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C4" w:rsidRPr="00301B36" w:rsidRDefault="00460DC4" w:rsidP="00460DC4">
      <w:pPr>
        <w:pStyle w:val="Osnova"/>
        <w:tabs>
          <w:tab w:val="left" w:pos="567"/>
          <w:tab w:val="left" w:leader="dot" w:pos="624"/>
        </w:tabs>
        <w:spacing w:line="240" w:lineRule="auto"/>
        <w:ind w:firstLine="567"/>
        <w:jc w:val="right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301B36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ПРИЛОЖЕНИЕ </w:t>
      </w: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2</w:t>
      </w:r>
      <w:r w:rsidRPr="00301B36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 </w:t>
      </w:r>
    </w:p>
    <w:p w:rsidR="00460DC4" w:rsidRPr="00301B36" w:rsidRDefault="00460DC4" w:rsidP="00460DC4">
      <w:pPr>
        <w:pStyle w:val="Osnova"/>
        <w:tabs>
          <w:tab w:val="left" w:pos="567"/>
          <w:tab w:val="left" w:leader="dot" w:pos="624"/>
        </w:tabs>
        <w:spacing w:line="240" w:lineRule="auto"/>
        <w:ind w:firstLine="567"/>
        <w:jc w:val="right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301B36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к Основной образовательной программе </w:t>
      </w:r>
    </w:p>
    <w:p w:rsidR="00460DC4" w:rsidRPr="00301B36" w:rsidRDefault="00460DC4" w:rsidP="00460DC4">
      <w:pPr>
        <w:pStyle w:val="Osnova"/>
        <w:tabs>
          <w:tab w:val="left" w:pos="567"/>
          <w:tab w:val="left" w:leader="dot" w:pos="624"/>
        </w:tabs>
        <w:spacing w:line="240" w:lineRule="auto"/>
        <w:ind w:firstLine="567"/>
        <w:jc w:val="right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основного</w:t>
      </w:r>
      <w:r w:rsidRPr="00301B36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 общего образования </w:t>
      </w:r>
    </w:p>
    <w:p w:rsidR="00460DC4" w:rsidRPr="00301B36" w:rsidRDefault="00460DC4" w:rsidP="00460DC4">
      <w:pPr>
        <w:pStyle w:val="Osnova"/>
        <w:tabs>
          <w:tab w:val="left" w:pos="567"/>
          <w:tab w:val="left" w:leader="dot" w:pos="624"/>
        </w:tabs>
        <w:spacing w:line="240" w:lineRule="auto"/>
        <w:ind w:firstLine="567"/>
        <w:jc w:val="right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301B36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АНО «СОШ «ЛЕОНАРДО»</w:t>
      </w:r>
    </w:p>
    <w:p w:rsidR="00460DC4" w:rsidRDefault="00460DC4" w:rsidP="00460DC4">
      <w:pPr>
        <w:pStyle w:val="Osnova"/>
        <w:tabs>
          <w:tab w:val="left" w:pos="567"/>
          <w:tab w:val="left" w:leader="dot" w:pos="624"/>
        </w:tabs>
        <w:spacing w:line="240" w:lineRule="auto"/>
        <w:ind w:firstLine="567"/>
        <w:jc w:val="righ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460DC4" w:rsidRPr="00A74B0B" w:rsidRDefault="00460DC4" w:rsidP="00460DC4">
      <w:pPr>
        <w:ind w:left="4536"/>
        <w:jc w:val="right"/>
        <w:rPr>
          <w:lang w:val="ru-RU"/>
        </w:rPr>
      </w:pPr>
      <w:r w:rsidRPr="00A74B0B">
        <w:rPr>
          <w:lang w:val="ru-RU"/>
        </w:rPr>
        <w:t>Принят</w:t>
      </w:r>
      <w:r>
        <w:rPr>
          <w:lang w:val="ru-RU"/>
        </w:rPr>
        <w:t>а</w:t>
      </w:r>
      <w:r w:rsidRPr="00A74B0B">
        <w:rPr>
          <w:lang w:val="ru-RU"/>
        </w:rPr>
        <w:t>:</w:t>
      </w:r>
    </w:p>
    <w:p w:rsidR="00460DC4" w:rsidRPr="00A74B0B" w:rsidRDefault="00460DC4" w:rsidP="00460DC4">
      <w:pPr>
        <w:ind w:left="4536"/>
        <w:jc w:val="right"/>
        <w:rPr>
          <w:lang w:val="ru-RU"/>
        </w:rPr>
      </w:pPr>
      <w:r w:rsidRPr="00A74B0B">
        <w:rPr>
          <w:lang w:val="ru-RU"/>
        </w:rPr>
        <w:t>Решением Педагогического Совета</w:t>
      </w:r>
    </w:p>
    <w:p w:rsidR="00460DC4" w:rsidRPr="00A74B0B" w:rsidRDefault="00460DC4" w:rsidP="00460DC4">
      <w:pPr>
        <w:ind w:left="4536"/>
        <w:jc w:val="right"/>
        <w:rPr>
          <w:lang w:val="ru-RU"/>
        </w:rPr>
      </w:pPr>
      <w:r w:rsidRPr="00A74B0B">
        <w:rPr>
          <w:lang w:val="ru-RU"/>
        </w:rPr>
        <w:t>АНО «СОШ «Леонардо»</w:t>
      </w:r>
    </w:p>
    <w:p w:rsidR="00460DC4" w:rsidRPr="00A74B0B" w:rsidRDefault="00460DC4" w:rsidP="00460DC4">
      <w:pPr>
        <w:ind w:left="4536"/>
        <w:jc w:val="right"/>
        <w:rPr>
          <w:lang w:val="ru-RU"/>
        </w:rPr>
      </w:pPr>
      <w:r w:rsidRPr="00A74B0B">
        <w:rPr>
          <w:lang w:val="ru-RU"/>
        </w:rPr>
        <w:t>№ 1 от 26 августа 2016 г.</w:t>
      </w:r>
    </w:p>
    <w:p w:rsidR="00460DC4" w:rsidRPr="00A74B0B" w:rsidRDefault="00460DC4" w:rsidP="00460DC4">
      <w:pPr>
        <w:ind w:left="4536"/>
        <w:jc w:val="right"/>
        <w:rPr>
          <w:lang w:val="ru-RU"/>
        </w:rPr>
      </w:pPr>
    </w:p>
    <w:p w:rsidR="00460DC4" w:rsidRPr="00A74B0B" w:rsidRDefault="00460DC4" w:rsidP="00460DC4">
      <w:pPr>
        <w:ind w:left="4536"/>
        <w:jc w:val="right"/>
        <w:rPr>
          <w:lang w:val="ru-RU"/>
        </w:rPr>
      </w:pPr>
      <w:r w:rsidRPr="00A74B0B">
        <w:rPr>
          <w:lang w:val="ru-RU"/>
        </w:rPr>
        <w:t>Новая редакция принята:</w:t>
      </w:r>
    </w:p>
    <w:p w:rsidR="00460DC4" w:rsidRPr="00A74B0B" w:rsidRDefault="00460DC4" w:rsidP="00460DC4">
      <w:pPr>
        <w:ind w:left="4536"/>
        <w:jc w:val="right"/>
        <w:rPr>
          <w:lang w:val="ru-RU"/>
        </w:rPr>
      </w:pPr>
      <w:r w:rsidRPr="00A74B0B">
        <w:rPr>
          <w:lang w:val="ru-RU"/>
        </w:rPr>
        <w:t>Решением Педагогического Совета</w:t>
      </w:r>
    </w:p>
    <w:p w:rsidR="00460DC4" w:rsidRPr="00A74B0B" w:rsidRDefault="00460DC4" w:rsidP="00460DC4">
      <w:pPr>
        <w:ind w:left="4536"/>
        <w:jc w:val="right"/>
        <w:rPr>
          <w:lang w:val="ru-RU"/>
        </w:rPr>
      </w:pPr>
      <w:r w:rsidRPr="00A74B0B">
        <w:rPr>
          <w:lang w:val="ru-RU"/>
        </w:rPr>
        <w:t>АНО «СОШ «Леонардо»</w:t>
      </w:r>
    </w:p>
    <w:p w:rsidR="00460DC4" w:rsidRPr="00A74B0B" w:rsidRDefault="00460DC4" w:rsidP="00460DC4">
      <w:pPr>
        <w:ind w:left="4536"/>
        <w:jc w:val="right"/>
        <w:rPr>
          <w:lang w:val="ru-RU"/>
        </w:rPr>
      </w:pPr>
      <w:r w:rsidRPr="00A74B0B">
        <w:rPr>
          <w:lang w:val="ru-RU"/>
        </w:rPr>
        <w:t>№ 1 от 26 августа 2019 г.</w:t>
      </w:r>
    </w:p>
    <w:p w:rsidR="00460DC4" w:rsidRPr="00A74B0B" w:rsidRDefault="00460DC4" w:rsidP="00460DC4">
      <w:pPr>
        <w:ind w:left="4536"/>
        <w:jc w:val="right"/>
        <w:rPr>
          <w:lang w:val="ru-RU"/>
        </w:rPr>
      </w:pPr>
    </w:p>
    <w:p w:rsidR="00460DC4" w:rsidRDefault="00460DC4" w:rsidP="00460DC4">
      <w:pPr>
        <w:rPr>
          <w:lang w:val="ru-RU"/>
        </w:rPr>
      </w:pPr>
    </w:p>
    <w:p w:rsidR="00460DC4" w:rsidRPr="00460DC4" w:rsidRDefault="00460DC4" w:rsidP="00460DC4">
      <w:pPr>
        <w:widowControl/>
        <w:autoSpaceDE/>
        <w:autoSpaceDN/>
        <w:adjustRightInd/>
        <w:spacing w:line="276" w:lineRule="auto"/>
        <w:rPr>
          <w:rFonts w:eastAsiaTheme="minorHAnsi"/>
          <w:b/>
          <w:sz w:val="28"/>
          <w:szCs w:val="28"/>
          <w:lang w:val="ru-RU" w:eastAsia="en-US"/>
        </w:rPr>
      </w:pPr>
      <w:r w:rsidRPr="00460DC4">
        <w:rPr>
          <w:rFonts w:eastAsiaTheme="minorHAnsi"/>
          <w:b/>
          <w:sz w:val="28"/>
          <w:szCs w:val="28"/>
          <w:lang w:val="ru-RU" w:eastAsia="en-US"/>
        </w:rPr>
        <w:t>Аннотации к рабочим программам курсов внеурочной деятельности</w:t>
      </w:r>
    </w:p>
    <w:p w:rsidR="00460DC4" w:rsidRPr="00460DC4" w:rsidRDefault="00460DC4" w:rsidP="00460DC4">
      <w:pPr>
        <w:widowControl/>
        <w:ind w:firstLine="900"/>
        <w:jc w:val="both"/>
        <w:rPr>
          <w:lang w:val="ru-RU"/>
        </w:rPr>
      </w:pPr>
    </w:p>
    <w:p w:rsidR="00460DC4" w:rsidRPr="00460DC4" w:rsidRDefault="00460DC4" w:rsidP="00460DC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460DC4">
        <w:rPr>
          <w:rFonts w:eastAsiaTheme="minorHAnsi"/>
          <w:b/>
          <w:lang w:val="ru-RU" w:eastAsia="en-US"/>
        </w:rPr>
        <w:t xml:space="preserve">2.2.3.1. </w:t>
      </w:r>
      <w:r w:rsidRPr="00460DC4">
        <w:rPr>
          <w:rFonts w:eastAsiaTheme="minorHAnsi"/>
          <w:b/>
          <w:sz w:val="22"/>
          <w:szCs w:val="22"/>
          <w:lang w:val="ru-RU" w:eastAsia="en-US"/>
        </w:rPr>
        <w:t>Аннотация к Рабочей программе «Немецкий язык как второй иностранный»:</w:t>
      </w:r>
    </w:p>
    <w:tbl>
      <w:tblPr>
        <w:tblStyle w:val="230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460DC4" w:rsidRPr="00460DC4" w:rsidTr="007418B9">
        <w:tc>
          <w:tcPr>
            <w:tcW w:w="2376" w:type="dxa"/>
          </w:tcPr>
          <w:p w:rsidR="00460DC4" w:rsidRPr="00460DC4" w:rsidRDefault="00460DC4" w:rsidP="00460DC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460DC4">
              <w:rPr>
                <w:rFonts w:eastAsiaTheme="minorHAnsi"/>
                <w:lang w:val="ru-RU" w:eastAsia="en-US"/>
              </w:rPr>
              <w:t>Программа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460DC4">
              <w:rPr>
                <w:rFonts w:eastAsiaTheme="minorHAnsi"/>
                <w:lang w:val="ru-RU" w:eastAsia="en-US"/>
              </w:rPr>
              <w:t>«Немецкий язык как второй иностранный»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460DC4">
              <w:rPr>
                <w:rFonts w:eastAsiaTheme="minorHAnsi"/>
                <w:lang w:val="ru-RU" w:eastAsia="en-US"/>
              </w:rPr>
              <w:t>для 6-8 классов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</w:p>
          <w:p w:rsidR="00460DC4" w:rsidRPr="00460DC4" w:rsidRDefault="00460DC4" w:rsidP="00460DC4">
            <w:pPr>
              <w:widowControl/>
              <w:jc w:val="both"/>
              <w:rPr>
                <w:rFonts w:eastAsiaTheme="minorHAnsi"/>
                <w:lang w:val="ru-RU" w:eastAsia="en-US"/>
              </w:rPr>
            </w:pPr>
          </w:p>
        </w:tc>
        <w:tc>
          <w:tcPr>
            <w:tcW w:w="7194" w:type="dxa"/>
          </w:tcPr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60DC4">
              <w:rPr>
                <w:rFonts w:eastAsiaTheme="minorHAnsi" w:cstheme="minorBidi"/>
                <w:b/>
                <w:bCs/>
                <w:lang w:val="ru-RU" w:eastAsia="en-US"/>
              </w:rPr>
              <w:t>Рабочая программа составлена</w:t>
            </w:r>
            <w:r w:rsidRPr="00460DC4">
              <w:rPr>
                <w:rFonts w:eastAsiaTheme="minorHAnsi" w:cstheme="minorBidi"/>
                <w:sz w:val="22"/>
                <w:lang w:val="ru-RU" w:eastAsia="en-US"/>
              </w:rPr>
              <w:t xml:space="preserve"> </w:t>
            </w:r>
            <w:r w:rsidRPr="00460DC4">
              <w:rPr>
                <w:rFonts w:eastAsiaTheme="minorHAnsi" w:cstheme="minorBidi"/>
                <w:lang w:val="ru-RU" w:eastAsia="en-US"/>
              </w:rPr>
              <w:t>в соответствии с требованиями Федерального государственного образовательного стандарта основного общего образования, утв. приказом Министерства образования и науки РФ от 17.12.2010 г. № 1897, Примерной основной образовательной программой</w:t>
            </w:r>
            <w:r w:rsidRPr="00460DC4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</w:t>
            </w:r>
            <w:r w:rsidRPr="00460DC4">
              <w:rPr>
                <w:rFonts w:eastAsiaTheme="minorHAnsi" w:cstheme="minorBidi"/>
                <w:lang w:val="ru-RU" w:eastAsia="en-US"/>
              </w:rPr>
              <w:t>основного общего образования, одобренной решением Федерального учебно-методического объединения по общему образованию (протокол № 1/15 от 08.04.2015 г.)  и авторской программы к предметной линии учебников “</w:t>
            </w:r>
            <w:r w:rsidRPr="00460DC4">
              <w:rPr>
                <w:rFonts w:eastAsiaTheme="minorHAnsi" w:cstheme="minorBidi"/>
                <w:lang w:eastAsia="en-US"/>
              </w:rPr>
              <w:t>Wir</w:t>
            </w:r>
            <w:r w:rsidRPr="00460DC4">
              <w:rPr>
                <w:rFonts w:eastAsiaTheme="minorHAnsi" w:cstheme="minorBidi"/>
                <w:lang w:val="ru-RU" w:eastAsia="en-US"/>
              </w:rPr>
              <w:t xml:space="preserve">” (авторы - </w:t>
            </w:r>
            <w:r w:rsidRPr="00460DC4">
              <w:rPr>
                <w:rFonts w:eastAsiaTheme="minorHAnsi"/>
                <w:lang w:val="ru-RU" w:eastAsia="en-US"/>
              </w:rPr>
              <w:t>Г. И. Александрова, А. Н. Баранова, М. В. Ильичев, Н. П. Ильина, Л. Г. Кооп, Т. Н. Литвиненко, Е. А. Миляева, О. И. Повалихина, А. И. Полозюк.)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460DC4">
              <w:rPr>
                <w:rFonts w:eastAsiaTheme="minorHAnsi"/>
                <w:lang w:val="ru-RU" w:eastAsia="en-US"/>
              </w:rPr>
              <w:t>Количество часов: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eastAsiaTheme="minorHAnsi"/>
                <w:i/>
                <w:lang w:val="ru-RU" w:eastAsia="en-US"/>
              </w:rPr>
            </w:pPr>
            <w:r w:rsidRPr="00460DC4">
              <w:rPr>
                <w:rFonts w:eastAsiaTheme="minorHAnsi"/>
                <w:i/>
                <w:lang w:val="ru-RU" w:eastAsia="en-US"/>
              </w:rPr>
              <w:t>6-8 классы – 2 часа в неделю.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460DC4">
              <w:rPr>
                <w:rFonts w:eastAsiaTheme="minorHAnsi"/>
                <w:b/>
                <w:lang w:val="ru-RU" w:eastAsia="en-US"/>
              </w:rPr>
              <w:t>Цели программы</w:t>
            </w:r>
            <w:r w:rsidRPr="00460DC4">
              <w:rPr>
                <w:rFonts w:eastAsiaTheme="minorHAnsi"/>
                <w:lang w:val="ru-RU" w:eastAsia="en-US"/>
              </w:rPr>
              <w:t>: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eastAsia="TimesNewRomanPSMT"/>
                <w:lang w:val="ru-RU" w:eastAsia="en-US"/>
              </w:rPr>
            </w:pPr>
            <w:r w:rsidRPr="00460DC4">
              <w:rPr>
                <w:rFonts w:eastAsia="TimesNewRomanPS-BoldMT"/>
                <w:bCs/>
                <w:lang w:val="ru-RU" w:eastAsia="en-US"/>
              </w:rPr>
              <w:t>1. Развитие иноязычной коммуникативной компетенции</w:t>
            </w:r>
            <w:r w:rsidRPr="00460DC4">
              <w:rPr>
                <w:rFonts w:eastAsia="TimesNewRomanPS-BoldMT"/>
                <w:b/>
                <w:bCs/>
                <w:lang w:val="ru-RU" w:eastAsia="en-US"/>
              </w:rPr>
              <w:t xml:space="preserve"> </w:t>
            </w:r>
            <w:r w:rsidRPr="00460DC4">
              <w:rPr>
                <w:rFonts w:eastAsia="TimesNewRomanPSMT"/>
                <w:lang w:val="ru-RU" w:eastAsia="en-US"/>
              </w:rPr>
              <w:t>в совокупности её составляющих;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eastAsia="TimesNewRomanPSMT"/>
                <w:lang w:val="ru-RU" w:eastAsia="en-US"/>
              </w:rPr>
            </w:pPr>
            <w:r w:rsidRPr="00460DC4">
              <w:rPr>
                <w:rFonts w:eastAsia="TimesNewRomanPSMT"/>
                <w:lang w:val="ru-RU" w:eastAsia="en-US"/>
              </w:rPr>
              <w:t xml:space="preserve">2. </w:t>
            </w:r>
            <w:r w:rsidRPr="00460DC4">
              <w:rPr>
                <w:rFonts w:eastAsia="TimesNewRomanPSMT"/>
                <w:bCs/>
                <w:lang w:val="ru-RU" w:eastAsia="en-US"/>
              </w:rPr>
              <w:t>Развитие личности учащихся</w:t>
            </w:r>
            <w:r w:rsidRPr="00460DC4">
              <w:rPr>
                <w:rFonts w:eastAsia="TimesNewRomanPSMT"/>
                <w:b/>
                <w:bCs/>
                <w:lang w:val="ru-RU" w:eastAsia="en-US"/>
              </w:rPr>
              <w:t xml:space="preserve"> </w:t>
            </w:r>
            <w:r w:rsidRPr="00460DC4">
              <w:rPr>
                <w:rFonts w:eastAsia="TimesNewRomanPSMT"/>
                <w:lang w:val="ru-RU" w:eastAsia="en-US"/>
              </w:rPr>
              <w:t>посредством реализации воспитательного потенциала изучаемого иностранного языка;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eastAsia="TimesNewRomanPSMT"/>
                <w:lang w:val="ru-RU" w:eastAsia="en-US"/>
              </w:rPr>
            </w:pPr>
            <w:r w:rsidRPr="00460DC4">
              <w:rPr>
                <w:rFonts w:eastAsia="TimesNewRomanPSMT"/>
                <w:lang w:val="ru-RU" w:eastAsia="en-US"/>
              </w:rPr>
              <w:t>3. Формирование соответствующих УУД и достижение личностных, метапредметных и предметных результатов.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eastAsia="TimesNewRomanPSMT"/>
                <w:b/>
                <w:lang w:val="ru-RU" w:eastAsia="en-US"/>
              </w:rPr>
            </w:pPr>
            <w:r w:rsidRPr="00460DC4">
              <w:rPr>
                <w:rFonts w:eastAsia="TimesNewRomanPSMT"/>
                <w:b/>
                <w:lang w:val="ru-RU" w:eastAsia="en-US"/>
              </w:rPr>
              <w:t>Учебно-методический комплекс: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eastAsia="TimesNewRomanPSMT"/>
                <w:lang w:val="ru-RU" w:eastAsia="en-US"/>
              </w:rPr>
            </w:pPr>
            <w:r w:rsidRPr="00460DC4">
              <w:rPr>
                <w:rFonts w:eastAsia="TimesNewRomanPSMT"/>
                <w:lang w:val="ru-RU" w:eastAsia="en-US"/>
              </w:rPr>
              <w:t>6 класс – УМК “</w:t>
            </w:r>
            <w:r w:rsidRPr="00460DC4">
              <w:rPr>
                <w:rFonts w:eastAsia="TimesNewRomanPSMT"/>
                <w:lang w:eastAsia="en-US"/>
              </w:rPr>
              <w:t>WIR</w:t>
            </w:r>
            <w:r w:rsidRPr="00460DC4">
              <w:rPr>
                <w:rFonts w:eastAsia="TimesNewRomanPSMT"/>
                <w:lang w:val="ru-RU" w:eastAsia="en-US"/>
              </w:rPr>
              <w:t xml:space="preserve"> 6” (учебник, рабочая тетрадь, аудиодиск, книга для учителя, тесты)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eastAsia="TimesNewRomanPSMT"/>
                <w:lang w:val="ru-RU" w:eastAsia="en-US"/>
              </w:rPr>
            </w:pPr>
            <w:r w:rsidRPr="00460DC4">
              <w:rPr>
                <w:rFonts w:eastAsia="TimesNewRomanPSMT"/>
                <w:lang w:val="ru-RU" w:eastAsia="en-US"/>
              </w:rPr>
              <w:t>7 класс – УМК “</w:t>
            </w:r>
            <w:r w:rsidRPr="00460DC4">
              <w:rPr>
                <w:rFonts w:eastAsia="TimesNewRomanPSMT"/>
                <w:lang w:eastAsia="en-US"/>
              </w:rPr>
              <w:t>WIR</w:t>
            </w:r>
            <w:r w:rsidRPr="00460DC4">
              <w:rPr>
                <w:rFonts w:eastAsia="TimesNewRomanPSMT"/>
                <w:lang w:val="ru-RU" w:eastAsia="en-US"/>
              </w:rPr>
              <w:t xml:space="preserve"> 7” (учебник, рабочая тетрадь, аудиодиск, книга для учителя, тесты)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eastAsia="TimesNewRomanPSMT"/>
                <w:lang w:val="ru-RU" w:eastAsia="en-US"/>
              </w:rPr>
            </w:pPr>
            <w:r w:rsidRPr="00460DC4">
              <w:rPr>
                <w:rFonts w:eastAsia="TimesNewRomanPSMT"/>
                <w:lang w:val="ru-RU" w:eastAsia="en-US"/>
              </w:rPr>
              <w:t>8 класс – УМК “</w:t>
            </w:r>
            <w:r w:rsidRPr="00460DC4">
              <w:rPr>
                <w:rFonts w:eastAsia="TimesNewRomanPSMT"/>
                <w:lang w:eastAsia="en-US"/>
              </w:rPr>
              <w:t>WIR</w:t>
            </w:r>
            <w:r w:rsidRPr="00460DC4">
              <w:rPr>
                <w:rFonts w:eastAsia="TimesNewRomanPSMT"/>
                <w:lang w:val="ru-RU" w:eastAsia="en-US"/>
              </w:rPr>
              <w:t xml:space="preserve"> 8” (учебник, рабочая тетрадь, аудиодиск, книга для учителя, тесты)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eastAsia="TimesNewRomanPSMT"/>
                <w:lang w:val="ru-RU" w:eastAsia="en-US"/>
              </w:rPr>
            </w:pP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eastAsiaTheme="minorHAnsi"/>
                <w:b/>
                <w:lang w:val="ru-RU" w:eastAsia="en-US"/>
              </w:rPr>
            </w:pPr>
            <w:r w:rsidRPr="00460DC4">
              <w:rPr>
                <w:rFonts w:eastAsiaTheme="minorHAnsi"/>
                <w:b/>
                <w:lang w:val="ru-RU" w:eastAsia="en-US"/>
              </w:rPr>
              <w:t xml:space="preserve">Основные разделы: 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eastAsiaTheme="minorHAnsi"/>
                <w:i/>
                <w:lang w:val="ru-RU" w:eastAsia="en-US"/>
              </w:rPr>
            </w:pPr>
            <w:r w:rsidRPr="00460DC4">
              <w:rPr>
                <w:rFonts w:eastAsiaTheme="minorHAnsi"/>
                <w:b/>
                <w:lang w:val="ru-RU" w:eastAsia="en-US"/>
              </w:rPr>
              <w:t>6 класс:</w:t>
            </w:r>
            <w:r w:rsidRPr="00460DC4">
              <w:rPr>
                <w:rFonts w:eastAsiaTheme="minorHAnsi"/>
                <w:b/>
                <w:i/>
                <w:lang w:val="ru-RU" w:eastAsia="en-US"/>
              </w:rPr>
              <w:t xml:space="preserve"> Модуль 3: Повседневная жизнь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eastAsiaTheme="minorHAnsi"/>
                <w:i/>
                <w:lang w:val="ru-RU" w:eastAsia="en-US"/>
              </w:rPr>
            </w:pPr>
            <w:r w:rsidRPr="00460DC4">
              <w:rPr>
                <w:rFonts w:eastAsiaTheme="minorHAnsi"/>
                <w:i/>
                <w:lang w:val="ru-RU" w:eastAsia="en-US"/>
              </w:rPr>
              <w:t>Урок 1: Еда; Урок 2: Школа; Урок 3: Рабочий день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lang w:val="ru-RU" w:eastAsia="en-US"/>
              </w:rPr>
            </w:pPr>
            <w:r w:rsidRPr="00460DC4">
              <w:rPr>
                <w:rFonts w:eastAsiaTheme="minorHAnsi"/>
                <w:b/>
                <w:i/>
                <w:lang w:val="ru-RU" w:eastAsia="en-US"/>
              </w:rPr>
              <w:lastRenderedPageBreak/>
              <w:t>Модуль 4: Свободное время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eastAsiaTheme="minorHAnsi"/>
                <w:i/>
                <w:lang w:val="ru-RU" w:eastAsia="en-US"/>
              </w:rPr>
            </w:pPr>
            <w:r w:rsidRPr="00460DC4">
              <w:rPr>
                <w:rFonts w:eastAsiaTheme="minorHAnsi"/>
                <w:i/>
                <w:lang w:val="ru-RU" w:eastAsia="en-US"/>
              </w:rPr>
              <w:t>Урок 1: Спорт; Урок 2: Путешествия; Урок 3: День рождения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lang w:val="ru-RU" w:eastAsia="en-US"/>
              </w:rPr>
            </w:pPr>
            <w:r w:rsidRPr="00460DC4">
              <w:rPr>
                <w:rFonts w:eastAsiaTheme="minorHAnsi"/>
                <w:b/>
                <w:lang w:val="ru-RU" w:eastAsia="en-US"/>
              </w:rPr>
              <w:t xml:space="preserve">7 класс: </w:t>
            </w:r>
            <w:r w:rsidRPr="00460DC4">
              <w:rPr>
                <w:rFonts w:eastAsiaTheme="minorHAnsi"/>
                <w:b/>
                <w:i/>
                <w:lang w:val="ru-RU" w:eastAsia="en-US"/>
              </w:rPr>
              <w:t>Модуль 5: Здоровье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eastAsiaTheme="minorHAnsi"/>
                <w:i/>
                <w:lang w:val="ru-RU" w:eastAsia="en-US"/>
              </w:rPr>
            </w:pPr>
            <w:r w:rsidRPr="00460DC4">
              <w:rPr>
                <w:rFonts w:eastAsiaTheme="minorHAnsi"/>
                <w:i/>
                <w:lang w:val="ru-RU" w:eastAsia="en-US"/>
              </w:rPr>
              <w:t>Урок 1: Части тела; Урок 2: Здоровый образ жизни; Урок 3: Травмы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eastAsiaTheme="minorHAnsi"/>
                <w:i/>
                <w:lang w:val="ru-RU" w:eastAsia="en-US"/>
              </w:rPr>
            </w:pPr>
            <w:r w:rsidRPr="00460DC4">
              <w:rPr>
                <w:rFonts w:eastAsiaTheme="minorHAnsi"/>
                <w:b/>
                <w:i/>
                <w:lang w:val="ru-RU" w:eastAsia="en-US"/>
              </w:rPr>
              <w:t>Модуль 6: Мой город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eastAsiaTheme="minorHAnsi"/>
                <w:i/>
                <w:lang w:val="ru-RU" w:eastAsia="en-US"/>
              </w:rPr>
            </w:pPr>
            <w:r w:rsidRPr="00460DC4">
              <w:rPr>
                <w:rFonts w:eastAsiaTheme="minorHAnsi"/>
                <w:i/>
                <w:lang w:val="ru-RU" w:eastAsia="en-US"/>
              </w:rPr>
              <w:t>Урок 1: Городские объекты; Урок 2: Как пройти..?; Урок 3: Моя комната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lang w:val="ru-RU" w:eastAsia="en-US"/>
              </w:rPr>
            </w:pPr>
            <w:r w:rsidRPr="00460DC4">
              <w:rPr>
                <w:rFonts w:eastAsiaTheme="minorHAnsi"/>
                <w:b/>
                <w:lang w:val="ru-RU" w:eastAsia="en-US"/>
              </w:rPr>
              <w:t xml:space="preserve">8 класс: </w:t>
            </w:r>
            <w:r w:rsidRPr="00460DC4">
              <w:rPr>
                <w:rFonts w:eastAsiaTheme="minorHAnsi"/>
                <w:b/>
                <w:i/>
                <w:lang w:val="ru-RU" w:eastAsia="en-US"/>
              </w:rPr>
              <w:t>Модуль 7: Планы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eastAsiaTheme="minorHAnsi"/>
                <w:i/>
                <w:lang w:val="ru-RU" w:eastAsia="en-US"/>
              </w:rPr>
            </w:pPr>
            <w:r w:rsidRPr="00460DC4">
              <w:rPr>
                <w:rFonts w:eastAsiaTheme="minorHAnsi"/>
                <w:i/>
                <w:lang w:val="ru-RU" w:eastAsia="en-US"/>
              </w:rPr>
              <w:t>Урок 1: Профессии; Урок 2: Будущее; Урок 3:Языковые курсы.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lang w:val="ru-RU" w:eastAsia="en-US"/>
              </w:rPr>
            </w:pPr>
            <w:r w:rsidRPr="00460DC4">
              <w:rPr>
                <w:rFonts w:eastAsiaTheme="minorHAnsi"/>
                <w:b/>
                <w:i/>
                <w:lang w:val="ru-RU" w:eastAsia="en-US"/>
              </w:rPr>
              <w:t>Модуль 8: Прошлое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lang w:val="ru-RU" w:eastAsia="en-US"/>
              </w:rPr>
            </w:pPr>
            <w:r w:rsidRPr="00460DC4">
              <w:rPr>
                <w:rFonts w:eastAsiaTheme="minorHAnsi"/>
                <w:i/>
                <w:lang w:val="ru-RU" w:eastAsia="en-US"/>
              </w:rPr>
              <w:t>Урок 1: Как познакомились твои родители; Урок 2: Прошлое твоей семьи; Урок 3: Сказки</w:t>
            </w:r>
          </w:p>
        </w:tc>
      </w:tr>
    </w:tbl>
    <w:p w:rsidR="00460DC4" w:rsidRPr="00460DC4" w:rsidRDefault="00460DC4" w:rsidP="00460DC4">
      <w:pPr>
        <w:widowControl/>
        <w:spacing w:after="200" w:line="276" w:lineRule="auto"/>
        <w:jc w:val="both"/>
        <w:rPr>
          <w:rFonts w:eastAsiaTheme="minorHAnsi"/>
          <w:b/>
          <w:lang w:val="ru-RU" w:eastAsia="en-US"/>
        </w:rPr>
      </w:pPr>
    </w:p>
    <w:p w:rsidR="00460DC4" w:rsidRPr="00460DC4" w:rsidRDefault="00460DC4" w:rsidP="00460DC4">
      <w:pPr>
        <w:widowControl/>
        <w:spacing w:after="200" w:line="276" w:lineRule="auto"/>
        <w:jc w:val="both"/>
        <w:rPr>
          <w:rFonts w:eastAsiaTheme="minorHAnsi"/>
          <w:b/>
          <w:lang w:val="ru-RU" w:eastAsia="en-US"/>
        </w:rPr>
      </w:pPr>
      <w:r w:rsidRPr="00460DC4">
        <w:rPr>
          <w:rFonts w:eastAsiaTheme="minorHAnsi"/>
          <w:b/>
          <w:lang w:val="ru-RU" w:eastAsia="en-US"/>
        </w:rPr>
        <w:t>2.2.3.2. Аннотация к Рабочей программе «Клуб программистов»</w:t>
      </w:r>
    </w:p>
    <w:tbl>
      <w:tblPr>
        <w:tblStyle w:val="230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460DC4" w:rsidRPr="00460DC4" w:rsidTr="007418B9">
        <w:tc>
          <w:tcPr>
            <w:tcW w:w="2093" w:type="dxa"/>
          </w:tcPr>
          <w:p w:rsidR="00460DC4" w:rsidRPr="00460DC4" w:rsidRDefault="00460DC4" w:rsidP="00460DC4">
            <w:pPr>
              <w:widowControl/>
              <w:jc w:val="both"/>
              <w:rPr>
                <w:rFonts w:eastAsiaTheme="minorHAnsi"/>
                <w:lang w:val="ru-RU" w:eastAsia="en-US"/>
              </w:rPr>
            </w:pPr>
            <w:r w:rsidRPr="00460DC4">
              <w:rPr>
                <w:rFonts w:eastAsiaTheme="minorHAnsi"/>
                <w:lang w:val="ru-RU" w:eastAsia="en-US"/>
              </w:rPr>
              <w:t>Программа «Клуб программистов»</w:t>
            </w:r>
          </w:p>
          <w:p w:rsidR="00460DC4" w:rsidRPr="00460DC4" w:rsidRDefault="00460DC4" w:rsidP="00460DC4">
            <w:pPr>
              <w:widowControl/>
              <w:jc w:val="both"/>
              <w:rPr>
                <w:rFonts w:eastAsiaTheme="minorHAnsi"/>
                <w:lang w:val="ru-RU" w:eastAsia="en-US"/>
              </w:rPr>
            </w:pPr>
            <w:r w:rsidRPr="00460DC4">
              <w:rPr>
                <w:rFonts w:eastAsiaTheme="minorHAnsi"/>
                <w:lang w:val="ru-RU" w:eastAsia="en-US"/>
              </w:rPr>
              <w:t>5, 6-9 классы</w:t>
            </w:r>
          </w:p>
        </w:tc>
        <w:tc>
          <w:tcPr>
            <w:tcW w:w="7477" w:type="dxa"/>
          </w:tcPr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b/>
                <w:lang w:val="ru-RU" w:eastAsia="en-US"/>
              </w:rPr>
            </w:pPr>
            <w:r w:rsidRPr="00460DC4">
              <w:rPr>
                <w:rFonts w:eastAsiaTheme="minorHAnsi" w:cstheme="minorBidi"/>
                <w:b/>
                <w:bCs/>
                <w:lang w:val="ru-RU" w:eastAsia="en-US"/>
              </w:rPr>
              <w:t>Рабочая программа составлена</w:t>
            </w:r>
            <w:r w:rsidRPr="00460DC4">
              <w:rPr>
                <w:rFonts w:eastAsiaTheme="minorHAnsi" w:cstheme="minorBidi"/>
                <w:sz w:val="22"/>
                <w:lang w:val="ru-RU" w:eastAsia="en-US"/>
              </w:rPr>
              <w:t xml:space="preserve"> </w:t>
            </w:r>
            <w:r w:rsidRPr="00460DC4">
              <w:rPr>
                <w:rFonts w:eastAsiaTheme="minorHAnsi" w:cstheme="minorBidi"/>
                <w:lang w:val="ru-RU" w:eastAsia="en-US"/>
              </w:rPr>
              <w:t>в соответствии с требованиями Федерального государственного образовательного стандарта основного общего образования, утв. приказом Министерства образования и науки РФ от 17.12.2010 г. № 1897 (с изменениями и дополнениями), Примерной основной образовательной программой</w:t>
            </w:r>
            <w:r w:rsidRPr="00460DC4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</w:t>
            </w:r>
            <w:r w:rsidRPr="00460DC4">
              <w:rPr>
                <w:rFonts w:eastAsiaTheme="minorHAnsi" w:cstheme="minorBidi"/>
                <w:lang w:val="ru-RU" w:eastAsia="en-US"/>
              </w:rPr>
              <w:t>основного общего образования, одобренной решением Федерального учебно-методического объединения по общему образованию (протокол № 1/15 от 08.04.2015 г.)  и программы курса «Информатика».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eastAsiaTheme="minorHAnsi" w:cstheme="minorBidi"/>
                <w:b/>
                <w:lang w:val="ru-RU" w:eastAsia="en-US"/>
              </w:rPr>
            </w:pPr>
            <w:r w:rsidRPr="00460DC4">
              <w:rPr>
                <w:rFonts w:eastAsiaTheme="minorHAnsi" w:cstheme="minorBidi"/>
                <w:b/>
                <w:lang w:val="ru-RU" w:eastAsia="en-US"/>
              </w:rPr>
              <w:t xml:space="preserve">Цель программы: 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hd w:val="clear" w:color="auto" w:fill="FFFFFF"/>
                <w:lang w:val="ru-RU" w:eastAsia="en-US"/>
              </w:rPr>
            </w:pPr>
            <w:r w:rsidRPr="00460DC4">
              <w:rPr>
                <w:rFonts w:eastAsiaTheme="minorHAnsi" w:cstheme="minorBidi"/>
                <w:shd w:val="clear" w:color="auto" w:fill="FFFFFF"/>
                <w:lang w:val="ru-RU" w:eastAsia="en-US"/>
              </w:rPr>
              <w:t>Рассмотреть общие вопросы, касающиеся двух фундаментальных понятий: алгоритмизации и программирования. Под алгоритмизацией понимается умение свои идеи представлять в формализованном виде, воплощать в форму, доступную для автоматизации, например на компьютере, умение логически мыслить, формализовать постановку задачи и цели алгоритмов, решать типовые алгоритмические задачи. Программирование подразумевает практическую реализацию алгоритмов на определенном языке программирования, знание конструкций языка, технологии программирования.</w:t>
            </w:r>
          </w:p>
          <w:p w:rsidR="00460DC4" w:rsidRPr="00460DC4" w:rsidRDefault="00460DC4" w:rsidP="00460DC4">
            <w:pPr>
              <w:widowControl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460DC4">
              <w:rPr>
                <w:rFonts w:eastAsiaTheme="minorHAnsi"/>
                <w:b/>
                <w:bCs/>
                <w:lang w:val="ru-RU" w:eastAsia="en-US"/>
              </w:rPr>
              <w:t xml:space="preserve">Содержание пограммы. </w:t>
            </w:r>
          </w:p>
          <w:p w:rsidR="00460DC4" w:rsidRPr="00460DC4" w:rsidRDefault="00460DC4" w:rsidP="00460DC4">
            <w:pPr>
              <w:widowControl/>
              <w:jc w:val="both"/>
              <w:rPr>
                <w:rFonts w:eastAsiaTheme="minorHAnsi"/>
                <w:bCs/>
                <w:lang w:val="ru-RU" w:eastAsia="en-US"/>
              </w:rPr>
            </w:pPr>
            <w:r w:rsidRPr="00460DC4">
              <w:rPr>
                <w:rFonts w:eastAsiaTheme="minorHAnsi"/>
                <w:bCs/>
                <w:lang w:val="ru-RU" w:eastAsia="en-US"/>
              </w:rPr>
              <w:t>Программа состоит из двух блоков:</w:t>
            </w:r>
          </w:p>
          <w:p w:rsidR="00460DC4" w:rsidRPr="00460DC4" w:rsidRDefault="00460DC4" w:rsidP="00460DC4">
            <w:pPr>
              <w:widowControl/>
              <w:jc w:val="both"/>
              <w:rPr>
                <w:rFonts w:eastAsiaTheme="minorHAnsi"/>
                <w:bCs/>
                <w:lang w:val="ru-RU" w:eastAsia="en-US"/>
              </w:rPr>
            </w:pPr>
            <w:r w:rsidRPr="00460DC4">
              <w:rPr>
                <w:rFonts w:eastAsiaTheme="minorHAnsi"/>
                <w:b/>
                <w:bCs/>
                <w:lang w:val="ru-RU" w:eastAsia="en-US"/>
              </w:rPr>
              <w:t xml:space="preserve">- </w:t>
            </w:r>
            <w:r w:rsidRPr="00460DC4">
              <w:rPr>
                <w:rFonts w:eastAsiaTheme="minorHAnsi"/>
                <w:bCs/>
                <w:lang w:val="ru-RU" w:eastAsia="en-US"/>
              </w:rPr>
              <w:t>«Изучаем алгоритмику. Мой КуМир» (5 класс);</w:t>
            </w:r>
          </w:p>
          <w:p w:rsidR="00460DC4" w:rsidRPr="00460DC4" w:rsidRDefault="00460DC4" w:rsidP="00460DC4">
            <w:pPr>
              <w:widowControl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460DC4">
              <w:rPr>
                <w:rFonts w:eastAsiaTheme="minorHAnsi"/>
                <w:bCs/>
                <w:lang w:val="ru-RU" w:eastAsia="en-US"/>
              </w:rPr>
              <w:t xml:space="preserve">- «Программироваие на </w:t>
            </w:r>
            <w:r w:rsidRPr="00460DC4">
              <w:rPr>
                <w:rFonts w:eastAsiaTheme="minorHAnsi"/>
                <w:lang w:val="ru-RU" w:eastAsia="en-US"/>
              </w:rPr>
              <w:t>АВСPascal» (6-9 классы).</w:t>
            </w:r>
          </w:p>
          <w:p w:rsidR="00460DC4" w:rsidRPr="00460DC4" w:rsidRDefault="00460DC4" w:rsidP="00460DC4">
            <w:pPr>
              <w:widowControl/>
              <w:jc w:val="both"/>
              <w:rPr>
                <w:rFonts w:eastAsiaTheme="minorHAnsi"/>
                <w:b/>
                <w:bCs/>
                <w:i/>
                <w:lang w:val="ru-RU" w:eastAsia="en-US"/>
              </w:rPr>
            </w:pPr>
            <w:r w:rsidRPr="00460DC4">
              <w:rPr>
                <w:rFonts w:eastAsiaTheme="minorHAnsi"/>
                <w:b/>
                <w:bCs/>
                <w:lang w:val="ru-RU" w:eastAsia="en-US"/>
              </w:rPr>
              <w:t>Основные разделы дисциплины</w:t>
            </w:r>
            <w:r w:rsidRPr="00460DC4">
              <w:rPr>
                <w:rFonts w:eastAsiaTheme="minorHAnsi"/>
                <w:i/>
                <w:iCs/>
                <w:lang w:val="ru-RU" w:eastAsia="en-US"/>
              </w:rPr>
              <w:t xml:space="preserve"> </w:t>
            </w:r>
            <w:r w:rsidRPr="00460DC4">
              <w:rPr>
                <w:rFonts w:eastAsiaTheme="minorHAnsi"/>
                <w:b/>
                <w:bCs/>
                <w:i/>
                <w:lang w:val="ru-RU" w:eastAsia="en-US"/>
              </w:rPr>
              <w:t>«Изучаем алгоритмику. Мой КуМир»:</w:t>
            </w:r>
          </w:p>
          <w:p w:rsidR="00460DC4" w:rsidRPr="00460DC4" w:rsidRDefault="00460DC4" w:rsidP="00460DC4">
            <w:pPr>
              <w:widowControl/>
              <w:jc w:val="both"/>
              <w:rPr>
                <w:rFonts w:eastAsiaTheme="minorHAnsi"/>
                <w:bCs/>
                <w:lang w:val="ru-RU" w:eastAsia="en-US"/>
              </w:rPr>
            </w:pPr>
            <w:r w:rsidRPr="00460DC4">
              <w:rPr>
                <w:rFonts w:eastAsiaTheme="minorHAnsi"/>
                <w:bCs/>
                <w:lang w:val="ru-RU" w:eastAsia="en-US"/>
              </w:rPr>
              <w:t>Путешествие в компьютерную страну. Исполнитель робот. Исполнитель Черепаха. Исполнитель Кузнечик. Исполнитель Водолей. Исполнитель Чертежник. Конкурс «Битва титанов».</w:t>
            </w:r>
          </w:p>
          <w:p w:rsidR="00460DC4" w:rsidRPr="00460DC4" w:rsidRDefault="00460DC4" w:rsidP="00460DC4">
            <w:pPr>
              <w:widowControl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460DC4">
              <w:rPr>
                <w:rFonts w:eastAsiaTheme="minorHAnsi"/>
                <w:b/>
                <w:bCs/>
                <w:lang w:val="ru-RU" w:eastAsia="en-US"/>
              </w:rPr>
              <w:t>Количество часов:</w:t>
            </w:r>
          </w:p>
          <w:p w:rsidR="00460DC4" w:rsidRPr="00460DC4" w:rsidRDefault="00460DC4" w:rsidP="00460DC4">
            <w:pPr>
              <w:widowControl/>
              <w:jc w:val="both"/>
              <w:rPr>
                <w:rFonts w:eastAsiaTheme="minorHAnsi"/>
                <w:bCs/>
                <w:lang w:val="ru-RU" w:eastAsia="en-US"/>
              </w:rPr>
            </w:pPr>
            <w:r w:rsidRPr="00460DC4">
              <w:rPr>
                <w:rFonts w:eastAsiaTheme="minorHAnsi"/>
                <w:bCs/>
                <w:lang w:val="ru-RU" w:eastAsia="en-US"/>
              </w:rPr>
              <w:t>5 класс – 1 час в неделю, всего 34 часа.</w:t>
            </w:r>
          </w:p>
          <w:p w:rsidR="00460DC4" w:rsidRPr="00460DC4" w:rsidRDefault="00460DC4" w:rsidP="00460DC4">
            <w:pPr>
              <w:widowControl/>
              <w:jc w:val="both"/>
              <w:rPr>
                <w:rFonts w:eastAsiaTheme="minorHAnsi"/>
                <w:b/>
                <w:bCs/>
                <w:color w:val="FF0000"/>
                <w:lang w:val="ru-RU" w:eastAsia="en-US"/>
              </w:rPr>
            </w:pPr>
            <w:r w:rsidRPr="00460DC4">
              <w:rPr>
                <w:rFonts w:eastAsiaTheme="minorHAnsi"/>
                <w:b/>
                <w:bCs/>
                <w:lang w:val="ru-RU" w:eastAsia="en-US"/>
              </w:rPr>
              <w:t>Основные разделы дисциплины</w:t>
            </w:r>
            <w:r w:rsidRPr="00460DC4">
              <w:rPr>
                <w:rFonts w:eastAsiaTheme="minorHAnsi"/>
                <w:b/>
                <w:bCs/>
                <w:color w:val="FF0000"/>
                <w:lang w:val="ru-RU" w:eastAsia="en-US"/>
              </w:rPr>
              <w:t xml:space="preserve"> </w:t>
            </w:r>
            <w:r w:rsidRPr="00460DC4">
              <w:rPr>
                <w:rFonts w:eastAsiaTheme="minorHAnsi"/>
                <w:b/>
                <w:bCs/>
                <w:i/>
                <w:lang w:val="ru-RU" w:eastAsia="en-US"/>
              </w:rPr>
              <w:t xml:space="preserve">«Программироваие на </w:t>
            </w:r>
            <w:r w:rsidRPr="00460DC4">
              <w:rPr>
                <w:rFonts w:eastAsiaTheme="minorHAnsi"/>
                <w:b/>
                <w:i/>
                <w:lang w:val="ru-RU" w:eastAsia="en-US"/>
              </w:rPr>
              <w:t>АВСPascal»:</w:t>
            </w:r>
          </w:p>
          <w:p w:rsidR="00460DC4" w:rsidRPr="00460DC4" w:rsidRDefault="00460DC4" w:rsidP="00460DC4">
            <w:pPr>
              <w:widowControl/>
              <w:jc w:val="both"/>
              <w:rPr>
                <w:rFonts w:eastAsiaTheme="minorHAnsi"/>
                <w:lang w:val="ru-RU" w:eastAsia="en-US"/>
              </w:rPr>
            </w:pPr>
            <w:r w:rsidRPr="00460DC4">
              <w:rPr>
                <w:rFonts w:eastAsiaTheme="minorHAnsi"/>
                <w:lang w:val="ru-RU" w:eastAsia="en-US"/>
              </w:rPr>
              <w:t xml:space="preserve">Среда АВСPascal. Структура программы. Операции и функции, используемые с разными типами данных. Операторы ввода/вывода данных. Условный оператор. Операторы циклов. Обработка массивов </w:t>
            </w:r>
            <w:r w:rsidRPr="00460DC4">
              <w:rPr>
                <w:rFonts w:eastAsiaTheme="minorHAnsi"/>
                <w:lang w:val="ru-RU" w:eastAsia="en-US"/>
              </w:rPr>
              <w:lastRenderedPageBreak/>
              <w:t>с числовыми и строковыми данными. Подпрограммы.</w:t>
            </w:r>
          </w:p>
          <w:p w:rsidR="00460DC4" w:rsidRPr="00460DC4" w:rsidRDefault="00460DC4" w:rsidP="00460DC4">
            <w:pPr>
              <w:widowControl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460DC4">
              <w:rPr>
                <w:rFonts w:eastAsiaTheme="minorHAnsi"/>
                <w:b/>
                <w:bCs/>
                <w:lang w:val="ru-RU" w:eastAsia="en-US"/>
              </w:rPr>
              <w:t>Количество часов:</w:t>
            </w:r>
          </w:p>
          <w:p w:rsidR="00460DC4" w:rsidRPr="00460DC4" w:rsidRDefault="00460DC4" w:rsidP="00460DC4">
            <w:pPr>
              <w:widowControl/>
              <w:rPr>
                <w:rFonts w:eastAsiaTheme="minorHAnsi"/>
                <w:bCs/>
                <w:lang w:val="ru-RU" w:eastAsia="en-US"/>
              </w:rPr>
            </w:pPr>
            <w:r w:rsidRPr="00460DC4">
              <w:rPr>
                <w:rFonts w:eastAsiaTheme="minorHAnsi"/>
                <w:bCs/>
                <w:lang w:val="ru-RU" w:eastAsia="en-US"/>
              </w:rPr>
              <w:t xml:space="preserve">1 год обучения (6 класс) – 1 час в неделю, всего 34 часа. </w:t>
            </w:r>
          </w:p>
          <w:p w:rsidR="00460DC4" w:rsidRPr="00460DC4" w:rsidRDefault="00460DC4" w:rsidP="00460DC4">
            <w:pPr>
              <w:widowControl/>
              <w:rPr>
                <w:rFonts w:eastAsiaTheme="minorHAnsi"/>
                <w:bCs/>
                <w:lang w:val="ru-RU" w:eastAsia="en-US"/>
              </w:rPr>
            </w:pPr>
            <w:r w:rsidRPr="00460DC4">
              <w:rPr>
                <w:rFonts w:eastAsiaTheme="minorHAnsi"/>
                <w:bCs/>
                <w:lang w:val="ru-RU" w:eastAsia="en-US"/>
              </w:rPr>
              <w:t xml:space="preserve">2 год обучения (7-9 классы) – по 1 часу в неделю (34 ч.), всего 102  ч. </w:t>
            </w:r>
          </w:p>
          <w:p w:rsidR="00460DC4" w:rsidRPr="00460DC4" w:rsidRDefault="00460DC4" w:rsidP="00460DC4">
            <w:pPr>
              <w:widowControl/>
              <w:rPr>
                <w:rFonts w:eastAsiaTheme="minorHAnsi"/>
                <w:b/>
                <w:bCs/>
                <w:lang w:val="ru-RU" w:eastAsia="en-US"/>
              </w:rPr>
            </w:pPr>
            <w:r w:rsidRPr="00460DC4">
              <w:rPr>
                <w:rFonts w:eastAsiaTheme="minorHAnsi"/>
                <w:b/>
                <w:bCs/>
                <w:lang w:val="ru-RU" w:eastAsia="en-US"/>
              </w:rPr>
              <w:t xml:space="preserve">Учебники: </w:t>
            </w:r>
          </w:p>
          <w:p w:rsidR="00460DC4" w:rsidRPr="00460DC4" w:rsidRDefault="00460DC4" w:rsidP="00460DC4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after="160" w:line="259" w:lineRule="auto"/>
              <w:rPr>
                <w:rFonts w:eastAsiaTheme="minorHAnsi" w:cstheme="minorBidi"/>
                <w:lang w:val="ru-RU" w:eastAsia="en-US"/>
              </w:rPr>
            </w:pPr>
            <w:r w:rsidRPr="00460DC4">
              <w:rPr>
                <w:rFonts w:eastAsiaTheme="minorHAnsi" w:cstheme="minorBidi"/>
                <w:lang w:val="ru-RU" w:eastAsia="en-US"/>
              </w:rPr>
              <w:t>Алексеев Е.Р, Чеснокова О.В. – Турбо Паскаль 7.0. Шаг за шагом (полное руководство) – НТ Пресс, 2004.</w:t>
            </w:r>
          </w:p>
          <w:p w:rsidR="00460DC4" w:rsidRPr="00460DC4" w:rsidRDefault="00460DC4" w:rsidP="00460DC4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after="160" w:line="259" w:lineRule="auto"/>
              <w:rPr>
                <w:rFonts w:eastAsiaTheme="minorHAnsi" w:cstheme="minorBidi"/>
                <w:lang w:val="ru-RU" w:eastAsia="en-US"/>
              </w:rPr>
            </w:pPr>
            <w:r w:rsidRPr="00460DC4">
              <w:rPr>
                <w:rFonts w:eastAsiaTheme="minorHAnsi" w:cstheme="minorBidi"/>
                <w:lang w:val="ru-RU" w:eastAsia="en-US"/>
              </w:rPr>
              <w:t>Окулов С.М.и др. – Программирование на Паскале. – М.: БИНОМ Лаборатория знаний, 2012.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hd w:val="clear" w:color="auto" w:fill="FFFFFF"/>
                <w:lang w:val="ru-RU" w:eastAsia="en-US"/>
              </w:rPr>
            </w:pPr>
            <w:r w:rsidRPr="00460DC4">
              <w:rPr>
                <w:rFonts w:eastAsiaTheme="minorHAnsi" w:cstheme="minorBidi"/>
                <w:lang w:val="ru-RU" w:eastAsia="en-US"/>
              </w:rPr>
              <w:t>Видеоуроки по программированию на АВСПаскале (электронная версия).</w:t>
            </w:r>
          </w:p>
          <w:p w:rsidR="00460DC4" w:rsidRPr="00460DC4" w:rsidRDefault="00460DC4" w:rsidP="00460DC4">
            <w:pPr>
              <w:widowControl/>
              <w:jc w:val="both"/>
              <w:rPr>
                <w:rFonts w:eastAsiaTheme="minorHAnsi"/>
                <w:b/>
                <w:color w:val="FF0000"/>
                <w:lang w:val="ru-RU" w:eastAsia="en-US"/>
              </w:rPr>
            </w:pPr>
          </w:p>
        </w:tc>
      </w:tr>
    </w:tbl>
    <w:p w:rsidR="00460DC4" w:rsidRPr="00460DC4" w:rsidRDefault="00460DC4" w:rsidP="00460DC4">
      <w:pPr>
        <w:widowControl/>
        <w:spacing w:after="200" w:line="276" w:lineRule="auto"/>
        <w:jc w:val="both"/>
        <w:rPr>
          <w:rFonts w:eastAsiaTheme="minorHAnsi"/>
          <w:b/>
          <w:lang w:val="ru-RU" w:eastAsia="en-US"/>
        </w:rPr>
      </w:pPr>
    </w:p>
    <w:p w:rsidR="00460DC4" w:rsidRPr="00460DC4" w:rsidRDefault="00460DC4" w:rsidP="00460DC4">
      <w:pPr>
        <w:widowControl/>
        <w:spacing w:after="200" w:line="276" w:lineRule="auto"/>
        <w:jc w:val="both"/>
        <w:rPr>
          <w:rFonts w:eastAsiaTheme="minorHAnsi"/>
          <w:b/>
          <w:lang w:val="ru-RU" w:eastAsia="en-US"/>
        </w:rPr>
      </w:pPr>
      <w:r w:rsidRPr="00460DC4">
        <w:rPr>
          <w:rFonts w:eastAsiaTheme="minorHAnsi"/>
          <w:b/>
          <w:lang w:val="ru-RU" w:eastAsia="en-US"/>
        </w:rPr>
        <w:t>2.2.3.3.  Аннотация к Рабочей программе «Решение задач на смекалку»</w:t>
      </w:r>
    </w:p>
    <w:tbl>
      <w:tblPr>
        <w:tblStyle w:val="230"/>
        <w:tblW w:w="0" w:type="auto"/>
        <w:tblLook w:val="04A0" w:firstRow="1" w:lastRow="0" w:firstColumn="1" w:lastColumn="0" w:noHBand="0" w:noVBand="1"/>
      </w:tblPr>
      <w:tblGrid>
        <w:gridCol w:w="1967"/>
        <w:gridCol w:w="7761"/>
      </w:tblGrid>
      <w:tr w:rsidR="00460DC4" w:rsidRPr="00460DC4" w:rsidTr="007418B9">
        <w:tc>
          <w:tcPr>
            <w:tcW w:w="1809" w:type="dxa"/>
          </w:tcPr>
          <w:p w:rsidR="00460DC4" w:rsidRPr="00460DC4" w:rsidRDefault="00460DC4" w:rsidP="00460DC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ru-RU" w:eastAsia="en-US"/>
              </w:rPr>
            </w:pPr>
            <w:r w:rsidRPr="00460DC4">
              <w:rPr>
                <w:rFonts w:eastAsiaTheme="minorHAnsi"/>
                <w:lang w:val="ru-RU" w:eastAsia="en-US"/>
              </w:rPr>
              <w:t>Программа математического кружка</w:t>
            </w:r>
          </w:p>
          <w:p w:rsidR="00460DC4" w:rsidRPr="00460DC4" w:rsidRDefault="00460DC4" w:rsidP="00460DC4">
            <w:pPr>
              <w:widowControl/>
              <w:jc w:val="both"/>
              <w:rPr>
                <w:rFonts w:eastAsiaTheme="minorHAnsi"/>
                <w:lang w:val="ru-RU" w:eastAsia="en-US"/>
              </w:rPr>
            </w:pPr>
            <w:r w:rsidRPr="00460DC4">
              <w:rPr>
                <w:rFonts w:eastAsiaTheme="minorHAnsi"/>
                <w:lang w:val="ru-RU" w:eastAsia="en-US"/>
              </w:rPr>
              <w:t xml:space="preserve">«Решение задач на смекалку </w:t>
            </w:r>
          </w:p>
          <w:p w:rsidR="00460DC4" w:rsidRPr="00460DC4" w:rsidRDefault="00460DC4" w:rsidP="00460DC4">
            <w:pPr>
              <w:widowControl/>
              <w:jc w:val="both"/>
              <w:rPr>
                <w:rFonts w:eastAsiaTheme="minorHAnsi"/>
                <w:b/>
                <w:lang w:val="ru-RU" w:eastAsia="en-US"/>
              </w:rPr>
            </w:pPr>
            <w:r w:rsidRPr="00460DC4">
              <w:rPr>
                <w:rFonts w:eastAsiaTheme="minorHAnsi"/>
                <w:lang w:val="ru-RU" w:eastAsia="en-US"/>
              </w:rPr>
              <w:t>5 класс»</w:t>
            </w:r>
          </w:p>
        </w:tc>
        <w:tc>
          <w:tcPr>
            <w:tcW w:w="7761" w:type="dxa"/>
          </w:tcPr>
          <w:p w:rsidR="00460DC4" w:rsidRPr="00460DC4" w:rsidRDefault="00460DC4" w:rsidP="00460DC4">
            <w:pPr>
              <w:widowControl/>
              <w:rPr>
                <w:rFonts w:eastAsiaTheme="minorHAnsi"/>
                <w:b/>
                <w:bCs/>
                <w:lang w:val="ru-RU" w:eastAsia="en-US"/>
              </w:rPr>
            </w:pPr>
            <w:r w:rsidRPr="00460DC4">
              <w:rPr>
                <w:rFonts w:eastAsiaTheme="minorHAnsi"/>
                <w:b/>
                <w:bCs/>
                <w:lang w:val="ru-RU" w:eastAsia="en-US"/>
              </w:rPr>
              <w:t xml:space="preserve">Рабочая программа составлена </w:t>
            </w:r>
            <w:r w:rsidRPr="00460DC4">
              <w:rPr>
                <w:rFonts w:eastAsiaTheme="minorHAnsi"/>
                <w:lang w:val="ru-RU" w:eastAsia="en-US"/>
              </w:rPr>
              <w:t>в соответствии с требованиями Федерального государственного образовательного стандарта основного общего образования, утв. приказом Министерства образования и науки РФ от 17.12.2010 г. № 1897 (с изменениями и дополнеиями),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№ 1/15 от 08.04.2015 г.)  и программы «Математика. 5 кл.» основного общего образования.</w:t>
            </w:r>
          </w:p>
          <w:p w:rsidR="00460DC4" w:rsidRPr="00460DC4" w:rsidRDefault="00460DC4" w:rsidP="00460DC4">
            <w:pPr>
              <w:widowControl/>
              <w:rPr>
                <w:rFonts w:eastAsiaTheme="minorHAnsi"/>
                <w:b/>
                <w:bCs/>
                <w:lang w:val="ru-RU" w:eastAsia="en-US"/>
              </w:rPr>
            </w:pPr>
            <w:r w:rsidRPr="00460DC4">
              <w:rPr>
                <w:rFonts w:eastAsiaTheme="minorHAnsi"/>
                <w:b/>
                <w:bCs/>
                <w:lang w:val="ru-RU" w:eastAsia="en-US"/>
              </w:rPr>
              <w:t>Цель программы:</w:t>
            </w:r>
          </w:p>
          <w:p w:rsidR="00460DC4" w:rsidRPr="00460DC4" w:rsidRDefault="00460DC4" w:rsidP="00460DC4">
            <w:pPr>
              <w:widowControl/>
              <w:numPr>
                <w:ilvl w:val="0"/>
                <w:numId w:val="34"/>
              </w:numPr>
              <w:tabs>
                <w:tab w:val="num" w:pos="459"/>
              </w:tabs>
              <w:autoSpaceDE/>
              <w:autoSpaceDN/>
              <w:adjustRightInd/>
              <w:ind w:left="459"/>
              <w:jc w:val="both"/>
              <w:rPr>
                <w:rFonts w:eastAsiaTheme="minorHAnsi"/>
                <w:lang w:val="ru-RU" w:eastAsia="en-US"/>
              </w:rPr>
            </w:pPr>
            <w:r w:rsidRPr="00460DC4">
              <w:rPr>
                <w:rFonts w:eastAsiaTheme="minorHAnsi"/>
                <w:lang w:val="ru-RU" w:eastAsia="en-US"/>
              </w:rPr>
              <w:t>совершенствование возможностей учащихся в решении задач, развитие их мыслительных способностей;</w:t>
            </w:r>
          </w:p>
          <w:p w:rsidR="00460DC4" w:rsidRPr="00460DC4" w:rsidRDefault="00460DC4" w:rsidP="00460DC4">
            <w:pPr>
              <w:widowControl/>
              <w:numPr>
                <w:ilvl w:val="0"/>
                <w:numId w:val="34"/>
              </w:numPr>
              <w:tabs>
                <w:tab w:val="num" w:pos="459"/>
              </w:tabs>
              <w:autoSpaceDE/>
              <w:autoSpaceDN/>
              <w:adjustRightInd/>
              <w:ind w:left="459"/>
              <w:jc w:val="both"/>
              <w:rPr>
                <w:rFonts w:eastAsiaTheme="minorHAnsi"/>
                <w:lang w:val="ru-RU" w:eastAsia="en-US"/>
              </w:rPr>
            </w:pPr>
            <w:r w:rsidRPr="00460DC4">
              <w:rPr>
                <w:rFonts w:eastAsiaTheme="minorHAnsi"/>
                <w:lang w:val="ru-RU" w:eastAsia="en-US"/>
              </w:rPr>
              <w:t xml:space="preserve"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</w:t>
            </w:r>
          </w:p>
          <w:p w:rsidR="00460DC4" w:rsidRPr="00460DC4" w:rsidRDefault="00460DC4" w:rsidP="00460DC4">
            <w:pPr>
              <w:widowControl/>
              <w:numPr>
                <w:ilvl w:val="0"/>
                <w:numId w:val="34"/>
              </w:numPr>
              <w:tabs>
                <w:tab w:val="num" w:pos="459"/>
              </w:tabs>
              <w:autoSpaceDE/>
              <w:autoSpaceDN/>
              <w:adjustRightInd/>
              <w:ind w:left="459"/>
              <w:jc w:val="both"/>
              <w:rPr>
                <w:rFonts w:eastAsiaTheme="minorHAnsi"/>
                <w:lang w:val="ru-RU" w:eastAsia="en-US"/>
              </w:rPr>
            </w:pPr>
            <w:r w:rsidRPr="00460DC4">
              <w:rPr>
                <w:rFonts w:eastAsiaTheme="minorHAnsi"/>
                <w:lang w:val="ru-RU" w:eastAsia="en-US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460DC4" w:rsidRPr="00460DC4" w:rsidRDefault="00460DC4" w:rsidP="00460DC4">
            <w:pPr>
              <w:widowControl/>
              <w:rPr>
                <w:rFonts w:eastAsiaTheme="minorHAnsi"/>
                <w:bCs/>
                <w:lang w:val="ru-RU" w:eastAsia="en-US"/>
              </w:rPr>
            </w:pP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/>
              </w:rPr>
            </w:pPr>
            <w:r w:rsidRPr="00460DC4">
              <w:rPr>
                <w:rFonts w:eastAsiaTheme="minorHAnsi"/>
                <w:b/>
                <w:bCs/>
                <w:lang w:val="ru-RU" w:eastAsia="en-US"/>
              </w:rPr>
              <w:t>Количество часов</w:t>
            </w:r>
            <w:r w:rsidRPr="00460DC4">
              <w:rPr>
                <w:rFonts w:eastAsiaTheme="minorHAnsi"/>
                <w:lang w:val="ru-RU" w:eastAsia="en-US"/>
              </w:rPr>
              <w:t xml:space="preserve"> - 34 часа (1 час в неделю);</w:t>
            </w:r>
          </w:p>
          <w:p w:rsidR="00460DC4" w:rsidRPr="00460DC4" w:rsidRDefault="00460DC4" w:rsidP="00460DC4">
            <w:pPr>
              <w:widowControl/>
              <w:rPr>
                <w:rFonts w:eastAsiaTheme="minorHAnsi"/>
                <w:b/>
                <w:bCs/>
                <w:lang w:val="ru-RU" w:eastAsia="en-US"/>
              </w:rPr>
            </w:pPr>
            <w:r w:rsidRPr="00460DC4">
              <w:rPr>
                <w:rFonts w:eastAsiaTheme="minorHAnsi"/>
                <w:b/>
                <w:bCs/>
                <w:lang w:val="ru-RU" w:eastAsia="en-US"/>
              </w:rPr>
              <w:t>Содержание курса.</w:t>
            </w:r>
          </w:p>
          <w:p w:rsidR="00460DC4" w:rsidRPr="00460DC4" w:rsidRDefault="00460DC4" w:rsidP="00460DC4">
            <w:pPr>
              <w:widowControl/>
              <w:rPr>
                <w:rFonts w:eastAsiaTheme="minorHAnsi"/>
                <w:b/>
                <w:bCs/>
                <w:lang w:val="ru-RU" w:eastAsia="en-US"/>
              </w:rPr>
            </w:pPr>
            <w:r w:rsidRPr="00460DC4">
              <w:rPr>
                <w:rFonts w:eastAsiaTheme="minorHAnsi"/>
                <w:b/>
                <w:bCs/>
                <w:lang w:val="ru-RU" w:eastAsia="en-US"/>
              </w:rPr>
              <w:t>Разделы:</w:t>
            </w:r>
          </w:p>
          <w:p w:rsidR="00460DC4" w:rsidRPr="00460DC4" w:rsidRDefault="00460DC4" w:rsidP="00460DC4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rFonts w:eastAsiaTheme="minorHAnsi"/>
                <w:lang w:val="ru-RU" w:eastAsia="en-US"/>
              </w:rPr>
            </w:pPr>
            <w:r w:rsidRPr="00460DC4">
              <w:rPr>
                <w:lang w:val="ru-RU" w:eastAsia="en-US"/>
              </w:rPr>
              <w:t>Занимательная арифметика.</w:t>
            </w:r>
            <w:r w:rsidRPr="00460DC4">
              <w:rPr>
                <w:rFonts w:eastAsiaTheme="minorHAnsi"/>
                <w:lang w:val="ru-RU" w:eastAsia="en-US"/>
              </w:rPr>
              <w:t xml:space="preserve"> </w:t>
            </w:r>
          </w:p>
          <w:p w:rsidR="00460DC4" w:rsidRPr="00460DC4" w:rsidRDefault="00460DC4" w:rsidP="00460DC4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rFonts w:eastAsiaTheme="minorHAnsi"/>
                <w:lang w:val="ru-RU" w:eastAsia="en-US"/>
              </w:rPr>
            </w:pPr>
            <w:r w:rsidRPr="00460DC4">
              <w:rPr>
                <w:lang w:val="ru-RU" w:eastAsia="en-US"/>
              </w:rPr>
              <w:t>Занимательные задачи.</w:t>
            </w:r>
          </w:p>
          <w:p w:rsidR="00460DC4" w:rsidRPr="00460DC4" w:rsidRDefault="00460DC4" w:rsidP="00460DC4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rFonts w:eastAsiaTheme="minorHAnsi"/>
                <w:lang w:val="ru-RU" w:eastAsia="en-US"/>
              </w:rPr>
            </w:pPr>
            <w:r w:rsidRPr="00460DC4">
              <w:rPr>
                <w:lang w:val="ru-RU" w:eastAsia="en-US"/>
              </w:rPr>
              <w:t>Логические задачи.</w:t>
            </w:r>
            <w:r w:rsidRPr="00460DC4">
              <w:rPr>
                <w:rFonts w:eastAsiaTheme="minorHAnsi"/>
                <w:lang w:val="ru-RU" w:eastAsia="en-US"/>
              </w:rPr>
              <w:t xml:space="preserve"> </w:t>
            </w:r>
          </w:p>
          <w:p w:rsidR="00460DC4" w:rsidRPr="00460DC4" w:rsidRDefault="00460DC4" w:rsidP="00460DC4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lang w:val="ru-RU" w:eastAsia="en-US"/>
              </w:rPr>
            </w:pPr>
            <w:r w:rsidRPr="00460DC4">
              <w:rPr>
                <w:lang w:val="ru-RU" w:eastAsia="en-US"/>
              </w:rPr>
              <w:t>Комбинаторика.</w:t>
            </w:r>
          </w:p>
          <w:p w:rsidR="00460DC4" w:rsidRPr="00460DC4" w:rsidRDefault="00460DC4" w:rsidP="00460DC4">
            <w:pPr>
              <w:jc w:val="both"/>
              <w:rPr>
                <w:b/>
                <w:lang w:val="ru-RU" w:eastAsia="en-US"/>
              </w:rPr>
            </w:pPr>
            <w:r w:rsidRPr="00460DC4">
              <w:rPr>
                <w:b/>
                <w:lang w:val="ru-RU" w:eastAsia="en-US"/>
              </w:rPr>
              <w:t>Темы:</w:t>
            </w:r>
          </w:p>
          <w:p w:rsidR="00460DC4" w:rsidRPr="00460DC4" w:rsidRDefault="00460DC4" w:rsidP="00460DC4">
            <w:pPr>
              <w:shd w:val="clear" w:color="auto" w:fill="FFFFFF"/>
              <w:ind w:left="18"/>
              <w:jc w:val="both"/>
              <w:rPr>
                <w:lang w:val="ru-RU" w:eastAsia="en-US"/>
              </w:rPr>
            </w:pPr>
            <w:r w:rsidRPr="00460DC4">
              <w:rPr>
                <w:lang w:val="ru-RU" w:eastAsia="en-US"/>
              </w:rPr>
              <w:t>Плюс-минус один (1ч) Чётность (1ч) Логические задачи (1ч) Затруднительные ситуации (1ч) Обратный ход (1ч) Про деньги (1ч)</w:t>
            </w:r>
          </w:p>
          <w:p w:rsidR="00460DC4" w:rsidRPr="00460DC4" w:rsidRDefault="00460DC4" w:rsidP="00460DC4">
            <w:pPr>
              <w:shd w:val="clear" w:color="auto" w:fill="FFFFFF"/>
              <w:ind w:left="18"/>
              <w:jc w:val="both"/>
              <w:rPr>
                <w:lang w:val="ru-RU" w:eastAsia="en-US"/>
              </w:rPr>
            </w:pPr>
            <w:r w:rsidRPr="00460DC4">
              <w:rPr>
                <w:lang w:val="ru-RU" w:eastAsia="en-US"/>
              </w:rPr>
              <w:t xml:space="preserve">Разрезания (2ч) Принцип Дирихле (1ч) Переливания (1ч) </w:t>
            </w:r>
          </w:p>
          <w:p w:rsidR="00460DC4" w:rsidRPr="00460DC4" w:rsidRDefault="00460DC4" w:rsidP="00460DC4">
            <w:pPr>
              <w:shd w:val="clear" w:color="auto" w:fill="FFFFFF"/>
              <w:ind w:left="18"/>
              <w:jc w:val="both"/>
              <w:rPr>
                <w:lang w:val="ru-RU" w:eastAsia="en-US"/>
              </w:rPr>
            </w:pPr>
            <w:r w:rsidRPr="00460DC4">
              <w:rPr>
                <w:lang w:val="ru-RU" w:eastAsia="en-US"/>
              </w:rPr>
              <w:t>Удивительный остров (1ч) Арифметика и весы (1ч) Можно или нельзя (1ч)</w:t>
            </w:r>
          </w:p>
          <w:p w:rsidR="00460DC4" w:rsidRPr="00460DC4" w:rsidRDefault="00460DC4" w:rsidP="00460DC4">
            <w:pPr>
              <w:shd w:val="clear" w:color="auto" w:fill="FFFFFF"/>
              <w:ind w:left="18"/>
              <w:jc w:val="both"/>
              <w:rPr>
                <w:lang w:val="ru-RU" w:eastAsia="en-US"/>
              </w:rPr>
            </w:pPr>
            <w:r w:rsidRPr="00460DC4">
              <w:rPr>
                <w:lang w:val="ru-RU" w:eastAsia="en-US"/>
              </w:rPr>
              <w:t>Пары и чередование (1ч) Комбинаторика (1ч) Перебор вариантов (1ч)</w:t>
            </w:r>
          </w:p>
          <w:p w:rsidR="00460DC4" w:rsidRPr="00460DC4" w:rsidRDefault="00460DC4" w:rsidP="00460DC4">
            <w:pPr>
              <w:shd w:val="clear" w:color="auto" w:fill="FFFFFF"/>
              <w:ind w:left="18"/>
              <w:jc w:val="both"/>
              <w:rPr>
                <w:lang w:val="ru-RU" w:eastAsia="en-US"/>
              </w:rPr>
            </w:pPr>
            <w:r w:rsidRPr="00460DC4">
              <w:rPr>
                <w:lang w:val="ru-RU" w:eastAsia="en-US"/>
              </w:rPr>
              <w:t>Разрезания – II (2ч) Взвешивания (1ч) Про время (1ч) Разные задачи (2ч)</w:t>
            </w:r>
          </w:p>
          <w:p w:rsidR="00460DC4" w:rsidRPr="00460DC4" w:rsidRDefault="00460DC4" w:rsidP="00460DC4">
            <w:pPr>
              <w:shd w:val="clear" w:color="auto" w:fill="FFFFFF"/>
              <w:ind w:left="18"/>
              <w:jc w:val="both"/>
              <w:rPr>
                <w:lang w:val="ru-RU" w:eastAsia="en-US"/>
              </w:rPr>
            </w:pPr>
            <w:r w:rsidRPr="00460DC4">
              <w:rPr>
                <w:lang w:val="ru-RU" w:eastAsia="en-US"/>
              </w:rPr>
              <w:t xml:space="preserve">Идущие порознь (1ч) Разные задачи – II (1ч) Составление уравнений </w:t>
            </w:r>
            <w:r w:rsidRPr="00460DC4">
              <w:rPr>
                <w:lang w:val="ru-RU" w:eastAsia="en-US"/>
              </w:rPr>
              <w:lastRenderedPageBreak/>
              <w:t>(1ч)</w:t>
            </w:r>
          </w:p>
          <w:p w:rsidR="00460DC4" w:rsidRPr="00460DC4" w:rsidRDefault="00460DC4" w:rsidP="00460DC4">
            <w:pPr>
              <w:shd w:val="clear" w:color="auto" w:fill="FFFFFF"/>
              <w:ind w:left="18"/>
              <w:jc w:val="both"/>
              <w:rPr>
                <w:lang w:val="ru-RU" w:eastAsia="en-US"/>
              </w:rPr>
            </w:pPr>
            <w:r w:rsidRPr="00460DC4">
              <w:rPr>
                <w:lang w:val="ru-RU" w:eastAsia="en-US"/>
              </w:rPr>
              <w:t>Геометрические конструкции (1ч) Принцип крайнего (1ч) Клетчатые задачи (1ч) Примеры и контрпримеры (1ч) Логика – II (1ч) Расстановки ладей (1ч)</w:t>
            </w:r>
          </w:p>
          <w:p w:rsidR="00460DC4" w:rsidRPr="00460DC4" w:rsidRDefault="00460DC4" w:rsidP="00460DC4">
            <w:pPr>
              <w:shd w:val="clear" w:color="auto" w:fill="FFFFFF"/>
              <w:ind w:left="18"/>
              <w:jc w:val="both"/>
              <w:rPr>
                <w:lang w:val="ru-RU" w:eastAsia="en-US"/>
              </w:rPr>
            </w:pPr>
            <w:r w:rsidRPr="00460DC4">
              <w:rPr>
                <w:lang w:val="ru-RU" w:eastAsia="en-US"/>
              </w:rPr>
              <w:t>Длины и расстояния (1ч) Города и дороги (2ч)</w:t>
            </w:r>
          </w:p>
          <w:p w:rsidR="00460DC4" w:rsidRPr="00460DC4" w:rsidRDefault="00460DC4" w:rsidP="00460DC4">
            <w:pPr>
              <w:jc w:val="both"/>
              <w:rPr>
                <w:lang w:val="ru-RU" w:eastAsia="en-US"/>
              </w:rPr>
            </w:pPr>
          </w:p>
          <w:p w:rsidR="00460DC4" w:rsidRPr="00460DC4" w:rsidRDefault="00460DC4" w:rsidP="00460DC4">
            <w:pPr>
              <w:ind w:left="18"/>
              <w:contextualSpacing/>
              <w:jc w:val="both"/>
              <w:rPr>
                <w:rFonts w:eastAsiaTheme="minorHAnsi"/>
                <w:b/>
                <w:lang w:val="ru-RU" w:eastAsia="en-US"/>
              </w:rPr>
            </w:pPr>
            <w:r w:rsidRPr="00460DC4">
              <w:rPr>
                <w:rFonts w:eastAsiaTheme="minorHAnsi"/>
                <w:b/>
                <w:lang w:val="ru-RU" w:eastAsia="en-US"/>
              </w:rPr>
              <w:t xml:space="preserve">Литература: </w:t>
            </w:r>
          </w:p>
          <w:p w:rsidR="00460DC4" w:rsidRPr="00460DC4" w:rsidRDefault="00460DC4" w:rsidP="00460DC4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18" w:firstLine="284"/>
              <w:contextualSpacing/>
              <w:jc w:val="both"/>
              <w:rPr>
                <w:rFonts w:eastAsia="Calibri"/>
                <w:lang w:val="ru-RU"/>
              </w:rPr>
            </w:pPr>
            <w:r w:rsidRPr="00460DC4">
              <w:rPr>
                <w:rFonts w:eastAsia="Calibri"/>
                <w:lang w:val="ru-RU"/>
              </w:rPr>
              <w:t>Задачи на смекалку. 5-6 классы: пособие для учащихся образоват. учреждений / И.Ф.Шарыгин, А.В.Шевкин. - М.: Просвещение, 2010.</w:t>
            </w:r>
          </w:p>
          <w:p w:rsidR="00460DC4" w:rsidRPr="00460DC4" w:rsidRDefault="00460DC4" w:rsidP="00460DC4">
            <w:pPr>
              <w:widowControl/>
              <w:numPr>
                <w:ilvl w:val="0"/>
                <w:numId w:val="39"/>
              </w:numPr>
              <w:tabs>
                <w:tab w:val="left" w:pos="851"/>
              </w:tabs>
              <w:autoSpaceDE/>
              <w:autoSpaceDN/>
              <w:adjustRightInd/>
              <w:spacing w:before="20" w:after="20"/>
              <w:ind w:left="18" w:firstLine="284"/>
              <w:contextualSpacing/>
              <w:jc w:val="both"/>
              <w:rPr>
                <w:rFonts w:eastAsia="Calibri"/>
                <w:lang w:val="ru-RU"/>
              </w:rPr>
            </w:pPr>
            <w:r w:rsidRPr="00460DC4">
              <w:rPr>
                <w:rFonts w:eastAsia="Calibri"/>
                <w:lang w:val="ru-RU"/>
              </w:rPr>
              <w:t>Фарков А.В. Математические олимпиады. 5-6 классы: учебно-методическое пособие для учителей математики общеобразовательных школ. – М.: Экзамен, - 3-е изд., 2008.</w:t>
            </w:r>
          </w:p>
          <w:p w:rsidR="00460DC4" w:rsidRPr="00460DC4" w:rsidRDefault="00460DC4" w:rsidP="00460DC4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18" w:firstLine="284"/>
              <w:contextualSpacing/>
              <w:jc w:val="both"/>
              <w:rPr>
                <w:rFonts w:eastAsiaTheme="minorHAnsi"/>
                <w:b/>
                <w:lang w:val="ru-RU" w:eastAsia="en-US"/>
              </w:rPr>
            </w:pPr>
            <w:r w:rsidRPr="00460DC4">
              <w:rPr>
                <w:rFonts w:eastAsia="Calibri"/>
                <w:lang w:val="ru-RU"/>
              </w:rPr>
              <w:t>Клименченко Д.В. Задачи по математике для любознательных: кн. для 5-6 кл. ср. шк. – М.: Просвещение, 1992.</w:t>
            </w:r>
          </w:p>
        </w:tc>
      </w:tr>
    </w:tbl>
    <w:p w:rsidR="00460DC4" w:rsidRPr="00460DC4" w:rsidRDefault="00460DC4" w:rsidP="00460DC4">
      <w:pPr>
        <w:widowControl/>
        <w:spacing w:after="200" w:line="276" w:lineRule="auto"/>
        <w:jc w:val="both"/>
        <w:rPr>
          <w:rFonts w:eastAsiaTheme="minorHAnsi"/>
          <w:b/>
          <w:color w:val="FF0000"/>
          <w:lang w:val="ru-RU" w:eastAsia="en-US"/>
        </w:rPr>
      </w:pPr>
    </w:p>
    <w:p w:rsidR="00460DC4" w:rsidRPr="00460DC4" w:rsidRDefault="00460DC4" w:rsidP="00460DC4">
      <w:pPr>
        <w:widowControl/>
        <w:autoSpaceDE/>
        <w:autoSpaceDN/>
        <w:adjustRightInd/>
        <w:spacing w:line="276" w:lineRule="auto"/>
        <w:jc w:val="both"/>
        <w:rPr>
          <w:rFonts w:eastAsiaTheme="minorHAnsi" w:cstheme="minorBidi"/>
          <w:b/>
          <w:lang w:val="ru-RU" w:eastAsia="en-US"/>
        </w:rPr>
      </w:pPr>
      <w:r w:rsidRPr="00460DC4">
        <w:rPr>
          <w:rFonts w:eastAsiaTheme="minorHAnsi" w:cstheme="minorBidi"/>
          <w:b/>
          <w:lang w:val="ru-RU" w:eastAsia="en-US"/>
        </w:rPr>
        <w:t>2.2.3.4.  Аннотация к Рабочей программе «Решение олимпиадных задач»:</w:t>
      </w:r>
    </w:p>
    <w:p w:rsidR="00460DC4" w:rsidRPr="00460DC4" w:rsidRDefault="00460DC4" w:rsidP="00460DC4">
      <w:pPr>
        <w:widowControl/>
        <w:autoSpaceDE/>
        <w:autoSpaceDN/>
        <w:adjustRightInd/>
        <w:spacing w:line="276" w:lineRule="auto"/>
        <w:jc w:val="both"/>
        <w:rPr>
          <w:rFonts w:eastAsiaTheme="minorHAnsi" w:cstheme="minorBidi"/>
          <w:b/>
          <w:color w:val="FF0000"/>
          <w:lang w:val="ru-RU" w:eastAsia="en-US"/>
        </w:rPr>
      </w:pPr>
    </w:p>
    <w:tbl>
      <w:tblPr>
        <w:tblStyle w:val="230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460DC4" w:rsidRPr="00460DC4" w:rsidTr="007418B9">
        <w:tc>
          <w:tcPr>
            <w:tcW w:w="1668" w:type="dxa"/>
          </w:tcPr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lang w:val="ru-RU" w:eastAsia="en-US"/>
              </w:rPr>
            </w:pPr>
            <w:r w:rsidRPr="00460DC4">
              <w:rPr>
                <w:rFonts w:eastAsiaTheme="minorHAnsi"/>
                <w:lang w:val="ru-RU" w:eastAsia="en-US"/>
              </w:rPr>
              <w:t>Программа курса «Решение олимпиадных задач в 7-9 классах»</w:t>
            </w:r>
          </w:p>
        </w:tc>
        <w:tc>
          <w:tcPr>
            <w:tcW w:w="7902" w:type="dxa"/>
          </w:tcPr>
          <w:p w:rsidR="00460DC4" w:rsidRPr="00460DC4" w:rsidRDefault="00460DC4" w:rsidP="00460DC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60DC4">
              <w:rPr>
                <w:rFonts w:eastAsiaTheme="minorHAnsi"/>
                <w:sz w:val="22"/>
                <w:szCs w:val="22"/>
                <w:lang w:val="ru-RU" w:eastAsia="en-US"/>
              </w:rPr>
              <w:t>Действия с натуральными и целыми числами знакомы учащимся с младших классов, когда математика сводится по существу к арифметике. Полезно и поучительно подойти к таким задачам, владея аппаратом алгебры. Задачи о делимости и уравнения в целых числах служат излюбленным материалом для математических олимпиад и факультативов. Все большую популярность такие задачи приобретают на олимпиадах, проводимых МФТИ, МГУ и другими вузами, а также присутствуют в ЕГЭ по математике.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60DC4">
              <w:rPr>
                <w:rFonts w:eastAsiaTheme="minorHAnsi"/>
                <w:sz w:val="22"/>
                <w:szCs w:val="22"/>
                <w:lang w:val="ru-RU" w:eastAsia="en-US"/>
              </w:rPr>
              <w:t xml:space="preserve">Предлагаемый курс «Решение олимпиадных задач» рассчитан на </w:t>
            </w:r>
            <w:r w:rsidRPr="00460DC4">
              <w:rPr>
                <w:rFonts w:eastAsiaTheme="minorHAnsi"/>
                <w:b/>
                <w:sz w:val="22"/>
                <w:szCs w:val="22"/>
                <w:lang w:val="ru-RU" w:eastAsia="en-US"/>
              </w:rPr>
              <w:t>34 часа в 7 классе (1 час в неделю)</w:t>
            </w:r>
            <w:r w:rsidRPr="00460DC4">
              <w:rPr>
                <w:rFonts w:eastAsiaTheme="minorHAnsi"/>
                <w:sz w:val="22"/>
                <w:szCs w:val="22"/>
                <w:lang w:val="ru-RU" w:eastAsia="en-US"/>
              </w:rPr>
              <w:t xml:space="preserve"> и </w:t>
            </w:r>
            <w:r w:rsidRPr="00460DC4">
              <w:rPr>
                <w:rFonts w:eastAsiaTheme="minorHAnsi"/>
                <w:b/>
                <w:sz w:val="22"/>
                <w:szCs w:val="22"/>
                <w:lang w:val="ru-RU" w:eastAsia="en-US"/>
              </w:rPr>
              <w:t>68 часов в 8 и 9 классах (по 2 часа в неделю).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60DC4">
              <w:rPr>
                <w:rFonts w:eastAsiaTheme="minorHAnsi"/>
                <w:b/>
                <w:sz w:val="22"/>
                <w:szCs w:val="22"/>
                <w:lang w:val="ru-RU" w:eastAsia="en-US"/>
              </w:rPr>
              <w:t>Цель</w:t>
            </w:r>
            <w:r w:rsidRPr="00460DC4">
              <w:rPr>
                <w:rFonts w:eastAsiaTheme="minorHAnsi"/>
                <w:sz w:val="22"/>
                <w:szCs w:val="22"/>
                <w:lang w:val="ru-RU" w:eastAsia="en-US"/>
              </w:rPr>
              <w:t xml:space="preserve"> настоящего курса – оказать учащимся конкретную помощь в развитии умения решать олимпиадные математические задачи.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60DC4">
              <w:rPr>
                <w:rFonts w:eastAsiaTheme="minorHAnsi"/>
                <w:sz w:val="22"/>
                <w:szCs w:val="22"/>
                <w:lang w:val="ru-RU" w:eastAsia="en-US"/>
              </w:rPr>
              <w:t xml:space="preserve">В настоящем курсе излагаются основные вопросы, связанные с делимостью целых чисел, десятичной записью числа, деление целых чисел с остатком, предложены основные методы решения уравнений в целых числах. Предложены алгоритмы решения линейного диофантова уравнения с двумя неизвестными, а также примеры решения нелинейных уравнений. 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ind w:firstLine="33"/>
              <w:rPr>
                <w:rFonts w:eastAsiaTheme="minorHAnsi"/>
                <w:b/>
                <w:sz w:val="22"/>
                <w:szCs w:val="22"/>
                <w:lang w:val="ru-RU" w:eastAsia="en-US"/>
              </w:rPr>
            </w:pPr>
            <w:r w:rsidRPr="00460DC4">
              <w:rPr>
                <w:rFonts w:eastAsiaTheme="minorHAnsi"/>
                <w:b/>
                <w:sz w:val="22"/>
                <w:szCs w:val="22"/>
                <w:lang w:val="ru-RU" w:eastAsia="en-US"/>
              </w:rPr>
              <w:t>Литература: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ind w:firstLine="90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60DC4">
              <w:rPr>
                <w:rFonts w:eastAsiaTheme="minorHAnsi"/>
                <w:sz w:val="22"/>
                <w:szCs w:val="22"/>
                <w:lang w:val="ru-RU" w:eastAsia="en-US"/>
              </w:rPr>
              <w:t>1. Агаханов Н.Х., Подлипский О.К. Математические олимпиады Московской области 1993-2005. Изд. 2. – М.: МФТИ, 2006.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ind w:firstLine="90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60DC4">
              <w:rPr>
                <w:rFonts w:eastAsiaTheme="minorHAnsi"/>
                <w:sz w:val="22"/>
                <w:szCs w:val="22"/>
                <w:lang w:val="ru-RU" w:eastAsia="en-US"/>
              </w:rPr>
              <w:t>2. Алтуфова Н.Б., Устинов А.В. Алгебра и теория чисел. Сборник задач для математических школ, 2-е издание. М.: МЦНМО, 2002.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ind w:firstLine="90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60DC4">
              <w:rPr>
                <w:rFonts w:eastAsiaTheme="minorHAnsi"/>
                <w:sz w:val="22"/>
                <w:szCs w:val="22"/>
                <w:lang w:val="ru-RU" w:eastAsia="en-US"/>
              </w:rPr>
              <w:t>3. Виленкин Н.Я., Шибасов Н.П., Шибасова З.Ф. За страницами учебника математики 10-11. – М.: Просвещение, 1996.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ind w:firstLine="90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60DC4">
              <w:rPr>
                <w:rFonts w:eastAsiaTheme="minorHAnsi"/>
                <w:sz w:val="22"/>
                <w:szCs w:val="22"/>
                <w:lang w:val="ru-RU" w:eastAsia="en-US"/>
              </w:rPr>
              <w:t>4. Галкин В.Я., Сычугов Д.Ю., Хорошилова Е.В. Конкурсные задачи, основанные на теории чисел. – М.: Макс Пресс, 2003.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ind w:firstLine="90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60DC4">
              <w:rPr>
                <w:rFonts w:eastAsiaTheme="minorHAnsi"/>
                <w:sz w:val="22"/>
                <w:szCs w:val="22"/>
                <w:lang w:val="ru-RU" w:eastAsia="en-US"/>
              </w:rPr>
              <w:t>5. Чубарова Е.И., Чубаров И.А. Элементы теории сравнений и их применение к решению задач. – «Потенциал», 2005, № 8.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ind w:firstLine="90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60DC4">
              <w:rPr>
                <w:rFonts w:eastAsiaTheme="minorHAnsi"/>
                <w:sz w:val="22"/>
                <w:szCs w:val="22"/>
                <w:lang w:val="ru-RU" w:eastAsia="en-US"/>
              </w:rPr>
              <w:t>6. Пратусевич М.Я., Рукшин С.Е., Столбов К.М., Ященко И.В. ЕГЭ 2011. Математика. Задача С6. Арифметика и алгебра. – М.: МЦНМО, 2011.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ind w:firstLine="90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60DC4">
              <w:rPr>
                <w:rFonts w:eastAsiaTheme="minorHAnsi"/>
                <w:sz w:val="22"/>
                <w:szCs w:val="22"/>
                <w:lang w:val="ru-RU" w:eastAsia="en-US"/>
              </w:rPr>
              <w:t>7. Генкин С.А., Итенберг И.В., Фомин Д.В. Ленинградские математические кружки. – Киров, 1994.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ind w:firstLine="90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60DC4">
              <w:rPr>
                <w:rFonts w:eastAsiaTheme="minorHAnsi"/>
                <w:sz w:val="22"/>
                <w:szCs w:val="22"/>
                <w:lang w:val="ru-RU" w:eastAsia="en-US"/>
              </w:rPr>
              <w:t>8. Кутасов А.Д., Пиголкина Т.С., Чехлов В.И., Яковлева Т.Х. Пособие по математике для поступающих в ВУЗы. /Под ред. Г.Н. Яковлева. – М.: Наука, 1988.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ind w:firstLine="90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60DC4">
              <w:rPr>
                <w:rFonts w:eastAsiaTheme="minorHAnsi"/>
                <w:sz w:val="22"/>
                <w:szCs w:val="22"/>
                <w:lang w:val="ru-RU" w:eastAsia="en-US"/>
              </w:rPr>
              <w:t>9.   Кордемский Б.А., Математическая смекалка.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ind w:firstLine="90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60DC4">
              <w:rPr>
                <w:rFonts w:eastAsiaTheme="minorHAnsi"/>
                <w:sz w:val="22"/>
                <w:szCs w:val="22"/>
                <w:lang w:val="ru-RU" w:eastAsia="en-US"/>
              </w:rPr>
              <w:t>10. Список задач горностайского математического кружка.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color w:val="FF0000"/>
                <w:lang w:val="ru-RU" w:eastAsia="en-US"/>
              </w:rPr>
            </w:pPr>
          </w:p>
        </w:tc>
      </w:tr>
    </w:tbl>
    <w:p w:rsidR="00460DC4" w:rsidRPr="00460DC4" w:rsidRDefault="00460DC4" w:rsidP="00460DC4">
      <w:pPr>
        <w:widowControl/>
        <w:autoSpaceDE/>
        <w:autoSpaceDN/>
        <w:adjustRightInd/>
        <w:spacing w:line="276" w:lineRule="auto"/>
        <w:jc w:val="both"/>
        <w:rPr>
          <w:rFonts w:eastAsiaTheme="minorHAnsi" w:cstheme="minorBidi"/>
          <w:color w:val="FF0000"/>
          <w:lang w:val="ru-RU" w:eastAsia="en-US"/>
        </w:rPr>
      </w:pPr>
    </w:p>
    <w:p w:rsidR="00460DC4" w:rsidRPr="00460DC4" w:rsidRDefault="00460DC4" w:rsidP="00460DC4">
      <w:pPr>
        <w:widowControl/>
        <w:numPr>
          <w:ilvl w:val="3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 w:cstheme="minorBidi"/>
          <w:b/>
          <w:lang w:val="ru-RU" w:eastAsia="en-US"/>
        </w:rPr>
      </w:pPr>
      <w:r w:rsidRPr="00460DC4">
        <w:rPr>
          <w:rFonts w:eastAsiaTheme="minorHAnsi" w:cstheme="minorBidi"/>
          <w:b/>
          <w:lang w:val="ru-RU" w:eastAsia="en-US"/>
        </w:rPr>
        <w:t>Аннотация к Рабочей программе по курсу «Словесность»</w:t>
      </w:r>
    </w:p>
    <w:p w:rsidR="00460DC4" w:rsidRPr="00460DC4" w:rsidRDefault="00460DC4" w:rsidP="00460DC4">
      <w:pPr>
        <w:widowControl/>
        <w:autoSpaceDE/>
        <w:autoSpaceDN/>
        <w:adjustRightInd/>
        <w:spacing w:line="276" w:lineRule="auto"/>
        <w:ind w:left="1140"/>
        <w:contextualSpacing/>
        <w:jc w:val="both"/>
        <w:rPr>
          <w:rFonts w:eastAsiaTheme="minorHAnsi" w:cstheme="minorBidi"/>
          <w:b/>
          <w:color w:val="FF0000"/>
          <w:lang w:val="ru-RU" w:eastAsia="en-US"/>
        </w:rPr>
      </w:pPr>
    </w:p>
    <w:tbl>
      <w:tblPr>
        <w:tblStyle w:val="230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460DC4" w:rsidRPr="00460DC4" w:rsidTr="007418B9">
        <w:tc>
          <w:tcPr>
            <w:tcW w:w="2093" w:type="dxa"/>
          </w:tcPr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b/>
                <w:lang w:val="ru-RU" w:eastAsia="en-US"/>
              </w:rPr>
            </w:pPr>
            <w:r w:rsidRPr="00460DC4">
              <w:rPr>
                <w:rFonts w:eastAsiaTheme="minorHAnsi" w:cstheme="minorBidi"/>
                <w:b/>
                <w:lang w:val="ru-RU" w:eastAsia="en-US"/>
              </w:rPr>
              <w:t>Программа курса «Словесность»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b/>
                <w:lang w:val="ru-RU" w:eastAsia="en-US"/>
              </w:rPr>
            </w:pPr>
            <w:r w:rsidRPr="00460DC4">
              <w:rPr>
                <w:rFonts w:eastAsiaTheme="minorHAnsi" w:cstheme="minorBidi"/>
                <w:b/>
                <w:lang w:val="ru-RU" w:eastAsia="en-US"/>
              </w:rPr>
              <w:t>5-9 классы</w:t>
            </w:r>
          </w:p>
        </w:tc>
        <w:tc>
          <w:tcPr>
            <w:tcW w:w="7477" w:type="dxa"/>
          </w:tcPr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lang w:val="ru-RU" w:eastAsia="en-US"/>
              </w:rPr>
            </w:pPr>
            <w:r w:rsidRPr="00460DC4">
              <w:rPr>
                <w:rFonts w:eastAsiaTheme="minorHAnsi" w:cstheme="minorBidi"/>
                <w:b/>
                <w:bCs/>
                <w:lang w:val="ru-RU" w:eastAsia="en-US"/>
              </w:rPr>
              <w:t>Рабочая программа составлена</w:t>
            </w:r>
            <w:r w:rsidRPr="00460DC4">
              <w:rPr>
                <w:rFonts w:eastAsiaTheme="minorHAnsi" w:cstheme="minorBidi"/>
                <w:sz w:val="22"/>
                <w:lang w:val="ru-RU" w:eastAsia="en-US"/>
              </w:rPr>
              <w:t xml:space="preserve"> </w:t>
            </w:r>
            <w:r w:rsidRPr="00460DC4">
              <w:rPr>
                <w:rFonts w:eastAsiaTheme="minorHAnsi" w:cstheme="minorBidi"/>
                <w:lang w:val="ru-RU" w:eastAsia="en-US"/>
              </w:rPr>
              <w:t>в соответствии с требованиями Федерального государственного образовательного стандарта основного общего образования, утв. приказом Министерства образования и науки РФ от 17.12.2010 г. № 1897 (с изменениями и дополнениями), Примерной основной образовательной программой</w:t>
            </w:r>
            <w:r w:rsidRPr="00460DC4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</w:t>
            </w:r>
            <w:r w:rsidRPr="00460DC4">
              <w:rPr>
                <w:rFonts w:eastAsiaTheme="minorHAnsi" w:cstheme="minorBidi"/>
                <w:lang w:val="ru-RU" w:eastAsia="en-US"/>
              </w:rPr>
              <w:t>основного общего образования, одобренной решением Федерального учебно-методического объединения по общему образованию (протокол № 1/15 от 08.04.2015 г.)  и программ по предметам «Русский язык», «Литература».</w:t>
            </w:r>
          </w:p>
          <w:p w:rsidR="00460DC4" w:rsidRPr="00460DC4" w:rsidRDefault="00460DC4" w:rsidP="00460DC4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ru-RU"/>
              </w:rPr>
            </w:pPr>
            <w:r w:rsidRPr="00460DC4">
              <w:rPr>
                <w:b/>
                <w:bCs/>
                <w:lang w:val="ru-RU"/>
              </w:rPr>
              <w:t> </w:t>
            </w:r>
            <w:r w:rsidRPr="00460DC4">
              <w:rPr>
                <w:lang w:val="ru-RU"/>
              </w:rPr>
              <w:t>Программа определяет следующие</w:t>
            </w:r>
            <w:r w:rsidRPr="00460DC4">
              <w:rPr>
                <w:b/>
                <w:bCs/>
                <w:lang w:val="ru-RU"/>
              </w:rPr>
              <w:t> цели:</w:t>
            </w:r>
          </w:p>
          <w:p w:rsidR="00460DC4" w:rsidRPr="00460DC4" w:rsidRDefault="00460DC4" w:rsidP="00460DC4">
            <w:pPr>
              <w:widowControl/>
              <w:numPr>
                <w:ilvl w:val="0"/>
                <w:numId w:val="36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460DC4">
              <w:rPr>
                <w:lang w:val="ru-RU"/>
              </w:rPr>
              <w:t>формирование умений учащихся самостоятельно понимать выраженный в словесной форме идейно-художественный смысл произведений;</w:t>
            </w:r>
          </w:p>
          <w:p w:rsidR="00460DC4" w:rsidRPr="00460DC4" w:rsidRDefault="00460DC4" w:rsidP="00460DC4">
            <w:pPr>
              <w:widowControl/>
              <w:numPr>
                <w:ilvl w:val="0"/>
                <w:numId w:val="36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460DC4">
              <w:rPr>
                <w:lang w:val="ru-RU"/>
              </w:rPr>
              <w:t>применять в собственных высказываниях изученные приемы словесного выражения содержания;</w:t>
            </w:r>
          </w:p>
          <w:p w:rsidR="00460DC4" w:rsidRPr="00460DC4" w:rsidRDefault="00460DC4" w:rsidP="00460DC4">
            <w:pPr>
              <w:widowControl/>
              <w:numPr>
                <w:ilvl w:val="0"/>
                <w:numId w:val="36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460DC4">
              <w:rPr>
                <w:lang w:val="ru-RU"/>
              </w:rPr>
              <w:t>заложить основы знаний о видах и жанрах словесности.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hd w:val="clear" w:color="auto" w:fill="FFFFFF"/>
                <w:lang w:val="ru-RU" w:eastAsia="en-US"/>
              </w:rPr>
            </w:pPr>
            <w:r w:rsidRPr="00460DC4">
              <w:rPr>
                <w:rFonts w:eastAsiaTheme="minorHAnsi"/>
                <w:b/>
                <w:bCs/>
                <w:lang w:val="ru-RU" w:eastAsia="en-US"/>
              </w:rPr>
              <w:t xml:space="preserve">Количество часов: </w:t>
            </w:r>
            <w:r w:rsidRPr="00460DC4">
              <w:rPr>
                <w:rFonts w:eastAsiaTheme="minorHAnsi"/>
                <w:bCs/>
                <w:lang w:val="ru-RU" w:eastAsia="en-US"/>
              </w:rPr>
              <w:t>5-9 классы</w:t>
            </w:r>
            <w:r w:rsidRPr="00460DC4">
              <w:rPr>
                <w:rFonts w:eastAsiaTheme="minorHAnsi"/>
                <w:lang w:val="ru-RU" w:eastAsia="en-US"/>
              </w:rPr>
              <w:t xml:space="preserve"> - 34 часа (по 1 часу в неделю)</w:t>
            </w:r>
            <w:r w:rsidRPr="00460DC4">
              <w:rPr>
                <w:rFonts w:eastAsiaTheme="minorHAnsi"/>
                <w:shd w:val="clear" w:color="auto" w:fill="FFFFFF"/>
                <w:lang w:val="ru-RU" w:eastAsia="en-US"/>
              </w:rPr>
              <w:t>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val="ru-RU" w:eastAsia="en-US"/>
              </w:rPr>
            </w:pPr>
            <w:r w:rsidRPr="00460DC4">
              <w:rPr>
                <w:rFonts w:eastAsiaTheme="minorHAnsi"/>
                <w:b/>
                <w:lang w:val="ru-RU" w:eastAsia="en-US"/>
              </w:rPr>
              <w:t>Краткое содержаие курса.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val="ru-RU" w:eastAsia="en-US"/>
              </w:rPr>
            </w:pPr>
            <w:r w:rsidRPr="00460DC4">
              <w:rPr>
                <w:rFonts w:eastAsiaTheme="minorHAnsi"/>
                <w:b/>
                <w:lang w:val="ru-RU" w:eastAsia="en-US"/>
              </w:rPr>
              <w:t>5 класс: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color w:val="FF0000"/>
                <w:lang w:val="ru-RU" w:eastAsia="en-US"/>
              </w:rPr>
            </w:pPr>
            <w:r w:rsidRPr="00460DC4">
              <w:rPr>
                <w:rFonts w:eastAsiaTheme="minorHAnsi"/>
                <w:lang w:val="ru-RU" w:eastAsia="en-US"/>
              </w:rPr>
              <w:t>Что такое словесность. Богатство лексики русского языка. Прямое и переносное значение слова. Текст. Стихотворная и прозаическая формы словесного выражения. Устная народная словесность.</w:t>
            </w:r>
            <w:r w:rsidRPr="00460DC4">
              <w:rPr>
                <w:rFonts w:eastAsiaTheme="minorHAnsi"/>
                <w:color w:val="FF0000"/>
                <w:lang w:val="ru-RU" w:eastAsia="en-US"/>
              </w:rPr>
              <w:t xml:space="preserve"> </w:t>
            </w:r>
            <w:r w:rsidRPr="00460DC4">
              <w:rPr>
                <w:lang w:val="ru-RU"/>
              </w:rPr>
              <w:t>Литературное эпическое произведение. Лирическое произведение. Драматическое произведение.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val="ru-RU" w:eastAsia="en-US"/>
              </w:rPr>
            </w:pPr>
            <w:r w:rsidRPr="00460DC4">
              <w:rPr>
                <w:rFonts w:eastAsiaTheme="minorHAnsi"/>
                <w:b/>
                <w:lang w:val="ru-RU" w:eastAsia="en-US"/>
              </w:rPr>
              <w:t xml:space="preserve">6 класс: 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/>
              </w:rPr>
            </w:pPr>
            <w:r w:rsidRPr="00460DC4">
              <w:rPr>
                <w:rFonts w:eastAsiaTheme="minorHAnsi"/>
                <w:lang w:val="ru-RU" w:eastAsia="en-US"/>
              </w:rPr>
              <w:t xml:space="preserve">Употребление языка. Средства художественной изобразительности. Юмор в произведениях словесности. Произведения устной народной словесности. Эпическое произведение, его особенности. Лирическое произведение, его особенности. Драматическое произведение, его особенности. 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val="ru-RU" w:eastAsia="en-US"/>
              </w:rPr>
            </w:pPr>
            <w:r w:rsidRPr="00460DC4">
              <w:rPr>
                <w:rFonts w:eastAsiaTheme="minorHAnsi"/>
                <w:b/>
                <w:lang w:val="ru-RU" w:eastAsia="en-US"/>
              </w:rPr>
              <w:t>7 класс: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/>
              </w:rPr>
            </w:pPr>
            <w:r w:rsidRPr="00460DC4">
              <w:rPr>
                <w:rFonts w:eastAsiaTheme="minorHAnsi"/>
                <w:lang w:val="ru-RU" w:eastAsia="en-US"/>
              </w:rPr>
              <w:t>Слово и словесность. Разновидности употребления языка. Формы словесного выражения. Стилистическая окраска слова. Стиль. Произведения словесности. Устная народная словесность, ее виды и жанры. Духовная литература, ее виды и жанры. Эпические произведения, их своеобразие и виды. Лирические произведения, их своеобразие и виды. Драматические произведения, их своеобразие и виды.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val="ru-RU" w:eastAsia="en-US"/>
              </w:rPr>
            </w:pPr>
            <w:r w:rsidRPr="00460DC4">
              <w:rPr>
                <w:rFonts w:eastAsiaTheme="minorHAnsi"/>
                <w:b/>
                <w:lang w:val="ru-RU" w:eastAsia="en-US"/>
              </w:rPr>
              <w:t>8 класс: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/>
              </w:rPr>
            </w:pPr>
            <w:r w:rsidRPr="00460DC4">
              <w:rPr>
                <w:rFonts w:eastAsiaTheme="minorHAnsi"/>
                <w:lang w:val="ru-RU" w:eastAsia="en-US"/>
              </w:rPr>
              <w:t xml:space="preserve">Средства языка художественной словесности. Словесные средства выражения комического. Качество текста и художественность произведения. Языковые средства изображения жизни и выражения точки зрения автора в эпическом произведении. Языковые средства изображения жизни и выражения точки зрения автора в лирическом произведении. Языковые средства изображения жизни и выражения точки зрения автора в драматическом произведении 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/>
              </w:rPr>
            </w:pPr>
            <w:r w:rsidRPr="00460DC4">
              <w:rPr>
                <w:rFonts w:eastAsiaTheme="minorHAnsi"/>
                <w:lang w:val="ru-RU" w:eastAsia="en-US"/>
              </w:rPr>
              <w:t>Взаимосвязи произведений словесности.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/>
              </w:rPr>
            </w:pPr>
            <w:r w:rsidRPr="00460DC4">
              <w:rPr>
                <w:rFonts w:eastAsiaTheme="minorHAnsi"/>
                <w:b/>
                <w:lang w:val="ru-RU" w:eastAsia="en-US"/>
              </w:rPr>
              <w:t>9 класс</w:t>
            </w:r>
            <w:r w:rsidRPr="00460DC4">
              <w:rPr>
                <w:rFonts w:eastAsiaTheme="minorHAnsi"/>
                <w:lang w:val="ru-RU" w:eastAsia="en-US"/>
              </w:rPr>
              <w:t>: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460DC4">
              <w:rPr>
                <w:rFonts w:eastAsiaTheme="minorHAnsi"/>
                <w:lang w:val="ru-RU" w:eastAsia="en-US"/>
              </w:rPr>
              <w:t xml:space="preserve">Средства художественной изобразительности. Жизненный факт и </w:t>
            </w:r>
            <w:r w:rsidRPr="00460DC4">
              <w:rPr>
                <w:rFonts w:eastAsiaTheme="minorHAnsi"/>
                <w:lang w:val="ru-RU" w:eastAsia="en-US"/>
              </w:rPr>
              <w:lastRenderedPageBreak/>
              <w:t>поэтическое слово. Историческая жизнь поэтического слова. Произведение искусства как единство художественного содержания и его словесного выражения. Произведение словесности в истории культуры.</w:t>
            </w:r>
          </w:p>
          <w:p w:rsidR="00460DC4" w:rsidRPr="00460DC4" w:rsidRDefault="00460DC4" w:rsidP="00460DC4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ru-RU"/>
              </w:rPr>
            </w:pPr>
            <w:r w:rsidRPr="00460DC4">
              <w:rPr>
                <w:b/>
                <w:bCs/>
                <w:lang w:val="ru-RU"/>
              </w:rPr>
              <w:t>УМК:</w:t>
            </w:r>
          </w:p>
          <w:p w:rsidR="00460DC4" w:rsidRPr="00460DC4" w:rsidRDefault="00460DC4" w:rsidP="00460DC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460DC4">
              <w:rPr>
                <w:lang w:val="ru-RU"/>
              </w:rPr>
              <w:t>Русская словесность. От слова к словесности. 5 кл.: учеб. для общеобразоват. учреждений/Р.И. Альбеткова. -  7-е изд., стереотип. – М.: Дрофа, 2011;  </w:t>
            </w:r>
          </w:p>
          <w:p w:rsidR="00460DC4" w:rsidRPr="00460DC4" w:rsidRDefault="00460DC4" w:rsidP="00460DC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460DC4">
              <w:rPr>
                <w:lang w:val="ru-RU"/>
              </w:rPr>
              <w:t>Методические  рекомендации к учебнику «Русская словесность. От слова к словесности. 5 класс»: пособие для учителя/Р.И. Альбеткова. – 2-е изд., стереотип. – М.: Дрофа, 2011 .</w:t>
            </w:r>
          </w:p>
          <w:p w:rsidR="00460DC4" w:rsidRPr="00460DC4" w:rsidRDefault="00460DC4" w:rsidP="00460DC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460DC4">
              <w:rPr>
                <w:lang w:val="ru-RU"/>
              </w:rPr>
              <w:t>Русская словесность. От слова к словесности. 6 кл.: учебное пособие /Р.И. Альбеткова. -  10-е изд.,  стереотип. – М.: Дрофа, 2012;  </w:t>
            </w:r>
          </w:p>
          <w:p w:rsidR="00460DC4" w:rsidRPr="00460DC4" w:rsidRDefault="00460DC4" w:rsidP="00460DC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460DC4">
              <w:rPr>
                <w:lang w:val="ru-RU"/>
              </w:rPr>
              <w:t> Методические  рекомендации к учебнику «Русская словесность. От слова к словесности. 6 класс»: пособие для учителя/ Р.И. Альбеткова</w:t>
            </w:r>
            <w:r w:rsidRPr="00460DC4">
              <w:rPr>
                <w:b/>
                <w:bCs/>
                <w:lang w:val="ru-RU"/>
              </w:rPr>
              <w:t> . </w:t>
            </w:r>
            <w:r w:rsidRPr="00460DC4">
              <w:rPr>
                <w:lang w:val="ru-RU"/>
              </w:rPr>
              <w:t>– М.: Дрофа, 2012 .</w:t>
            </w:r>
          </w:p>
          <w:p w:rsidR="00460DC4" w:rsidRPr="00460DC4" w:rsidRDefault="00460DC4" w:rsidP="00460DC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460DC4">
              <w:rPr>
                <w:lang w:val="ru-RU"/>
              </w:rPr>
              <w:t>Русская словесность. От слова к словесности: учеб. для 7 кл. общеобразоват. учреждений/Р.И. Альбеткова. -  5-е изд., стереотип. – М.: Дрофа, 2012;</w:t>
            </w:r>
          </w:p>
          <w:p w:rsidR="00460DC4" w:rsidRPr="00460DC4" w:rsidRDefault="00460DC4" w:rsidP="00460DC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460DC4">
              <w:rPr>
                <w:lang w:val="ru-RU"/>
              </w:rPr>
              <w:t>Методические  рекомендации к учебнику «Русская словесность. От слова к словесности. 7 класс»: Пособие для учителя. – 3-е изд., стереотип. – М.: Дрофа, 2011 .</w:t>
            </w:r>
          </w:p>
          <w:p w:rsidR="00460DC4" w:rsidRPr="00460DC4" w:rsidRDefault="00460DC4" w:rsidP="00460DC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460DC4">
              <w:rPr>
                <w:lang w:val="ru-RU"/>
              </w:rPr>
              <w:t>Русская словесность. От слова к словесности: 8 кл.: учебное пособие/Р.И. Альбеткова. - 11-е изд., стереотип. – М.: Дрофа, 2011.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color w:val="FF0000"/>
                <w:lang w:val="ru-RU" w:eastAsia="en-US"/>
              </w:rPr>
            </w:pPr>
          </w:p>
        </w:tc>
      </w:tr>
    </w:tbl>
    <w:p w:rsidR="00460DC4" w:rsidRPr="00460DC4" w:rsidRDefault="00460DC4" w:rsidP="00460DC4">
      <w:pPr>
        <w:widowControl/>
        <w:autoSpaceDE/>
        <w:autoSpaceDN/>
        <w:adjustRightInd/>
        <w:spacing w:line="276" w:lineRule="auto"/>
        <w:jc w:val="both"/>
        <w:rPr>
          <w:rFonts w:eastAsiaTheme="minorHAnsi" w:cstheme="minorBidi"/>
          <w:b/>
          <w:color w:val="FF0000"/>
          <w:lang w:val="ru-RU" w:eastAsia="en-US"/>
        </w:rPr>
      </w:pPr>
    </w:p>
    <w:p w:rsidR="00460DC4" w:rsidRPr="00460DC4" w:rsidRDefault="00460DC4" w:rsidP="00460DC4">
      <w:pPr>
        <w:widowControl/>
        <w:numPr>
          <w:ilvl w:val="3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 w:cstheme="minorBidi"/>
          <w:b/>
          <w:lang w:val="ru-RU" w:eastAsia="en-US"/>
        </w:rPr>
      </w:pPr>
      <w:r w:rsidRPr="00460DC4">
        <w:rPr>
          <w:rFonts w:eastAsiaTheme="minorHAnsi" w:cstheme="minorBidi"/>
          <w:b/>
          <w:lang w:val="ru-RU" w:eastAsia="en-US"/>
        </w:rPr>
        <w:t>Проектная деятельность</w:t>
      </w:r>
    </w:p>
    <w:p w:rsidR="00460DC4" w:rsidRPr="00460DC4" w:rsidRDefault="00460DC4" w:rsidP="00460DC4">
      <w:pPr>
        <w:widowControl/>
        <w:autoSpaceDE/>
        <w:autoSpaceDN/>
        <w:adjustRightInd/>
        <w:spacing w:line="276" w:lineRule="auto"/>
        <w:ind w:left="1140"/>
        <w:contextualSpacing/>
        <w:jc w:val="both"/>
        <w:rPr>
          <w:rFonts w:eastAsiaTheme="minorHAnsi" w:cstheme="minorBidi"/>
          <w:b/>
          <w:lang w:val="ru-RU" w:eastAsia="en-US"/>
        </w:rPr>
      </w:pPr>
    </w:p>
    <w:tbl>
      <w:tblPr>
        <w:tblStyle w:val="230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460DC4" w:rsidRPr="00460DC4" w:rsidTr="007418B9">
        <w:tc>
          <w:tcPr>
            <w:tcW w:w="2235" w:type="dxa"/>
          </w:tcPr>
          <w:p w:rsidR="00460DC4" w:rsidRPr="00460DC4" w:rsidRDefault="00460DC4" w:rsidP="00460DC4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lang w:val="ru-RU" w:eastAsia="en-US"/>
              </w:rPr>
            </w:pPr>
            <w:r w:rsidRPr="00460DC4">
              <w:rPr>
                <w:rFonts w:eastAsiaTheme="minorHAnsi"/>
                <w:lang w:val="ru-RU" w:eastAsia="en-US"/>
              </w:rPr>
              <w:t xml:space="preserve">Программа по проектной деятельности 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lang w:val="ru-RU" w:eastAsia="en-US"/>
              </w:rPr>
            </w:pPr>
            <w:r w:rsidRPr="00460DC4">
              <w:rPr>
                <w:rFonts w:eastAsiaTheme="minorHAnsi"/>
                <w:lang w:val="ru-RU" w:eastAsia="en-US"/>
              </w:rPr>
              <w:t>(5-9 классы)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b/>
                <w:lang w:val="ru-RU" w:eastAsia="en-US"/>
              </w:rPr>
            </w:pPr>
          </w:p>
        </w:tc>
        <w:tc>
          <w:tcPr>
            <w:tcW w:w="7335" w:type="dxa"/>
          </w:tcPr>
          <w:p w:rsidR="00460DC4" w:rsidRPr="00460DC4" w:rsidRDefault="00460DC4" w:rsidP="00460DC4">
            <w:pPr>
              <w:widowControl/>
              <w:autoSpaceDE/>
              <w:autoSpaceDN/>
              <w:adjustRightInd/>
              <w:ind w:firstLine="317"/>
              <w:jc w:val="both"/>
              <w:rPr>
                <w:rFonts w:eastAsiaTheme="minorEastAsia" w:cstheme="minorBidi"/>
                <w:lang w:val="ru-RU"/>
              </w:rPr>
            </w:pPr>
            <w:r w:rsidRPr="00460DC4">
              <w:rPr>
                <w:rFonts w:eastAsiaTheme="minorEastAsia" w:cstheme="minorBidi"/>
                <w:b/>
                <w:lang w:val="ru-RU"/>
              </w:rPr>
              <w:t>Программа курса разработана</w:t>
            </w:r>
            <w:r w:rsidRPr="00460DC4">
              <w:rPr>
                <w:rFonts w:eastAsiaTheme="minorEastAsia" w:cstheme="minorBidi"/>
                <w:lang w:val="ru-RU"/>
              </w:rPr>
              <w:t xml:space="preserve"> в соответствии с требованиями Федерального государственного образовательного стандарта основного общего образования, утв. приказом Министерства образования и науки РФ от 17.12.2010 г. № 1897 (с изменеиями и дополнениями), Примерной основной образовательной программой</w:t>
            </w:r>
            <w:r w:rsidRPr="00460DC4"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  <w:t xml:space="preserve"> </w:t>
            </w:r>
            <w:r w:rsidRPr="00460DC4">
              <w:rPr>
                <w:rFonts w:eastAsiaTheme="minorEastAsia" w:cstheme="minorBidi"/>
                <w:lang w:val="ru-RU"/>
              </w:rPr>
              <w:t xml:space="preserve">основного общего образования, одобренной решением Федерального учебно-методического объединения по общему образованию (протокол № 1/15 от 08.04.2015 г.)  и Программы </w:t>
            </w:r>
            <w:r w:rsidRPr="00460DC4">
              <w:rPr>
                <w:lang w:val="ru-RU"/>
              </w:rPr>
              <w:t xml:space="preserve">развития универсальных учебных действий для основного общего образования под ред. А.Г. Асмолова. </w:t>
            </w:r>
            <w:r w:rsidRPr="00460DC4">
              <w:rPr>
                <w:rFonts w:eastAsiaTheme="minorEastAsia" w:cstheme="minorBidi"/>
                <w:lang w:val="ru-RU"/>
              </w:rPr>
              <w:t xml:space="preserve"> Программа разработана с учетом возрастных особенностей учащихся ступени общего образования, возможностей   применения ИКТ не только в учебном процессе, но и в реализации проектной деятельности. </w:t>
            </w:r>
          </w:p>
          <w:p w:rsidR="00460DC4" w:rsidRPr="00460DC4" w:rsidRDefault="00460DC4" w:rsidP="00460DC4">
            <w:pPr>
              <w:widowControl/>
              <w:shd w:val="clear" w:color="auto" w:fill="FFFFFF"/>
              <w:autoSpaceDE/>
              <w:autoSpaceDN/>
              <w:adjustRightInd/>
              <w:ind w:firstLine="317"/>
              <w:jc w:val="both"/>
              <w:rPr>
                <w:color w:val="000000"/>
                <w:lang w:val="ru-RU"/>
              </w:rPr>
            </w:pPr>
            <w:r w:rsidRPr="00460DC4">
              <w:rPr>
                <w:color w:val="000000"/>
                <w:lang w:val="ru-RU"/>
              </w:rPr>
              <w:t xml:space="preserve"> 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обучающегося знаниями — на другую — формировать у него общеучебные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</w:t>
            </w:r>
            <w:r w:rsidRPr="00460DC4">
              <w:rPr>
                <w:color w:val="000000"/>
                <w:lang w:val="ru-RU"/>
              </w:rPr>
              <w:lastRenderedPageBreak/>
              <w:t>(контроль) и адекватно оценивать качество его выполнения (оценка), только тогда ученик становится субъектом учебной деятельности.</w:t>
            </w:r>
          </w:p>
          <w:p w:rsidR="00460DC4" w:rsidRPr="00460DC4" w:rsidRDefault="00460DC4" w:rsidP="00460DC4">
            <w:pPr>
              <w:widowControl/>
              <w:shd w:val="clear" w:color="auto" w:fill="FFFFFF"/>
              <w:autoSpaceDE/>
              <w:autoSpaceDN/>
              <w:adjustRightInd/>
              <w:ind w:firstLine="317"/>
              <w:jc w:val="both"/>
              <w:rPr>
                <w:b/>
                <w:color w:val="000000"/>
                <w:lang w:val="ru-RU"/>
              </w:rPr>
            </w:pPr>
            <w:r w:rsidRPr="00460DC4">
              <w:rPr>
                <w:color w:val="000000"/>
                <w:lang w:val="ru-RU"/>
              </w:rPr>
              <w:t xml:space="preserve">Одним из способов превращения ученика в субъект учебной деятельности является его участие </w:t>
            </w:r>
            <w:r w:rsidRPr="00460DC4">
              <w:rPr>
                <w:b/>
                <w:color w:val="000000"/>
                <w:lang w:val="ru-RU"/>
              </w:rPr>
              <w:t>в исследовательской</w:t>
            </w:r>
            <w:r w:rsidRPr="00460DC4">
              <w:rPr>
                <w:color w:val="000000"/>
                <w:lang w:val="ru-RU"/>
              </w:rPr>
              <w:t xml:space="preserve"> </w:t>
            </w:r>
            <w:r w:rsidRPr="00460DC4">
              <w:rPr>
                <w:b/>
                <w:color w:val="000000"/>
                <w:lang w:val="ru-RU"/>
              </w:rPr>
              <w:t>и проектной деятельности.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ind w:firstLine="317"/>
              <w:jc w:val="both"/>
              <w:rPr>
                <w:rFonts w:eastAsiaTheme="minorEastAsia"/>
                <w:color w:val="000000"/>
                <w:lang w:val="ru-RU"/>
              </w:rPr>
            </w:pPr>
            <w:r w:rsidRPr="00460DC4">
              <w:rPr>
                <w:rFonts w:eastAsiaTheme="minorEastAsia"/>
                <w:b/>
                <w:bCs/>
                <w:color w:val="000000"/>
                <w:lang w:val="ru-RU"/>
              </w:rPr>
              <w:t>Проектная деятельность</w:t>
            </w:r>
            <w:r w:rsidRPr="00460DC4">
              <w:rPr>
                <w:rFonts w:eastAsiaTheme="minorEastAsia"/>
                <w:color w:val="000000"/>
                <w:lang w:val="ru-RU"/>
              </w:rPr>
              <w:t xml:space="preserve"> является средством освоения действительности, её главные </w:t>
            </w:r>
            <w:r w:rsidRPr="00460DC4">
              <w:rPr>
                <w:rFonts w:eastAsiaTheme="minorEastAsia"/>
                <w:b/>
                <w:color w:val="000000"/>
                <w:lang w:val="ru-RU"/>
              </w:rPr>
              <w:t>цели</w:t>
            </w:r>
            <w:r w:rsidRPr="00460DC4">
              <w:rPr>
                <w:rFonts w:eastAsiaTheme="minorEastAsia"/>
                <w:color w:val="000000"/>
                <w:lang w:val="ru-RU"/>
              </w:rPr>
              <w:t xml:space="preserve"> – установление истины, развитие умения работать с информацией, формирование исследовательского стиля мышления. Результатом этой деятельности является формирование познавательных мотивов, исследовательских умений, субъективно новых для обучающихся знаний и способов деятельности. 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b/>
                <w:lang w:val="ru-RU" w:eastAsia="en-US"/>
              </w:rPr>
            </w:pPr>
            <w:r w:rsidRPr="00460DC4">
              <w:rPr>
                <w:rFonts w:eastAsiaTheme="minorHAnsi" w:cstheme="minorBidi"/>
                <w:b/>
                <w:lang w:val="ru-RU" w:eastAsia="en-US"/>
              </w:rPr>
              <w:t xml:space="preserve">      Принципиально новые признаки курса: 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b/>
                <w:lang w:val="ru-RU" w:eastAsia="en-US"/>
              </w:rPr>
            </w:pPr>
            <w:r w:rsidRPr="00460DC4">
              <w:rPr>
                <w:rFonts w:eastAsiaTheme="minorHAnsi" w:cstheme="minorBidi"/>
                <w:lang w:val="ru-RU" w:eastAsia="en-US"/>
              </w:rPr>
              <w:t xml:space="preserve"> </w:t>
            </w:r>
            <w:r w:rsidRPr="00460DC4">
              <w:rPr>
                <w:rFonts w:eastAsiaTheme="minorHAnsi" w:cstheme="minorBidi"/>
                <w:b/>
                <w:lang w:val="ru-RU" w:eastAsia="en-US"/>
              </w:rPr>
              <w:t>гибкие образовательные модули</w:t>
            </w:r>
            <w:r w:rsidRPr="00460DC4">
              <w:rPr>
                <w:rFonts w:eastAsiaTheme="minorHAnsi" w:cstheme="minorBidi"/>
                <w:lang w:val="ru-RU" w:eastAsia="en-US"/>
              </w:rPr>
              <w:t>, выстраиваемые в соответствии со значимой на данный момент проблемой, со спецификой выполняемой задачи, склонностями и способностями конкретного обучаемого: выбор содержания, тематики и проблематики проектов и исследований обучающимися происходит в момент выбора одного из направлений работы;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lang w:val="ru-RU" w:eastAsia="en-US"/>
              </w:rPr>
            </w:pPr>
            <w:r w:rsidRPr="00460DC4">
              <w:rPr>
                <w:rFonts w:eastAsiaTheme="minorHAnsi" w:cstheme="minorBidi"/>
                <w:b/>
                <w:lang w:val="ru-RU" w:eastAsia="en-US"/>
              </w:rPr>
              <w:t>наличие индивидуальных форм работы</w:t>
            </w:r>
            <w:r w:rsidRPr="00460DC4">
              <w:rPr>
                <w:rFonts w:eastAsiaTheme="minorHAnsi" w:cstheme="minorBidi"/>
                <w:lang w:val="ru-RU" w:eastAsia="en-US"/>
              </w:rPr>
              <w:t xml:space="preserve"> педагога (тьютора) и обучаемого </w:t>
            </w:r>
            <w:r w:rsidRPr="00460DC4">
              <w:rPr>
                <w:rFonts w:eastAsiaTheme="minorHAnsi" w:cstheme="minorBidi"/>
                <w:b/>
                <w:lang w:val="ru-RU" w:eastAsia="en-US"/>
              </w:rPr>
              <w:t>при создании индивидуального проекта.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ind w:firstLine="317"/>
              <w:jc w:val="both"/>
              <w:rPr>
                <w:rFonts w:eastAsiaTheme="minorEastAsia"/>
                <w:color w:val="000000"/>
                <w:lang w:val="ru-RU"/>
              </w:rPr>
            </w:pPr>
            <w:r w:rsidRPr="00460DC4">
              <w:rPr>
                <w:rFonts w:eastAsiaTheme="minorEastAsia"/>
                <w:color w:val="000000"/>
                <w:lang w:val="ru-RU"/>
              </w:rPr>
              <w:t>Программа курса расчитана: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ind w:firstLine="317"/>
              <w:jc w:val="both"/>
              <w:rPr>
                <w:rFonts w:eastAsiaTheme="minorEastAsia"/>
                <w:color w:val="000000"/>
                <w:lang w:val="ru-RU"/>
              </w:rPr>
            </w:pPr>
            <w:r w:rsidRPr="00460DC4">
              <w:rPr>
                <w:rFonts w:eastAsiaTheme="minorEastAsia"/>
                <w:color w:val="000000"/>
                <w:lang w:val="ru-RU"/>
              </w:rPr>
              <w:t xml:space="preserve">- на 34 часа (1 ч. в неделю) для учащихся 5 класса; 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ind w:firstLine="317"/>
              <w:jc w:val="both"/>
              <w:rPr>
                <w:rFonts w:eastAsiaTheme="minorEastAsia"/>
                <w:color w:val="000000"/>
                <w:lang w:val="ru-RU"/>
              </w:rPr>
            </w:pPr>
            <w:r w:rsidRPr="00460DC4">
              <w:rPr>
                <w:rFonts w:eastAsiaTheme="minorEastAsia"/>
                <w:color w:val="000000"/>
                <w:lang w:val="ru-RU"/>
              </w:rPr>
              <w:t>- на 68 часов (2 ч. в неделю) для учащихся 6–7 классов;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ind w:firstLine="317"/>
              <w:jc w:val="both"/>
              <w:rPr>
                <w:rFonts w:eastAsiaTheme="minorEastAsia"/>
                <w:color w:val="000000"/>
                <w:lang w:val="ru-RU"/>
              </w:rPr>
            </w:pPr>
            <w:r w:rsidRPr="00460DC4">
              <w:rPr>
                <w:rFonts w:eastAsiaTheme="minorEastAsia"/>
                <w:color w:val="000000"/>
                <w:lang w:val="ru-RU"/>
              </w:rPr>
              <w:t>- на 34 часа (1 ч. в неделю) для учащихся 8-9 классов.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ind w:firstLine="317"/>
              <w:jc w:val="both"/>
              <w:rPr>
                <w:rFonts w:eastAsiaTheme="minorEastAsia"/>
                <w:color w:val="000000"/>
                <w:lang w:val="ru-RU"/>
              </w:rPr>
            </w:pPr>
            <w:r w:rsidRPr="00460DC4">
              <w:rPr>
                <w:rFonts w:eastAsiaTheme="minorEastAsia"/>
                <w:color w:val="000000"/>
                <w:lang w:val="ru-RU"/>
              </w:rPr>
              <w:t xml:space="preserve">В 5 классе проектная деятельность осуществляется в рамках </w:t>
            </w:r>
            <w:r w:rsidRPr="00460DC4">
              <w:rPr>
                <w:rFonts w:eastAsiaTheme="minorEastAsia"/>
                <w:b/>
                <w:color w:val="000000"/>
                <w:lang w:val="ru-RU"/>
              </w:rPr>
              <w:t>образовательного модуля</w:t>
            </w:r>
            <w:r w:rsidRPr="00460DC4">
              <w:rPr>
                <w:rFonts w:eastAsiaTheme="minorEastAsia"/>
                <w:color w:val="000000"/>
                <w:lang w:val="ru-RU"/>
              </w:rPr>
              <w:t xml:space="preserve"> </w:t>
            </w:r>
            <w:r w:rsidRPr="00460DC4">
              <w:rPr>
                <w:rFonts w:eastAsiaTheme="minorEastAsia"/>
                <w:b/>
                <w:color w:val="000000"/>
                <w:lang w:val="ru-RU"/>
              </w:rPr>
              <w:t>«История»</w:t>
            </w:r>
            <w:r w:rsidRPr="00460DC4">
              <w:rPr>
                <w:rFonts w:eastAsiaTheme="minorEastAsia"/>
                <w:color w:val="000000"/>
                <w:lang w:val="ru-RU"/>
              </w:rPr>
              <w:t xml:space="preserve">. В 6 и 7 класах - по двум образовательным модулям: </w:t>
            </w:r>
            <w:r w:rsidRPr="00460DC4">
              <w:rPr>
                <w:rFonts w:eastAsiaTheme="minorEastAsia"/>
                <w:b/>
                <w:color w:val="000000"/>
                <w:lang w:val="ru-RU"/>
              </w:rPr>
              <w:t>«История», «Математика».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ind w:firstLine="317"/>
              <w:jc w:val="both"/>
              <w:rPr>
                <w:rFonts w:eastAsiaTheme="minorEastAsia"/>
                <w:color w:val="000000"/>
                <w:lang w:val="ru-RU"/>
              </w:rPr>
            </w:pPr>
            <w:r w:rsidRPr="00460DC4">
              <w:rPr>
                <w:rFonts w:eastAsiaTheme="minorEastAsia"/>
                <w:color w:val="000000"/>
                <w:lang w:val="ru-RU"/>
              </w:rPr>
              <w:t xml:space="preserve">В 8 и 9 классах под руководством учителя (тьютора) обучающиеся выполняют </w:t>
            </w:r>
            <w:r w:rsidRPr="00460DC4">
              <w:rPr>
                <w:rFonts w:eastAsiaTheme="minorEastAsia"/>
                <w:b/>
                <w:lang w:val="ru-RU"/>
              </w:rPr>
              <w:t>индивидуальные проекты.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ind w:firstLine="317"/>
              <w:jc w:val="both"/>
              <w:rPr>
                <w:rFonts w:eastAsiaTheme="minorHAnsi" w:cstheme="minorBidi"/>
                <w:b/>
                <w:lang w:val="ru-RU" w:eastAsia="en-US"/>
              </w:rPr>
            </w:pPr>
            <w:r w:rsidRPr="00460DC4">
              <w:rPr>
                <w:rFonts w:eastAsiaTheme="minorHAnsi" w:cstheme="minorBidi"/>
                <w:b/>
                <w:lang w:val="ru-RU" w:eastAsia="en-US"/>
              </w:rPr>
              <w:t>Основные разделы (модуль «История»).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lang w:val="ru-RU" w:eastAsia="en-US"/>
              </w:rPr>
            </w:pPr>
            <w:r w:rsidRPr="00460DC4">
              <w:rPr>
                <w:rFonts w:eastAsiaTheme="minorHAnsi" w:cstheme="minorBidi"/>
                <w:lang w:val="ru-RU" w:eastAsia="en-US"/>
              </w:rPr>
              <w:t>5 класс: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lang w:val="ru-RU" w:eastAsia="en-US"/>
              </w:rPr>
            </w:pPr>
            <w:r w:rsidRPr="00460DC4">
              <w:rPr>
                <w:rFonts w:eastAsiaTheme="minorHAnsi" w:cstheme="minorBidi"/>
                <w:lang w:val="ru-RU" w:eastAsia="en-US"/>
              </w:rPr>
              <w:t>Введение в проектну деятельность. Изучеие истории и знакомство с историческими источниками. Подготовка общего и индивидуальны проектов.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lang w:val="ru-RU" w:eastAsia="en-US"/>
              </w:rPr>
            </w:pPr>
            <w:r w:rsidRPr="00460DC4">
              <w:rPr>
                <w:rFonts w:eastAsiaTheme="minorHAnsi" w:cstheme="minorBidi"/>
                <w:lang w:val="ru-RU" w:eastAsia="en-US"/>
              </w:rPr>
              <w:t>6 класс: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lang w:val="ru-RU" w:eastAsia="en-US"/>
              </w:rPr>
            </w:pPr>
            <w:r w:rsidRPr="00460DC4">
              <w:rPr>
                <w:rFonts w:eastAsiaTheme="minorHAnsi" w:cstheme="minorBidi"/>
                <w:lang w:val="ru-RU" w:eastAsia="en-US"/>
              </w:rPr>
              <w:t>История в значении военной фотографии. Работа над индивидуальным и коллективным проектами.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lang w:val="ru-RU" w:eastAsia="en-US"/>
              </w:rPr>
            </w:pPr>
            <w:r w:rsidRPr="00460DC4">
              <w:rPr>
                <w:rFonts w:eastAsiaTheme="minorHAnsi" w:cstheme="minorBidi"/>
                <w:lang w:val="ru-RU" w:eastAsia="en-US"/>
              </w:rPr>
              <w:t>7 класс: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lang w:val="ru-RU" w:eastAsia="en-US"/>
              </w:rPr>
            </w:pPr>
            <w:r w:rsidRPr="00460DC4">
              <w:rPr>
                <w:rFonts w:eastAsiaTheme="minorHAnsi" w:cstheme="minorBidi"/>
                <w:lang w:val="ru-RU" w:eastAsia="en-US"/>
              </w:rPr>
              <w:t>История военной почты. Методология исторического исседования. Работа над индивидуальным и коллективным проектами.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ind w:firstLine="317"/>
              <w:jc w:val="both"/>
              <w:rPr>
                <w:rFonts w:eastAsiaTheme="minorHAnsi" w:cstheme="minorBidi"/>
                <w:b/>
                <w:lang w:val="ru-RU" w:eastAsia="en-US"/>
              </w:rPr>
            </w:pPr>
            <w:r w:rsidRPr="00460DC4">
              <w:rPr>
                <w:rFonts w:eastAsiaTheme="minorHAnsi" w:cstheme="minorBidi"/>
                <w:b/>
                <w:lang w:val="ru-RU" w:eastAsia="en-US"/>
              </w:rPr>
              <w:t>Основные разделы (модуль «Математика»).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lang w:val="ru-RU" w:eastAsia="en-US"/>
              </w:rPr>
            </w:pPr>
            <w:r w:rsidRPr="00460DC4">
              <w:rPr>
                <w:rFonts w:eastAsiaTheme="minorHAnsi" w:cstheme="minorBidi"/>
                <w:lang w:val="ru-RU" w:eastAsia="en-US"/>
              </w:rPr>
              <w:t>6-7 классы: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lang w:val="ru-RU" w:eastAsia="en-US"/>
              </w:rPr>
            </w:pPr>
            <w:r w:rsidRPr="00460DC4">
              <w:rPr>
                <w:rFonts w:eastAsiaTheme="minorHAnsi" w:cstheme="minorBidi"/>
                <w:lang w:val="ru-RU" w:eastAsia="en-US"/>
              </w:rPr>
              <w:t>Решеие заимательных математических задач различного уровня. Разбор задач. Составлеие задач по алгоритму.</w:t>
            </w:r>
            <w:r w:rsidRPr="00460DC4">
              <w:rPr>
                <w:rFonts w:eastAsiaTheme="minorHAnsi" w:cstheme="minorBidi"/>
                <w:color w:val="FF0000"/>
                <w:lang w:val="ru-RU" w:eastAsia="en-US"/>
              </w:rPr>
              <w:t xml:space="preserve"> </w:t>
            </w:r>
            <w:r w:rsidRPr="00460DC4">
              <w:rPr>
                <w:rFonts w:eastAsiaTheme="minorHAnsi" w:cstheme="minorBidi"/>
                <w:lang w:val="ru-RU" w:eastAsia="en-US"/>
              </w:rPr>
              <w:t>Работа над индивидуальным и коллективным проектами.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b/>
                <w:color w:val="FF0000"/>
                <w:lang w:val="ru-RU" w:eastAsia="en-US"/>
              </w:rPr>
            </w:pP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b/>
                <w:lang w:val="ru-RU" w:eastAsia="en-US"/>
              </w:rPr>
            </w:pPr>
            <w:r w:rsidRPr="00460DC4">
              <w:rPr>
                <w:rFonts w:eastAsiaTheme="minorHAnsi" w:cstheme="minorBidi"/>
                <w:b/>
                <w:lang w:val="ru-RU" w:eastAsia="en-US"/>
              </w:rPr>
              <w:t>Литература: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lang w:val="ru-RU" w:eastAsia="en-US"/>
              </w:rPr>
            </w:pPr>
            <w:r w:rsidRPr="00460DC4">
              <w:rPr>
                <w:szCs w:val="22"/>
                <w:lang w:val="ru-RU" w:eastAsia="en-US"/>
              </w:rPr>
              <w:t>Формирование</w:t>
            </w:r>
            <w:r w:rsidRPr="00460DC4">
              <w:rPr>
                <w:b/>
                <w:szCs w:val="22"/>
                <w:lang w:val="ru-RU" w:eastAsia="en-US"/>
              </w:rPr>
              <w:t xml:space="preserve"> </w:t>
            </w:r>
            <w:r w:rsidRPr="00460DC4">
              <w:rPr>
                <w:szCs w:val="22"/>
                <w:lang w:val="ru-RU" w:eastAsia="en-US"/>
              </w:rPr>
              <w:t>универсальных учебных действий в основной школе: от действия к мысли. Система заданий: пособие для учителя / [А. Г. Асмолов, Г. В. Бурменская, И. А. Володарская и др.]; под ред. А. Г. Асмолова.  — М.:  Просвещение, 2010.</w:t>
            </w:r>
            <w:r w:rsidRPr="00460DC4">
              <w:rPr>
                <w:rFonts w:eastAsiaTheme="minorHAnsi" w:cstheme="minorBidi"/>
                <w:lang w:val="ru-RU" w:eastAsia="en-US"/>
              </w:rPr>
              <w:t xml:space="preserve"> 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="TimesNewRomanPSMT"/>
                <w:lang w:val="ru-RU" w:eastAsia="en-US"/>
              </w:rPr>
            </w:pPr>
            <w:r w:rsidRPr="00460DC4">
              <w:rPr>
                <w:rFonts w:eastAsia="TimesNewRomanPSMT"/>
                <w:lang w:val="ru-RU" w:eastAsia="en-US"/>
              </w:rPr>
              <w:lastRenderedPageBreak/>
              <w:t>Что такое учебный проект? / М. А. Ступницкая. – М.: Первое сентября, 2010</w:t>
            </w:r>
          </w:p>
          <w:p w:rsidR="00460DC4" w:rsidRPr="00460DC4" w:rsidRDefault="00460DC4" w:rsidP="00460DC4">
            <w:pPr>
              <w:widowControl/>
              <w:shd w:val="clear" w:color="auto" w:fill="FFFFFF"/>
              <w:autoSpaceDE/>
              <w:autoSpaceDN/>
              <w:adjustRightInd/>
              <w:ind w:left="33"/>
              <w:jc w:val="both"/>
              <w:rPr>
                <w:color w:val="212121"/>
                <w:lang w:val="ru-RU"/>
              </w:rPr>
            </w:pPr>
            <w:r w:rsidRPr="00460DC4">
              <w:rPr>
                <w:color w:val="444444"/>
                <w:shd w:val="clear" w:color="auto" w:fill="FFFFFF"/>
                <w:lang w:val="ru-RU"/>
              </w:rPr>
              <w:t xml:space="preserve">Волосов Д. Фотогpафическая оптика. Изд. 2-е. М., "Искусства", 1978.  В pедакцию не веpнулся... [статьи о военных фотокоppеспондентах]. Изд. 2-е. Кн. 1, 2. М., Политиздат, 1972; кн. 3. М., Политиздат, 1973.  </w:t>
            </w:r>
            <w:r w:rsidRPr="00460DC4">
              <w:rPr>
                <w:color w:val="333333"/>
                <w:shd w:val="clear" w:color="auto" w:fill="FFFFFF"/>
                <w:lang w:val="ru-RU"/>
              </w:rPr>
              <w:t>Кузнецов А. А. Знаки славы Отечества. М.: Московский рабочий, 1987. — 351 с.</w:t>
            </w:r>
          </w:p>
          <w:p w:rsidR="00460DC4" w:rsidRPr="00460DC4" w:rsidRDefault="00460DC4" w:rsidP="00460DC4">
            <w:pPr>
              <w:widowControl/>
              <w:shd w:val="clear" w:color="auto" w:fill="FFFFFF"/>
              <w:autoSpaceDE/>
              <w:autoSpaceDN/>
              <w:adjustRightInd/>
              <w:ind w:left="33"/>
              <w:jc w:val="both"/>
              <w:rPr>
                <w:color w:val="212121"/>
                <w:lang w:val="ru-RU"/>
              </w:rPr>
            </w:pPr>
            <w:r w:rsidRPr="00460DC4">
              <w:rPr>
                <w:color w:val="444444"/>
                <w:shd w:val="clear" w:color="auto" w:fill="FFFFFF"/>
                <w:lang w:val="ru-RU"/>
              </w:rPr>
              <w:t>Межуев А. Hа снимке - подвиг. М., Воениздат, 1979</w:t>
            </w:r>
          </w:p>
          <w:p w:rsidR="00460DC4" w:rsidRPr="00460DC4" w:rsidRDefault="00460DC4" w:rsidP="00460DC4">
            <w:pPr>
              <w:widowControl/>
              <w:shd w:val="clear" w:color="auto" w:fill="FFFFFF"/>
              <w:autoSpaceDE/>
              <w:autoSpaceDN/>
              <w:adjustRightInd/>
              <w:ind w:left="33"/>
              <w:jc w:val="both"/>
              <w:rPr>
                <w:color w:val="212121"/>
                <w:lang w:val="ru-RU"/>
              </w:rPr>
            </w:pPr>
            <w:r w:rsidRPr="00460DC4">
              <w:rPr>
                <w:color w:val="212121"/>
                <w:lang w:val="ru-RU"/>
              </w:rPr>
              <w:t>Полат Е.С. Как рождается проект. — М., 1995.</w:t>
            </w:r>
          </w:p>
          <w:p w:rsidR="00460DC4" w:rsidRPr="00460DC4" w:rsidRDefault="00460DC4" w:rsidP="00460DC4">
            <w:pPr>
              <w:widowControl/>
              <w:shd w:val="clear" w:color="auto" w:fill="FFFFFF"/>
              <w:autoSpaceDE/>
              <w:autoSpaceDN/>
              <w:adjustRightInd/>
              <w:ind w:left="33"/>
              <w:jc w:val="both"/>
              <w:rPr>
                <w:rFonts w:eastAsiaTheme="minorHAnsi"/>
                <w:color w:val="000000"/>
                <w:lang w:val="ru-RU" w:eastAsia="en-US"/>
              </w:rPr>
            </w:pPr>
            <w:r w:rsidRPr="00460DC4">
              <w:rPr>
                <w:color w:val="444444"/>
                <w:shd w:val="clear" w:color="auto" w:fill="FFFFFF"/>
                <w:lang w:val="ru-RU"/>
              </w:rPr>
              <w:t xml:space="preserve">Рождествин H., Санков М. Аэpофотогpафия. М., Воениздат, 1938.  </w:t>
            </w:r>
            <w:r w:rsidRPr="00460DC4">
              <w:rPr>
                <w:color w:val="333333"/>
                <w:shd w:val="clear" w:color="auto" w:fill="FFFFFF"/>
                <w:lang w:val="ru-RU"/>
              </w:rPr>
              <w:t xml:space="preserve">Смыслов О.С. Загадки советских наград. М.: Вече, 2005. — 352 с. </w:t>
            </w:r>
            <w:r w:rsidRPr="00460DC4">
              <w:rPr>
                <w:rFonts w:eastAsiaTheme="minorHAnsi"/>
                <w:color w:val="000000"/>
                <w:lang w:val="ru-RU" w:eastAsia="en-US"/>
              </w:rPr>
              <w:t>«Математическая смекалка», Б.А. Кордемский. Список задач горностайского математического кружка.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color w:val="FF0000"/>
                <w:lang w:val="ru-RU" w:eastAsia="en-US"/>
              </w:rPr>
            </w:pP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b/>
                <w:color w:val="FF0000"/>
                <w:lang w:val="ru-RU" w:eastAsia="en-US"/>
              </w:rPr>
            </w:pPr>
          </w:p>
        </w:tc>
      </w:tr>
    </w:tbl>
    <w:p w:rsidR="00460DC4" w:rsidRPr="00460DC4" w:rsidRDefault="00460DC4" w:rsidP="00460DC4">
      <w:pPr>
        <w:widowControl/>
        <w:autoSpaceDE/>
        <w:autoSpaceDN/>
        <w:adjustRightInd/>
        <w:spacing w:line="276" w:lineRule="auto"/>
        <w:jc w:val="both"/>
        <w:rPr>
          <w:rFonts w:eastAsiaTheme="minorHAnsi" w:cstheme="minorBidi"/>
          <w:b/>
          <w:color w:val="FF0000"/>
          <w:lang w:val="ru-RU" w:eastAsia="en-US"/>
        </w:rPr>
      </w:pPr>
    </w:p>
    <w:p w:rsidR="00460DC4" w:rsidRPr="00460DC4" w:rsidRDefault="00460DC4" w:rsidP="00460DC4">
      <w:pPr>
        <w:widowControl/>
        <w:numPr>
          <w:ilvl w:val="3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 w:cstheme="minorBidi"/>
          <w:b/>
          <w:lang w:val="ru-RU" w:eastAsia="en-US"/>
        </w:rPr>
      </w:pPr>
      <w:r w:rsidRPr="00460DC4">
        <w:rPr>
          <w:rFonts w:eastAsiaTheme="minorHAnsi" w:cstheme="minorBidi"/>
          <w:b/>
          <w:lang w:val="ru-RU" w:eastAsia="en-US"/>
        </w:rPr>
        <w:t>Аннотация к Рабочей программе «Живая планета»:</w:t>
      </w:r>
    </w:p>
    <w:tbl>
      <w:tblPr>
        <w:tblStyle w:val="230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460DC4" w:rsidRPr="00460DC4" w:rsidTr="007418B9">
        <w:tc>
          <w:tcPr>
            <w:tcW w:w="2093" w:type="dxa"/>
          </w:tcPr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b/>
                <w:lang w:val="ru-RU" w:eastAsia="en-US"/>
              </w:rPr>
            </w:pPr>
            <w:r w:rsidRPr="00460DC4">
              <w:rPr>
                <w:rFonts w:eastAsiaTheme="minorHAnsi" w:cstheme="minorBidi"/>
                <w:b/>
                <w:lang w:val="ru-RU" w:eastAsia="en-US"/>
              </w:rPr>
              <w:t>Рабочая программа «Живая планета»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lang w:val="ru-RU" w:eastAsia="en-US"/>
              </w:rPr>
            </w:pPr>
            <w:r w:rsidRPr="00460DC4">
              <w:rPr>
                <w:rFonts w:eastAsiaTheme="minorHAnsi" w:cstheme="minorBidi"/>
                <w:b/>
                <w:lang w:val="ru-RU" w:eastAsia="en-US"/>
              </w:rPr>
              <w:t>5 класс</w:t>
            </w:r>
          </w:p>
        </w:tc>
        <w:tc>
          <w:tcPr>
            <w:tcW w:w="7477" w:type="dxa"/>
          </w:tcPr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lang w:val="ru-RU"/>
              </w:rPr>
            </w:pPr>
            <w:r w:rsidRPr="00460DC4">
              <w:rPr>
                <w:rFonts w:eastAsiaTheme="minorEastAsia" w:cstheme="minorBidi"/>
                <w:b/>
                <w:bCs/>
                <w:lang w:val="ru-RU"/>
              </w:rPr>
              <w:t>Рабочая программа составлена</w:t>
            </w:r>
            <w:r w:rsidRPr="00460DC4">
              <w:rPr>
                <w:rFonts w:eastAsiaTheme="minorEastAsia" w:cstheme="minorBidi"/>
                <w:sz w:val="22"/>
                <w:lang w:val="ru-RU"/>
              </w:rPr>
              <w:t xml:space="preserve"> </w:t>
            </w:r>
            <w:r w:rsidRPr="00460DC4">
              <w:rPr>
                <w:rFonts w:eastAsiaTheme="minorEastAsia" w:cstheme="minorBidi"/>
                <w:lang w:val="ru-RU"/>
              </w:rPr>
              <w:t>в соответствии с требованиями Федерального государственного образовательного стандарта основного общего образования, утв. приказом Министерства образования и науки РФ от 17.12.2010 г. № 1897, Примерной основной образовательной программой</w:t>
            </w:r>
            <w:r w:rsidRPr="00460DC4"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  <w:t xml:space="preserve"> </w:t>
            </w:r>
            <w:r w:rsidRPr="00460DC4">
              <w:rPr>
                <w:rFonts w:eastAsiaTheme="minorEastAsia" w:cstheme="minorBidi"/>
                <w:lang w:val="ru-RU"/>
              </w:rPr>
              <w:t>основного общего образования, одобренной решением Федерального учебно-методического объединения по общему образованию (протокол № 1/15 от 08.04.2015 г.)  и программы основного образования «Биология.5 класс».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lang w:val="ru-RU"/>
              </w:rPr>
            </w:pPr>
            <w:r w:rsidRPr="00460DC4">
              <w:rPr>
                <w:rFonts w:eastAsiaTheme="minorEastAsia" w:cstheme="minorBidi"/>
                <w:b/>
                <w:lang w:val="ru-RU"/>
              </w:rPr>
              <w:t>Цель</w:t>
            </w:r>
            <w:r w:rsidRPr="00460DC4">
              <w:rPr>
                <w:rFonts w:eastAsiaTheme="minorEastAsia" w:cstheme="minorBidi"/>
                <w:lang w:val="ru-RU"/>
              </w:rPr>
              <w:t xml:space="preserve"> реализации программы: </w:t>
            </w:r>
          </w:p>
          <w:p w:rsidR="00460DC4" w:rsidRPr="00460DC4" w:rsidRDefault="00460DC4" w:rsidP="00460DC4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both"/>
              <w:rPr>
                <w:rFonts w:eastAsiaTheme="minorEastAsia" w:cstheme="minorBidi"/>
                <w:lang w:val="ru-RU"/>
              </w:rPr>
            </w:pPr>
            <w:r w:rsidRPr="00460DC4">
              <w:rPr>
                <w:rFonts w:eastAsiaTheme="minorEastAsia" w:cstheme="minorBidi"/>
                <w:lang w:val="ru-RU"/>
              </w:rPr>
              <w:t>развитие способностей и универсальных учебных действий каждого учащегося, формирование духовно богатой, свободной, физически здоровой, творчески мыслящей личности; формирование основ экологической грамотности через социально-значимую деятельность;</w:t>
            </w:r>
          </w:p>
          <w:p w:rsidR="00460DC4" w:rsidRPr="00460DC4" w:rsidRDefault="00460DC4" w:rsidP="00460DC4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both"/>
              <w:rPr>
                <w:rFonts w:eastAsiaTheme="minorEastAsia" w:cstheme="minorBidi"/>
                <w:lang w:val="ru-RU"/>
              </w:rPr>
            </w:pPr>
            <w:r w:rsidRPr="00460DC4">
              <w:rPr>
                <w:rFonts w:eastAsiaTheme="minorEastAsia" w:cstheme="minorBidi"/>
                <w:lang w:val="ru-RU"/>
              </w:rPr>
              <w:t>сформировать у школьников элементарные представления об особенностях структуры и функционирования природных и искусственных экосистем, в т.ч. городских;</w:t>
            </w:r>
          </w:p>
          <w:p w:rsidR="00460DC4" w:rsidRPr="00460DC4" w:rsidRDefault="00460DC4" w:rsidP="00460DC4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both"/>
              <w:rPr>
                <w:rFonts w:eastAsiaTheme="minorEastAsia" w:cstheme="minorBidi"/>
                <w:lang w:val="ru-RU"/>
              </w:rPr>
            </w:pPr>
            <w:r w:rsidRPr="00460DC4">
              <w:rPr>
                <w:rFonts w:eastAsiaTheme="minorEastAsia" w:cstheme="minorBidi"/>
                <w:lang w:val="ru-RU"/>
              </w:rPr>
              <w:t xml:space="preserve">на примере своего региона раскрыть доступные для понимания пятиклассников особенности окружающей человека среды, факторы и пути ее формирования, наиболее важные экологические проблемы, в т.ч. экологические проблемы городов. 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b/>
                <w:lang w:val="ru-RU"/>
              </w:rPr>
            </w:pPr>
            <w:r w:rsidRPr="00460DC4">
              <w:rPr>
                <w:rFonts w:eastAsiaTheme="minorEastAsia" w:cstheme="minorBidi"/>
                <w:b/>
                <w:lang w:val="ru-RU"/>
              </w:rPr>
              <w:t xml:space="preserve">Количество часов: 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lang w:val="ru-RU"/>
              </w:rPr>
            </w:pPr>
            <w:r w:rsidRPr="00460DC4">
              <w:rPr>
                <w:rFonts w:eastAsiaTheme="minorEastAsia" w:cstheme="minorBidi"/>
                <w:lang w:val="ru-RU"/>
              </w:rPr>
              <w:t>34 ч., 1 час в неделю.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b/>
                <w:lang w:val="ru-RU"/>
              </w:rPr>
            </w:pPr>
            <w:r w:rsidRPr="00460DC4">
              <w:rPr>
                <w:rFonts w:eastAsiaTheme="minorEastAsia" w:cstheme="minorBidi"/>
                <w:b/>
                <w:lang w:val="ru-RU"/>
              </w:rPr>
              <w:t>Основные разделы: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lang w:val="ru-RU"/>
              </w:rPr>
            </w:pPr>
            <w:r w:rsidRPr="00460DC4">
              <w:rPr>
                <w:rFonts w:eastAsiaTheme="minorEastAsia" w:cstheme="minorBidi"/>
                <w:lang w:val="ru-RU"/>
              </w:rPr>
              <w:t>История взаимоотношений человека и природы (6 ч.);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lang w:val="ru-RU"/>
              </w:rPr>
            </w:pPr>
            <w:r w:rsidRPr="00460DC4">
              <w:rPr>
                <w:rFonts w:eastAsiaTheme="minorEastAsia" w:cstheme="minorBidi"/>
                <w:lang w:val="ru-RU"/>
              </w:rPr>
              <w:t>Основные понятия экологии (10 ч.);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lang w:val="ru-RU"/>
              </w:rPr>
            </w:pPr>
            <w:r w:rsidRPr="00460DC4">
              <w:rPr>
                <w:rFonts w:eastAsiaTheme="minorEastAsia" w:cstheme="minorBidi"/>
                <w:lang w:val="ru-RU"/>
              </w:rPr>
              <w:t>Сообщества и экосистемы (12 ч.);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lang w:val="ru-RU"/>
              </w:rPr>
            </w:pPr>
            <w:r w:rsidRPr="00460DC4">
              <w:rPr>
                <w:rFonts w:eastAsiaTheme="minorEastAsia" w:cstheme="minorBidi"/>
                <w:lang w:val="ru-RU"/>
              </w:rPr>
              <w:t>Край, где ты живешь (6 ч.).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b/>
                <w:lang w:val="ru-RU"/>
              </w:rPr>
            </w:pPr>
            <w:r w:rsidRPr="00460DC4">
              <w:rPr>
                <w:rFonts w:eastAsiaTheme="minorEastAsia" w:cstheme="minorBidi"/>
                <w:b/>
                <w:lang w:val="ru-RU"/>
              </w:rPr>
              <w:t>УМК: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b/>
                <w:lang w:val="ru-RU"/>
              </w:rPr>
            </w:pPr>
            <w:r w:rsidRPr="00460DC4">
              <w:rPr>
                <w:rFonts w:eastAsiaTheme="minorEastAsia" w:cstheme="minorBidi"/>
                <w:lang w:val="ru-RU"/>
              </w:rPr>
              <w:t>Рабочие программы внеурочной деятельности по реализации Программы формирования экологической культуры, здорового и безопасного образа жизни (пол ред. Е.Н.Дзятковской. М.:Образование и экология, 2013)</w:t>
            </w:r>
          </w:p>
        </w:tc>
      </w:tr>
    </w:tbl>
    <w:p w:rsidR="00460DC4" w:rsidRPr="00460DC4" w:rsidRDefault="00460DC4" w:rsidP="00460DC4">
      <w:pPr>
        <w:widowControl/>
        <w:autoSpaceDE/>
        <w:autoSpaceDN/>
        <w:adjustRightInd/>
        <w:spacing w:line="276" w:lineRule="auto"/>
        <w:jc w:val="both"/>
        <w:rPr>
          <w:rFonts w:eastAsiaTheme="minorHAnsi" w:cstheme="minorBidi"/>
          <w:b/>
          <w:color w:val="FF0000"/>
          <w:lang w:val="ru-RU" w:eastAsia="en-US"/>
        </w:rPr>
      </w:pPr>
    </w:p>
    <w:p w:rsidR="00460DC4" w:rsidRPr="00460DC4" w:rsidRDefault="00460DC4" w:rsidP="00460DC4">
      <w:pPr>
        <w:widowControl/>
        <w:numPr>
          <w:ilvl w:val="3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 w:cstheme="minorBidi"/>
          <w:b/>
          <w:lang w:val="ru-RU" w:eastAsia="en-US"/>
        </w:rPr>
      </w:pPr>
      <w:r w:rsidRPr="00460DC4">
        <w:rPr>
          <w:rFonts w:eastAsiaTheme="minorHAnsi" w:cstheme="minorBidi"/>
          <w:b/>
          <w:lang w:val="ru-RU" w:eastAsia="en-US"/>
        </w:rPr>
        <w:t>Аннотация к Рабочей программе «Вокальная студия»:</w:t>
      </w:r>
    </w:p>
    <w:p w:rsidR="00460DC4" w:rsidRPr="00460DC4" w:rsidRDefault="00460DC4" w:rsidP="00460DC4">
      <w:pPr>
        <w:widowControl/>
        <w:autoSpaceDE/>
        <w:autoSpaceDN/>
        <w:adjustRightInd/>
        <w:spacing w:line="276" w:lineRule="auto"/>
        <w:ind w:left="1140"/>
        <w:contextualSpacing/>
        <w:jc w:val="both"/>
        <w:rPr>
          <w:rFonts w:eastAsiaTheme="minorHAnsi" w:cstheme="minorBidi"/>
          <w:b/>
          <w:lang w:val="ru-RU" w:eastAsia="en-US"/>
        </w:rPr>
      </w:pPr>
    </w:p>
    <w:tbl>
      <w:tblPr>
        <w:tblStyle w:val="230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460DC4" w:rsidRPr="00460DC4" w:rsidTr="007418B9">
        <w:tc>
          <w:tcPr>
            <w:tcW w:w="2093" w:type="dxa"/>
          </w:tcPr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b/>
                <w:lang w:val="ru-RU" w:eastAsia="en-US"/>
              </w:rPr>
            </w:pPr>
            <w:r w:rsidRPr="00460DC4">
              <w:rPr>
                <w:rFonts w:eastAsiaTheme="minorHAnsi" w:cstheme="minorBidi"/>
                <w:b/>
                <w:lang w:val="ru-RU" w:eastAsia="en-US"/>
              </w:rPr>
              <w:t>Программа «Вокальная студия»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b/>
                <w:lang w:val="ru-RU" w:eastAsia="en-US"/>
              </w:rPr>
            </w:pPr>
            <w:r w:rsidRPr="00460DC4">
              <w:rPr>
                <w:rFonts w:eastAsiaTheme="minorHAnsi" w:cstheme="minorBidi"/>
                <w:b/>
                <w:lang w:val="ru-RU" w:eastAsia="en-US"/>
              </w:rPr>
              <w:t xml:space="preserve"> 5-9 классы</w:t>
            </w:r>
          </w:p>
        </w:tc>
        <w:tc>
          <w:tcPr>
            <w:tcW w:w="7477" w:type="dxa"/>
          </w:tcPr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lang w:val="ru-RU"/>
              </w:rPr>
            </w:pPr>
            <w:r w:rsidRPr="00460DC4">
              <w:rPr>
                <w:rFonts w:eastAsiaTheme="minorEastAsia" w:cstheme="minorBidi"/>
                <w:b/>
                <w:bCs/>
                <w:lang w:val="ru-RU"/>
              </w:rPr>
              <w:t>Рабочая программа составлена</w:t>
            </w:r>
            <w:r w:rsidRPr="00460DC4">
              <w:rPr>
                <w:rFonts w:eastAsiaTheme="minorEastAsia" w:cstheme="minorBidi"/>
                <w:sz w:val="22"/>
                <w:lang w:val="ru-RU"/>
              </w:rPr>
              <w:t xml:space="preserve"> </w:t>
            </w:r>
            <w:r w:rsidRPr="00460DC4">
              <w:rPr>
                <w:rFonts w:eastAsiaTheme="minorEastAsia" w:cstheme="minorBidi"/>
                <w:lang w:val="ru-RU"/>
              </w:rPr>
              <w:t>в соответствии с требованиями Федерального государственного образовательного стандарта основного общего образования, утв. приказом Министерства образования и науки РФ от 17.12.2010 г. № 1897, Примерной основной образовательной программой</w:t>
            </w:r>
            <w:r w:rsidRPr="00460DC4"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  <w:t xml:space="preserve"> </w:t>
            </w:r>
            <w:r w:rsidRPr="00460DC4">
              <w:rPr>
                <w:rFonts w:eastAsiaTheme="minorEastAsia" w:cstheme="minorBidi"/>
                <w:lang w:val="ru-RU"/>
              </w:rPr>
              <w:t>основного общего образования, одобренной решением Федерального учебно-методического объединения по общему образованию (протокол № 1/15 от 08.04.2015 г.)  и программ для внешкольных учреждений и общеобразовательных школ «Учите детей петь» М., «Просвещение»; «Певческая школа» В.В.Емельянова; Народное пение И.А.Ильина и др.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lang w:val="ru-RU"/>
              </w:rPr>
            </w:pPr>
            <w:r w:rsidRPr="00460DC4">
              <w:rPr>
                <w:rFonts w:eastAsiaTheme="minorEastAsia" w:cstheme="minorBidi"/>
                <w:b/>
                <w:lang w:val="ru-RU"/>
              </w:rPr>
              <w:t>Цель программы:</w:t>
            </w:r>
            <w:r w:rsidRPr="00460DC4">
              <w:rPr>
                <w:rFonts w:eastAsiaTheme="minorEastAsia" w:cstheme="minorBidi"/>
                <w:lang w:val="ru-RU"/>
              </w:rPr>
              <w:t xml:space="preserve"> приобщение учащихся к вокальному искусству, обучение пению и развитие их певческих способностей; создание вокальной базы для функционирования школьного музыкального театра.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eastAsiaTheme="minorHAnsi" w:cstheme="minorBidi"/>
                <w:lang w:val="ru-RU" w:eastAsia="en-US"/>
              </w:rPr>
            </w:pPr>
            <w:r w:rsidRPr="00460DC4">
              <w:rPr>
                <w:rFonts w:eastAsiaTheme="minorHAnsi" w:cstheme="minorBidi"/>
                <w:b/>
                <w:lang w:val="ru-RU" w:eastAsia="en-US"/>
              </w:rPr>
              <w:t>Количество часов</w:t>
            </w:r>
            <w:r w:rsidRPr="00460DC4">
              <w:rPr>
                <w:rFonts w:eastAsiaTheme="minorHAnsi" w:cstheme="minorBidi"/>
                <w:lang w:val="ru-RU" w:eastAsia="en-US"/>
              </w:rPr>
              <w:t>: 1 час в неделю, всего 34 часа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b/>
                <w:lang w:val="ru-RU"/>
              </w:rPr>
            </w:pPr>
            <w:r w:rsidRPr="00460DC4">
              <w:rPr>
                <w:rFonts w:eastAsiaTheme="minorEastAsia" w:cstheme="minorBidi"/>
                <w:b/>
                <w:lang w:val="ru-RU"/>
              </w:rPr>
              <w:t>Первый год обучения: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lang w:val="ru-RU"/>
              </w:rPr>
            </w:pPr>
            <w:r w:rsidRPr="00460DC4">
              <w:rPr>
                <w:rFonts w:eastAsiaTheme="minorEastAsia" w:cstheme="minorBidi"/>
                <w:b/>
                <w:lang w:val="ru-RU"/>
              </w:rPr>
              <w:t>Пение как вид музыкальной деятельности</w:t>
            </w:r>
            <w:r w:rsidRPr="00460DC4">
              <w:rPr>
                <w:rFonts w:eastAsiaTheme="minorEastAsia" w:cstheme="minorBidi"/>
                <w:lang w:val="ru-RU"/>
              </w:rPr>
              <w:t>: Понятие о сольном и ансамблевом пении. Диагностика. Строение голосового аппарата. Правила охраны детского голоса. Вокально-певческая установка. Упражнения на дыхание по методике А.Н.Стрельниковой.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lang w:val="ru-RU"/>
              </w:rPr>
            </w:pPr>
            <w:r w:rsidRPr="00460DC4">
              <w:rPr>
                <w:rFonts w:eastAsiaTheme="minorEastAsia" w:cstheme="minorBidi"/>
                <w:b/>
                <w:lang w:val="ru-RU"/>
              </w:rPr>
              <w:t>Формирование детского голоса</w:t>
            </w:r>
            <w:r w:rsidRPr="00460DC4">
              <w:rPr>
                <w:rFonts w:eastAsiaTheme="minorEastAsia" w:cstheme="minorBidi"/>
                <w:lang w:val="ru-RU"/>
              </w:rPr>
              <w:t xml:space="preserve">: Звукообразование. Певческое дыхание. Дикция и артикуляция. Речевые игра и упражнения. Комплекс вокальных упражнений для развития певческого голоса. 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lang w:val="ru-RU"/>
              </w:rPr>
            </w:pPr>
            <w:r w:rsidRPr="00460DC4">
              <w:rPr>
                <w:rFonts w:eastAsiaTheme="minorEastAsia" w:cstheme="minorBidi"/>
                <w:b/>
                <w:lang w:val="ru-RU"/>
              </w:rPr>
              <w:t xml:space="preserve">Слушание музыкальных произведений, разучивание и исполнение песен: </w:t>
            </w:r>
            <w:r w:rsidRPr="00460DC4">
              <w:rPr>
                <w:rFonts w:eastAsiaTheme="minorEastAsia" w:cstheme="minorBidi"/>
                <w:lang w:val="ru-RU"/>
              </w:rPr>
              <w:t xml:space="preserve">Работа с произведениями зарубежных и русских композиторов-классиков. Работа с произведениями современных отечественных композиторов. Работа с солистами. 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lang w:val="ru-RU"/>
              </w:rPr>
            </w:pPr>
            <w:r w:rsidRPr="00460DC4">
              <w:rPr>
                <w:rFonts w:eastAsiaTheme="minorEastAsia" w:cstheme="minorBidi"/>
                <w:b/>
                <w:lang w:val="ru-RU"/>
              </w:rPr>
              <w:t>Музыкальный театр</w:t>
            </w:r>
            <w:r w:rsidRPr="00460DC4">
              <w:rPr>
                <w:rFonts w:eastAsiaTheme="minorEastAsia" w:cstheme="minorBidi"/>
                <w:lang w:val="ru-RU"/>
              </w:rPr>
              <w:t>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lang w:val="ru-RU"/>
              </w:rPr>
            </w:pPr>
            <w:r w:rsidRPr="00460DC4">
              <w:rPr>
                <w:rFonts w:eastAsiaTheme="minorEastAsia" w:cstheme="minorBidi"/>
                <w:b/>
                <w:lang w:val="ru-RU"/>
              </w:rPr>
              <w:t xml:space="preserve">Расширение музыкального кругозора и формирование музыкальной культуры: </w:t>
            </w:r>
            <w:r w:rsidRPr="00460DC4">
              <w:rPr>
                <w:rFonts w:eastAsiaTheme="minorEastAsia" w:cstheme="minorBidi"/>
                <w:lang w:val="ru-RU"/>
              </w:rPr>
              <w:t>Прослушивание аудиозаписей. Посещение театров, концертов, музеев и выставочных залов.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b/>
                <w:lang w:val="ru-RU"/>
              </w:rPr>
            </w:pPr>
            <w:r w:rsidRPr="00460DC4">
              <w:rPr>
                <w:rFonts w:eastAsiaTheme="minorEastAsia" w:cstheme="minorBidi"/>
                <w:b/>
                <w:lang w:val="ru-RU"/>
              </w:rPr>
              <w:t>Концертная деятельность.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b/>
                <w:lang w:val="ru-RU"/>
              </w:rPr>
            </w:pP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b/>
                <w:lang w:val="ru-RU"/>
              </w:rPr>
            </w:pPr>
            <w:r w:rsidRPr="00460DC4">
              <w:rPr>
                <w:rFonts w:eastAsiaTheme="minorEastAsia" w:cstheme="minorBidi"/>
                <w:b/>
                <w:lang w:val="ru-RU"/>
              </w:rPr>
              <w:t>Второй год обучения: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lang w:val="ru-RU"/>
              </w:rPr>
            </w:pPr>
            <w:r w:rsidRPr="00460DC4">
              <w:rPr>
                <w:rFonts w:eastAsiaTheme="minorEastAsia" w:cstheme="minorBidi"/>
                <w:b/>
                <w:lang w:val="ru-RU"/>
              </w:rPr>
              <w:t xml:space="preserve">Пение как вид музыкальной деятельности: </w:t>
            </w:r>
            <w:r w:rsidRPr="00460DC4">
              <w:rPr>
                <w:rFonts w:eastAsiaTheme="minorEastAsia" w:cstheme="minorBidi"/>
                <w:lang w:val="ru-RU"/>
              </w:rPr>
              <w:t xml:space="preserve">Закрепление навыков певческой установки. Певческая установка в различных ситуациях сценического действия. Упражнения на дыхание по методике А.Н.Стрельниковой. Совершенствование вокальных навыков. Пение с сопровождением и без сопровождения музыкального инструмента. Комплекс вокальных упражнений по закреплению певческих навыков у учащихся. Развитие артикуляционного аппарата. Речевые игры и упражнения. Укрепление дыхательных функций в пении. 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lang w:val="ru-RU"/>
              </w:rPr>
            </w:pPr>
            <w:r w:rsidRPr="00460DC4">
              <w:rPr>
                <w:rFonts w:eastAsiaTheme="minorEastAsia" w:cstheme="minorBidi"/>
                <w:b/>
                <w:lang w:val="ru-RU"/>
              </w:rPr>
              <w:t>Работа над певческим репертуаром</w:t>
            </w:r>
            <w:r w:rsidRPr="00460DC4">
              <w:rPr>
                <w:rFonts w:eastAsiaTheme="minorEastAsia" w:cstheme="minorBidi"/>
                <w:lang w:val="ru-RU"/>
              </w:rPr>
              <w:t xml:space="preserve">. Работа с произведениями зарубежных и русских композиторов-классиков. Работа с произведениями современных отечественных композиторов. Работа с солистами. 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lang w:val="ru-RU"/>
              </w:rPr>
            </w:pPr>
            <w:r w:rsidRPr="00460DC4">
              <w:rPr>
                <w:rFonts w:eastAsiaTheme="minorEastAsia" w:cstheme="minorBidi"/>
                <w:b/>
                <w:lang w:val="ru-RU"/>
              </w:rPr>
              <w:t>Музыкальный театр</w:t>
            </w:r>
            <w:r w:rsidRPr="00460DC4">
              <w:rPr>
                <w:rFonts w:eastAsiaTheme="minorEastAsia" w:cstheme="minorBidi"/>
                <w:lang w:val="ru-RU"/>
              </w:rPr>
              <w:t>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lang w:val="ru-RU"/>
              </w:rPr>
            </w:pPr>
            <w:r w:rsidRPr="00460DC4">
              <w:rPr>
                <w:rFonts w:eastAsiaTheme="minorEastAsia" w:cstheme="minorBidi"/>
                <w:b/>
                <w:lang w:val="ru-RU"/>
              </w:rPr>
              <w:t>Формирование музыкальной культуры и художественного вкуса</w:t>
            </w:r>
            <w:r w:rsidRPr="00460DC4">
              <w:rPr>
                <w:rFonts w:eastAsiaTheme="minorEastAsia" w:cstheme="minorBidi"/>
                <w:lang w:val="ru-RU"/>
              </w:rPr>
              <w:t xml:space="preserve">. </w:t>
            </w:r>
            <w:r w:rsidRPr="00460DC4">
              <w:rPr>
                <w:rFonts w:eastAsiaTheme="minorEastAsia" w:cstheme="minorBidi"/>
                <w:lang w:val="ru-RU"/>
              </w:rPr>
              <w:lastRenderedPageBreak/>
              <w:t>Прослушивание аудиозаписей концертов профессиональных исполнителей. Посещение театров, концертов, музеев и выставочных залов.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b/>
                <w:lang w:val="ru-RU"/>
              </w:rPr>
            </w:pPr>
            <w:r w:rsidRPr="00460DC4">
              <w:rPr>
                <w:rFonts w:eastAsiaTheme="minorEastAsia" w:cstheme="minorBidi"/>
                <w:b/>
                <w:lang w:val="ru-RU"/>
              </w:rPr>
              <w:t>Концертная деятельность.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b/>
                <w:lang w:val="ru-RU"/>
              </w:rPr>
            </w:pP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b/>
                <w:lang w:val="ru-RU"/>
              </w:rPr>
            </w:pPr>
            <w:r w:rsidRPr="00460DC4">
              <w:rPr>
                <w:rFonts w:eastAsiaTheme="minorEastAsia" w:cstheme="minorBidi"/>
                <w:b/>
                <w:lang w:val="ru-RU"/>
              </w:rPr>
              <w:t>Третий,  четвертый  и пятый годы обучения: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lang w:val="ru-RU"/>
              </w:rPr>
            </w:pPr>
            <w:r w:rsidRPr="00460DC4">
              <w:rPr>
                <w:rFonts w:eastAsiaTheme="minorEastAsia" w:cstheme="minorBidi"/>
                <w:b/>
                <w:lang w:val="ru-RU"/>
              </w:rPr>
              <w:t xml:space="preserve">Организация певческой деятельности учащихся в условиях занятий сценическим движением: </w:t>
            </w:r>
            <w:r w:rsidRPr="00460DC4">
              <w:rPr>
                <w:rFonts w:eastAsiaTheme="minorEastAsia" w:cstheme="minorBidi"/>
                <w:lang w:val="ru-RU"/>
              </w:rPr>
              <w:t xml:space="preserve">понятие о сценическом движении и его роль в создании художественного образа песни. Виды, типы сценического движения. Соотношение движения и пения в процессе работы над вокальными произведениями. Упражнения на дыхание по методике А.Н.Стрельниковой. 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lang w:val="ru-RU"/>
              </w:rPr>
            </w:pPr>
            <w:r w:rsidRPr="00460DC4">
              <w:rPr>
                <w:rFonts w:eastAsiaTheme="minorEastAsia" w:cstheme="minorBidi"/>
                <w:b/>
                <w:lang w:val="ru-RU"/>
              </w:rPr>
              <w:t xml:space="preserve">Совершенствование вокальных навыков: </w:t>
            </w:r>
            <w:r w:rsidRPr="00460DC4">
              <w:rPr>
                <w:rFonts w:eastAsiaTheme="minorEastAsia" w:cstheme="minorBidi"/>
                <w:lang w:val="ru-RU"/>
              </w:rPr>
              <w:t>Усложнение комплексов вокальных упражнений по совершенствованию вокальных навыков учащихся. Речевые упражнения.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lang w:val="ru-RU"/>
              </w:rPr>
            </w:pPr>
            <w:r w:rsidRPr="00460DC4">
              <w:rPr>
                <w:rFonts w:eastAsiaTheme="minorEastAsia" w:cstheme="minorBidi"/>
                <w:b/>
                <w:lang w:val="ru-RU"/>
              </w:rPr>
              <w:t>Работа над певческим репертуаром</w:t>
            </w:r>
            <w:r w:rsidRPr="00460DC4">
              <w:rPr>
                <w:rFonts w:eastAsiaTheme="minorEastAsia" w:cstheme="minorBidi"/>
                <w:lang w:val="ru-RU"/>
              </w:rPr>
              <w:t xml:space="preserve">. Работа с произведениями зарубежных и русских композиторов-классиков. Работа с произведениями современных отечественных композиторов. Работа с солистами. 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lang w:val="ru-RU"/>
              </w:rPr>
            </w:pPr>
            <w:r w:rsidRPr="00460DC4">
              <w:rPr>
                <w:rFonts w:eastAsiaTheme="minorEastAsia" w:cstheme="minorBidi"/>
                <w:b/>
                <w:lang w:val="ru-RU"/>
              </w:rPr>
              <w:t>Музыкальный театр.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b/>
                <w:lang w:val="ru-RU"/>
              </w:rPr>
            </w:pPr>
            <w:r w:rsidRPr="00460DC4">
              <w:rPr>
                <w:rFonts w:eastAsiaTheme="minorEastAsia" w:cstheme="minorBidi"/>
                <w:b/>
                <w:lang w:val="ru-RU"/>
              </w:rPr>
              <w:t>Формирование музыкальной культуры и художественного вкуса: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lang w:val="ru-RU"/>
              </w:rPr>
            </w:pPr>
            <w:r w:rsidRPr="00460DC4">
              <w:rPr>
                <w:rFonts w:eastAsiaTheme="minorEastAsia" w:cstheme="minorBidi"/>
                <w:lang w:val="ru-RU"/>
              </w:rPr>
              <w:t>Прослушивание аудиозаписей концертов профессиональных исполнителей. Анализ музыкальных произведений.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b/>
                <w:lang w:val="ru-RU"/>
              </w:rPr>
            </w:pPr>
            <w:r w:rsidRPr="00460DC4">
              <w:rPr>
                <w:rFonts w:eastAsiaTheme="minorEastAsia" w:cstheme="minorBidi"/>
                <w:b/>
                <w:lang w:val="ru-RU"/>
              </w:rPr>
              <w:t>Концертная деятельность.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b/>
                <w:lang w:val="ru-RU"/>
              </w:rPr>
            </w:pPr>
          </w:p>
        </w:tc>
      </w:tr>
    </w:tbl>
    <w:p w:rsidR="00460DC4" w:rsidRPr="00460DC4" w:rsidRDefault="00460DC4" w:rsidP="00460DC4">
      <w:pPr>
        <w:widowControl/>
        <w:autoSpaceDE/>
        <w:autoSpaceDN/>
        <w:adjustRightInd/>
        <w:spacing w:line="276" w:lineRule="auto"/>
        <w:jc w:val="both"/>
        <w:rPr>
          <w:rFonts w:eastAsiaTheme="minorHAnsi" w:cstheme="minorBidi"/>
          <w:b/>
          <w:color w:val="FF0000"/>
          <w:lang w:val="ru-RU" w:eastAsia="en-US"/>
        </w:rPr>
      </w:pPr>
    </w:p>
    <w:p w:rsidR="00460DC4" w:rsidRPr="00460DC4" w:rsidRDefault="00460DC4" w:rsidP="00460DC4">
      <w:pPr>
        <w:widowControl/>
        <w:numPr>
          <w:ilvl w:val="3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 w:cstheme="minorBidi"/>
          <w:b/>
          <w:lang w:val="ru-RU" w:eastAsia="en-US"/>
        </w:rPr>
      </w:pPr>
      <w:r w:rsidRPr="00460DC4">
        <w:rPr>
          <w:rFonts w:eastAsiaTheme="minorHAnsi" w:cstheme="minorBidi"/>
          <w:b/>
          <w:lang w:val="ru-RU" w:eastAsia="en-US"/>
        </w:rPr>
        <w:t>Аннотация к Рабочей программе «Театральная студия»:</w:t>
      </w:r>
    </w:p>
    <w:tbl>
      <w:tblPr>
        <w:tblStyle w:val="230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460DC4" w:rsidRPr="00460DC4" w:rsidTr="007418B9">
        <w:tc>
          <w:tcPr>
            <w:tcW w:w="2093" w:type="dxa"/>
          </w:tcPr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b/>
                <w:lang w:val="ru-RU" w:eastAsia="en-US"/>
              </w:rPr>
            </w:pPr>
            <w:bookmarkStart w:id="0" w:name="_GoBack"/>
            <w:bookmarkEnd w:id="0"/>
            <w:r w:rsidRPr="00460DC4">
              <w:rPr>
                <w:rFonts w:eastAsiaTheme="minorHAnsi" w:cstheme="minorBidi"/>
                <w:b/>
                <w:lang w:val="ru-RU" w:eastAsia="en-US"/>
              </w:rPr>
              <w:t xml:space="preserve">Программа «Театральная студия» 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b/>
                <w:lang w:val="ru-RU" w:eastAsia="en-US"/>
              </w:rPr>
            </w:pPr>
            <w:r w:rsidRPr="00460DC4">
              <w:rPr>
                <w:rFonts w:eastAsiaTheme="minorHAnsi" w:cstheme="minorBidi"/>
                <w:b/>
                <w:lang w:val="ru-RU" w:eastAsia="en-US"/>
              </w:rPr>
              <w:t>5-9 кл.</w:t>
            </w:r>
          </w:p>
        </w:tc>
        <w:tc>
          <w:tcPr>
            <w:tcW w:w="7477" w:type="dxa"/>
          </w:tcPr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cstheme="minorBidi"/>
                <w:bCs/>
                <w:kern w:val="36"/>
                <w:lang w:val="ru-RU"/>
              </w:rPr>
            </w:pPr>
            <w:r w:rsidRPr="00460DC4">
              <w:rPr>
                <w:rFonts w:eastAsiaTheme="minorHAnsi" w:cstheme="minorBidi"/>
                <w:b/>
                <w:bCs/>
                <w:lang w:val="ru-RU" w:eastAsia="en-US"/>
              </w:rPr>
              <w:t>Рабочая программа составлена</w:t>
            </w:r>
            <w:r w:rsidRPr="00460DC4">
              <w:rPr>
                <w:rFonts w:eastAsiaTheme="minorHAnsi" w:cstheme="minorBidi"/>
                <w:sz w:val="22"/>
                <w:lang w:val="ru-RU" w:eastAsia="en-US"/>
              </w:rPr>
              <w:t xml:space="preserve"> </w:t>
            </w:r>
            <w:r w:rsidRPr="00460DC4">
              <w:rPr>
                <w:rFonts w:eastAsiaTheme="minorHAnsi" w:cstheme="minorBidi"/>
                <w:lang w:val="ru-RU" w:eastAsia="en-US"/>
              </w:rPr>
              <w:t>в соответствии с требованиями Федерального государственного образовательного стандарта основного общего образования, утв. приказом Министерства образования и науки РФ от 17.12.2010 г. № 1897, Примерной основной образовательной программой</w:t>
            </w:r>
            <w:r w:rsidRPr="00460DC4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</w:t>
            </w:r>
            <w:r w:rsidRPr="00460DC4">
              <w:rPr>
                <w:rFonts w:eastAsiaTheme="minorHAnsi" w:cstheme="minorBidi"/>
                <w:lang w:val="ru-RU" w:eastAsia="en-US"/>
              </w:rPr>
              <w:t xml:space="preserve">основного общего образования, одобренной решением Федерального учебно-методического объединения по общему образованию (протокол № 1/15 от 08.04.2015 г.)  и программ </w:t>
            </w:r>
            <w:r w:rsidRPr="00460DC4">
              <w:rPr>
                <w:rFonts w:cstheme="minorBidi"/>
                <w:lang w:val="ru-RU"/>
              </w:rPr>
              <w:t>Новиковой Т.В. «</w:t>
            </w:r>
            <w:r w:rsidRPr="00460DC4">
              <w:rPr>
                <w:rFonts w:cstheme="minorBidi"/>
                <w:bCs/>
                <w:lang w:val="ru-RU"/>
              </w:rPr>
              <w:t>Театральная деятельность как один из способов социализации личности младшего школьника»;</w:t>
            </w:r>
            <w:r w:rsidRPr="00460DC4">
              <w:rPr>
                <w:rFonts w:cstheme="minorBidi"/>
                <w:bCs/>
                <w:kern w:val="36"/>
                <w:lang w:val="ru-RU"/>
              </w:rPr>
              <w:t xml:space="preserve"> </w:t>
            </w:r>
            <w:hyperlink r:id="rId7" w:history="1">
              <w:r w:rsidRPr="00460DC4">
                <w:rPr>
                  <w:rFonts w:cstheme="minorBidi"/>
                  <w:lang w:val="ru-RU"/>
                </w:rPr>
                <w:t>Груненковой Н.В.</w:t>
              </w:r>
            </w:hyperlink>
            <w:r w:rsidRPr="00460DC4">
              <w:rPr>
                <w:rFonts w:asciiTheme="minorHAnsi" w:eastAsiaTheme="minorHAnsi" w:hAnsiTheme="minorHAnsi" w:cstheme="minorBidi"/>
                <w:lang w:val="ru-RU" w:eastAsia="en-US"/>
              </w:rPr>
              <w:t xml:space="preserve"> «</w:t>
            </w:r>
            <w:r w:rsidRPr="00460DC4">
              <w:rPr>
                <w:rFonts w:cstheme="minorBidi"/>
                <w:bCs/>
                <w:kern w:val="36"/>
                <w:lang w:val="ru-RU"/>
              </w:rPr>
              <w:t>Программа театрального кружка "Творческая мастерская».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cstheme="minorBidi"/>
                <w:lang w:val="ru-RU"/>
              </w:rPr>
            </w:pPr>
            <w:r w:rsidRPr="00460DC4">
              <w:rPr>
                <w:rFonts w:cstheme="minorBidi"/>
                <w:b/>
                <w:bCs/>
                <w:lang w:val="ru-RU"/>
              </w:rPr>
              <w:t>Цель программы:</w:t>
            </w:r>
            <w:r w:rsidRPr="00460DC4">
              <w:rPr>
                <w:rFonts w:cstheme="minorBidi"/>
                <w:lang w:val="ru-RU"/>
              </w:rPr>
              <w:t xml:space="preserve"> развитие личности ребенка средствами эстетического образования; развитие его художественно-творческих умений; нравственное становление.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lang w:val="ru-RU" w:eastAsia="en-US"/>
              </w:rPr>
            </w:pPr>
            <w:r w:rsidRPr="00460DC4">
              <w:rPr>
                <w:rFonts w:cstheme="minorBidi"/>
                <w:b/>
                <w:lang w:val="ru-RU"/>
              </w:rPr>
              <w:t>Количество часов:</w:t>
            </w:r>
            <w:r w:rsidRPr="00460DC4">
              <w:rPr>
                <w:rFonts w:cstheme="minorBidi"/>
                <w:lang w:val="ru-RU"/>
              </w:rPr>
              <w:t xml:space="preserve"> 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lang w:val="ru-RU" w:eastAsia="en-US"/>
              </w:rPr>
            </w:pPr>
            <w:r w:rsidRPr="00460DC4">
              <w:rPr>
                <w:rFonts w:eastAsiaTheme="minorHAnsi" w:cstheme="minorBidi"/>
                <w:lang w:val="ru-RU" w:eastAsia="en-US"/>
              </w:rPr>
              <w:t>34 часа из расчета 1 час в неделю.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cstheme="minorBidi"/>
                <w:b/>
                <w:bCs/>
                <w:lang w:val="ru-RU"/>
              </w:rPr>
            </w:pPr>
            <w:r w:rsidRPr="00460DC4">
              <w:rPr>
                <w:rFonts w:cstheme="minorBidi"/>
                <w:b/>
                <w:bCs/>
                <w:lang w:val="ru-RU"/>
              </w:rPr>
              <w:t>Основые разделы: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cstheme="minorBidi"/>
                <w:bCs/>
                <w:lang w:val="ru-RU"/>
              </w:rPr>
            </w:pPr>
            <w:r w:rsidRPr="00460DC4">
              <w:rPr>
                <w:rFonts w:cstheme="minorBidi"/>
                <w:bCs/>
                <w:lang w:val="ru-RU"/>
              </w:rPr>
              <w:t>Ритмопластика (сценическое движение).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cstheme="minorBidi"/>
                <w:bCs/>
                <w:lang w:val="ru-RU"/>
              </w:rPr>
            </w:pPr>
            <w:r w:rsidRPr="00460DC4">
              <w:rPr>
                <w:rFonts w:cstheme="minorBidi"/>
                <w:bCs/>
                <w:lang w:val="ru-RU"/>
              </w:rPr>
              <w:t>Культура и техника речи (сценическая речь).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cstheme="minorBidi"/>
                <w:lang w:val="ru-RU"/>
              </w:rPr>
            </w:pPr>
            <w:r w:rsidRPr="00460DC4">
              <w:rPr>
                <w:rFonts w:cstheme="minorBidi"/>
                <w:lang w:val="ru-RU"/>
              </w:rPr>
              <w:t>Актёрское мастерство.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cstheme="minorBidi"/>
                <w:lang w:val="ru-RU"/>
              </w:rPr>
            </w:pPr>
            <w:r w:rsidRPr="00460DC4">
              <w:rPr>
                <w:rFonts w:cstheme="minorBidi"/>
                <w:bCs/>
                <w:lang w:val="ru-RU"/>
              </w:rPr>
              <w:t>Основы театральной культуры.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cstheme="minorBidi"/>
                <w:lang w:val="ru-RU"/>
              </w:rPr>
            </w:pPr>
            <w:r w:rsidRPr="00460DC4">
              <w:rPr>
                <w:rFonts w:cstheme="minorBidi"/>
                <w:bCs/>
                <w:lang w:val="ru-RU"/>
              </w:rPr>
              <w:t>Работа над спектаклем.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b/>
                <w:lang w:val="ru-RU" w:eastAsia="en-US"/>
              </w:rPr>
            </w:pPr>
            <w:r w:rsidRPr="00460DC4">
              <w:rPr>
                <w:rFonts w:eastAsiaTheme="minorHAnsi" w:cstheme="minorBidi"/>
                <w:b/>
                <w:lang w:val="ru-RU" w:eastAsia="en-US"/>
              </w:rPr>
              <w:t xml:space="preserve">УМК: 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cstheme="minorBidi"/>
                <w:lang w:val="ru-RU"/>
              </w:rPr>
            </w:pPr>
            <w:r w:rsidRPr="00460DC4">
              <w:rPr>
                <w:rFonts w:cstheme="minorBidi"/>
                <w:lang w:val="ru-RU"/>
              </w:rPr>
              <w:t>1.Агапова И.А., Давыдова М.А. Школьный театр. Создание, организация работы, пьесы для постановок. – М.: «Вако», 2006.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cstheme="minorBidi"/>
                <w:lang w:val="ru-RU"/>
              </w:rPr>
            </w:pPr>
            <w:r w:rsidRPr="00460DC4">
              <w:rPr>
                <w:rFonts w:cstheme="minorBidi"/>
                <w:lang w:val="ru-RU"/>
              </w:rPr>
              <w:lastRenderedPageBreak/>
              <w:t>2. Горбачев И.А. Театральные сезоны в школе. – М., 2003.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cstheme="minorBidi"/>
                <w:lang w:val="ru-RU"/>
              </w:rPr>
            </w:pPr>
            <w:r w:rsidRPr="00460DC4">
              <w:rPr>
                <w:rFonts w:cstheme="minorBidi"/>
                <w:lang w:val="ru-RU"/>
              </w:rPr>
              <w:t xml:space="preserve">3. Груненкова Н.В. Программа кружка «Творческая мастерская». – М.: «Вако», 2006. 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cstheme="minorBidi"/>
                <w:lang w:val="ru-RU"/>
              </w:rPr>
            </w:pPr>
            <w:r w:rsidRPr="00460DC4">
              <w:rPr>
                <w:rFonts w:cstheme="minorBidi"/>
                <w:lang w:val="ru-RU"/>
              </w:rPr>
              <w:t xml:space="preserve">4. Внеклассная работа: интеллектуальные марафоны в школе. 5-11 классы / авт. – сост. А.Н. Павлов. - М.: изд. НЦЭНАС, 2004. 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cstheme="minorBidi"/>
                <w:lang w:val="ru-RU"/>
              </w:rPr>
            </w:pPr>
            <w:r w:rsidRPr="00460DC4">
              <w:rPr>
                <w:rFonts w:cstheme="minorBidi"/>
                <w:lang w:val="ru-RU"/>
              </w:rPr>
              <w:t>5. Игры, конкурсы, развлечения. – Волгоград, 2001.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rPr>
                <w:rFonts w:cstheme="minorBidi"/>
                <w:lang w:val="ru-RU"/>
              </w:rPr>
            </w:pPr>
            <w:r w:rsidRPr="00460DC4">
              <w:rPr>
                <w:rFonts w:cstheme="minorBidi"/>
                <w:lang w:val="ru-RU"/>
              </w:rPr>
              <w:t>6. Казанский О.А. Игры в самих себя. – М. 1995.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cstheme="minorBidi"/>
                <w:lang w:val="ru-RU"/>
              </w:rPr>
            </w:pPr>
            <w:r w:rsidRPr="00460DC4">
              <w:rPr>
                <w:rFonts w:cstheme="minorBidi"/>
                <w:lang w:val="ru-RU"/>
              </w:rPr>
              <w:t>7. Колчеев Ю.В., Колчеева Н.И. Театрализованные игры в школе. – М., 2001.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cstheme="minorBidi"/>
                <w:lang w:val="ru-RU"/>
              </w:rPr>
            </w:pPr>
            <w:r w:rsidRPr="00460DC4">
              <w:rPr>
                <w:rFonts w:cstheme="minorBidi"/>
                <w:lang w:val="ru-RU"/>
              </w:rPr>
              <w:t>8. Куликовская Т.А. 40 новых скороговорок. Практикум по улучшению дикции. – М., 2003.</w:t>
            </w:r>
          </w:p>
          <w:p w:rsidR="00460DC4" w:rsidRPr="00460DC4" w:rsidRDefault="00460DC4" w:rsidP="00460DC4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b/>
                <w:lang w:val="ru-RU" w:eastAsia="en-US"/>
              </w:rPr>
            </w:pPr>
            <w:r w:rsidRPr="00460DC4">
              <w:rPr>
                <w:rFonts w:cstheme="minorBidi"/>
                <w:lang w:val="ru-RU"/>
              </w:rPr>
              <w:t xml:space="preserve">9. Лапина О.А. </w:t>
            </w:r>
            <w:r w:rsidRPr="00460DC4">
              <w:rPr>
                <w:rFonts w:cstheme="minorBidi"/>
                <w:bCs/>
                <w:kern w:val="36"/>
                <w:lang w:val="ru-RU"/>
              </w:rPr>
              <w:t>Школьная театральная педагогика — опыт междисциплинарного синтеза.</w:t>
            </w:r>
            <w:r w:rsidRPr="00460DC4">
              <w:rPr>
                <w:rFonts w:cstheme="minorBidi"/>
                <w:lang w:val="ru-RU"/>
              </w:rPr>
              <w:t xml:space="preserve"> Диалог в образовании. Сборник материалов.</w:t>
            </w:r>
          </w:p>
        </w:tc>
      </w:tr>
    </w:tbl>
    <w:p w:rsidR="00460DC4" w:rsidRPr="00460DC4" w:rsidRDefault="00460DC4" w:rsidP="00460DC4">
      <w:pPr>
        <w:widowControl/>
        <w:autoSpaceDE/>
        <w:autoSpaceDN/>
        <w:adjustRightInd/>
        <w:spacing w:line="276" w:lineRule="auto"/>
        <w:jc w:val="both"/>
        <w:rPr>
          <w:rFonts w:eastAsiaTheme="minorHAnsi" w:cstheme="minorBidi"/>
          <w:b/>
          <w:lang w:val="ru-RU" w:eastAsia="en-US"/>
        </w:rPr>
      </w:pPr>
    </w:p>
    <w:p w:rsidR="00460DC4" w:rsidRPr="00460DC4" w:rsidRDefault="00460DC4" w:rsidP="00460DC4">
      <w:pPr>
        <w:rPr>
          <w:lang w:val="ru-RU"/>
        </w:rPr>
      </w:pPr>
    </w:p>
    <w:sectPr w:rsidR="00460DC4" w:rsidRPr="00460DC4" w:rsidSect="00131A45">
      <w:footerReference w:type="default" r:id="rId8"/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44" w:rsidRDefault="00B33E44">
      <w:r>
        <w:separator/>
      </w:r>
    </w:p>
  </w:endnote>
  <w:endnote w:type="continuationSeparator" w:id="0">
    <w:p w:rsidR="00B33E44" w:rsidRDefault="00B3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KabelC Medium Bold"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ragmaticaBold-Reg">
    <w:altName w:val="Times New Roman"/>
    <w:panose1 w:val="00000000000000000000"/>
    <w:charset w:val="00"/>
    <w:family w:val="roman"/>
    <w:notTrueType/>
    <w:pitch w:val="default"/>
  </w:font>
  <w:font w:name="PragmaticaBook-Reg">
    <w:altName w:val="Times New Roman"/>
    <w:panose1 w:val="00000000000000000000"/>
    <w:charset w:val="00"/>
    <w:family w:val="roman"/>
    <w:notTrueType/>
    <w:pitch w:val="default"/>
  </w:font>
  <w:font w:name="PragmaticaBook-Italic">
    <w:altName w:val="Times New Roman"/>
    <w:panose1 w:val="00000000000000000000"/>
    <w:charset w:val="00"/>
    <w:family w:val="roman"/>
    <w:notTrueType/>
    <w:pitch w:val="default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BBBH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KGLB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KGKE J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MAHK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3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AB" w:rsidRDefault="00EE23A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0DC4">
      <w:rPr>
        <w:noProof/>
      </w:rPr>
      <w:t>10</w:t>
    </w:r>
    <w:r>
      <w:fldChar w:fldCharType="end"/>
    </w:r>
  </w:p>
  <w:p w:rsidR="00EE23AB" w:rsidRDefault="00EE23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44" w:rsidRDefault="00B33E44">
      <w:r>
        <w:separator/>
      </w:r>
    </w:p>
  </w:footnote>
  <w:footnote w:type="continuationSeparator" w:id="0">
    <w:p w:rsidR="00B33E44" w:rsidRDefault="00B33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7"/>
    <w:lvl w:ilvl="0">
      <w:numFmt w:val="bullet"/>
      <w:suff w:val="nothing"/>
      <w:lvlText w:val="•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singleLevel"/>
    <w:tmpl w:val="00000002"/>
    <w:name w:val="WW8Num4"/>
    <w:lvl w:ilvl="0">
      <w:numFmt w:val="bullet"/>
      <w:suff w:val="nothing"/>
      <w:lvlText w:val="•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21"/>
    <w:lvl w:ilvl="0">
      <w:numFmt w:val="bullet"/>
      <w:suff w:val="nothing"/>
      <w:lvlText w:val="•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8"/>
    <w:multiLevelType w:val="singleLevel"/>
    <w:tmpl w:val="54FA8CE8"/>
    <w:name w:val="WW8Num2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"/>
      </w:rPr>
    </w:lvl>
  </w:abstractNum>
  <w:abstractNum w:abstractNumId="6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8"/>
    <w:multiLevelType w:val="singleLevel"/>
    <w:tmpl w:val="00000018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5460306"/>
    <w:multiLevelType w:val="hybridMultilevel"/>
    <w:tmpl w:val="45507D0E"/>
    <w:lvl w:ilvl="0" w:tplc="C80AB676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07C25455"/>
    <w:multiLevelType w:val="hybridMultilevel"/>
    <w:tmpl w:val="26889804"/>
    <w:lvl w:ilvl="0" w:tplc="98D48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E0F13"/>
    <w:multiLevelType w:val="multilevel"/>
    <w:tmpl w:val="D82A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6815F2"/>
    <w:multiLevelType w:val="multilevel"/>
    <w:tmpl w:val="47841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C30DD1"/>
    <w:multiLevelType w:val="hybridMultilevel"/>
    <w:tmpl w:val="746E1580"/>
    <w:lvl w:ilvl="0" w:tplc="2A428F7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427A56"/>
    <w:multiLevelType w:val="hybridMultilevel"/>
    <w:tmpl w:val="0DACD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778A4"/>
    <w:multiLevelType w:val="multilevel"/>
    <w:tmpl w:val="C69AB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3513E8C"/>
    <w:multiLevelType w:val="multilevel"/>
    <w:tmpl w:val="F99E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9B08C5"/>
    <w:multiLevelType w:val="multilevel"/>
    <w:tmpl w:val="2844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F00B0C"/>
    <w:multiLevelType w:val="hybridMultilevel"/>
    <w:tmpl w:val="E0326894"/>
    <w:lvl w:ilvl="0" w:tplc="98D487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1D40664F"/>
    <w:multiLevelType w:val="hybridMultilevel"/>
    <w:tmpl w:val="4C829602"/>
    <w:lvl w:ilvl="0" w:tplc="3146D40A">
      <w:start w:val="1"/>
      <w:numFmt w:val="decimal"/>
      <w:pStyle w:val="6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3C623B8"/>
    <w:multiLevelType w:val="hybridMultilevel"/>
    <w:tmpl w:val="51767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0F6F50"/>
    <w:multiLevelType w:val="hybridMultilevel"/>
    <w:tmpl w:val="1EC6EC60"/>
    <w:lvl w:ilvl="0" w:tplc="D7543270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E959C2"/>
    <w:multiLevelType w:val="hybridMultilevel"/>
    <w:tmpl w:val="6C963A00"/>
    <w:lvl w:ilvl="0" w:tplc="F5020078">
      <w:start w:val="1"/>
      <w:numFmt w:val="upperRoman"/>
      <w:lvlText w:val="%1."/>
      <w:lvlJc w:val="left"/>
      <w:pPr>
        <w:ind w:left="143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2C197467"/>
    <w:multiLevelType w:val="multilevel"/>
    <w:tmpl w:val="DE86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0737691"/>
    <w:multiLevelType w:val="hybridMultilevel"/>
    <w:tmpl w:val="F774A6F4"/>
    <w:lvl w:ilvl="0" w:tplc="61B0198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29E19B5"/>
    <w:multiLevelType w:val="multilevel"/>
    <w:tmpl w:val="C144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1F585B"/>
    <w:multiLevelType w:val="hybridMultilevel"/>
    <w:tmpl w:val="A7C0F0BA"/>
    <w:lvl w:ilvl="0" w:tplc="0B421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407BB3"/>
    <w:multiLevelType w:val="multilevel"/>
    <w:tmpl w:val="0CD0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6D3B04"/>
    <w:multiLevelType w:val="multilevel"/>
    <w:tmpl w:val="94BE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57496F"/>
    <w:multiLevelType w:val="hybridMultilevel"/>
    <w:tmpl w:val="BD7002B4"/>
    <w:lvl w:ilvl="0" w:tplc="98D487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3FCA75E3"/>
    <w:multiLevelType w:val="hybridMultilevel"/>
    <w:tmpl w:val="0F56D3C4"/>
    <w:lvl w:ilvl="0" w:tplc="8480B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5A7A70"/>
    <w:multiLevelType w:val="multilevel"/>
    <w:tmpl w:val="F99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B65925"/>
    <w:multiLevelType w:val="multilevel"/>
    <w:tmpl w:val="3EA0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D5C0277"/>
    <w:multiLevelType w:val="multilevel"/>
    <w:tmpl w:val="6DCE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EAB4B39"/>
    <w:multiLevelType w:val="multilevel"/>
    <w:tmpl w:val="24DE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9F2C18"/>
    <w:multiLevelType w:val="hybridMultilevel"/>
    <w:tmpl w:val="CCE04DEC"/>
    <w:lvl w:ilvl="0" w:tplc="2A428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A81625"/>
    <w:multiLevelType w:val="multilevel"/>
    <w:tmpl w:val="28D6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F664A0"/>
    <w:multiLevelType w:val="hybridMultilevel"/>
    <w:tmpl w:val="26CEF1AE"/>
    <w:lvl w:ilvl="0" w:tplc="98D487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4EE5B40"/>
    <w:multiLevelType w:val="hybridMultilevel"/>
    <w:tmpl w:val="2F40F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20ACB"/>
    <w:multiLevelType w:val="hybridMultilevel"/>
    <w:tmpl w:val="1F50C52A"/>
    <w:lvl w:ilvl="0" w:tplc="2A428F7E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2F6037"/>
    <w:multiLevelType w:val="hybridMultilevel"/>
    <w:tmpl w:val="C4D0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5450C"/>
    <w:multiLevelType w:val="hybridMultilevel"/>
    <w:tmpl w:val="2ADA534A"/>
    <w:lvl w:ilvl="0" w:tplc="98D48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E4DE4"/>
    <w:multiLevelType w:val="hybridMultilevel"/>
    <w:tmpl w:val="B0809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E21C6"/>
    <w:multiLevelType w:val="multilevel"/>
    <w:tmpl w:val="BCBC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38"/>
  </w:num>
  <w:num w:numId="5">
    <w:abstractNumId w:val="42"/>
  </w:num>
  <w:num w:numId="6">
    <w:abstractNumId w:val="20"/>
  </w:num>
  <w:num w:numId="7">
    <w:abstractNumId w:val="21"/>
  </w:num>
  <w:num w:numId="8">
    <w:abstractNumId w:val="22"/>
  </w:num>
  <w:num w:numId="9">
    <w:abstractNumId w:val="28"/>
  </w:num>
  <w:num w:numId="10">
    <w:abstractNumId w:val="4"/>
  </w:num>
  <w:num w:numId="11">
    <w:abstractNumId w:val="5"/>
  </w:num>
  <w:num w:numId="12">
    <w:abstractNumId w:val="36"/>
  </w:num>
  <w:num w:numId="13">
    <w:abstractNumId w:val="16"/>
  </w:num>
  <w:num w:numId="14">
    <w:abstractNumId w:val="29"/>
  </w:num>
  <w:num w:numId="15">
    <w:abstractNumId w:val="10"/>
  </w:num>
  <w:num w:numId="16">
    <w:abstractNumId w:val="37"/>
  </w:num>
  <w:num w:numId="17">
    <w:abstractNumId w:val="18"/>
  </w:num>
  <w:num w:numId="18">
    <w:abstractNumId w:val="41"/>
  </w:num>
  <w:num w:numId="19">
    <w:abstractNumId w:val="35"/>
  </w:num>
  <w:num w:numId="20">
    <w:abstractNumId w:val="39"/>
  </w:num>
  <w:num w:numId="21">
    <w:abstractNumId w:val="13"/>
  </w:num>
  <w:num w:numId="22">
    <w:abstractNumId w:val="30"/>
  </w:num>
  <w:num w:numId="23">
    <w:abstractNumId w:val="40"/>
  </w:num>
  <w:num w:numId="24">
    <w:abstractNumId w:val="43"/>
  </w:num>
  <w:num w:numId="25">
    <w:abstractNumId w:val="34"/>
  </w:num>
  <w:num w:numId="26">
    <w:abstractNumId w:val="33"/>
  </w:num>
  <w:num w:numId="27">
    <w:abstractNumId w:val="32"/>
  </w:num>
  <w:num w:numId="28">
    <w:abstractNumId w:val="27"/>
  </w:num>
  <w:num w:numId="29">
    <w:abstractNumId w:val="12"/>
  </w:num>
  <w:num w:numId="30">
    <w:abstractNumId w:val="17"/>
  </w:num>
  <w:num w:numId="31">
    <w:abstractNumId w:val="25"/>
  </w:num>
  <w:num w:numId="32">
    <w:abstractNumId w:val="11"/>
  </w:num>
  <w:num w:numId="33">
    <w:abstractNumId w:val="9"/>
  </w:num>
  <w:num w:numId="34">
    <w:abstractNumId w:val="24"/>
  </w:num>
  <w:num w:numId="35">
    <w:abstractNumId w:val="26"/>
  </w:num>
  <w:num w:numId="36">
    <w:abstractNumId w:val="31"/>
  </w:num>
  <w:num w:numId="37">
    <w:abstractNumId w:val="14"/>
  </w:num>
  <w:num w:numId="38">
    <w:abstractNumId w:val="23"/>
  </w:num>
  <w:num w:numId="39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97"/>
    <w:rsid w:val="00085A38"/>
    <w:rsid w:val="000A668C"/>
    <w:rsid w:val="000C3512"/>
    <w:rsid w:val="00131A45"/>
    <w:rsid w:val="001534DC"/>
    <w:rsid w:val="001675A7"/>
    <w:rsid w:val="00167A4D"/>
    <w:rsid w:val="00172D6F"/>
    <w:rsid w:val="00175612"/>
    <w:rsid w:val="001D212D"/>
    <w:rsid w:val="001D4988"/>
    <w:rsid w:val="001E016E"/>
    <w:rsid w:val="001E15E5"/>
    <w:rsid w:val="002179F9"/>
    <w:rsid w:val="002421AE"/>
    <w:rsid w:val="00264D61"/>
    <w:rsid w:val="00335B11"/>
    <w:rsid w:val="0034331D"/>
    <w:rsid w:val="003A644B"/>
    <w:rsid w:val="003C364F"/>
    <w:rsid w:val="003E5DC3"/>
    <w:rsid w:val="004159D7"/>
    <w:rsid w:val="00441CB3"/>
    <w:rsid w:val="0044739A"/>
    <w:rsid w:val="00460DC4"/>
    <w:rsid w:val="00473EF7"/>
    <w:rsid w:val="004A611F"/>
    <w:rsid w:val="004D6541"/>
    <w:rsid w:val="00501F19"/>
    <w:rsid w:val="00565C84"/>
    <w:rsid w:val="00590C81"/>
    <w:rsid w:val="005A7AD7"/>
    <w:rsid w:val="005E6367"/>
    <w:rsid w:val="006A0D01"/>
    <w:rsid w:val="006B0B31"/>
    <w:rsid w:val="006D03A4"/>
    <w:rsid w:val="006D2C76"/>
    <w:rsid w:val="00731E84"/>
    <w:rsid w:val="00744C81"/>
    <w:rsid w:val="007D32E0"/>
    <w:rsid w:val="00881DED"/>
    <w:rsid w:val="008C4CAA"/>
    <w:rsid w:val="008E3B20"/>
    <w:rsid w:val="008E5543"/>
    <w:rsid w:val="00902884"/>
    <w:rsid w:val="00923E47"/>
    <w:rsid w:val="00924448"/>
    <w:rsid w:val="009303DB"/>
    <w:rsid w:val="00942645"/>
    <w:rsid w:val="009E19AA"/>
    <w:rsid w:val="00A550CF"/>
    <w:rsid w:val="00A725CE"/>
    <w:rsid w:val="00B033D3"/>
    <w:rsid w:val="00B33E44"/>
    <w:rsid w:val="00BA242A"/>
    <w:rsid w:val="00BB389D"/>
    <w:rsid w:val="00BC6967"/>
    <w:rsid w:val="00BE4311"/>
    <w:rsid w:val="00CD02E3"/>
    <w:rsid w:val="00CE729A"/>
    <w:rsid w:val="00D3009C"/>
    <w:rsid w:val="00D769EF"/>
    <w:rsid w:val="00D8232F"/>
    <w:rsid w:val="00D830EC"/>
    <w:rsid w:val="00DD6D5C"/>
    <w:rsid w:val="00ED16FF"/>
    <w:rsid w:val="00EE23AB"/>
    <w:rsid w:val="00EE4F2A"/>
    <w:rsid w:val="00EF49BE"/>
    <w:rsid w:val="00EF7BDC"/>
    <w:rsid w:val="00F202AB"/>
    <w:rsid w:val="00F55AF2"/>
    <w:rsid w:val="00FE5797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03C80-1D4E-4357-9FB9-17A32FDB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131A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31A4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qFormat/>
    <w:rsid w:val="00131A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1A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1A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qFormat/>
    <w:rsid w:val="00131A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31A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31A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31A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A45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131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31A45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131A4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131A45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character" w:customStyle="1" w:styleId="61">
    <w:name w:val="Заголовок 6 Знак"/>
    <w:basedOn w:val="a0"/>
    <w:link w:val="60"/>
    <w:rsid w:val="00131A45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0"/>
    <w:link w:val="7"/>
    <w:uiPriority w:val="9"/>
    <w:rsid w:val="00131A4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131A45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rsid w:val="00131A45"/>
    <w:rPr>
      <w:rFonts w:ascii="Arial" w:eastAsia="Times New Roman" w:hAnsi="Arial" w:cs="Arial"/>
      <w:lang w:val="en-US" w:eastAsia="ru-RU"/>
    </w:rPr>
  </w:style>
  <w:style w:type="character" w:styleId="a3">
    <w:name w:val="footnote reference"/>
    <w:aliases w:val="Сноска_ольга"/>
    <w:rsid w:val="00131A45"/>
  </w:style>
  <w:style w:type="paragraph" w:customStyle="1" w:styleId="Zag1">
    <w:name w:val="Zag_1"/>
    <w:basedOn w:val="a"/>
    <w:uiPriority w:val="99"/>
    <w:rsid w:val="00131A45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131A45"/>
  </w:style>
  <w:style w:type="paragraph" w:customStyle="1" w:styleId="Osnova">
    <w:name w:val="Osnova"/>
    <w:basedOn w:val="a"/>
    <w:uiPriority w:val="99"/>
    <w:rsid w:val="00131A45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Osnova1">
    <w:name w:val="Osnova1"/>
    <w:uiPriority w:val="99"/>
    <w:rsid w:val="00131A45"/>
  </w:style>
  <w:style w:type="paragraph" w:customStyle="1" w:styleId="Zag2">
    <w:name w:val="Zag_2"/>
    <w:basedOn w:val="a"/>
    <w:uiPriority w:val="99"/>
    <w:rsid w:val="00131A45"/>
    <w:pPr>
      <w:spacing w:after="129" w:line="291" w:lineRule="exact"/>
      <w:jc w:val="center"/>
    </w:pPr>
    <w:rPr>
      <w:b/>
      <w:bCs/>
      <w:color w:val="000000"/>
    </w:rPr>
  </w:style>
  <w:style w:type="character" w:customStyle="1" w:styleId="Zag21">
    <w:name w:val="Zag_21"/>
    <w:uiPriority w:val="99"/>
    <w:rsid w:val="00131A45"/>
  </w:style>
  <w:style w:type="paragraph" w:customStyle="1" w:styleId="Zag3">
    <w:name w:val="Zag_3"/>
    <w:basedOn w:val="a"/>
    <w:rsid w:val="00131A45"/>
    <w:pPr>
      <w:spacing w:after="68" w:line="282" w:lineRule="exact"/>
      <w:jc w:val="center"/>
    </w:pPr>
    <w:rPr>
      <w:i/>
      <w:iCs/>
      <w:color w:val="000000"/>
    </w:rPr>
  </w:style>
  <w:style w:type="character" w:customStyle="1" w:styleId="Zag31">
    <w:name w:val="Zag_31"/>
    <w:uiPriority w:val="99"/>
    <w:rsid w:val="00131A45"/>
  </w:style>
  <w:style w:type="paragraph" w:customStyle="1" w:styleId="a4">
    <w:name w:val="Ξαϋχνϋι"/>
    <w:basedOn w:val="a"/>
    <w:uiPriority w:val="99"/>
    <w:rsid w:val="00131A45"/>
    <w:rPr>
      <w:color w:val="000000"/>
    </w:rPr>
  </w:style>
  <w:style w:type="paragraph" w:customStyle="1" w:styleId="a5">
    <w:name w:val="Νξβϋι"/>
    <w:basedOn w:val="a"/>
    <w:uiPriority w:val="99"/>
    <w:rsid w:val="00131A45"/>
    <w:rPr>
      <w:color w:val="000000"/>
    </w:rPr>
  </w:style>
  <w:style w:type="paragraph" w:styleId="a6">
    <w:name w:val="header"/>
    <w:basedOn w:val="a"/>
    <w:link w:val="a7"/>
    <w:uiPriority w:val="99"/>
    <w:unhideWhenUsed/>
    <w:rsid w:val="00131A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1A4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131A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1A4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uiPriority w:val="99"/>
    <w:rsid w:val="00131A45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"/>
    <w:uiPriority w:val="99"/>
    <w:rsid w:val="00131A45"/>
    <w:rPr>
      <w:rFonts w:ascii="Arial" w:hAnsi="Arial" w:cs="Arial"/>
      <w:color w:val="000000"/>
    </w:rPr>
  </w:style>
  <w:style w:type="paragraph" w:customStyle="1" w:styleId="text2">
    <w:name w:val="text2"/>
    <w:basedOn w:val="a"/>
    <w:uiPriority w:val="99"/>
    <w:rsid w:val="00131A45"/>
    <w:pPr>
      <w:ind w:left="566" w:right="793"/>
      <w:jc w:val="both"/>
    </w:pPr>
    <w:rPr>
      <w:color w:val="000000"/>
    </w:rPr>
  </w:style>
  <w:style w:type="paragraph" w:customStyle="1" w:styleId="11">
    <w:name w:val="Без интервала1"/>
    <w:link w:val="NoSpacingChar"/>
    <w:rsid w:val="00131A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aliases w:val="основа Char,Без интервала1 Char"/>
    <w:link w:val="11"/>
    <w:locked/>
    <w:rsid w:val="00131A45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99"/>
    <w:qFormat/>
    <w:rsid w:val="00131A45"/>
    <w:pPr>
      <w:widowControl/>
      <w:autoSpaceDE/>
      <w:autoSpaceDN/>
      <w:adjustRightInd/>
      <w:ind w:left="708"/>
    </w:pPr>
    <w:rPr>
      <w:lang w:val="ru-RU"/>
    </w:rPr>
  </w:style>
  <w:style w:type="paragraph" w:styleId="ab">
    <w:name w:val="Body Text Indent"/>
    <w:basedOn w:val="a"/>
    <w:link w:val="ac"/>
    <w:rsid w:val="00131A45"/>
    <w:pPr>
      <w:widowControl/>
      <w:autoSpaceDE/>
      <w:autoSpaceDN/>
      <w:adjustRightInd/>
      <w:spacing w:after="120"/>
      <w:ind w:left="283"/>
    </w:pPr>
    <w:rPr>
      <w:lang w:val="ru-RU"/>
    </w:rPr>
  </w:style>
  <w:style w:type="character" w:customStyle="1" w:styleId="ac">
    <w:name w:val="Основной текст с отступом Знак"/>
    <w:basedOn w:val="a0"/>
    <w:link w:val="ab"/>
    <w:rsid w:val="00131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131A45"/>
    <w:pPr>
      <w:widowControl/>
      <w:autoSpaceDE/>
      <w:autoSpaceDN/>
      <w:adjustRightInd/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3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">
    <w:name w:val="Oaeno"/>
    <w:basedOn w:val="a"/>
    <w:rsid w:val="00131A45"/>
    <w:pPr>
      <w:overflowPunct w:val="0"/>
      <w:textAlignment w:val="baseline"/>
    </w:pPr>
    <w:rPr>
      <w:rFonts w:ascii="Courier New" w:hAnsi="Courier New"/>
      <w:sz w:val="20"/>
      <w:szCs w:val="20"/>
      <w:lang w:val="ru-RU"/>
    </w:rPr>
  </w:style>
  <w:style w:type="paragraph" w:styleId="ad">
    <w:name w:val="Normal (Web)"/>
    <w:basedOn w:val="a"/>
    <w:uiPriority w:val="99"/>
    <w:rsid w:val="00131A4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e">
    <w:name w:val="Body Text"/>
    <w:basedOn w:val="a"/>
    <w:link w:val="af"/>
    <w:rsid w:val="00131A45"/>
    <w:pPr>
      <w:widowControl/>
      <w:autoSpaceDE/>
      <w:autoSpaceDN/>
      <w:adjustRightInd/>
      <w:spacing w:line="360" w:lineRule="auto"/>
      <w:jc w:val="center"/>
    </w:pPr>
    <w:rPr>
      <w:b/>
      <w:bCs/>
      <w:sz w:val="32"/>
      <w:lang w:val="ru-RU"/>
    </w:rPr>
  </w:style>
  <w:style w:type="character" w:customStyle="1" w:styleId="af">
    <w:name w:val="Основной текст Знак"/>
    <w:basedOn w:val="a0"/>
    <w:link w:val="ae"/>
    <w:rsid w:val="00131A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rsid w:val="00131A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1A45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0">
    <w:name w:val="Block Text"/>
    <w:basedOn w:val="a"/>
    <w:rsid w:val="00131A45"/>
    <w:pPr>
      <w:autoSpaceDE/>
      <w:autoSpaceDN/>
      <w:adjustRightInd/>
      <w:spacing w:before="40"/>
      <w:ind w:left="400" w:right="400" w:hanging="116"/>
      <w:jc w:val="both"/>
    </w:pPr>
    <w:rPr>
      <w:sz w:val="28"/>
      <w:szCs w:val="20"/>
      <w:lang w:val="ru-RU"/>
    </w:rPr>
  </w:style>
  <w:style w:type="character" w:customStyle="1" w:styleId="apple-style-span">
    <w:name w:val="apple-style-span"/>
    <w:basedOn w:val="a0"/>
    <w:rsid w:val="00131A45"/>
  </w:style>
  <w:style w:type="character" w:customStyle="1" w:styleId="apple-converted-space">
    <w:name w:val="apple-converted-space"/>
    <w:basedOn w:val="a0"/>
    <w:rsid w:val="00131A45"/>
  </w:style>
  <w:style w:type="paragraph" w:styleId="33">
    <w:name w:val="Body Text Indent 3"/>
    <w:basedOn w:val="a"/>
    <w:link w:val="34"/>
    <w:uiPriority w:val="99"/>
    <w:rsid w:val="00131A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31A45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styleId="af1">
    <w:name w:val="Strong"/>
    <w:qFormat/>
    <w:rsid w:val="00131A45"/>
    <w:rPr>
      <w:b/>
      <w:bCs/>
    </w:rPr>
  </w:style>
  <w:style w:type="paragraph" w:styleId="24">
    <w:name w:val="Body Text 2"/>
    <w:basedOn w:val="a"/>
    <w:link w:val="25"/>
    <w:rsid w:val="00131A4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131A4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2">
    <w:name w:val="Абзац списка1"/>
    <w:basedOn w:val="a"/>
    <w:rsid w:val="00131A45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val="ru-RU" w:eastAsia="ar-SA"/>
    </w:rPr>
  </w:style>
  <w:style w:type="paragraph" w:styleId="af2">
    <w:name w:val="footnote text"/>
    <w:aliases w:val="F1"/>
    <w:basedOn w:val="a"/>
    <w:link w:val="af3"/>
    <w:uiPriority w:val="99"/>
    <w:rsid w:val="00131A45"/>
    <w:pPr>
      <w:widowControl/>
      <w:autoSpaceDE/>
      <w:autoSpaceDN/>
      <w:adjustRightInd/>
    </w:pPr>
    <w:rPr>
      <w:sz w:val="20"/>
      <w:szCs w:val="20"/>
      <w:lang w:val="ru-RU"/>
    </w:rPr>
  </w:style>
  <w:style w:type="character" w:customStyle="1" w:styleId="af3">
    <w:name w:val="Текст сноски Знак"/>
    <w:aliases w:val="F1 Знак"/>
    <w:basedOn w:val="a0"/>
    <w:link w:val="af2"/>
    <w:uiPriority w:val="99"/>
    <w:rsid w:val="0013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Без интервала2"/>
    <w:aliases w:val="основа"/>
    <w:uiPriority w:val="1"/>
    <w:qFormat/>
    <w:rsid w:val="00131A4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4">
    <w:name w:val="Заголовок"/>
    <w:basedOn w:val="a"/>
    <w:next w:val="ae"/>
    <w:rsid w:val="00131A45"/>
    <w:pPr>
      <w:keepNext/>
      <w:suppressAutoHyphens/>
      <w:autoSpaceDE/>
      <w:autoSpaceDN/>
      <w:adjustRightInd/>
      <w:spacing w:before="240" w:after="120"/>
    </w:pPr>
    <w:rPr>
      <w:rFonts w:ascii="Arial" w:eastAsia="SimSun" w:hAnsi="Arial" w:cs="Tahoma"/>
      <w:kern w:val="1"/>
      <w:sz w:val="28"/>
      <w:szCs w:val="28"/>
      <w:lang w:val="ru-RU" w:eastAsia="hi-IN" w:bidi="hi-IN"/>
    </w:rPr>
  </w:style>
  <w:style w:type="paragraph" w:styleId="af5">
    <w:name w:val="Title"/>
    <w:basedOn w:val="a"/>
    <w:link w:val="13"/>
    <w:qFormat/>
    <w:rsid w:val="00131A45"/>
    <w:pPr>
      <w:widowControl/>
      <w:autoSpaceDE/>
      <w:autoSpaceDN/>
      <w:adjustRightInd/>
      <w:jc w:val="center"/>
    </w:pPr>
    <w:rPr>
      <w:b/>
      <w:bCs/>
      <w:lang w:val="ru-RU"/>
    </w:rPr>
  </w:style>
  <w:style w:type="character" w:customStyle="1" w:styleId="af6">
    <w:name w:val="Название Знак"/>
    <w:basedOn w:val="a0"/>
    <w:rsid w:val="00131A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character" w:customStyle="1" w:styleId="13">
    <w:name w:val="Название Знак1"/>
    <w:link w:val="af5"/>
    <w:rsid w:val="00131A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3AA">
    <w:name w:val="Heading 3 A A"/>
    <w:next w:val="a"/>
    <w:rsid w:val="00131A45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</w:rPr>
  </w:style>
  <w:style w:type="paragraph" w:customStyle="1" w:styleId="af7">
    <w:name w:val="Новый"/>
    <w:basedOn w:val="a"/>
    <w:rsid w:val="00131A45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lang w:val="ru-RU"/>
    </w:rPr>
  </w:style>
  <w:style w:type="paragraph" w:customStyle="1" w:styleId="Heading2AA">
    <w:name w:val="Heading 2 A A"/>
    <w:next w:val="a"/>
    <w:rsid w:val="00131A45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character" w:customStyle="1" w:styleId="WW8Num2z0">
    <w:name w:val="WW8Num2z0"/>
    <w:rsid w:val="00131A45"/>
    <w:rPr>
      <w:rFonts w:ascii="Symbol" w:hAnsi="Symbol"/>
    </w:rPr>
  </w:style>
  <w:style w:type="character" w:customStyle="1" w:styleId="WW8Num2z1">
    <w:name w:val="WW8Num2z1"/>
    <w:rsid w:val="00131A45"/>
    <w:rPr>
      <w:rFonts w:ascii="Courier New" w:hAnsi="Courier New" w:cs="Courier New"/>
    </w:rPr>
  </w:style>
  <w:style w:type="character" w:customStyle="1" w:styleId="WW8Num2z2">
    <w:name w:val="WW8Num2z2"/>
    <w:rsid w:val="00131A45"/>
    <w:rPr>
      <w:rFonts w:ascii="Wingdings" w:hAnsi="Wingdings"/>
    </w:rPr>
  </w:style>
  <w:style w:type="character" w:customStyle="1" w:styleId="WW8Num3z0">
    <w:name w:val="WW8Num3z0"/>
    <w:rsid w:val="00131A45"/>
    <w:rPr>
      <w:rFonts w:ascii="Wingdings" w:hAnsi="Wingdings"/>
    </w:rPr>
  </w:style>
  <w:style w:type="character" w:customStyle="1" w:styleId="WW8Num4z0">
    <w:name w:val="WW8Num4z0"/>
    <w:rsid w:val="00131A45"/>
    <w:rPr>
      <w:rFonts w:ascii="Times New Roman" w:hAnsi="Times New Roman" w:cs="Times New Roman"/>
    </w:rPr>
  </w:style>
  <w:style w:type="character" w:customStyle="1" w:styleId="WW8Num4z1">
    <w:name w:val="WW8Num4z1"/>
    <w:rsid w:val="00131A45"/>
    <w:rPr>
      <w:rFonts w:ascii="Courier New" w:hAnsi="Courier New" w:cs="Courier New"/>
    </w:rPr>
  </w:style>
  <w:style w:type="character" w:customStyle="1" w:styleId="WW8Num4z2">
    <w:name w:val="WW8Num4z2"/>
    <w:rsid w:val="00131A45"/>
    <w:rPr>
      <w:rFonts w:ascii="Wingdings" w:hAnsi="Wingdings"/>
    </w:rPr>
  </w:style>
  <w:style w:type="character" w:customStyle="1" w:styleId="WW8Num4z3">
    <w:name w:val="WW8Num4z3"/>
    <w:rsid w:val="00131A45"/>
    <w:rPr>
      <w:rFonts w:ascii="Symbol" w:hAnsi="Symbol"/>
    </w:rPr>
  </w:style>
  <w:style w:type="character" w:customStyle="1" w:styleId="WW8Num5z0">
    <w:name w:val="WW8Num5z0"/>
    <w:rsid w:val="00131A45"/>
    <w:rPr>
      <w:rFonts w:ascii="Symbol" w:hAnsi="Symbol"/>
    </w:rPr>
  </w:style>
  <w:style w:type="character" w:customStyle="1" w:styleId="WW8Num5z1">
    <w:name w:val="WW8Num5z1"/>
    <w:rsid w:val="00131A45"/>
    <w:rPr>
      <w:rFonts w:ascii="Courier New" w:hAnsi="Courier New" w:cs="Courier New"/>
    </w:rPr>
  </w:style>
  <w:style w:type="character" w:customStyle="1" w:styleId="WW8Num5z2">
    <w:name w:val="WW8Num5z2"/>
    <w:rsid w:val="00131A45"/>
    <w:rPr>
      <w:rFonts w:ascii="Wingdings" w:hAnsi="Wingdings"/>
    </w:rPr>
  </w:style>
  <w:style w:type="character" w:customStyle="1" w:styleId="WW8Num7z0">
    <w:name w:val="WW8Num7z0"/>
    <w:rsid w:val="00131A45"/>
    <w:rPr>
      <w:rFonts w:ascii="Symbol" w:hAnsi="Symbol"/>
    </w:rPr>
  </w:style>
  <w:style w:type="character" w:customStyle="1" w:styleId="WW8Num7z1">
    <w:name w:val="WW8Num7z1"/>
    <w:rsid w:val="00131A45"/>
    <w:rPr>
      <w:rFonts w:ascii="Courier New" w:hAnsi="Courier New" w:cs="Courier New"/>
    </w:rPr>
  </w:style>
  <w:style w:type="character" w:customStyle="1" w:styleId="WW8Num7z2">
    <w:name w:val="WW8Num7z2"/>
    <w:rsid w:val="00131A45"/>
    <w:rPr>
      <w:rFonts w:ascii="Wingdings" w:hAnsi="Wingdings"/>
    </w:rPr>
  </w:style>
  <w:style w:type="character" w:customStyle="1" w:styleId="WW8Num8z0">
    <w:name w:val="WW8Num8z0"/>
    <w:rsid w:val="00131A45"/>
    <w:rPr>
      <w:rFonts w:ascii="Times New Roman" w:hAnsi="Times New Roman" w:cs="Times New Roman"/>
    </w:rPr>
  </w:style>
  <w:style w:type="character" w:customStyle="1" w:styleId="WW8Num8z1">
    <w:name w:val="WW8Num8z1"/>
    <w:rsid w:val="00131A45"/>
    <w:rPr>
      <w:rFonts w:ascii="Courier New" w:hAnsi="Courier New" w:cs="Courier New"/>
    </w:rPr>
  </w:style>
  <w:style w:type="character" w:customStyle="1" w:styleId="WW8Num8z2">
    <w:name w:val="WW8Num8z2"/>
    <w:rsid w:val="00131A45"/>
    <w:rPr>
      <w:rFonts w:ascii="Wingdings" w:hAnsi="Wingdings"/>
    </w:rPr>
  </w:style>
  <w:style w:type="character" w:customStyle="1" w:styleId="WW8Num8z3">
    <w:name w:val="WW8Num8z3"/>
    <w:rsid w:val="00131A45"/>
    <w:rPr>
      <w:rFonts w:ascii="Symbol" w:hAnsi="Symbol"/>
    </w:rPr>
  </w:style>
  <w:style w:type="character" w:customStyle="1" w:styleId="WW8Num9z0">
    <w:name w:val="WW8Num9z0"/>
    <w:rsid w:val="00131A45"/>
    <w:rPr>
      <w:rFonts w:ascii="Times New Roman" w:hAnsi="Times New Roman" w:cs="Times New Roman"/>
    </w:rPr>
  </w:style>
  <w:style w:type="character" w:customStyle="1" w:styleId="WW8Num9z1">
    <w:name w:val="WW8Num9z1"/>
    <w:rsid w:val="00131A45"/>
    <w:rPr>
      <w:rFonts w:ascii="Courier New" w:hAnsi="Courier New" w:cs="Courier New"/>
    </w:rPr>
  </w:style>
  <w:style w:type="character" w:customStyle="1" w:styleId="WW8Num9z2">
    <w:name w:val="WW8Num9z2"/>
    <w:rsid w:val="00131A45"/>
    <w:rPr>
      <w:rFonts w:ascii="Wingdings" w:hAnsi="Wingdings"/>
    </w:rPr>
  </w:style>
  <w:style w:type="character" w:customStyle="1" w:styleId="WW8Num9z3">
    <w:name w:val="WW8Num9z3"/>
    <w:rsid w:val="00131A45"/>
    <w:rPr>
      <w:rFonts w:ascii="Symbol" w:hAnsi="Symbol"/>
    </w:rPr>
  </w:style>
  <w:style w:type="character" w:customStyle="1" w:styleId="WW8Num10z0">
    <w:name w:val="WW8Num10z0"/>
    <w:rsid w:val="00131A45"/>
    <w:rPr>
      <w:rFonts w:ascii="Symbol" w:hAnsi="Symbol"/>
    </w:rPr>
  </w:style>
  <w:style w:type="character" w:customStyle="1" w:styleId="WW8Num10z1">
    <w:name w:val="WW8Num10z1"/>
    <w:rsid w:val="00131A45"/>
    <w:rPr>
      <w:rFonts w:ascii="Courier New" w:hAnsi="Courier New" w:cs="Courier New"/>
    </w:rPr>
  </w:style>
  <w:style w:type="character" w:customStyle="1" w:styleId="WW8Num10z2">
    <w:name w:val="WW8Num10z2"/>
    <w:rsid w:val="00131A45"/>
    <w:rPr>
      <w:rFonts w:ascii="Wingdings" w:hAnsi="Wingdings"/>
    </w:rPr>
  </w:style>
  <w:style w:type="character" w:customStyle="1" w:styleId="WW8Num11z0">
    <w:name w:val="WW8Num11z0"/>
    <w:rsid w:val="00131A45"/>
    <w:rPr>
      <w:rFonts w:ascii="Symbol" w:hAnsi="Symbol"/>
    </w:rPr>
  </w:style>
  <w:style w:type="character" w:customStyle="1" w:styleId="WW8Num11z1">
    <w:name w:val="WW8Num11z1"/>
    <w:rsid w:val="00131A45"/>
    <w:rPr>
      <w:rFonts w:ascii="Courier New" w:hAnsi="Courier New" w:cs="Courier New"/>
    </w:rPr>
  </w:style>
  <w:style w:type="character" w:customStyle="1" w:styleId="WW8Num11z2">
    <w:name w:val="WW8Num11z2"/>
    <w:rsid w:val="00131A45"/>
    <w:rPr>
      <w:rFonts w:ascii="Wingdings" w:hAnsi="Wingdings"/>
    </w:rPr>
  </w:style>
  <w:style w:type="character" w:customStyle="1" w:styleId="WW8Num12z0">
    <w:name w:val="WW8Num12z0"/>
    <w:rsid w:val="00131A45"/>
    <w:rPr>
      <w:rFonts w:ascii="Symbol" w:hAnsi="Symbol"/>
    </w:rPr>
  </w:style>
  <w:style w:type="character" w:customStyle="1" w:styleId="WW8Num12z1">
    <w:name w:val="WW8Num12z1"/>
    <w:rsid w:val="00131A45"/>
    <w:rPr>
      <w:rFonts w:ascii="Courier New" w:hAnsi="Courier New" w:cs="Courier New"/>
    </w:rPr>
  </w:style>
  <w:style w:type="character" w:customStyle="1" w:styleId="WW8Num12z2">
    <w:name w:val="WW8Num12z2"/>
    <w:rsid w:val="00131A45"/>
    <w:rPr>
      <w:rFonts w:ascii="Wingdings" w:hAnsi="Wingdings"/>
    </w:rPr>
  </w:style>
  <w:style w:type="character" w:customStyle="1" w:styleId="WW8Num13z0">
    <w:name w:val="WW8Num13z0"/>
    <w:rsid w:val="00131A45"/>
    <w:rPr>
      <w:rFonts w:ascii="Times New Roman" w:hAnsi="Times New Roman" w:cs="Times New Roman"/>
    </w:rPr>
  </w:style>
  <w:style w:type="character" w:customStyle="1" w:styleId="WW8Num13z1">
    <w:name w:val="WW8Num13z1"/>
    <w:rsid w:val="00131A45"/>
    <w:rPr>
      <w:rFonts w:ascii="Courier New" w:hAnsi="Courier New" w:cs="Courier New"/>
    </w:rPr>
  </w:style>
  <w:style w:type="character" w:customStyle="1" w:styleId="WW8Num13z2">
    <w:name w:val="WW8Num13z2"/>
    <w:rsid w:val="00131A45"/>
    <w:rPr>
      <w:rFonts w:ascii="Wingdings" w:hAnsi="Wingdings"/>
    </w:rPr>
  </w:style>
  <w:style w:type="character" w:customStyle="1" w:styleId="WW8Num13z3">
    <w:name w:val="WW8Num13z3"/>
    <w:rsid w:val="00131A45"/>
    <w:rPr>
      <w:rFonts w:ascii="Symbol" w:hAnsi="Symbol"/>
    </w:rPr>
  </w:style>
  <w:style w:type="character" w:customStyle="1" w:styleId="WW8Num14z0">
    <w:name w:val="WW8Num14z0"/>
    <w:rsid w:val="00131A45"/>
    <w:rPr>
      <w:rFonts w:ascii="Symbol" w:hAnsi="Symbol"/>
    </w:rPr>
  </w:style>
  <w:style w:type="character" w:customStyle="1" w:styleId="WW8Num14z1">
    <w:name w:val="WW8Num14z1"/>
    <w:rsid w:val="00131A45"/>
    <w:rPr>
      <w:rFonts w:ascii="Courier New" w:hAnsi="Courier New" w:cs="Courier New"/>
    </w:rPr>
  </w:style>
  <w:style w:type="character" w:customStyle="1" w:styleId="WW8Num14z2">
    <w:name w:val="WW8Num14z2"/>
    <w:rsid w:val="00131A45"/>
    <w:rPr>
      <w:rFonts w:ascii="Wingdings" w:hAnsi="Wingdings"/>
    </w:rPr>
  </w:style>
  <w:style w:type="character" w:customStyle="1" w:styleId="WW8Num15z0">
    <w:name w:val="WW8Num15z0"/>
    <w:rsid w:val="00131A45"/>
    <w:rPr>
      <w:rFonts w:ascii="Symbol" w:hAnsi="Symbol"/>
    </w:rPr>
  </w:style>
  <w:style w:type="character" w:customStyle="1" w:styleId="WW8Num16z0">
    <w:name w:val="WW8Num16z0"/>
    <w:rsid w:val="00131A45"/>
    <w:rPr>
      <w:rFonts w:ascii="Symbol" w:hAnsi="Symbol"/>
    </w:rPr>
  </w:style>
  <w:style w:type="character" w:customStyle="1" w:styleId="WW8Num16z1">
    <w:name w:val="WW8Num16z1"/>
    <w:rsid w:val="00131A45"/>
    <w:rPr>
      <w:rFonts w:ascii="Courier New" w:hAnsi="Courier New" w:cs="Courier New"/>
    </w:rPr>
  </w:style>
  <w:style w:type="character" w:customStyle="1" w:styleId="WW8Num16z2">
    <w:name w:val="WW8Num16z2"/>
    <w:rsid w:val="00131A45"/>
    <w:rPr>
      <w:rFonts w:ascii="Wingdings" w:hAnsi="Wingdings"/>
    </w:rPr>
  </w:style>
  <w:style w:type="character" w:customStyle="1" w:styleId="WW8Num17z0">
    <w:name w:val="WW8Num17z0"/>
    <w:rsid w:val="00131A45"/>
    <w:rPr>
      <w:rFonts w:ascii="Wingdings" w:hAnsi="Wingdings"/>
    </w:rPr>
  </w:style>
  <w:style w:type="character" w:customStyle="1" w:styleId="WW8Num17z1">
    <w:name w:val="WW8Num17z1"/>
    <w:rsid w:val="00131A45"/>
    <w:rPr>
      <w:rFonts w:ascii="Courier New" w:hAnsi="Courier New" w:cs="Courier New"/>
    </w:rPr>
  </w:style>
  <w:style w:type="character" w:customStyle="1" w:styleId="WW8Num17z3">
    <w:name w:val="WW8Num17z3"/>
    <w:rsid w:val="00131A45"/>
    <w:rPr>
      <w:rFonts w:ascii="Symbol" w:hAnsi="Symbol"/>
    </w:rPr>
  </w:style>
  <w:style w:type="character" w:customStyle="1" w:styleId="WW8Num18z0">
    <w:name w:val="WW8Num18z0"/>
    <w:rsid w:val="00131A45"/>
    <w:rPr>
      <w:rFonts w:ascii="Symbol" w:hAnsi="Symbol"/>
    </w:rPr>
  </w:style>
  <w:style w:type="character" w:customStyle="1" w:styleId="WW8Num18z1">
    <w:name w:val="WW8Num18z1"/>
    <w:rsid w:val="00131A45"/>
    <w:rPr>
      <w:rFonts w:ascii="Courier New" w:hAnsi="Courier New" w:cs="Courier New"/>
    </w:rPr>
  </w:style>
  <w:style w:type="character" w:customStyle="1" w:styleId="WW8Num18z2">
    <w:name w:val="WW8Num18z2"/>
    <w:rsid w:val="00131A45"/>
    <w:rPr>
      <w:rFonts w:ascii="Wingdings" w:hAnsi="Wingdings"/>
    </w:rPr>
  </w:style>
  <w:style w:type="character" w:customStyle="1" w:styleId="WW8Num19z0">
    <w:name w:val="WW8Num19z0"/>
    <w:rsid w:val="00131A45"/>
    <w:rPr>
      <w:b w:val="0"/>
    </w:rPr>
  </w:style>
  <w:style w:type="character" w:customStyle="1" w:styleId="WW8Num21z0">
    <w:name w:val="WW8Num21z0"/>
    <w:rsid w:val="00131A45"/>
    <w:rPr>
      <w:rFonts w:ascii="Times New Roman" w:hAnsi="Times New Roman" w:cs="Times New Roman"/>
    </w:rPr>
  </w:style>
  <w:style w:type="character" w:customStyle="1" w:styleId="WW8Num21z1">
    <w:name w:val="WW8Num21z1"/>
    <w:rsid w:val="00131A45"/>
    <w:rPr>
      <w:rFonts w:ascii="Courier New" w:hAnsi="Courier New" w:cs="Courier New"/>
    </w:rPr>
  </w:style>
  <w:style w:type="character" w:customStyle="1" w:styleId="WW8Num21z2">
    <w:name w:val="WW8Num21z2"/>
    <w:rsid w:val="00131A45"/>
    <w:rPr>
      <w:rFonts w:ascii="Wingdings" w:hAnsi="Wingdings"/>
    </w:rPr>
  </w:style>
  <w:style w:type="character" w:customStyle="1" w:styleId="WW8Num21z3">
    <w:name w:val="WW8Num21z3"/>
    <w:rsid w:val="00131A45"/>
    <w:rPr>
      <w:rFonts w:ascii="Symbol" w:hAnsi="Symbol"/>
    </w:rPr>
  </w:style>
  <w:style w:type="character" w:customStyle="1" w:styleId="WW8Num22z0">
    <w:name w:val="WW8Num22z0"/>
    <w:rsid w:val="00131A45"/>
    <w:rPr>
      <w:rFonts w:ascii="Times New Roman" w:hAnsi="Times New Roman" w:cs="Times New Roman"/>
    </w:rPr>
  </w:style>
  <w:style w:type="character" w:customStyle="1" w:styleId="WW8Num22z1">
    <w:name w:val="WW8Num22z1"/>
    <w:rsid w:val="00131A45"/>
    <w:rPr>
      <w:rFonts w:ascii="Wingdings" w:hAnsi="Wingdings"/>
    </w:rPr>
  </w:style>
  <w:style w:type="character" w:customStyle="1" w:styleId="WW8Num23z0">
    <w:name w:val="WW8Num23z0"/>
    <w:rsid w:val="00131A45"/>
    <w:rPr>
      <w:rFonts w:ascii="Symbol" w:hAnsi="Symbol"/>
    </w:rPr>
  </w:style>
  <w:style w:type="character" w:customStyle="1" w:styleId="WW8Num23z1">
    <w:name w:val="WW8Num23z1"/>
    <w:rsid w:val="00131A45"/>
    <w:rPr>
      <w:rFonts w:ascii="Courier New" w:hAnsi="Courier New" w:cs="Courier New"/>
    </w:rPr>
  </w:style>
  <w:style w:type="character" w:customStyle="1" w:styleId="WW8Num23z2">
    <w:name w:val="WW8Num23z2"/>
    <w:rsid w:val="00131A45"/>
    <w:rPr>
      <w:rFonts w:ascii="Wingdings" w:hAnsi="Wingdings"/>
    </w:rPr>
  </w:style>
  <w:style w:type="character" w:customStyle="1" w:styleId="WW8Num24z0">
    <w:name w:val="WW8Num24z0"/>
    <w:rsid w:val="00131A45"/>
    <w:rPr>
      <w:rFonts w:ascii="Symbol" w:hAnsi="Symbol"/>
    </w:rPr>
  </w:style>
  <w:style w:type="character" w:customStyle="1" w:styleId="WW8Num24z1">
    <w:name w:val="WW8Num24z1"/>
    <w:rsid w:val="00131A45"/>
    <w:rPr>
      <w:rFonts w:ascii="Courier New" w:hAnsi="Courier New" w:cs="Courier New"/>
    </w:rPr>
  </w:style>
  <w:style w:type="character" w:customStyle="1" w:styleId="WW8Num24z2">
    <w:name w:val="WW8Num24z2"/>
    <w:rsid w:val="00131A45"/>
    <w:rPr>
      <w:rFonts w:ascii="Wingdings" w:hAnsi="Wingdings"/>
    </w:rPr>
  </w:style>
  <w:style w:type="character" w:customStyle="1" w:styleId="WW8Num25z0">
    <w:name w:val="WW8Num25z0"/>
    <w:rsid w:val="00131A45"/>
    <w:rPr>
      <w:rFonts w:ascii="Times New Roman" w:hAnsi="Times New Roman" w:cs="Times New Roman"/>
    </w:rPr>
  </w:style>
  <w:style w:type="character" w:customStyle="1" w:styleId="WW8Num25z1">
    <w:name w:val="WW8Num25z1"/>
    <w:rsid w:val="00131A45"/>
    <w:rPr>
      <w:rFonts w:ascii="Courier New" w:hAnsi="Courier New" w:cs="Courier New"/>
    </w:rPr>
  </w:style>
  <w:style w:type="character" w:customStyle="1" w:styleId="WW8Num25z2">
    <w:name w:val="WW8Num25z2"/>
    <w:rsid w:val="00131A45"/>
    <w:rPr>
      <w:rFonts w:ascii="Wingdings" w:hAnsi="Wingdings"/>
    </w:rPr>
  </w:style>
  <w:style w:type="character" w:customStyle="1" w:styleId="WW8Num25z3">
    <w:name w:val="WW8Num25z3"/>
    <w:rsid w:val="00131A45"/>
    <w:rPr>
      <w:rFonts w:ascii="Symbol" w:hAnsi="Symbol"/>
    </w:rPr>
  </w:style>
  <w:style w:type="character" w:customStyle="1" w:styleId="WW8Num26z0">
    <w:name w:val="WW8Num26z0"/>
    <w:rsid w:val="00131A45"/>
    <w:rPr>
      <w:rFonts w:ascii="Times New Roman" w:hAnsi="Times New Roman" w:cs="Times New Roman"/>
    </w:rPr>
  </w:style>
  <w:style w:type="character" w:customStyle="1" w:styleId="WW8Num26z1">
    <w:name w:val="WW8Num26z1"/>
    <w:rsid w:val="00131A45"/>
    <w:rPr>
      <w:rFonts w:ascii="Courier New" w:hAnsi="Courier New" w:cs="Courier New"/>
    </w:rPr>
  </w:style>
  <w:style w:type="character" w:customStyle="1" w:styleId="WW8Num26z2">
    <w:name w:val="WW8Num26z2"/>
    <w:rsid w:val="00131A45"/>
    <w:rPr>
      <w:rFonts w:ascii="Wingdings" w:hAnsi="Wingdings"/>
    </w:rPr>
  </w:style>
  <w:style w:type="character" w:customStyle="1" w:styleId="WW8Num26z3">
    <w:name w:val="WW8Num26z3"/>
    <w:rsid w:val="00131A45"/>
    <w:rPr>
      <w:rFonts w:ascii="Symbol" w:hAnsi="Symbol"/>
    </w:rPr>
  </w:style>
  <w:style w:type="character" w:customStyle="1" w:styleId="WW8Num27z0">
    <w:name w:val="WW8Num27z0"/>
    <w:rsid w:val="00131A45"/>
    <w:rPr>
      <w:rFonts w:ascii="Times New Roman" w:hAnsi="Times New Roman" w:cs="Times New Roman"/>
    </w:rPr>
  </w:style>
  <w:style w:type="character" w:customStyle="1" w:styleId="WW8Num27z1">
    <w:name w:val="WW8Num27z1"/>
    <w:rsid w:val="00131A45"/>
    <w:rPr>
      <w:rFonts w:ascii="Courier New" w:hAnsi="Courier New" w:cs="Courier New"/>
    </w:rPr>
  </w:style>
  <w:style w:type="character" w:customStyle="1" w:styleId="WW8Num27z2">
    <w:name w:val="WW8Num27z2"/>
    <w:rsid w:val="00131A45"/>
    <w:rPr>
      <w:rFonts w:ascii="Wingdings" w:hAnsi="Wingdings"/>
    </w:rPr>
  </w:style>
  <w:style w:type="character" w:customStyle="1" w:styleId="WW8Num27z3">
    <w:name w:val="WW8Num27z3"/>
    <w:rsid w:val="00131A45"/>
    <w:rPr>
      <w:rFonts w:ascii="Symbol" w:hAnsi="Symbol"/>
    </w:rPr>
  </w:style>
  <w:style w:type="character" w:customStyle="1" w:styleId="WW8Num28z0">
    <w:name w:val="WW8Num28z0"/>
    <w:rsid w:val="00131A45"/>
    <w:rPr>
      <w:rFonts w:ascii="Symbol" w:hAnsi="Symbol"/>
    </w:rPr>
  </w:style>
  <w:style w:type="character" w:customStyle="1" w:styleId="WW8Num28z1">
    <w:name w:val="WW8Num28z1"/>
    <w:rsid w:val="00131A45"/>
    <w:rPr>
      <w:rFonts w:ascii="Courier New" w:hAnsi="Courier New" w:cs="Courier New"/>
    </w:rPr>
  </w:style>
  <w:style w:type="character" w:customStyle="1" w:styleId="WW8Num28z2">
    <w:name w:val="WW8Num28z2"/>
    <w:rsid w:val="00131A45"/>
    <w:rPr>
      <w:rFonts w:ascii="Wingdings" w:hAnsi="Wingdings"/>
    </w:rPr>
  </w:style>
  <w:style w:type="character" w:customStyle="1" w:styleId="WW8Num29z0">
    <w:name w:val="WW8Num29z0"/>
    <w:rsid w:val="00131A45"/>
    <w:rPr>
      <w:rFonts w:ascii="Times New Roman" w:hAnsi="Times New Roman" w:cs="Times New Roman"/>
    </w:rPr>
  </w:style>
  <w:style w:type="character" w:customStyle="1" w:styleId="WW8Num29z1">
    <w:name w:val="WW8Num29z1"/>
    <w:rsid w:val="00131A45"/>
    <w:rPr>
      <w:rFonts w:ascii="Courier New" w:hAnsi="Courier New" w:cs="Courier New"/>
    </w:rPr>
  </w:style>
  <w:style w:type="character" w:customStyle="1" w:styleId="WW8Num29z2">
    <w:name w:val="WW8Num29z2"/>
    <w:rsid w:val="00131A45"/>
    <w:rPr>
      <w:rFonts w:ascii="Wingdings" w:hAnsi="Wingdings"/>
    </w:rPr>
  </w:style>
  <w:style w:type="character" w:customStyle="1" w:styleId="WW8Num29z3">
    <w:name w:val="WW8Num29z3"/>
    <w:rsid w:val="00131A45"/>
    <w:rPr>
      <w:rFonts w:ascii="Symbol" w:hAnsi="Symbol"/>
    </w:rPr>
  </w:style>
  <w:style w:type="character" w:customStyle="1" w:styleId="WW8Num30z0">
    <w:name w:val="WW8Num30z0"/>
    <w:rsid w:val="00131A45"/>
    <w:rPr>
      <w:rFonts w:ascii="Times New Roman" w:hAnsi="Times New Roman" w:cs="Times New Roman"/>
    </w:rPr>
  </w:style>
  <w:style w:type="character" w:customStyle="1" w:styleId="WW8Num30z1">
    <w:name w:val="WW8Num30z1"/>
    <w:rsid w:val="00131A45"/>
    <w:rPr>
      <w:rFonts w:ascii="Courier New" w:hAnsi="Courier New" w:cs="Courier New"/>
    </w:rPr>
  </w:style>
  <w:style w:type="character" w:customStyle="1" w:styleId="WW8Num30z2">
    <w:name w:val="WW8Num30z2"/>
    <w:rsid w:val="00131A45"/>
    <w:rPr>
      <w:rFonts w:ascii="Wingdings" w:hAnsi="Wingdings"/>
    </w:rPr>
  </w:style>
  <w:style w:type="character" w:customStyle="1" w:styleId="WW8Num30z3">
    <w:name w:val="WW8Num30z3"/>
    <w:rsid w:val="00131A45"/>
    <w:rPr>
      <w:rFonts w:ascii="Symbol" w:hAnsi="Symbol"/>
    </w:rPr>
  </w:style>
  <w:style w:type="character" w:customStyle="1" w:styleId="WW8Num31z0">
    <w:name w:val="WW8Num31z0"/>
    <w:rsid w:val="00131A45"/>
    <w:rPr>
      <w:rFonts w:ascii="Symbol" w:hAnsi="Symbol"/>
    </w:rPr>
  </w:style>
  <w:style w:type="character" w:customStyle="1" w:styleId="WW8Num31z1">
    <w:name w:val="WW8Num31z1"/>
    <w:rsid w:val="00131A45"/>
    <w:rPr>
      <w:rFonts w:ascii="Courier New" w:hAnsi="Courier New" w:cs="Courier New"/>
    </w:rPr>
  </w:style>
  <w:style w:type="character" w:customStyle="1" w:styleId="WW8Num31z2">
    <w:name w:val="WW8Num31z2"/>
    <w:rsid w:val="00131A45"/>
    <w:rPr>
      <w:rFonts w:ascii="Wingdings" w:hAnsi="Wingdings"/>
    </w:rPr>
  </w:style>
  <w:style w:type="character" w:customStyle="1" w:styleId="WW8Num32z0">
    <w:name w:val="WW8Num32z0"/>
    <w:rsid w:val="00131A45"/>
    <w:rPr>
      <w:rFonts w:ascii="Wingdings" w:hAnsi="Wingdings"/>
    </w:rPr>
  </w:style>
  <w:style w:type="character" w:customStyle="1" w:styleId="WW8Num32z1">
    <w:name w:val="WW8Num32z1"/>
    <w:rsid w:val="00131A45"/>
    <w:rPr>
      <w:rFonts w:ascii="Courier New" w:hAnsi="Courier New" w:cs="Courier New"/>
    </w:rPr>
  </w:style>
  <w:style w:type="character" w:customStyle="1" w:styleId="WW8Num32z3">
    <w:name w:val="WW8Num32z3"/>
    <w:rsid w:val="00131A45"/>
    <w:rPr>
      <w:rFonts w:ascii="Symbol" w:hAnsi="Symbol"/>
    </w:rPr>
  </w:style>
  <w:style w:type="character" w:customStyle="1" w:styleId="WW8Num33z0">
    <w:name w:val="WW8Num33z0"/>
    <w:rsid w:val="00131A45"/>
    <w:rPr>
      <w:rFonts w:ascii="Times New Roman" w:hAnsi="Times New Roman" w:cs="Times New Roman"/>
    </w:rPr>
  </w:style>
  <w:style w:type="character" w:customStyle="1" w:styleId="WW8Num33z1">
    <w:name w:val="WW8Num33z1"/>
    <w:rsid w:val="00131A45"/>
    <w:rPr>
      <w:rFonts w:ascii="Courier New" w:hAnsi="Courier New" w:cs="Courier New"/>
    </w:rPr>
  </w:style>
  <w:style w:type="character" w:customStyle="1" w:styleId="WW8Num33z2">
    <w:name w:val="WW8Num33z2"/>
    <w:rsid w:val="00131A45"/>
    <w:rPr>
      <w:rFonts w:ascii="Wingdings" w:hAnsi="Wingdings"/>
    </w:rPr>
  </w:style>
  <w:style w:type="character" w:customStyle="1" w:styleId="WW8Num33z3">
    <w:name w:val="WW8Num33z3"/>
    <w:rsid w:val="00131A45"/>
    <w:rPr>
      <w:rFonts w:ascii="Symbol" w:hAnsi="Symbol"/>
    </w:rPr>
  </w:style>
  <w:style w:type="character" w:customStyle="1" w:styleId="WW8Num34z0">
    <w:name w:val="WW8Num34z0"/>
    <w:rsid w:val="00131A45"/>
    <w:rPr>
      <w:rFonts w:ascii="Symbol" w:hAnsi="Symbol"/>
    </w:rPr>
  </w:style>
  <w:style w:type="character" w:customStyle="1" w:styleId="WW8Num34z1">
    <w:name w:val="WW8Num34z1"/>
    <w:rsid w:val="00131A45"/>
    <w:rPr>
      <w:rFonts w:ascii="Courier New" w:hAnsi="Courier New" w:cs="Courier New"/>
    </w:rPr>
  </w:style>
  <w:style w:type="character" w:customStyle="1" w:styleId="WW8Num34z2">
    <w:name w:val="WW8Num34z2"/>
    <w:rsid w:val="00131A45"/>
    <w:rPr>
      <w:rFonts w:ascii="Wingdings" w:hAnsi="Wingdings"/>
    </w:rPr>
  </w:style>
  <w:style w:type="character" w:customStyle="1" w:styleId="WW8Num35z0">
    <w:name w:val="WW8Num35z0"/>
    <w:rsid w:val="00131A45"/>
    <w:rPr>
      <w:rFonts w:ascii="Times New Roman" w:hAnsi="Times New Roman" w:cs="Times New Roman"/>
    </w:rPr>
  </w:style>
  <w:style w:type="character" w:customStyle="1" w:styleId="WW8Num35z1">
    <w:name w:val="WW8Num35z1"/>
    <w:rsid w:val="00131A45"/>
    <w:rPr>
      <w:rFonts w:ascii="Courier New" w:hAnsi="Courier New" w:cs="Courier New"/>
    </w:rPr>
  </w:style>
  <w:style w:type="character" w:customStyle="1" w:styleId="WW8Num35z2">
    <w:name w:val="WW8Num35z2"/>
    <w:rsid w:val="00131A45"/>
    <w:rPr>
      <w:rFonts w:ascii="Wingdings" w:hAnsi="Wingdings"/>
    </w:rPr>
  </w:style>
  <w:style w:type="character" w:customStyle="1" w:styleId="WW8Num35z3">
    <w:name w:val="WW8Num35z3"/>
    <w:rsid w:val="00131A45"/>
    <w:rPr>
      <w:rFonts w:ascii="Symbol" w:hAnsi="Symbol"/>
    </w:rPr>
  </w:style>
  <w:style w:type="character" w:customStyle="1" w:styleId="WW8Num36z0">
    <w:name w:val="WW8Num36z0"/>
    <w:rsid w:val="00131A45"/>
    <w:rPr>
      <w:rFonts w:ascii="Times New Roman" w:hAnsi="Times New Roman" w:cs="Times New Roman"/>
    </w:rPr>
  </w:style>
  <w:style w:type="character" w:customStyle="1" w:styleId="WW8Num36z1">
    <w:name w:val="WW8Num36z1"/>
    <w:rsid w:val="00131A45"/>
    <w:rPr>
      <w:rFonts w:ascii="Courier New" w:hAnsi="Courier New" w:cs="Courier New"/>
    </w:rPr>
  </w:style>
  <w:style w:type="character" w:customStyle="1" w:styleId="WW8Num36z2">
    <w:name w:val="WW8Num36z2"/>
    <w:rsid w:val="00131A45"/>
    <w:rPr>
      <w:rFonts w:ascii="Wingdings" w:hAnsi="Wingdings"/>
    </w:rPr>
  </w:style>
  <w:style w:type="character" w:customStyle="1" w:styleId="WW8Num36z3">
    <w:name w:val="WW8Num36z3"/>
    <w:rsid w:val="00131A45"/>
    <w:rPr>
      <w:rFonts w:ascii="Symbol" w:hAnsi="Symbol"/>
    </w:rPr>
  </w:style>
  <w:style w:type="character" w:customStyle="1" w:styleId="WW8Num37z0">
    <w:name w:val="WW8Num37z0"/>
    <w:rsid w:val="00131A45"/>
    <w:rPr>
      <w:rFonts w:ascii="Symbol" w:hAnsi="Symbol"/>
    </w:rPr>
  </w:style>
  <w:style w:type="character" w:customStyle="1" w:styleId="WW8Num37z1">
    <w:name w:val="WW8Num37z1"/>
    <w:rsid w:val="00131A45"/>
    <w:rPr>
      <w:rFonts w:ascii="Courier New" w:hAnsi="Courier New" w:cs="Courier New"/>
    </w:rPr>
  </w:style>
  <w:style w:type="character" w:customStyle="1" w:styleId="WW8Num37z2">
    <w:name w:val="WW8Num37z2"/>
    <w:rsid w:val="00131A45"/>
    <w:rPr>
      <w:rFonts w:ascii="Wingdings" w:hAnsi="Wingdings"/>
    </w:rPr>
  </w:style>
  <w:style w:type="character" w:customStyle="1" w:styleId="WW8Num38z0">
    <w:name w:val="WW8Num38z0"/>
    <w:rsid w:val="00131A45"/>
    <w:rPr>
      <w:rFonts w:ascii="Symbol" w:hAnsi="Symbol"/>
    </w:rPr>
  </w:style>
  <w:style w:type="character" w:customStyle="1" w:styleId="WW8Num38z1">
    <w:name w:val="WW8Num38z1"/>
    <w:rsid w:val="00131A45"/>
    <w:rPr>
      <w:rFonts w:ascii="Courier New" w:hAnsi="Courier New" w:cs="Courier New"/>
    </w:rPr>
  </w:style>
  <w:style w:type="character" w:customStyle="1" w:styleId="WW8Num38z2">
    <w:name w:val="WW8Num38z2"/>
    <w:rsid w:val="00131A45"/>
    <w:rPr>
      <w:rFonts w:ascii="Wingdings" w:hAnsi="Wingdings"/>
    </w:rPr>
  </w:style>
  <w:style w:type="character" w:customStyle="1" w:styleId="WW8Num39z0">
    <w:name w:val="WW8Num39z0"/>
    <w:rsid w:val="00131A45"/>
    <w:rPr>
      <w:rFonts w:ascii="Times New Roman" w:hAnsi="Times New Roman" w:cs="Times New Roman"/>
    </w:rPr>
  </w:style>
  <w:style w:type="character" w:customStyle="1" w:styleId="WW8Num39z1">
    <w:name w:val="WW8Num39z1"/>
    <w:rsid w:val="00131A45"/>
    <w:rPr>
      <w:rFonts w:ascii="Courier New" w:hAnsi="Courier New" w:cs="Courier New"/>
    </w:rPr>
  </w:style>
  <w:style w:type="character" w:customStyle="1" w:styleId="WW8Num39z2">
    <w:name w:val="WW8Num39z2"/>
    <w:rsid w:val="00131A45"/>
    <w:rPr>
      <w:rFonts w:ascii="Wingdings" w:hAnsi="Wingdings"/>
    </w:rPr>
  </w:style>
  <w:style w:type="character" w:customStyle="1" w:styleId="WW8Num39z3">
    <w:name w:val="WW8Num39z3"/>
    <w:rsid w:val="00131A45"/>
    <w:rPr>
      <w:rFonts w:ascii="Symbol" w:hAnsi="Symbol"/>
    </w:rPr>
  </w:style>
  <w:style w:type="character" w:customStyle="1" w:styleId="14">
    <w:name w:val="Основной шрифт абзаца1"/>
    <w:rsid w:val="00131A45"/>
  </w:style>
  <w:style w:type="character" w:customStyle="1" w:styleId="af8">
    <w:name w:val="Символ сноски"/>
    <w:rsid w:val="00131A45"/>
    <w:rPr>
      <w:vertAlign w:val="superscript"/>
    </w:rPr>
  </w:style>
  <w:style w:type="character" w:styleId="af9">
    <w:name w:val="page number"/>
    <w:basedOn w:val="14"/>
    <w:rsid w:val="00131A45"/>
  </w:style>
  <w:style w:type="character" w:customStyle="1" w:styleId="afa">
    <w:name w:val="Символы концевой сноски"/>
    <w:rsid w:val="00131A45"/>
  </w:style>
  <w:style w:type="paragraph" w:styleId="afb">
    <w:name w:val="List"/>
    <w:basedOn w:val="ae"/>
    <w:rsid w:val="00131A45"/>
    <w:pPr>
      <w:suppressAutoHyphens/>
      <w:spacing w:after="120" w:line="240" w:lineRule="auto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15">
    <w:name w:val="Название1"/>
    <w:basedOn w:val="a"/>
    <w:rsid w:val="00131A45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 w:val="20"/>
      <w:lang w:val="ru-RU" w:eastAsia="ar-SA"/>
    </w:rPr>
  </w:style>
  <w:style w:type="paragraph" w:customStyle="1" w:styleId="16">
    <w:name w:val="Указатель1"/>
    <w:basedOn w:val="a"/>
    <w:rsid w:val="00131A45"/>
    <w:pPr>
      <w:widowControl/>
      <w:suppressLineNumbers/>
      <w:suppressAutoHyphens/>
      <w:autoSpaceDE/>
      <w:autoSpaceDN/>
      <w:adjustRightInd/>
    </w:pPr>
    <w:rPr>
      <w:rFonts w:ascii="Arial" w:hAnsi="Arial" w:cs="Tahoma"/>
      <w:lang w:val="ru-RU" w:eastAsia="ar-SA"/>
    </w:rPr>
  </w:style>
  <w:style w:type="paragraph" w:customStyle="1" w:styleId="210">
    <w:name w:val="Основной текст с отступом 21"/>
    <w:basedOn w:val="a"/>
    <w:rsid w:val="00131A45"/>
    <w:pPr>
      <w:widowControl/>
      <w:suppressAutoHyphens/>
      <w:autoSpaceDE/>
      <w:autoSpaceDN/>
      <w:adjustRightInd/>
      <w:ind w:left="567"/>
      <w:jc w:val="center"/>
    </w:pPr>
    <w:rPr>
      <w:b/>
      <w:szCs w:val="20"/>
      <w:lang w:val="ru-RU" w:eastAsia="ar-SA"/>
    </w:rPr>
  </w:style>
  <w:style w:type="paragraph" w:customStyle="1" w:styleId="310">
    <w:name w:val="Основной текст с отступом 31"/>
    <w:basedOn w:val="a"/>
    <w:rsid w:val="00131A45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val="ru-RU" w:eastAsia="ar-SA"/>
    </w:rPr>
  </w:style>
  <w:style w:type="paragraph" w:customStyle="1" w:styleId="afc">
    <w:name w:val="Содержимое таблицы"/>
    <w:basedOn w:val="a"/>
    <w:rsid w:val="00131A45"/>
    <w:pPr>
      <w:suppressLineNumbers/>
      <w:suppressAutoHyphens/>
      <w:autoSpaceDE/>
      <w:autoSpaceDN/>
      <w:adjustRightInd/>
    </w:pPr>
    <w:rPr>
      <w:rFonts w:eastAsia="Lucida Sans Unicode" w:cs="Tahoma"/>
      <w:kern w:val="1"/>
      <w:lang w:val="ru-RU" w:eastAsia="hi-IN" w:bidi="hi-IN"/>
    </w:rPr>
  </w:style>
  <w:style w:type="paragraph" w:customStyle="1" w:styleId="211">
    <w:name w:val="Основной текст 21"/>
    <w:basedOn w:val="a"/>
    <w:rsid w:val="00131A45"/>
    <w:pPr>
      <w:suppressAutoHyphens/>
      <w:autoSpaceDE/>
      <w:autoSpaceDN/>
      <w:adjustRightInd/>
      <w:jc w:val="both"/>
    </w:pPr>
    <w:rPr>
      <w:rFonts w:eastAsia="Lucida Sans Unicode" w:cs="Tahoma"/>
      <w:i/>
      <w:kern w:val="1"/>
      <w:lang w:val="ru-RU" w:eastAsia="hi-IN" w:bidi="hi-IN"/>
    </w:rPr>
  </w:style>
  <w:style w:type="paragraph" w:customStyle="1" w:styleId="17">
    <w:name w:val="Схема документа1"/>
    <w:basedOn w:val="a"/>
    <w:rsid w:val="00131A45"/>
    <w:pPr>
      <w:widowControl/>
      <w:shd w:val="clear" w:color="auto" w:fill="000080"/>
      <w:suppressAutoHyphens/>
      <w:autoSpaceDE/>
      <w:autoSpaceDN/>
      <w:adjustRightInd/>
    </w:pPr>
    <w:rPr>
      <w:rFonts w:ascii="Tahoma" w:hAnsi="Tahoma" w:cs="Tahoma"/>
      <w:sz w:val="20"/>
      <w:szCs w:val="20"/>
      <w:lang w:val="ru-RU" w:eastAsia="ar-SA"/>
    </w:rPr>
  </w:style>
  <w:style w:type="paragraph" w:customStyle="1" w:styleId="afd">
    <w:name w:val="Заголовок таблицы"/>
    <w:basedOn w:val="afc"/>
    <w:rsid w:val="00131A45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131A45"/>
    <w:pPr>
      <w:suppressAutoHyphens/>
      <w:spacing w:after="120" w:line="240" w:lineRule="auto"/>
      <w:jc w:val="left"/>
    </w:pPr>
    <w:rPr>
      <w:b w:val="0"/>
      <w:bCs w:val="0"/>
      <w:sz w:val="24"/>
      <w:lang w:eastAsia="ar-SA"/>
    </w:rPr>
  </w:style>
  <w:style w:type="character" w:customStyle="1" w:styleId="Absatz-Standardschriftart">
    <w:name w:val="Absatz-Standardschriftart"/>
    <w:rsid w:val="00131A45"/>
  </w:style>
  <w:style w:type="character" w:customStyle="1" w:styleId="WW-Absatz-Standardschriftart">
    <w:name w:val="WW-Absatz-Standardschriftart"/>
    <w:rsid w:val="00131A45"/>
  </w:style>
  <w:style w:type="character" w:customStyle="1" w:styleId="WW8Num6z0">
    <w:name w:val="WW8Num6z0"/>
    <w:rsid w:val="00131A45"/>
    <w:rPr>
      <w:rFonts w:ascii="Symbol" w:hAnsi="Symbol" w:cs="OpenSymbol"/>
    </w:rPr>
  </w:style>
  <w:style w:type="character" w:customStyle="1" w:styleId="WW8Num6z1">
    <w:name w:val="WW8Num6z1"/>
    <w:rsid w:val="00131A45"/>
    <w:rPr>
      <w:rFonts w:ascii="OpenSymbol" w:hAnsi="OpenSymbol" w:cs="Courier New"/>
    </w:rPr>
  </w:style>
  <w:style w:type="character" w:customStyle="1" w:styleId="51">
    <w:name w:val="Основной шрифт абзаца5"/>
    <w:rsid w:val="00131A45"/>
  </w:style>
  <w:style w:type="character" w:customStyle="1" w:styleId="WW8Num20z0">
    <w:name w:val="WW8Num20z0"/>
    <w:rsid w:val="00131A45"/>
    <w:rPr>
      <w:rFonts w:ascii="Symbol" w:hAnsi="Symbol"/>
    </w:rPr>
  </w:style>
  <w:style w:type="character" w:customStyle="1" w:styleId="41">
    <w:name w:val="Основной шрифт абзаца4"/>
    <w:rsid w:val="00131A45"/>
  </w:style>
  <w:style w:type="character" w:customStyle="1" w:styleId="WW-Absatz-Standardschriftart1">
    <w:name w:val="WW-Absatz-Standardschriftart1"/>
    <w:rsid w:val="00131A45"/>
  </w:style>
  <w:style w:type="character" w:customStyle="1" w:styleId="WW-Absatz-Standardschriftart11">
    <w:name w:val="WW-Absatz-Standardschriftart11"/>
    <w:rsid w:val="00131A45"/>
  </w:style>
  <w:style w:type="character" w:customStyle="1" w:styleId="WW-Absatz-Standardschriftart111">
    <w:name w:val="WW-Absatz-Standardschriftart111"/>
    <w:rsid w:val="00131A45"/>
  </w:style>
  <w:style w:type="character" w:customStyle="1" w:styleId="WW-Absatz-Standardschriftart1111">
    <w:name w:val="WW-Absatz-Standardschriftart1111"/>
    <w:rsid w:val="00131A45"/>
  </w:style>
  <w:style w:type="character" w:customStyle="1" w:styleId="WW-Absatz-Standardschriftart11111">
    <w:name w:val="WW-Absatz-Standardschriftart11111"/>
    <w:rsid w:val="00131A45"/>
  </w:style>
  <w:style w:type="character" w:customStyle="1" w:styleId="WW-Absatz-Standardschriftart111111">
    <w:name w:val="WW-Absatz-Standardschriftart111111"/>
    <w:rsid w:val="00131A45"/>
  </w:style>
  <w:style w:type="character" w:customStyle="1" w:styleId="WW-Absatz-Standardschriftart1111111">
    <w:name w:val="WW-Absatz-Standardschriftart1111111"/>
    <w:rsid w:val="00131A45"/>
  </w:style>
  <w:style w:type="character" w:customStyle="1" w:styleId="WW-Absatz-Standardschriftart11111111">
    <w:name w:val="WW-Absatz-Standardschriftart11111111"/>
    <w:rsid w:val="00131A45"/>
  </w:style>
  <w:style w:type="character" w:customStyle="1" w:styleId="WW-Absatz-Standardschriftart111111111">
    <w:name w:val="WW-Absatz-Standardschriftart111111111"/>
    <w:rsid w:val="00131A45"/>
  </w:style>
  <w:style w:type="character" w:customStyle="1" w:styleId="WW-Absatz-Standardschriftart1111111111">
    <w:name w:val="WW-Absatz-Standardschriftart1111111111"/>
    <w:rsid w:val="00131A45"/>
  </w:style>
  <w:style w:type="character" w:customStyle="1" w:styleId="WW-Absatz-Standardschriftart11111111111">
    <w:name w:val="WW-Absatz-Standardschriftart11111111111"/>
    <w:rsid w:val="00131A45"/>
  </w:style>
  <w:style w:type="character" w:customStyle="1" w:styleId="WW-Absatz-Standardschriftart111111111111">
    <w:name w:val="WW-Absatz-Standardschriftart111111111111"/>
    <w:rsid w:val="00131A45"/>
  </w:style>
  <w:style w:type="character" w:customStyle="1" w:styleId="WW-Absatz-Standardschriftart1111111111111">
    <w:name w:val="WW-Absatz-Standardschriftart1111111111111"/>
    <w:rsid w:val="00131A45"/>
  </w:style>
  <w:style w:type="character" w:customStyle="1" w:styleId="35">
    <w:name w:val="Основной шрифт абзаца3"/>
    <w:rsid w:val="00131A45"/>
  </w:style>
  <w:style w:type="character" w:customStyle="1" w:styleId="WW-Absatz-Standardschriftart11111111111111">
    <w:name w:val="WW-Absatz-Standardschriftart11111111111111"/>
    <w:rsid w:val="00131A45"/>
  </w:style>
  <w:style w:type="character" w:customStyle="1" w:styleId="WW-Absatz-Standardschriftart111111111111111">
    <w:name w:val="WW-Absatz-Standardschriftart111111111111111"/>
    <w:rsid w:val="00131A45"/>
  </w:style>
  <w:style w:type="character" w:customStyle="1" w:styleId="WW-Absatz-Standardschriftart1111111111111111">
    <w:name w:val="WW-Absatz-Standardschriftart1111111111111111"/>
    <w:rsid w:val="00131A45"/>
  </w:style>
  <w:style w:type="character" w:customStyle="1" w:styleId="WW-Absatz-Standardschriftart11111111111111111">
    <w:name w:val="WW-Absatz-Standardschriftart11111111111111111"/>
    <w:rsid w:val="00131A45"/>
  </w:style>
  <w:style w:type="character" w:customStyle="1" w:styleId="WW-Absatz-Standardschriftart111111111111111111">
    <w:name w:val="WW-Absatz-Standardschriftart111111111111111111"/>
    <w:rsid w:val="00131A45"/>
  </w:style>
  <w:style w:type="character" w:customStyle="1" w:styleId="27">
    <w:name w:val="Основной шрифт абзаца2"/>
    <w:rsid w:val="00131A45"/>
  </w:style>
  <w:style w:type="character" w:customStyle="1" w:styleId="WW-Absatz-Standardschriftart1111111111111111111">
    <w:name w:val="WW-Absatz-Standardschriftart1111111111111111111"/>
    <w:rsid w:val="00131A45"/>
  </w:style>
  <w:style w:type="character" w:customStyle="1" w:styleId="aff">
    <w:name w:val="Маркеры списка"/>
    <w:rsid w:val="00131A45"/>
    <w:rPr>
      <w:rFonts w:ascii="OpenSymbol" w:eastAsia="OpenSymbol" w:hAnsi="OpenSymbol" w:cs="OpenSymbol"/>
    </w:rPr>
  </w:style>
  <w:style w:type="character" w:customStyle="1" w:styleId="62">
    <w:name w:val="Основной шрифт абзаца6"/>
    <w:rsid w:val="00131A45"/>
  </w:style>
  <w:style w:type="character" w:customStyle="1" w:styleId="dash041e0431044b0447043d044b0439char1">
    <w:name w:val="dash041e_0431_044b_0447_043d_044b_0439__char1"/>
    <w:basedOn w:val="62"/>
    <w:uiPriority w:val="99"/>
    <w:rsid w:val="00131A45"/>
  </w:style>
  <w:style w:type="character" w:customStyle="1" w:styleId="WW-">
    <w:name w:val="WW-Символ сноски"/>
    <w:rsid w:val="00131A45"/>
  </w:style>
  <w:style w:type="character" w:customStyle="1" w:styleId="18">
    <w:name w:val="Знак сноски1"/>
    <w:basedOn w:val="62"/>
    <w:rsid w:val="00131A45"/>
  </w:style>
  <w:style w:type="character" w:customStyle="1" w:styleId="WW-0">
    <w:name w:val="WW-Символы концевой сноски"/>
    <w:rsid w:val="00131A45"/>
  </w:style>
  <w:style w:type="character" w:customStyle="1" w:styleId="aff0">
    <w:name w:val="Символ нумерации"/>
    <w:rsid w:val="00131A45"/>
  </w:style>
  <w:style w:type="character" w:customStyle="1" w:styleId="110">
    <w:name w:val="Знак сноски11"/>
    <w:rsid w:val="00131A45"/>
    <w:rPr>
      <w:vertAlign w:val="superscript"/>
    </w:rPr>
  </w:style>
  <w:style w:type="character" w:customStyle="1" w:styleId="19">
    <w:name w:val="Знак концевой сноски1"/>
    <w:rsid w:val="00131A45"/>
    <w:rPr>
      <w:vertAlign w:val="superscript"/>
    </w:rPr>
  </w:style>
  <w:style w:type="character" w:customStyle="1" w:styleId="28">
    <w:name w:val="Знак сноски2"/>
    <w:rsid w:val="00131A45"/>
    <w:rPr>
      <w:vertAlign w:val="superscript"/>
    </w:rPr>
  </w:style>
  <w:style w:type="character" w:customStyle="1" w:styleId="29">
    <w:name w:val="Знак концевой сноски2"/>
    <w:rsid w:val="00131A45"/>
    <w:rPr>
      <w:vertAlign w:val="superscript"/>
    </w:rPr>
  </w:style>
  <w:style w:type="character" w:customStyle="1" w:styleId="WW8Num17z2">
    <w:name w:val="WW8Num17z2"/>
    <w:rsid w:val="00131A45"/>
    <w:rPr>
      <w:rFonts w:ascii="Wingdings" w:hAnsi="Wingdings"/>
    </w:rPr>
  </w:style>
  <w:style w:type="character" w:customStyle="1" w:styleId="WW8Num19z1">
    <w:name w:val="WW8Num19z1"/>
    <w:rsid w:val="00131A45"/>
    <w:rPr>
      <w:rFonts w:ascii="Courier New" w:hAnsi="Courier New" w:cs="Wingdings"/>
    </w:rPr>
  </w:style>
  <w:style w:type="character" w:customStyle="1" w:styleId="WW8Num19z2">
    <w:name w:val="WW8Num19z2"/>
    <w:rsid w:val="00131A45"/>
    <w:rPr>
      <w:rFonts w:ascii="Wingdings" w:hAnsi="Wingdings"/>
    </w:rPr>
  </w:style>
  <w:style w:type="character" w:customStyle="1" w:styleId="WW8Num20z1">
    <w:name w:val="WW8Num20z1"/>
    <w:rsid w:val="00131A45"/>
    <w:rPr>
      <w:rFonts w:ascii="Courier New" w:hAnsi="Courier New" w:cs="Wingdings"/>
    </w:rPr>
  </w:style>
  <w:style w:type="character" w:customStyle="1" w:styleId="WW8Num20z2">
    <w:name w:val="WW8Num20z2"/>
    <w:rsid w:val="00131A45"/>
    <w:rPr>
      <w:rFonts w:ascii="Wingdings" w:hAnsi="Wingdings"/>
    </w:rPr>
  </w:style>
  <w:style w:type="character" w:customStyle="1" w:styleId="WW8Num1z0">
    <w:name w:val="WW8Num1z0"/>
    <w:rsid w:val="00131A45"/>
    <w:rPr>
      <w:rFonts w:ascii="Symbol" w:hAnsi="Symbol"/>
    </w:rPr>
  </w:style>
  <w:style w:type="character" w:customStyle="1" w:styleId="WW8Num1z1">
    <w:name w:val="WW8Num1z1"/>
    <w:rsid w:val="00131A45"/>
    <w:rPr>
      <w:rFonts w:ascii="Courier New" w:hAnsi="Courier New" w:cs="Courier New"/>
    </w:rPr>
  </w:style>
  <w:style w:type="character" w:customStyle="1" w:styleId="WW8Num1z2">
    <w:name w:val="WW8Num1z2"/>
    <w:rsid w:val="00131A45"/>
    <w:rPr>
      <w:rFonts w:ascii="Wingdings" w:hAnsi="Wingdings"/>
    </w:rPr>
  </w:style>
  <w:style w:type="character" w:customStyle="1" w:styleId="WW8Num3z1">
    <w:name w:val="WW8Num3z1"/>
    <w:rsid w:val="00131A45"/>
    <w:rPr>
      <w:rFonts w:ascii="Courier New" w:hAnsi="Courier New" w:cs="Courier New"/>
    </w:rPr>
  </w:style>
  <w:style w:type="character" w:customStyle="1" w:styleId="WW8Num3z2">
    <w:name w:val="WW8Num3z2"/>
    <w:rsid w:val="00131A45"/>
    <w:rPr>
      <w:rFonts w:ascii="Wingdings" w:hAnsi="Wingdings"/>
    </w:rPr>
  </w:style>
  <w:style w:type="character" w:customStyle="1" w:styleId="aff1">
    <w:name w:val="Текст Знак"/>
    <w:link w:val="aff2"/>
    <w:rsid w:val="00131A45"/>
    <w:rPr>
      <w:rFonts w:ascii="Courier New" w:hAnsi="Courier New" w:cs="Courier New"/>
    </w:rPr>
  </w:style>
  <w:style w:type="character" w:customStyle="1" w:styleId="aff3">
    <w:name w:val="Подзаголовок Знак"/>
    <w:uiPriority w:val="11"/>
    <w:rsid w:val="00131A45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character" w:customStyle="1" w:styleId="36">
    <w:name w:val="Знак сноски3"/>
    <w:rsid w:val="00131A45"/>
    <w:rPr>
      <w:vertAlign w:val="superscript"/>
    </w:rPr>
  </w:style>
  <w:style w:type="character" w:customStyle="1" w:styleId="37">
    <w:name w:val="Знак концевой сноски3"/>
    <w:rsid w:val="00131A45"/>
    <w:rPr>
      <w:vertAlign w:val="superscript"/>
    </w:rPr>
  </w:style>
  <w:style w:type="paragraph" w:customStyle="1" w:styleId="63">
    <w:name w:val="Название6"/>
    <w:basedOn w:val="a"/>
    <w:rsid w:val="00131A45"/>
    <w:pPr>
      <w:suppressLineNumbers/>
      <w:suppressAutoHyphens/>
      <w:autoSpaceDE/>
      <w:autoSpaceDN/>
      <w:adjustRightInd/>
      <w:spacing w:before="120" w:after="120"/>
    </w:pPr>
    <w:rPr>
      <w:rFonts w:eastAsia="Lucida Sans Unicode" w:cs="Tahoma"/>
      <w:i/>
      <w:iCs/>
      <w:kern w:val="1"/>
      <w:lang w:val="ru-RU" w:eastAsia="hi-IN" w:bidi="hi-IN"/>
    </w:rPr>
  </w:style>
  <w:style w:type="paragraph" w:customStyle="1" w:styleId="64">
    <w:name w:val="Указатель6"/>
    <w:basedOn w:val="a"/>
    <w:rsid w:val="00131A45"/>
    <w:pPr>
      <w:suppressLineNumbers/>
      <w:suppressAutoHyphens/>
      <w:autoSpaceDE/>
      <w:autoSpaceDN/>
      <w:adjustRightInd/>
    </w:pPr>
    <w:rPr>
      <w:rFonts w:eastAsia="Lucida Sans Unicode" w:cs="Tahoma"/>
      <w:kern w:val="1"/>
      <w:lang w:val="ru-RU" w:eastAsia="hi-IN" w:bidi="hi-IN"/>
    </w:rPr>
  </w:style>
  <w:style w:type="paragraph" w:customStyle="1" w:styleId="52">
    <w:name w:val="Название5"/>
    <w:basedOn w:val="a"/>
    <w:rsid w:val="00131A45"/>
    <w:pPr>
      <w:suppressLineNumbers/>
      <w:suppressAutoHyphens/>
      <w:autoSpaceDE/>
      <w:autoSpaceDN/>
      <w:adjustRightInd/>
      <w:spacing w:before="120" w:after="120"/>
    </w:pPr>
    <w:rPr>
      <w:rFonts w:eastAsia="Lucida Sans Unicode" w:cs="Tahoma"/>
      <w:i/>
      <w:iCs/>
      <w:kern w:val="1"/>
      <w:lang w:val="ru-RU" w:eastAsia="hi-IN" w:bidi="hi-IN"/>
    </w:rPr>
  </w:style>
  <w:style w:type="paragraph" w:customStyle="1" w:styleId="53">
    <w:name w:val="Указатель5"/>
    <w:basedOn w:val="a"/>
    <w:rsid w:val="00131A45"/>
    <w:pPr>
      <w:suppressLineNumbers/>
      <w:suppressAutoHyphens/>
      <w:autoSpaceDE/>
      <w:autoSpaceDN/>
      <w:adjustRightInd/>
    </w:pPr>
    <w:rPr>
      <w:rFonts w:eastAsia="Lucida Sans Unicode" w:cs="Tahoma"/>
      <w:kern w:val="1"/>
      <w:lang w:val="ru-RU" w:eastAsia="hi-IN" w:bidi="hi-IN"/>
    </w:rPr>
  </w:style>
  <w:style w:type="paragraph" w:customStyle="1" w:styleId="42">
    <w:name w:val="Название4"/>
    <w:basedOn w:val="a"/>
    <w:rsid w:val="00131A45"/>
    <w:pPr>
      <w:suppressLineNumbers/>
      <w:suppressAutoHyphens/>
      <w:autoSpaceDE/>
      <w:autoSpaceDN/>
      <w:adjustRightInd/>
      <w:spacing w:before="120" w:after="120"/>
    </w:pPr>
    <w:rPr>
      <w:rFonts w:eastAsia="Lucida Sans Unicode" w:cs="Tahoma"/>
      <w:i/>
      <w:iCs/>
      <w:kern w:val="1"/>
      <w:lang w:val="ru-RU" w:eastAsia="hi-IN" w:bidi="hi-IN"/>
    </w:rPr>
  </w:style>
  <w:style w:type="paragraph" w:customStyle="1" w:styleId="43">
    <w:name w:val="Указатель4"/>
    <w:basedOn w:val="a"/>
    <w:rsid w:val="00131A45"/>
    <w:pPr>
      <w:suppressLineNumbers/>
      <w:suppressAutoHyphens/>
      <w:autoSpaceDE/>
      <w:autoSpaceDN/>
      <w:adjustRightInd/>
    </w:pPr>
    <w:rPr>
      <w:rFonts w:eastAsia="Lucida Sans Unicode" w:cs="Tahoma"/>
      <w:kern w:val="1"/>
      <w:lang w:val="ru-RU" w:eastAsia="hi-IN" w:bidi="hi-IN"/>
    </w:rPr>
  </w:style>
  <w:style w:type="paragraph" w:customStyle="1" w:styleId="38">
    <w:name w:val="Название3"/>
    <w:basedOn w:val="a"/>
    <w:rsid w:val="00131A45"/>
    <w:pPr>
      <w:suppressLineNumbers/>
      <w:suppressAutoHyphens/>
      <w:autoSpaceDE/>
      <w:autoSpaceDN/>
      <w:adjustRightInd/>
      <w:spacing w:before="120" w:after="120"/>
    </w:pPr>
    <w:rPr>
      <w:rFonts w:eastAsia="Lucida Sans Unicode" w:cs="Tahoma"/>
      <w:i/>
      <w:iCs/>
      <w:kern w:val="1"/>
      <w:lang w:val="ru-RU" w:eastAsia="hi-IN" w:bidi="hi-IN"/>
    </w:rPr>
  </w:style>
  <w:style w:type="paragraph" w:customStyle="1" w:styleId="39">
    <w:name w:val="Указатель3"/>
    <w:basedOn w:val="a"/>
    <w:rsid w:val="00131A45"/>
    <w:pPr>
      <w:suppressLineNumbers/>
      <w:suppressAutoHyphens/>
      <w:autoSpaceDE/>
      <w:autoSpaceDN/>
      <w:adjustRightInd/>
    </w:pPr>
    <w:rPr>
      <w:rFonts w:eastAsia="Lucida Sans Unicode" w:cs="Tahoma"/>
      <w:kern w:val="1"/>
      <w:lang w:val="ru-RU" w:eastAsia="hi-IN" w:bidi="hi-IN"/>
    </w:rPr>
  </w:style>
  <w:style w:type="paragraph" w:customStyle="1" w:styleId="2a">
    <w:name w:val="Название2"/>
    <w:basedOn w:val="a"/>
    <w:rsid w:val="00131A45"/>
    <w:pPr>
      <w:suppressLineNumbers/>
      <w:suppressAutoHyphens/>
      <w:autoSpaceDE/>
      <w:autoSpaceDN/>
      <w:adjustRightInd/>
      <w:spacing w:before="120" w:after="120"/>
    </w:pPr>
    <w:rPr>
      <w:rFonts w:eastAsia="Lucida Sans Unicode" w:cs="Tahoma"/>
      <w:i/>
      <w:iCs/>
      <w:kern w:val="1"/>
      <w:lang w:val="ru-RU" w:eastAsia="hi-IN" w:bidi="hi-IN"/>
    </w:rPr>
  </w:style>
  <w:style w:type="paragraph" w:customStyle="1" w:styleId="2b">
    <w:name w:val="Указатель2"/>
    <w:basedOn w:val="a"/>
    <w:rsid w:val="00131A45"/>
    <w:pPr>
      <w:suppressLineNumbers/>
      <w:suppressAutoHyphens/>
      <w:autoSpaceDE/>
      <w:autoSpaceDN/>
      <w:adjustRightInd/>
    </w:pPr>
    <w:rPr>
      <w:rFonts w:eastAsia="Lucida Sans Unicode" w:cs="Tahoma"/>
      <w:kern w:val="1"/>
      <w:lang w:val="ru-RU" w:eastAsia="hi-IN" w:bidi="hi-IN"/>
    </w:rPr>
  </w:style>
  <w:style w:type="paragraph" w:customStyle="1" w:styleId="220">
    <w:name w:val="Основной текст 22"/>
    <w:basedOn w:val="a"/>
    <w:rsid w:val="00131A45"/>
    <w:pPr>
      <w:suppressAutoHyphens/>
      <w:autoSpaceDE/>
      <w:autoSpaceDN/>
      <w:adjustRightInd/>
    </w:pPr>
    <w:rPr>
      <w:rFonts w:eastAsia="Lucida Sans Unicode" w:cs="Tahoma"/>
      <w:kern w:val="1"/>
      <w:lang w:val="ru-RU" w:eastAsia="hi-IN" w:bidi="hi-IN"/>
    </w:rPr>
  </w:style>
  <w:style w:type="paragraph" w:customStyle="1" w:styleId="1a">
    <w:name w:val="Стиль1"/>
    <w:basedOn w:val="1"/>
    <w:link w:val="1b"/>
    <w:qFormat/>
    <w:rsid w:val="00131A45"/>
    <w:pPr>
      <w:suppressAutoHyphens/>
      <w:autoSpaceDE/>
      <w:autoSpaceDN/>
      <w:adjustRightInd/>
      <w:spacing w:before="360"/>
      <w:jc w:val="center"/>
    </w:pPr>
    <w:rPr>
      <w:rFonts w:ascii="Times New Roman" w:eastAsia="Lucida Sans Unicode" w:hAnsi="Times New Roman"/>
      <w:smallCaps/>
      <w:kern w:val="1"/>
      <w:sz w:val="36"/>
      <w:lang w:val="ru-RU" w:eastAsia="hi-IN" w:bidi="hi-IN"/>
    </w:rPr>
  </w:style>
  <w:style w:type="paragraph" w:customStyle="1" w:styleId="1c">
    <w:name w:val="Текст сноски1"/>
    <w:basedOn w:val="a"/>
    <w:rsid w:val="00131A45"/>
    <w:pPr>
      <w:suppressAutoHyphens/>
      <w:autoSpaceDE/>
      <w:autoSpaceDN/>
      <w:adjustRightInd/>
    </w:pPr>
    <w:rPr>
      <w:rFonts w:eastAsia="Lucida Sans Unicode" w:cs="Tahoma"/>
      <w:kern w:val="1"/>
      <w:lang w:val="ru-RU" w:eastAsia="hi-IN" w:bidi="hi-IN"/>
    </w:rPr>
  </w:style>
  <w:style w:type="paragraph" w:customStyle="1" w:styleId="311">
    <w:name w:val="Основной текст 31"/>
    <w:basedOn w:val="a"/>
    <w:rsid w:val="00131A45"/>
    <w:pPr>
      <w:suppressAutoHyphens/>
      <w:autoSpaceDE/>
      <w:autoSpaceDN/>
      <w:adjustRightInd/>
      <w:spacing w:line="360" w:lineRule="auto"/>
      <w:jc w:val="both"/>
    </w:pPr>
    <w:rPr>
      <w:rFonts w:eastAsia="Lucida Sans Unicode" w:cs="Tahoma"/>
      <w:kern w:val="1"/>
      <w:sz w:val="28"/>
      <w:lang w:val="ru-RU" w:eastAsia="hi-IN" w:bidi="hi-IN"/>
    </w:rPr>
  </w:style>
  <w:style w:type="paragraph" w:customStyle="1" w:styleId="Style1">
    <w:name w:val="Style1"/>
    <w:basedOn w:val="a"/>
    <w:rsid w:val="00131A45"/>
    <w:pPr>
      <w:suppressAutoHyphens/>
      <w:autoSpaceDN/>
      <w:adjustRightInd/>
    </w:pPr>
    <w:rPr>
      <w:rFonts w:cs="Tahoma"/>
      <w:kern w:val="1"/>
      <w:lang w:val="ru-RU" w:eastAsia="hi-IN" w:bidi="hi-IN"/>
    </w:rPr>
  </w:style>
  <w:style w:type="paragraph" w:customStyle="1" w:styleId="Heading2A">
    <w:name w:val="Heading 2 A"/>
    <w:basedOn w:val="a"/>
    <w:next w:val="a"/>
    <w:rsid w:val="00131A45"/>
    <w:pPr>
      <w:keepNext/>
      <w:suppressAutoHyphens/>
      <w:autoSpaceDE/>
      <w:autoSpaceDN/>
      <w:adjustRightInd/>
      <w:spacing w:before="600" w:after="420"/>
      <w:jc w:val="center"/>
    </w:pPr>
    <w:rPr>
      <w:rFonts w:eastAsia="ヒラギノ角ゴ Pro W3" w:cs="Tahoma"/>
      <w:b/>
      <w:caps/>
      <w:color w:val="000000"/>
      <w:kern w:val="1"/>
      <w:sz w:val="28"/>
      <w:szCs w:val="20"/>
      <w:lang w:val="ru-RU" w:eastAsia="hi-IN" w:bidi="hi-IN"/>
    </w:rPr>
  </w:style>
  <w:style w:type="paragraph" w:customStyle="1" w:styleId="1d">
    <w:name w:val="Обычный1"/>
    <w:rsid w:val="00131A4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hi-IN" w:bidi="hi-IN"/>
    </w:rPr>
  </w:style>
  <w:style w:type="paragraph" w:customStyle="1" w:styleId="221">
    <w:name w:val="Основной текст 221"/>
    <w:basedOn w:val="a"/>
    <w:rsid w:val="00131A45"/>
    <w:pPr>
      <w:suppressAutoHyphens/>
      <w:autoSpaceDE/>
      <w:autoSpaceDN/>
      <w:adjustRightInd/>
      <w:jc w:val="both"/>
    </w:pPr>
    <w:rPr>
      <w:rFonts w:eastAsia="Lucida Sans Unicode" w:cs="Tahoma"/>
      <w:i/>
      <w:kern w:val="1"/>
      <w:lang w:val="ru-RU" w:eastAsia="hi-IN" w:bidi="hi-IN"/>
    </w:rPr>
  </w:style>
  <w:style w:type="paragraph" w:customStyle="1" w:styleId="81">
    <w:name w:val="заголовок 8"/>
    <w:basedOn w:val="a"/>
    <w:next w:val="a"/>
    <w:rsid w:val="00131A45"/>
    <w:pPr>
      <w:keepNext/>
      <w:widowControl/>
      <w:autoSpaceDN/>
      <w:adjustRightInd/>
    </w:pPr>
    <w:rPr>
      <w:i/>
      <w:iCs/>
      <w:kern w:val="1"/>
      <w:lang w:val="ru-RU" w:eastAsia="ar-SA"/>
    </w:rPr>
  </w:style>
  <w:style w:type="paragraph" w:customStyle="1" w:styleId="aff4">
    <w:name w:val="[Основной абзац]"/>
    <w:basedOn w:val="a"/>
    <w:rsid w:val="00131A45"/>
    <w:pPr>
      <w:widowControl/>
      <w:autoSpaceDN/>
      <w:adjustRightInd/>
      <w:spacing w:line="288" w:lineRule="auto"/>
      <w:textAlignment w:val="center"/>
    </w:pPr>
    <w:rPr>
      <w:rFonts w:eastAsia="Calibri"/>
      <w:color w:val="000000"/>
      <w:kern w:val="1"/>
      <w:lang w:val="ru-RU" w:eastAsia="ar-SA"/>
    </w:rPr>
  </w:style>
  <w:style w:type="paragraph" w:customStyle="1" w:styleId="1e">
    <w:name w:val="Основной текст1"/>
    <w:basedOn w:val="a"/>
    <w:next w:val="a"/>
    <w:rsid w:val="00131A45"/>
    <w:pPr>
      <w:widowControl/>
      <w:autoSpaceDN/>
      <w:adjustRightInd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eastAsia="ar-SA"/>
    </w:rPr>
  </w:style>
  <w:style w:type="paragraph" w:customStyle="1" w:styleId="aff5">
    <w:name w:val="[Без стиля]"/>
    <w:rsid w:val="00131A45"/>
    <w:pPr>
      <w:suppressAutoHyphens/>
      <w:autoSpaceDE w:val="0"/>
      <w:spacing w:after="0" w:line="288" w:lineRule="auto"/>
      <w:textAlignment w:val="center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OsnovText">
    <w:name w:val="Osnov_Text"/>
    <w:basedOn w:val="aff5"/>
    <w:rsid w:val="00131A45"/>
    <w:pPr>
      <w:spacing w:line="264" w:lineRule="auto"/>
      <w:ind w:firstLine="397"/>
      <w:jc w:val="both"/>
      <w:textAlignment w:val="baseline"/>
    </w:pPr>
    <w:rPr>
      <w:rFonts w:ascii="PragmaticaC" w:hAnsi="PragmaticaC" w:cs="PragmaticaC"/>
      <w:sz w:val="18"/>
      <w:szCs w:val="18"/>
      <w:lang w:val="en-US"/>
    </w:rPr>
  </w:style>
  <w:style w:type="paragraph" w:customStyle="1" w:styleId="03">
    <w:name w:val="03"/>
    <w:basedOn w:val="aff5"/>
    <w:rsid w:val="00131A45"/>
    <w:pPr>
      <w:spacing w:line="264" w:lineRule="auto"/>
      <w:ind w:firstLine="283"/>
      <w:jc w:val="center"/>
      <w:textAlignment w:val="baseline"/>
    </w:pPr>
    <w:rPr>
      <w:rFonts w:ascii="KabelC Medium Bold" w:hAnsi="KabelC Medium Bold" w:cs="KabelC Medium Bold"/>
      <w:b/>
      <w:bCs/>
      <w:sz w:val="28"/>
      <w:szCs w:val="28"/>
      <w:lang w:val="en-US"/>
    </w:rPr>
  </w:style>
  <w:style w:type="paragraph" w:customStyle="1" w:styleId="Text">
    <w:name w:val="Text"/>
    <w:basedOn w:val="aff5"/>
    <w:rsid w:val="00131A45"/>
    <w:pPr>
      <w:spacing w:line="264" w:lineRule="auto"/>
      <w:ind w:firstLine="283"/>
      <w:textAlignment w:val="baseline"/>
    </w:pPr>
    <w:rPr>
      <w:rFonts w:ascii="PragmaticaC" w:hAnsi="PragmaticaC" w:cs="PragmaticaC"/>
      <w:sz w:val="19"/>
      <w:szCs w:val="19"/>
      <w:lang w:val="en-US"/>
    </w:rPr>
  </w:style>
  <w:style w:type="paragraph" w:customStyle="1" w:styleId="1f">
    <w:name w:val="Текст1"/>
    <w:basedOn w:val="a"/>
    <w:rsid w:val="00131A45"/>
    <w:pPr>
      <w:widowControl/>
      <w:autoSpaceDE/>
      <w:autoSpaceDN/>
      <w:adjustRightInd/>
    </w:pPr>
    <w:rPr>
      <w:rFonts w:ascii="Courier New" w:hAnsi="Courier New" w:cs="Courier New"/>
      <w:kern w:val="1"/>
      <w:sz w:val="20"/>
      <w:szCs w:val="20"/>
      <w:lang w:val="ru-RU" w:eastAsia="ar-SA"/>
    </w:rPr>
  </w:style>
  <w:style w:type="paragraph" w:styleId="aff6">
    <w:name w:val="Subtitle"/>
    <w:basedOn w:val="a"/>
    <w:next w:val="a"/>
    <w:link w:val="1f0"/>
    <w:uiPriority w:val="11"/>
    <w:qFormat/>
    <w:rsid w:val="00131A45"/>
    <w:pPr>
      <w:suppressAutoHyphens/>
      <w:autoSpaceDE/>
      <w:autoSpaceDN/>
      <w:adjustRightInd/>
      <w:spacing w:after="60"/>
      <w:jc w:val="center"/>
    </w:pPr>
    <w:rPr>
      <w:rFonts w:ascii="Cambria" w:hAnsi="Cambria" w:cs="Mangal"/>
      <w:kern w:val="1"/>
      <w:szCs w:val="21"/>
      <w:lang w:val="ru-RU" w:eastAsia="hi-IN" w:bidi="hi-IN"/>
    </w:rPr>
  </w:style>
  <w:style w:type="character" w:customStyle="1" w:styleId="1f0">
    <w:name w:val="Подзаголовок Знак1"/>
    <w:basedOn w:val="a0"/>
    <w:link w:val="aff6"/>
    <w:uiPriority w:val="11"/>
    <w:rsid w:val="00131A45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customStyle="1" w:styleId="aff7">
    <w:name w:val="Таблицы (моноширинный)"/>
    <w:basedOn w:val="a"/>
    <w:next w:val="a"/>
    <w:rsid w:val="00131A45"/>
    <w:pPr>
      <w:widowControl/>
      <w:jc w:val="both"/>
    </w:pPr>
    <w:rPr>
      <w:rFonts w:ascii="Courier New" w:hAnsi="Courier New" w:cs="Courier New"/>
      <w:sz w:val="22"/>
      <w:szCs w:val="22"/>
      <w:lang w:val="ru-RU"/>
    </w:rPr>
  </w:style>
  <w:style w:type="table" w:styleId="aff8">
    <w:name w:val="Table Grid"/>
    <w:basedOn w:val="a1"/>
    <w:uiPriority w:val="59"/>
    <w:rsid w:val="0013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Текст в заданном формате"/>
    <w:basedOn w:val="a"/>
    <w:rsid w:val="00131A45"/>
    <w:pPr>
      <w:suppressAutoHyphens/>
      <w:autoSpaceDE/>
      <w:autoSpaceDN/>
      <w:adjustRightInd/>
    </w:pPr>
    <w:rPr>
      <w:sz w:val="20"/>
      <w:szCs w:val="20"/>
      <w:lang w:val="ru-RU" w:bidi="ru-RU"/>
    </w:rPr>
  </w:style>
  <w:style w:type="paragraph" w:customStyle="1" w:styleId="affa">
    <w:name w:val="ААА"/>
    <w:basedOn w:val="a"/>
    <w:qFormat/>
    <w:rsid w:val="00131A45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val="ru-RU" w:eastAsia="en-US"/>
    </w:rPr>
  </w:style>
  <w:style w:type="paragraph" w:customStyle="1" w:styleId="Heading1AA">
    <w:name w:val="Heading 1 A A"/>
    <w:next w:val="a"/>
    <w:autoRedefine/>
    <w:rsid w:val="00131A45"/>
    <w:pPr>
      <w:keepNext/>
      <w:spacing w:after="0" w:line="240" w:lineRule="auto"/>
      <w:ind w:firstLine="709"/>
      <w:jc w:val="both"/>
      <w:outlineLvl w:val="0"/>
    </w:pPr>
    <w:rPr>
      <w:rFonts w:ascii="Times New Roman" w:eastAsia="ヒラギノ角ゴ Pro W3" w:hAnsi="Times New Roman" w:cs="Times New Roman"/>
      <w:b/>
      <w:caps/>
      <w:color w:val="000000"/>
      <w:kern w:val="2"/>
      <w:sz w:val="24"/>
      <w:szCs w:val="24"/>
    </w:rPr>
  </w:style>
  <w:style w:type="paragraph" w:customStyle="1" w:styleId="1f1">
    <w:name w:val="АСтиль1"/>
    <w:basedOn w:val="a"/>
    <w:qFormat/>
    <w:rsid w:val="00131A45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val="ru-RU" w:eastAsia="en-US"/>
    </w:rPr>
  </w:style>
  <w:style w:type="paragraph" w:customStyle="1" w:styleId="1f2">
    <w:name w:val="ААСтиль1"/>
    <w:basedOn w:val="a"/>
    <w:qFormat/>
    <w:rsid w:val="00131A45"/>
    <w:pPr>
      <w:widowControl/>
      <w:shd w:val="clear" w:color="auto" w:fill="FFFFFF"/>
      <w:spacing w:line="360" w:lineRule="auto"/>
      <w:ind w:firstLine="454"/>
      <w:jc w:val="both"/>
    </w:pPr>
    <w:rPr>
      <w:color w:val="000000"/>
      <w:sz w:val="28"/>
      <w:szCs w:val="28"/>
      <w:lang w:val="ru-RU" w:eastAsia="en-US"/>
    </w:rPr>
  </w:style>
  <w:style w:type="paragraph" w:customStyle="1" w:styleId="affb">
    <w:name w:val="А"/>
    <w:basedOn w:val="a"/>
    <w:qFormat/>
    <w:rsid w:val="00131A45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val="ru-RU" w:eastAsia="en-US"/>
    </w:rPr>
  </w:style>
  <w:style w:type="paragraph" w:customStyle="1" w:styleId="-">
    <w:name w:val="А-Стиль"/>
    <w:basedOn w:val="a"/>
    <w:qFormat/>
    <w:rsid w:val="00131A45"/>
    <w:pPr>
      <w:widowControl/>
      <w:shd w:val="clear" w:color="auto" w:fill="FFFFFF"/>
      <w:spacing w:line="360" w:lineRule="auto"/>
      <w:ind w:firstLine="454"/>
      <w:jc w:val="both"/>
    </w:pPr>
    <w:rPr>
      <w:color w:val="000000"/>
      <w:sz w:val="28"/>
      <w:szCs w:val="28"/>
      <w:lang w:val="ru-RU" w:eastAsia="en-US"/>
    </w:rPr>
  </w:style>
  <w:style w:type="paragraph" w:customStyle="1" w:styleId="Heading4A">
    <w:name w:val="Heading 4 A"/>
    <w:basedOn w:val="a"/>
    <w:next w:val="a"/>
    <w:rsid w:val="00131A45"/>
    <w:pPr>
      <w:keepNext/>
      <w:widowControl/>
      <w:autoSpaceDE/>
      <w:autoSpaceDN/>
      <w:adjustRightInd/>
      <w:spacing w:before="480" w:after="300"/>
      <w:outlineLvl w:val="3"/>
    </w:pPr>
    <w:rPr>
      <w:rFonts w:eastAsia="ヒラギノ角ゴ Pro W3"/>
      <w:b/>
      <w:color w:val="000000"/>
      <w:spacing w:val="20"/>
      <w:sz w:val="28"/>
      <w:szCs w:val="20"/>
      <w:lang w:val="ru-RU" w:eastAsia="en-US"/>
    </w:rPr>
  </w:style>
  <w:style w:type="paragraph" w:customStyle="1" w:styleId="western">
    <w:name w:val="western"/>
    <w:basedOn w:val="a"/>
    <w:rsid w:val="00131A45"/>
    <w:pPr>
      <w:widowControl/>
      <w:suppressAutoHyphens/>
      <w:autoSpaceDE/>
      <w:autoSpaceDN/>
      <w:adjustRightInd/>
      <w:spacing w:before="280" w:after="280"/>
    </w:pPr>
    <w:rPr>
      <w:lang w:val="ru-RU" w:eastAsia="ar-SA"/>
    </w:rPr>
  </w:style>
  <w:style w:type="paragraph" w:styleId="affc">
    <w:name w:val="Document Map"/>
    <w:basedOn w:val="a"/>
    <w:link w:val="affd"/>
    <w:semiHidden/>
    <w:rsid w:val="00131A45"/>
    <w:pPr>
      <w:widowControl/>
      <w:shd w:val="clear" w:color="auto" w:fill="000080"/>
      <w:suppressAutoHyphens/>
      <w:autoSpaceDE/>
      <w:autoSpaceDN/>
      <w:adjustRightInd/>
    </w:pPr>
    <w:rPr>
      <w:rFonts w:ascii="Tahoma" w:hAnsi="Tahoma" w:cs="Tahoma"/>
      <w:sz w:val="20"/>
      <w:szCs w:val="20"/>
      <w:lang w:val="ru-RU" w:eastAsia="ar-SA"/>
    </w:rPr>
  </w:style>
  <w:style w:type="character" w:customStyle="1" w:styleId="affd">
    <w:name w:val="Схема документа Знак"/>
    <w:basedOn w:val="a0"/>
    <w:link w:val="affc"/>
    <w:semiHidden/>
    <w:rsid w:val="00131A45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fe">
    <w:name w:val="Знак"/>
    <w:basedOn w:val="a"/>
    <w:uiPriority w:val="99"/>
    <w:rsid w:val="00131A45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afff">
    <w:name w:val="Гипертекстовая ссылка"/>
    <w:rsid w:val="00131A45"/>
    <w:rPr>
      <w:b/>
      <w:bCs/>
      <w:color w:val="106BBE"/>
    </w:rPr>
  </w:style>
  <w:style w:type="paragraph" w:customStyle="1" w:styleId="afff0">
    <w:name w:val="Комментарий"/>
    <w:basedOn w:val="a"/>
    <w:next w:val="a"/>
    <w:rsid w:val="00131A45"/>
    <w:pPr>
      <w:spacing w:before="75"/>
      <w:ind w:left="170"/>
      <w:jc w:val="both"/>
    </w:pPr>
    <w:rPr>
      <w:rFonts w:ascii="Arial" w:hAnsi="Arial"/>
      <w:color w:val="353842"/>
      <w:shd w:val="clear" w:color="auto" w:fill="F0F0F0"/>
      <w:lang w:val="ru-RU"/>
    </w:rPr>
  </w:style>
  <w:style w:type="paragraph" w:customStyle="1" w:styleId="afff1">
    <w:name w:val="Информация об изменениях документа"/>
    <w:basedOn w:val="afff0"/>
    <w:next w:val="a"/>
    <w:rsid w:val="00131A45"/>
    <w:rPr>
      <w:i/>
      <w:iCs/>
    </w:rPr>
  </w:style>
  <w:style w:type="paragraph" w:customStyle="1" w:styleId="Default">
    <w:name w:val="Default"/>
    <w:rsid w:val="00131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2">
    <w:name w:val="Balloon Text"/>
    <w:basedOn w:val="a"/>
    <w:link w:val="afff3"/>
    <w:uiPriority w:val="99"/>
    <w:unhideWhenUsed/>
    <w:rsid w:val="00131A45"/>
    <w:rPr>
      <w:rFonts w:ascii="Segoe UI" w:hAnsi="Segoe UI" w:cs="Segoe UI"/>
      <w:sz w:val="18"/>
      <w:szCs w:val="18"/>
    </w:rPr>
  </w:style>
  <w:style w:type="character" w:customStyle="1" w:styleId="afff3">
    <w:name w:val="Текст выноски Знак"/>
    <w:basedOn w:val="a0"/>
    <w:link w:val="afff2"/>
    <w:uiPriority w:val="99"/>
    <w:rsid w:val="00131A45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fff4">
    <w:name w:val="annotation reference"/>
    <w:uiPriority w:val="99"/>
    <w:unhideWhenUsed/>
    <w:rsid w:val="00131A45"/>
    <w:rPr>
      <w:sz w:val="16"/>
      <w:szCs w:val="16"/>
    </w:rPr>
  </w:style>
  <w:style w:type="paragraph" w:styleId="afff5">
    <w:name w:val="annotation text"/>
    <w:basedOn w:val="a"/>
    <w:link w:val="afff6"/>
    <w:uiPriority w:val="99"/>
    <w:unhideWhenUsed/>
    <w:rsid w:val="00131A45"/>
    <w:rPr>
      <w:sz w:val="20"/>
      <w:szCs w:val="20"/>
    </w:rPr>
  </w:style>
  <w:style w:type="character" w:customStyle="1" w:styleId="afff6">
    <w:name w:val="Текст примечания Знак"/>
    <w:basedOn w:val="a0"/>
    <w:link w:val="afff5"/>
    <w:uiPriority w:val="99"/>
    <w:rsid w:val="00131A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f7">
    <w:name w:val="annotation subject"/>
    <w:basedOn w:val="afff5"/>
    <w:next w:val="afff5"/>
    <w:link w:val="afff8"/>
    <w:uiPriority w:val="99"/>
    <w:unhideWhenUsed/>
    <w:rsid w:val="00131A45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rsid w:val="00131A4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fff9">
    <w:name w:val="Прижатый влево"/>
    <w:basedOn w:val="a"/>
    <w:next w:val="a"/>
    <w:rsid w:val="00131A45"/>
    <w:pPr>
      <w:widowControl/>
    </w:pPr>
    <w:rPr>
      <w:rFonts w:ascii="Arial" w:hAnsi="Arial"/>
      <w:lang w:val="ru-RU"/>
    </w:rPr>
  </w:style>
  <w:style w:type="paragraph" w:customStyle="1" w:styleId="afffa">
    <w:name w:val="Основной"/>
    <w:basedOn w:val="a"/>
    <w:link w:val="afffb"/>
    <w:rsid w:val="00131A45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ru-RU"/>
    </w:rPr>
  </w:style>
  <w:style w:type="character" w:customStyle="1" w:styleId="afffb">
    <w:name w:val="Основной Знак"/>
    <w:link w:val="afffa"/>
    <w:rsid w:val="00131A4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numbering" w:customStyle="1" w:styleId="1f3">
    <w:name w:val="Нет списка1"/>
    <w:next w:val="a2"/>
    <w:uiPriority w:val="99"/>
    <w:semiHidden/>
    <w:unhideWhenUsed/>
    <w:rsid w:val="00131A45"/>
  </w:style>
  <w:style w:type="numbering" w:customStyle="1" w:styleId="111">
    <w:name w:val="Нет списка11"/>
    <w:next w:val="a2"/>
    <w:uiPriority w:val="99"/>
    <w:semiHidden/>
    <w:unhideWhenUsed/>
    <w:rsid w:val="00131A45"/>
  </w:style>
  <w:style w:type="paragraph" w:customStyle="1" w:styleId="c17">
    <w:name w:val="c17"/>
    <w:basedOn w:val="a"/>
    <w:rsid w:val="00131A4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3">
    <w:name w:val="c3"/>
    <w:rsid w:val="00131A45"/>
  </w:style>
  <w:style w:type="paragraph" w:customStyle="1" w:styleId="c34">
    <w:name w:val="c34"/>
    <w:basedOn w:val="a"/>
    <w:rsid w:val="00131A4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12">
    <w:name w:val="c12"/>
    <w:rsid w:val="00131A45"/>
  </w:style>
  <w:style w:type="character" w:customStyle="1" w:styleId="c6">
    <w:name w:val="c6"/>
    <w:rsid w:val="00131A45"/>
  </w:style>
  <w:style w:type="paragraph" w:customStyle="1" w:styleId="c27">
    <w:name w:val="c27"/>
    <w:basedOn w:val="a"/>
    <w:rsid w:val="00131A4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25">
    <w:name w:val="c25"/>
    <w:rsid w:val="00131A45"/>
  </w:style>
  <w:style w:type="character" w:customStyle="1" w:styleId="c41">
    <w:name w:val="c41"/>
    <w:rsid w:val="00131A45"/>
  </w:style>
  <w:style w:type="character" w:customStyle="1" w:styleId="FontStyle70">
    <w:name w:val="Font Style70"/>
    <w:uiPriority w:val="99"/>
    <w:rsid w:val="00131A45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72">
    <w:name w:val="Font Style72"/>
    <w:uiPriority w:val="99"/>
    <w:rsid w:val="00131A45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73">
    <w:name w:val="Font Style73"/>
    <w:uiPriority w:val="99"/>
    <w:rsid w:val="00131A45"/>
    <w:rPr>
      <w:rFonts w:ascii="Century Schoolbook" w:hAnsi="Century Schoolbook" w:cs="Century Schoolbook"/>
      <w:sz w:val="16"/>
      <w:szCs w:val="16"/>
    </w:rPr>
  </w:style>
  <w:style w:type="character" w:customStyle="1" w:styleId="FontStyle63">
    <w:name w:val="Font Style63"/>
    <w:uiPriority w:val="99"/>
    <w:rsid w:val="00131A45"/>
    <w:rPr>
      <w:rFonts w:ascii="Century Gothic" w:hAnsi="Century Gothic" w:cs="Century Gothic"/>
      <w:b/>
      <w:bCs/>
      <w:i/>
      <w:iCs/>
      <w:sz w:val="22"/>
      <w:szCs w:val="22"/>
    </w:rPr>
  </w:style>
  <w:style w:type="character" w:customStyle="1" w:styleId="FontStyle71">
    <w:name w:val="Font Style71"/>
    <w:uiPriority w:val="99"/>
    <w:rsid w:val="00131A45"/>
    <w:rPr>
      <w:rFonts w:ascii="Century Gothic" w:hAnsi="Century Gothic" w:cs="Century Gothic"/>
      <w:b/>
      <w:bCs/>
      <w:sz w:val="24"/>
      <w:szCs w:val="24"/>
    </w:rPr>
  </w:style>
  <w:style w:type="character" w:customStyle="1" w:styleId="FontStyle69">
    <w:name w:val="Font Style69"/>
    <w:uiPriority w:val="99"/>
    <w:rsid w:val="00131A45"/>
    <w:rPr>
      <w:rFonts w:ascii="Century Schoolbook" w:hAnsi="Century Schoolbook" w:cs="Century Schoolbook"/>
      <w:b/>
      <w:bCs/>
      <w:i/>
      <w:iCs/>
      <w:spacing w:val="10"/>
      <w:sz w:val="16"/>
      <w:szCs w:val="16"/>
    </w:rPr>
  </w:style>
  <w:style w:type="character" w:customStyle="1" w:styleId="FontStyle64">
    <w:name w:val="Font Style64"/>
    <w:uiPriority w:val="99"/>
    <w:rsid w:val="00131A45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68">
    <w:name w:val="Font Style68"/>
    <w:uiPriority w:val="99"/>
    <w:rsid w:val="00131A45"/>
    <w:rPr>
      <w:rFonts w:ascii="Century Gothic" w:hAnsi="Century Gothic" w:cs="Century Gothic"/>
      <w:sz w:val="16"/>
      <w:szCs w:val="16"/>
    </w:rPr>
  </w:style>
  <w:style w:type="character" w:customStyle="1" w:styleId="FontStyle65">
    <w:name w:val="Font Style65"/>
    <w:uiPriority w:val="99"/>
    <w:rsid w:val="00131A45"/>
    <w:rPr>
      <w:rFonts w:ascii="Century Gothic" w:hAnsi="Century Gothic" w:cs="Century Gothic"/>
      <w:b/>
      <w:bCs/>
      <w:i/>
      <w:iCs/>
      <w:spacing w:val="-10"/>
      <w:sz w:val="22"/>
      <w:szCs w:val="22"/>
    </w:rPr>
  </w:style>
  <w:style w:type="character" w:customStyle="1" w:styleId="FontStyle66">
    <w:name w:val="Font Style66"/>
    <w:uiPriority w:val="99"/>
    <w:rsid w:val="00131A45"/>
    <w:rPr>
      <w:rFonts w:ascii="Century Gothic" w:hAnsi="Century Gothic" w:cs="Century Gothic"/>
      <w:sz w:val="22"/>
      <w:szCs w:val="22"/>
    </w:rPr>
  </w:style>
  <w:style w:type="character" w:customStyle="1" w:styleId="FontStyle67">
    <w:name w:val="Font Style67"/>
    <w:uiPriority w:val="99"/>
    <w:rsid w:val="00131A45"/>
    <w:rPr>
      <w:rFonts w:ascii="Century Gothic" w:hAnsi="Century Gothic" w:cs="Century Gothic"/>
      <w:b/>
      <w:bCs/>
      <w:sz w:val="22"/>
      <w:szCs w:val="22"/>
    </w:rPr>
  </w:style>
  <w:style w:type="character" w:customStyle="1" w:styleId="orange1">
    <w:name w:val="orange1"/>
    <w:uiPriority w:val="99"/>
    <w:rsid w:val="00131A45"/>
    <w:rPr>
      <w:rFonts w:cs="Times New Roman"/>
    </w:rPr>
  </w:style>
  <w:style w:type="character" w:styleId="afffc">
    <w:name w:val="Emphasis"/>
    <w:uiPriority w:val="20"/>
    <w:qFormat/>
    <w:rsid w:val="00131A45"/>
    <w:rPr>
      <w:rFonts w:cs="Times New Roman"/>
      <w:i/>
      <w:iCs/>
    </w:rPr>
  </w:style>
  <w:style w:type="table" w:customStyle="1" w:styleId="1f4">
    <w:name w:val="Сетка таблицы1"/>
    <w:basedOn w:val="a1"/>
    <w:next w:val="aff8"/>
    <w:rsid w:val="00131A4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d">
    <w:name w:val="Базовый"/>
    <w:rsid w:val="00131A45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</w:rPr>
  </w:style>
  <w:style w:type="character" w:styleId="afffe">
    <w:name w:val="Hyperlink"/>
    <w:uiPriority w:val="99"/>
    <w:unhideWhenUsed/>
    <w:rsid w:val="00131A45"/>
    <w:rPr>
      <w:color w:val="0000FF"/>
      <w:u w:val="single"/>
    </w:rPr>
  </w:style>
  <w:style w:type="paragraph" w:customStyle="1" w:styleId="ParagraphStyle">
    <w:name w:val="Paragraph Style"/>
    <w:rsid w:val="00131A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2c">
    <w:name w:val="Нет списка2"/>
    <w:next w:val="a2"/>
    <w:uiPriority w:val="99"/>
    <w:semiHidden/>
    <w:unhideWhenUsed/>
    <w:rsid w:val="00131A45"/>
  </w:style>
  <w:style w:type="numbering" w:customStyle="1" w:styleId="120">
    <w:name w:val="Нет списка12"/>
    <w:next w:val="a2"/>
    <w:uiPriority w:val="99"/>
    <w:semiHidden/>
    <w:unhideWhenUsed/>
    <w:rsid w:val="00131A45"/>
  </w:style>
  <w:style w:type="character" w:customStyle="1" w:styleId="c43">
    <w:name w:val="c43"/>
    <w:rsid w:val="00131A45"/>
  </w:style>
  <w:style w:type="character" w:customStyle="1" w:styleId="c8">
    <w:name w:val="c8"/>
    <w:rsid w:val="00131A45"/>
  </w:style>
  <w:style w:type="character" w:customStyle="1" w:styleId="c26">
    <w:name w:val="c26"/>
    <w:rsid w:val="00131A45"/>
  </w:style>
  <w:style w:type="paragraph" w:customStyle="1" w:styleId="c18">
    <w:name w:val="c18"/>
    <w:basedOn w:val="a"/>
    <w:rsid w:val="00131A4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7">
    <w:name w:val="c7"/>
    <w:rsid w:val="00131A45"/>
  </w:style>
  <w:style w:type="paragraph" w:customStyle="1" w:styleId="c1">
    <w:name w:val="c1"/>
    <w:basedOn w:val="a"/>
    <w:rsid w:val="00131A4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31">
    <w:name w:val="c31"/>
    <w:rsid w:val="00131A45"/>
  </w:style>
  <w:style w:type="character" w:customStyle="1" w:styleId="c32">
    <w:name w:val="c32"/>
    <w:rsid w:val="00131A45"/>
  </w:style>
  <w:style w:type="paragraph" w:customStyle="1" w:styleId="c53">
    <w:name w:val="c53"/>
    <w:basedOn w:val="a"/>
    <w:rsid w:val="00131A4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94">
    <w:name w:val="c94"/>
    <w:rsid w:val="00131A45"/>
  </w:style>
  <w:style w:type="paragraph" w:customStyle="1" w:styleId="c2">
    <w:name w:val="c2"/>
    <w:basedOn w:val="a"/>
    <w:rsid w:val="00131A4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15">
    <w:name w:val="c15"/>
    <w:rsid w:val="00131A45"/>
  </w:style>
  <w:style w:type="character" w:customStyle="1" w:styleId="c23">
    <w:name w:val="c23"/>
    <w:rsid w:val="00131A45"/>
  </w:style>
  <w:style w:type="character" w:customStyle="1" w:styleId="c0">
    <w:name w:val="c0"/>
    <w:rsid w:val="00131A45"/>
  </w:style>
  <w:style w:type="paragraph" w:customStyle="1" w:styleId="c29">
    <w:name w:val="c29"/>
    <w:basedOn w:val="a"/>
    <w:rsid w:val="00131A4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42">
    <w:name w:val="c42"/>
    <w:basedOn w:val="a"/>
    <w:rsid w:val="00131A4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81">
    <w:name w:val="c81"/>
    <w:rsid w:val="00131A45"/>
  </w:style>
  <w:style w:type="character" w:styleId="affff">
    <w:name w:val="FollowedHyperlink"/>
    <w:uiPriority w:val="99"/>
    <w:semiHidden/>
    <w:unhideWhenUsed/>
    <w:rsid w:val="00131A45"/>
    <w:rPr>
      <w:color w:val="800080"/>
      <w:u w:val="single"/>
    </w:rPr>
  </w:style>
  <w:style w:type="character" w:customStyle="1" w:styleId="c69">
    <w:name w:val="c69"/>
    <w:rsid w:val="00131A45"/>
  </w:style>
  <w:style w:type="numbering" w:customStyle="1" w:styleId="3a">
    <w:name w:val="Нет списка3"/>
    <w:next w:val="a2"/>
    <w:uiPriority w:val="99"/>
    <w:semiHidden/>
    <w:unhideWhenUsed/>
    <w:rsid w:val="00131A45"/>
  </w:style>
  <w:style w:type="table" w:customStyle="1" w:styleId="2d">
    <w:name w:val="Сетка таблицы2"/>
    <w:basedOn w:val="a1"/>
    <w:next w:val="aff8"/>
    <w:uiPriority w:val="59"/>
    <w:rsid w:val="00131A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5">
    <w:name w:val="заголовок 6"/>
    <w:basedOn w:val="a"/>
    <w:next w:val="a"/>
    <w:rsid w:val="00131A45"/>
    <w:pPr>
      <w:keepNext/>
      <w:widowControl/>
      <w:adjustRightInd/>
    </w:pPr>
    <w:rPr>
      <w:lang w:val="ru-RU"/>
    </w:rPr>
  </w:style>
  <w:style w:type="paragraph" w:customStyle="1" w:styleId="44">
    <w:name w:val="заголовок 4"/>
    <w:basedOn w:val="a"/>
    <w:next w:val="a"/>
    <w:rsid w:val="00131A45"/>
    <w:pPr>
      <w:keepNext/>
      <w:widowControl/>
      <w:adjustRightInd/>
      <w:jc w:val="both"/>
    </w:pPr>
    <w:rPr>
      <w:i/>
      <w:iCs/>
      <w:sz w:val="28"/>
      <w:szCs w:val="28"/>
      <w:lang w:val="ru-RU"/>
    </w:rPr>
  </w:style>
  <w:style w:type="paragraph" w:customStyle="1" w:styleId="2e">
    <w:name w:val="заголовок 2"/>
    <w:basedOn w:val="a"/>
    <w:next w:val="a"/>
    <w:rsid w:val="00131A45"/>
    <w:pPr>
      <w:keepNext/>
      <w:widowControl/>
      <w:adjustRightInd/>
    </w:pPr>
    <w:rPr>
      <w:sz w:val="28"/>
      <w:szCs w:val="28"/>
      <w:lang w:val="ru-RU"/>
    </w:rPr>
  </w:style>
  <w:style w:type="character" w:customStyle="1" w:styleId="affff0">
    <w:name w:val="Без интервала Знак"/>
    <w:link w:val="affff1"/>
    <w:uiPriority w:val="1"/>
    <w:rsid w:val="00131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rsid w:val="00131A45"/>
  </w:style>
  <w:style w:type="paragraph" w:styleId="affff1">
    <w:name w:val="No Spacing"/>
    <w:link w:val="affff0"/>
    <w:uiPriority w:val="1"/>
    <w:qFormat/>
    <w:rsid w:val="0013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5">
    <w:name w:val="Нет списка4"/>
    <w:next w:val="a2"/>
    <w:uiPriority w:val="99"/>
    <w:semiHidden/>
    <w:unhideWhenUsed/>
    <w:rsid w:val="00131A45"/>
  </w:style>
  <w:style w:type="table" w:customStyle="1" w:styleId="3b">
    <w:name w:val="Сетка таблицы3"/>
    <w:basedOn w:val="a1"/>
    <w:next w:val="aff8"/>
    <w:uiPriority w:val="59"/>
    <w:rsid w:val="00131A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2">
    <w:name w:val="Основной текст11"/>
    <w:basedOn w:val="a"/>
    <w:next w:val="a"/>
    <w:link w:val="affff2"/>
    <w:rsid w:val="00131A45"/>
    <w:pPr>
      <w:widowControl/>
      <w:autoSpaceDN/>
      <w:adjustRightInd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eastAsia="ar-SA"/>
    </w:rPr>
  </w:style>
  <w:style w:type="character" w:customStyle="1" w:styleId="c37">
    <w:name w:val="c37"/>
    <w:rsid w:val="00131A45"/>
  </w:style>
  <w:style w:type="character" w:customStyle="1" w:styleId="c58">
    <w:name w:val="c58"/>
    <w:rsid w:val="00131A45"/>
  </w:style>
  <w:style w:type="paragraph" w:customStyle="1" w:styleId="113">
    <w:name w:val="Без интервала11"/>
    <w:uiPriority w:val="1"/>
    <w:qFormat/>
    <w:rsid w:val="00131A4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b">
    <w:name w:val="Стиль1 Знак"/>
    <w:link w:val="1a"/>
    <w:rsid w:val="00131A45"/>
    <w:rPr>
      <w:rFonts w:ascii="Times New Roman" w:eastAsia="Lucida Sans Unicode" w:hAnsi="Times New Roman" w:cs="Arial"/>
      <w:b/>
      <w:bCs/>
      <w:smallCaps/>
      <w:kern w:val="1"/>
      <w:sz w:val="36"/>
      <w:szCs w:val="32"/>
      <w:lang w:eastAsia="hi-IN" w:bidi="hi-IN"/>
    </w:rPr>
  </w:style>
  <w:style w:type="character" w:customStyle="1" w:styleId="fontstyle01">
    <w:name w:val="fontstyle01"/>
    <w:rsid w:val="00131A45"/>
    <w:rPr>
      <w:rFonts w:ascii="PragmaticaBold-Reg" w:hAnsi="PragmaticaBold-Reg" w:hint="default"/>
      <w:b/>
      <w:bCs/>
      <w:i w:val="0"/>
      <w:iCs w:val="0"/>
      <w:color w:val="231F20"/>
      <w:sz w:val="18"/>
      <w:szCs w:val="18"/>
    </w:rPr>
  </w:style>
  <w:style w:type="character" w:customStyle="1" w:styleId="fontstyle21">
    <w:name w:val="fontstyle21"/>
    <w:rsid w:val="00131A45"/>
    <w:rPr>
      <w:rFonts w:ascii="PragmaticaBook-Reg" w:hAnsi="PragmaticaBook-Reg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31">
    <w:name w:val="fontstyle31"/>
    <w:rsid w:val="00131A45"/>
    <w:rPr>
      <w:rFonts w:ascii="PragmaticaBook-Italic" w:hAnsi="PragmaticaBook-Italic" w:hint="default"/>
      <w:b w:val="0"/>
      <w:bCs w:val="0"/>
      <w:i/>
      <w:iCs/>
      <w:color w:val="231F20"/>
      <w:sz w:val="18"/>
      <w:szCs w:val="18"/>
    </w:rPr>
  </w:style>
  <w:style w:type="character" w:customStyle="1" w:styleId="c19">
    <w:name w:val="c19"/>
    <w:rsid w:val="00131A45"/>
  </w:style>
  <w:style w:type="character" w:customStyle="1" w:styleId="c22">
    <w:name w:val="c22"/>
    <w:rsid w:val="00131A45"/>
  </w:style>
  <w:style w:type="numbering" w:customStyle="1" w:styleId="54">
    <w:name w:val="Нет списка5"/>
    <w:next w:val="a2"/>
    <w:uiPriority w:val="99"/>
    <w:semiHidden/>
    <w:unhideWhenUsed/>
    <w:rsid w:val="00131A45"/>
  </w:style>
  <w:style w:type="paragraph" w:customStyle="1" w:styleId="ConsPlusNormal">
    <w:name w:val="ConsPlusNormal"/>
    <w:rsid w:val="00131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6">
    <w:name w:val="Заг 4"/>
    <w:basedOn w:val="a"/>
    <w:rsid w:val="00131A45"/>
    <w:pPr>
      <w:keepNext/>
      <w:widowControl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val="ru-RU"/>
    </w:rPr>
  </w:style>
  <w:style w:type="paragraph" w:customStyle="1" w:styleId="affff3">
    <w:name w:val="Буллит"/>
    <w:basedOn w:val="afffa"/>
    <w:link w:val="affff4"/>
    <w:rsid w:val="00131A45"/>
    <w:pPr>
      <w:ind w:firstLine="244"/>
    </w:pPr>
  </w:style>
  <w:style w:type="character" w:customStyle="1" w:styleId="affff4">
    <w:name w:val="Буллит Знак"/>
    <w:link w:val="affff3"/>
    <w:locked/>
    <w:rsid w:val="00131A4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ff5">
    <w:name w:val="Буллит Курсив"/>
    <w:basedOn w:val="affff3"/>
    <w:link w:val="affff6"/>
    <w:rsid w:val="00131A45"/>
    <w:rPr>
      <w:i/>
      <w:iCs/>
    </w:rPr>
  </w:style>
  <w:style w:type="character" w:customStyle="1" w:styleId="affff6">
    <w:name w:val="Буллит Курсив Знак"/>
    <w:link w:val="affff5"/>
    <w:locked/>
    <w:rsid w:val="00131A45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rsid w:val="00131A45"/>
    <w:pPr>
      <w:widowControl/>
      <w:numPr>
        <w:numId w:val="2"/>
      </w:numPr>
      <w:autoSpaceDE/>
      <w:autoSpaceDN/>
      <w:adjustRightInd/>
      <w:spacing w:line="360" w:lineRule="auto"/>
      <w:jc w:val="both"/>
      <w:outlineLvl w:val="1"/>
    </w:pPr>
    <w:rPr>
      <w:sz w:val="28"/>
      <w:lang w:val="ru-RU"/>
    </w:rPr>
  </w:style>
  <w:style w:type="table" w:customStyle="1" w:styleId="114">
    <w:name w:val="Сетка таблицы11"/>
    <w:basedOn w:val="a1"/>
    <w:next w:val="aff8"/>
    <w:rsid w:val="0013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8"/>
    <w:rsid w:val="0013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31A45"/>
  </w:style>
  <w:style w:type="numbering" w:customStyle="1" w:styleId="66">
    <w:name w:val="Нет списка6"/>
    <w:next w:val="a2"/>
    <w:uiPriority w:val="99"/>
    <w:semiHidden/>
    <w:unhideWhenUsed/>
    <w:rsid w:val="00131A45"/>
  </w:style>
  <w:style w:type="paragraph" w:customStyle="1" w:styleId="CM1">
    <w:name w:val="CM1"/>
    <w:basedOn w:val="Default"/>
    <w:next w:val="Default"/>
    <w:rsid w:val="00131A45"/>
    <w:pPr>
      <w:widowControl w:val="0"/>
      <w:spacing w:line="228" w:lineRule="atLeast"/>
    </w:pPr>
    <w:rPr>
      <w:rFonts w:ascii="GFOGG P+ Pragmatica C" w:hAnsi="GFOGG P+ Pragmatica C" w:cs="GFOGG P+ Pragmatica C"/>
      <w:color w:val="auto"/>
    </w:rPr>
  </w:style>
  <w:style w:type="paragraph" w:customStyle="1" w:styleId="CM13">
    <w:name w:val="CM13"/>
    <w:basedOn w:val="Default"/>
    <w:next w:val="Default"/>
    <w:rsid w:val="00131A45"/>
    <w:pPr>
      <w:widowControl w:val="0"/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rsid w:val="00131A45"/>
    <w:pPr>
      <w:widowControl w:val="0"/>
      <w:spacing w:after="455"/>
    </w:pPr>
    <w:rPr>
      <w:rFonts w:ascii="GHOIB C+ School Book C San Pin" w:hAnsi="GHOIB C+ School Book C San Pin" w:cs="GHOIB C+ School Book C San Pin"/>
      <w:color w:val="auto"/>
    </w:rPr>
  </w:style>
  <w:style w:type="character" w:customStyle="1" w:styleId="3c">
    <w:name w:val="Основной текст (3)_"/>
    <w:link w:val="3d"/>
    <w:rsid w:val="00131A45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3d">
    <w:name w:val="Основной текст (3)"/>
    <w:basedOn w:val="a"/>
    <w:link w:val="3c"/>
    <w:rsid w:val="00131A45"/>
    <w:pPr>
      <w:widowControl/>
      <w:shd w:val="clear" w:color="auto" w:fill="FFFFFF"/>
      <w:autoSpaceDE/>
      <w:autoSpaceDN/>
      <w:adjustRightInd/>
      <w:spacing w:line="874" w:lineRule="exact"/>
    </w:pPr>
    <w:rPr>
      <w:rFonts w:eastAsiaTheme="minorHAnsi" w:cstheme="minorBidi"/>
      <w:sz w:val="25"/>
      <w:szCs w:val="25"/>
      <w:lang w:val="ru-RU" w:eastAsia="en-US"/>
    </w:rPr>
  </w:style>
  <w:style w:type="table" w:customStyle="1" w:styleId="47">
    <w:name w:val="Сетка таблицы4"/>
    <w:basedOn w:val="a1"/>
    <w:next w:val="aff8"/>
    <w:uiPriority w:val="99"/>
    <w:rsid w:val="00131A4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ubmenu-table">
    <w:name w:val="submenu-table"/>
    <w:rsid w:val="00131A45"/>
  </w:style>
  <w:style w:type="character" w:customStyle="1" w:styleId="42pt">
    <w:name w:val="Основной текст (4) + Интервал 2 pt"/>
    <w:rsid w:val="00131A45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48">
    <w:name w:val="Основной текст (4)"/>
    <w:basedOn w:val="a"/>
    <w:rsid w:val="00131A45"/>
    <w:pPr>
      <w:widowControl/>
      <w:shd w:val="clear" w:color="auto" w:fill="FFFFFF"/>
      <w:suppressAutoHyphens/>
      <w:autoSpaceDE/>
      <w:autoSpaceDN/>
      <w:adjustRightInd/>
      <w:spacing w:line="262" w:lineRule="exact"/>
      <w:jc w:val="both"/>
    </w:pPr>
    <w:rPr>
      <w:sz w:val="23"/>
      <w:szCs w:val="23"/>
      <w:lang w:val="ru-RU" w:eastAsia="ar-SA"/>
    </w:rPr>
  </w:style>
  <w:style w:type="character" w:customStyle="1" w:styleId="49">
    <w:name w:val="Основной текст (4) + Курсив"/>
    <w:rsid w:val="00131A4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a">
    <w:name w:val="Основной текст (4) + Полужирный"/>
    <w:rsid w:val="00131A4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e">
    <w:name w:val="Заголовок №3 + Курсив"/>
    <w:rsid w:val="00131A4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5">
    <w:name w:val="Основной текст (5) + Не курсив"/>
    <w:rsid w:val="00131A4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7">
    <w:name w:val="Основной текст (6) + Не курсив"/>
    <w:rsid w:val="00131A45"/>
    <w:rPr>
      <w:rFonts w:ascii="Times New Roman" w:eastAsia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3f">
    <w:name w:val="Заголовок №3"/>
    <w:basedOn w:val="a"/>
    <w:rsid w:val="00131A45"/>
    <w:pPr>
      <w:widowControl/>
      <w:shd w:val="clear" w:color="auto" w:fill="FFFFFF"/>
      <w:suppressAutoHyphens/>
      <w:autoSpaceDE/>
      <w:autoSpaceDN/>
      <w:adjustRightInd/>
      <w:spacing w:after="120" w:line="0" w:lineRule="atLeast"/>
      <w:jc w:val="center"/>
    </w:pPr>
    <w:rPr>
      <w:sz w:val="23"/>
      <w:szCs w:val="23"/>
      <w:lang w:val="ru-RU" w:eastAsia="ar-SA"/>
    </w:rPr>
  </w:style>
  <w:style w:type="paragraph" w:customStyle="1" w:styleId="56">
    <w:name w:val="Основной текст (5)"/>
    <w:basedOn w:val="a"/>
    <w:rsid w:val="00131A45"/>
    <w:pPr>
      <w:widowControl/>
      <w:shd w:val="clear" w:color="auto" w:fill="FFFFFF"/>
      <w:suppressAutoHyphens/>
      <w:autoSpaceDE/>
      <w:autoSpaceDN/>
      <w:adjustRightInd/>
      <w:spacing w:line="266" w:lineRule="exact"/>
      <w:ind w:firstLine="360"/>
      <w:jc w:val="both"/>
    </w:pPr>
    <w:rPr>
      <w:sz w:val="23"/>
      <w:szCs w:val="23"/>
      <w:lang w:val="ru-RU" w:eastAsia="ar-SA"/>
    </w:rPr>
  </w:style>
  <w:style w:type="paragraph" w:customStyle="1" w:styleId="68">
    <w:name w:val="Основной текст (6)"/>
    <w:basedOn w:val="a"/>
    <w:rsid w:val="00131A45"/>
    <w:pPr>
      <w:widowControl/>
      <w:shd w:val="clear" w:color="auto" w:fill="FFFFFF"/>
      <w:suppressAutoHyphens/>
      <w:autoSpaceDE/>
      <w:autoSpaceDN/>
      <w:adjustRightInd/>
      <w:spacing w:before="120" w:after="120" w:line="0" w:lineRule="atLeast"/>
      <w:ind w:firstLine="360"/>
      <w:jc w:val="both"/>
    </w:pPr>
    <w:rPr>
      <w:sz w:val="23"/>
      <w:szCs w:val="23"/>
      <w:lang w:val="ru-RU" w:eastAsia="ar-SA"/>
    </w:rPr>
  </w:style>
  <w:style w:type="paragraph" w:customStyle="1" w:styleId="2f">
    <w:name w:val="Сноска (2)"/>
    <w:basedOn w:val="a"/>
    <w:rsid w:val="00131A45"/>
    <w:pPr>
      <w:widowControl/>
      <w:shd w:val="clear" w:color="auto" w:fill="FFFFFF"/>
      <w:suppressAutoHyphens/>
      <w:autoSpaceDE/>
      <w:autoSpaceDN/>
      <w:adjustRightInd/>
      <w:spacing w:line="0" w:lineRule="atLeast"/>
      <w:ind w:firstLine="420"/>
      <w:jc w:val="both"/>
    </w:pPr>
    <w:rPr>
      <w:sz w:val="12"/>
      <w:szCs w:val="12"/>
      <w:lang w:val="ru-RU" w:eastAsia="ar-SA"/>
    </w:rPr>
  </w:style>
  <w:style w:type="paragraph" w:customStyle="1" w:styleId="213">
    <w:name w:val="Без интервала21"/>
    <w:rsid w:val="00131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">
    <w:name w:val="Стиль6"/>
    <w:basedOn w:val="a"/>
    <w:rsid w:val="00131A45"/>
    <w:pPr>
      <w:widowControl/>
      <w:numPr>
        <w:numId w:val="3"/>
      </w:numPr>
      <w:tabs>
        <w:tab w:val="clear" w:pos="720"/>
        <w:tab w:val="num" w:pos="240"/>
      </w:tabs>
      <w:autoSpaceDE/>
      <w:autoSpaceDN/>
      <w:adjustRightInd/>
      <w:ind w:left="0" w:right="-143" w:firstLine="0"/>
    </w:pPr>
    <w:rPr>
      <w:sz w:val="22"/>
      <w:szCs w:val="22"/>
      <w:lang w:val="ru-RU"/>
    </w:rPr>
  </w:style>
  <w:style w:type="character" w:customStyle="1" w:styleId="FontStyle34">
    <w:name w:val="Font Style34"/>
    <w:rsid w:val="00131A45"/>
    <w:rPr>
      <w:rFonts w:ascii="Times New Roman" w:hAnsi="Times New Roman" w:cs="Times New Roman"/>
      <w:b/>
      <w:bCs/>
      <w:sz w:val="26"/>
      <w:szCs w:val="26"/>
    </w:rPr>
  </w:style>
  <w:style w:type="character" w:customStyle="1" w:styleId="c16">
    <w:name w:val="c16"/>
    <w:rsid w:val="00131A45"/>
  </w:style>
  <w:style w:type="character" w:customStyle="1" w:styleId="affff2">
    <w:name w:val="Основной текст_"/>
    <w:link w:val="112"/>
    <w:locked/>
    <w:rsid w:val="00131A45"/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character" w:customStyle="1" w:styleId="1f5">
    <w:name w:val="Текст выноски Знак1"/>
    <w:uiPriority w:val="99"/>
    <w:semiHidden/>
    <w:rsid w:val="00131A45"/>
    <w:rPr>
      <w:rFonts w:ascii="Segoe UI" w:hAnsi="Segoe UI" w:cs="Segoe UI"/>
      <w:sz w:val="18"/>
      <w:szCs w:val="18"/>
    </w:rPr>
  </w:style>
  <w:style w:type="character" w:customStyle="1" w:styleId="101">
    <w:name w:val="Основной текст + 101"/>
    <w:aliases w:val="5 pt1,Полужирный,Основной текст + 20 pt"/>
    <w:uiPriority w:val="99"/>
    <w:rsid w:val="00131A4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0">
    <w:name w:val="Основной текст + 10"/>
    <w:aliases w:val="5 pt,Основной текст + Arial,8,Интервал 0 pt"/>
    <w:rsid w:val="00131A45"/>
    <w:rPr>
      <w:rFonts w:ascii="Times New Roman" w:hAnsi="Times New Roman" w:cs="Times New Roman"/>
      <w:sz w:val="21"/>
      <w:szCs w:val="21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131A45"/>
  </w:style>
  <w:style w:type="character" w:customStyle="1" w:styleId="affff7">
    <w:name w:val="Текст концевой сноски Знак"/>
    <w:link w:val="affff8"/>
    <w:uiPriority w:val="99"/>
    <w:semiHidden/>
    <w:rsid w:val="00131A45"/>
    <w:rPr>
      <w:lang w:val="en-US" w:bidi="en-US"/>
    </w:rPr>
  </w:style>
  <w:style w:type="paragraph" w:styleId="affff8">
    <w:name w:val="endnote text"/>
    <w:basedOn w:val="a"/>
    <w:link w:val="affff7"/>
    <w:uiPriority w:val="99"/>
    <w:semiHidden/>
    <w:unhideWhenUsed/>
    <w:rsid w:val="00131A45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customStyle="1" w:styleId="1f6">
    <w:name w:val="Текст концевой сноски Знак1"/>
    <w:basedOn w:val="a0"/>
    <w:uiPriority w:val="99"/>
    <w:semiHidden/>
    <w:rsid w:val="00131A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310">
    <w:name w:val="Font Style31"/>
    <w:uiPriority w:val="99"/>
    <w:rsid w:val="00131A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131A4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131A45"/>
    <w:pPr>
      <w:spacing w:line="269" w:lineRule="exact"/>
    </w:pPr>
    <w:rPr>
      <w:lang w:val="ru-RU"/>
    </w:rPr>
  </w:style>
  <w:style w:type="paragraph" w:customStyle="1" w:styleId="Style8">
    <w:name w:val="Style8"/>
    <w:basedOn w:val="a"/>
    <w:uiPriority w:val="99"/>
    <w:rsid w:val="00131A45"/>
    <w:pPr>
      <w:spacing w:line="281" w:lineRule="exact"/>
    </w:pPr>
    <w:rPr>
      <w:lang w:val="ru-RU"/>
    </w:rPr>
  </w:style>
  <w:style w:type="character" w:customStyle="1" w:styleId="FontStyle28">
    <w:name w:val="Font Style28"/>
    <w:uiPriority w:val="99"/>
    <w:rsid w:val="00131A45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131A4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"/>
    <w:uiPriority w:val="99"/>
    <w:rsid w:val="00131A45"/>
    <w:pPr>
      <w:spacing w:line="283" w:lineRule="exact"/>
    </w:pPr>
    <w:rPr>
      <w:lang w:val="ru-RU"/>
    </w:rPr>
  </w:style>
  <w:style w:type="paragraph" w:customStyle="1" w:styleId="xl26">
    <w:name w:val="xl26"/>
    <w:basedOn w:val="a"/>
    <w:rsid w:val="00131A4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lang w:val="ru-RU"/>
    </w:rPr>
  </w:style>
  <w:style w:type="paragraph" w:customStyle="1" w:styleId="Style22">
    <w:name w:val="Style22"/>
    <w:basedOn w:val="a"/>
    <w:uiPriority w:val="99"/>
    <w:rsid w:val="00131A45"/>
    <w:pPr>
      <w:spacing w:line="283" w:lineRule="exact"/>
    </w:pPr>
    <w:rPr>
      <w:lang w:val="ru-RU"/>
    </w:rPr>
  </w:style>
  <w:style w:type="character" w:customStyle="1" w:styleId="FontStyle30">
    <w:name w:val="Font Style30"/>
    <w:uiPriority w:val="99"/>
    <w:rsid w:val="00131A4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131A45"/>
    <w:rPr>
      <w:lang w:val="ru-RU"/>
    </w:rPr>
  </w:style>
  <w:style w:type="character" w:customStyle="1" w:styleId="fontstyle11">
    <w:name w:val="fontstyle11"/>
    <w:rsid w:val="00131A4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haracterStyle1">
    <w:name w:val="Character Style 1"/>
    <w:rsid w:val="00131A45"/>
    <w:rPr>
      <w:color w:val="000000"/>
      <w:sz w:val="20"/>
      <w:szCs w:val="20"/>
    </w:rPr>
  </w:style>
  <w:style w:type="paragraph" w:customStyle="1" w:styleId="Style50">
    <w:name w:val="Style 5"/>
    <w:basedOn w:val="a"/>
    <w:rsid w:val="00131A45"/>
    <w:pPr>
      <w:adjustRightInd/>
      <w:ind w:firstLine="288"/>
      <w:jc w:val="both"/>
    </w:pPr>
    <w:rPr>
      <w:lang w:val="ru-RU"/>
    </w:rPr>
  </w:style>
  <w:style w:type="table" w:customStyle="1" w:styleId="57">
    <w:name w:val="Сетка таблицы5"/>
    <w:basedOn w:val="a1"/>
    <w:next w:val="aff8"/>
    <w:uiPriority w:val="59"/>
    <w:rsid w:val="00131A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131A45"/>
  </w:style>
  <w:style w:type="paragraph" w:customStyle="1" w:styleId="affff9">
    <w:name w:val="Курсив"/>
    <w:basedOn w:val="afffa"/>
    <w:rsid w:val="00131A45"/>
    <w:pPr>
      <w:textAlignment w:val="auto"/>
    </w:pPr>
    <w:rPr>
      <w:rFonts w:eastAsia="Calibri"/>
      <w:i/>
      <w:iCs/>
      <w:lang w:eastAsia="en-US"/>
    </w:rPr>
  </w:style>
  <w:style w:type="table" w:customStyle="1" w:styleId="-11">
    <w:name w:val="Светлая сетка - Акцент 11"/>
    <w:basedOn w:val="a1"/>
    <w:next w:val="-1"/>
    <w:uiPriority w:val="62"/>
    <w:rsid w:val="00131A4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unhideWhenUsed/>
    <w:rsid w:val="00131A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numbering" w:customStyle="1" w:styleId="91">
    <w:name w:val="Нет списка9"/>
    <w:next w:val="a2"/>
    <w:uiPriority w:val="99"/>
    <w:semiHidden/>
    <w:unhideWhenUsed/>
    <w:rsid w:val="00131A45"/>
  </w:style>
  <w:style w:type="paragraph" w:styleId="aff2">
    <w:name w:val="Plain Text"/>
    <w:basedOn w:val="a"/>
    <w:link w:val="aff1"/>
    <w:rsid w:val="00131A45"/>
    <w:pPr>
      <w:widowControl/>
      <w:adjustRightInd/>
    </w:pPr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1f7">
    <w:name w:val="Текст Знак1"/>
    <w:basedOn w:val="a0"/>
    <w:uiPriority w:val="99"/>
    <w:semiHidden/>
    <w:rsid w:val="00131A45"/>
    <w:rPr>
      <w:rFonts w:ascii="Consolas" w:eastAsia="Times New Roman" w:hAnsi="Consolas" w:cs="Consolas"/>
      <w:sz w:val="21"/>
      <w:szCs w:val="21"/>
      <w:lang w:val="en-US" w:eastAsia="ru-RU"/>
    </w:rPr>
  </w:style>
  <w:style w:type="table" w:customStyle="1" w:styleId="69">
    <w:name w:val="Сетка таблицы6"/>
    <w:basedOn w:val="a1"/>
    <w:next w:val="aff8"/>
    <w:rsid w:val="00131A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g10">
    <w:name w:val="zag_1"/>
    <w:basedOn w:val="a"/>
    <w:rsid w:val="00131A4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65pt">
    <w:name w:val="Основной текст + 6;5 pt"/>
    <w:rsid w:val="00131A4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4"/>
      <w:sz w:val="13"/>
      <w:szCs w:val="13"/>
      <w:shd w:val="clear" w:color="auto" w:fill="FFFFFF"/>
    </w:rPr>
  </w:style>
  <w:style w:type="character" w:customStyle="1" w:styleId="affffa">
    <w:name w:val="Основной текст + Полужирный"/>
    <w:aliases w:val="Интервал 0 pt46,Интервал 0 pt2"/>
    <w:rsid w:val="00131A45"/>
    <w:rPr>
      <w:rFonts w:ascii="Times New Roman" w:eastAsia="Times New Roman" w:hAnsi="Times New Roman"/>
      <w:b/>
      <w:bCs/>
      <w:i w:val="0"/>
      <w:iCs w:val="0"/>
      <w:smallCaps w:val="0"/>
      <w:strike w:val="0"/>
      <w:spacing w:val="-3"/>
      <w:sz w:val="14"/>
      <w:szCs w:val="14"/>
      <w:shd w:val="clear" w:color="auto" w:fill="FFFFFF"/>
    </w:rPr>
  </w:style>
  <w:style w:type="character" w:customStyle="1" w:styleId="affffb">
    <w:name w:val="Основной текст + Курсив"/>
    <w:aliases w:val="Интервал 0 pt6"/>
    <w:rsid w:val="00131A45"/>
    <w:rPr>
      <w:rFonts w:ascii="Times New Roman" w:eastAsia="Times New Roman" w:hAnsi="Times New Roman"/>
      <w:b w:val="0"/>
      <w:bCs w:val="0"/>
      <w:i/>
      <w:iCs/>
      <w:smallCaps w:val="0"/>
      <w:strike w:val="0"/>
      <w:spacing w:val="-1"/>
      <w:sz w:val="14"/>
      <w:szCs w:val="14"/>
      <w:shd w:val="clear" w:color="auto" w:fill="FFFFFF"/>
    </w:rPr>
  </w:style>
  <w:style w:type="character" w:customStyle="1" w:styleId="75pt0pt">
    <w:name w:val="Основной текст + 7;5 pt;Интервал 0 pt"/>
    <w:rsid w:val="00131A4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11"/>
      <w:sz w:val="14"/>
      <w:szCs w:val="14"/>
      <w:shd w:val="clear" w:color="auto" w:fill="FFFFFF"/>
    </w:rPr>
  </w:style>
  <w:style w:type="paragraph" w:customStyle="1" w:styleId="zag30">
    <w:name w:val="zag_3"/>
    <w:basedOn w:val="a"/>
    <w:rsid w:val="00131A4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4b">
    <w:name w:val="Текст_4п_Снизу"/>
    <w:basedOn w:val="a"/>
    <w:next w:val="a"/>
    <w:rsid w:val="00131A45"/>
    <w:pPr>
      <w:widowControl/>
    </w:pPr>
    <w:rPr>
      <w:rFonts w:ascii="BBBBH F+ Newton C San Pin" w:eastAsia="Calibri" w:hAnsi="BBBBH F+ Newton C San Pin"/>
      <w:lang w:val="ru-RU"/>
    </w:rPr>
  </w:style>
  <w:style w:type="paragraph" w:customStyle="1" w:styleId="affffc">
    <w:name w:val="Загол_в_табл"/>
    <w:basedOn w:val="a"/>
    <w:rsid w:val="00131A45"/>
    <w:pPr>
      <w:widowControl/>
      <w:autoSpaceDE/>
      <w:autoSpaceDN/>
      <w:adjustRightInd/>
      <w:spacing w:before="120" w:after="120"/>
      <w:ind w:left="170" w:right="170"/>
      <w:jc w:val="center"/>
    </w:pPr>
    <w:rPr>
      <w:rFonts w:ascii="NewtonCSanPin" w:hAnsi="NewtonCSanPin"/>
      <w:b/>
      <w:lang w:val="ru-RU"/>
    </w:rPr>
  </w:style>
  <w:style w:type="paragraph" w:customStyle="1" w:styleId="4c">
    <w:name w:val="Текст_4п_Сверху"/>
    <w:basedOn w:val="a"/>
    <w:rsid w:val="00131A45"/>
    <w:pPr>
      <w:widowControl/>
      <w:autoSpaceDE/>
      <w:autoSpaceDN/>
      <w:adjustRightInd/>
      <w:spacing w:before="80"/>
      <w:ind w:left="170" w:right="170"/>
      <w:jc w:val="both"/>
    </w:pPr>
    <w:rPr>
      <w:rFonts w:ascii="NewtonCSanPin" w:hAnsi="NewtonCSanPin"/>
      <w:lang w:val="ru-RU"/>
    </w:rPr>
  </w:style>
  <w:style w:type="paragraph" w:customStyle="1" w:styleId="4d">
    <w:name w:val="....._4._....."/>
    <w:basedOn w:val="a"/>
    <w:next w:val="a"/>
    <w:uiPriority w:val="99"/>
    <w:rsid w:val="00131A45"/>
    <w:pPr>
      <w:widowControl/>
    </w:pPr>
    <w:rPr>
      <w:rFonts w:ascii="AKGLB J+ Newton C San Pin" w:eastAsia="Calibri" w:hAnsi="AKGLB J+ Newton C San Pin"/>
      <w:lang w:val="ru-RU" w:eastAsia="en-US"/>
    </w:rPr>
  </w:style>
  <w:style w:type="paragraph" w:customStyle="1" w:styleId="affffd">
    <w:name w:val="......."/>
    <w:basedOn w:val="a"/>
    <w:next w:val="a"/>
    <w:uiPriority w:val="99"/>
    <w:rsid w:val="00131A45"/>
    <w:pPr>
      <w:widowControl/>
    </w:pPr>
    <w:rPr>
      <w:rFonts w:ascii="AKGKE J+ Newton C San Pin" w:eastAsia="Calibri" w:hAnsi="AKGKE J+ Newton C San Pin"/>
      <w:lang w:val="ru-RU" w:eastAsia="en-US"/>
    </w:rPr>
  </w:style>
  <w:style w:type="paragraph" w:customStyle="1" w:styleId="affffe">
    <w:name w:val="_...._......."/>
    <w:basedOn w:val="a"/>
    <w:next w:val="a"/>
    <w:uiPriority w:val="99"/>
    <w:rsid w:val="00131A45"/>
    <w:pPr>
      <w:widowControl/>
    </w:pPr>
    <w:rPr>
      <w:rFonts w:ascii="CMAHK O+ Newton C San Pin" w:eastAsia="Calibri" w:hAnsi="CMAHK O+ Newton C San Pin"/>
      <w:lang w:val="ru-RU" w:eastAsia="en-US"/>
    </w:rPr>
  </w:style>
  <w:style w:type="table" w:customStyle="1" w:styleId="121">
    <w:name w:val="Сетка таблицы12"/>
    <w:basedOn w:val="a1"/>
    <w:next w:val="aff8"/>
    <w:uiPriority w:val="59"/>
    <w:rsid w:val="00131A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f8"/>
    <w:uiPriority w:val="59"/>
    <w:rsid w:val="00131A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next w:val="aff8"/>
    <w:uiPriority w:val="39"/>
    <w:rsid w:val="00131A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131A45"/>
  </w:style>
  <w:style w:type="numbering" w:customStyle="1" w:styleId="140">
    <w:name w:val="Нет списка14"/>
    <w:next w:val="a2"/>
    <w:uiPriority w:val="99"/>
    <w:semiHidden/>
    <w:unhideWhenUsed/>
    <w:rsid w:val="00131A45"/>
  </w:style>
  <w:style w:type="character" w:customStyle="1" w:styleId="a-pages">
    <w:name w:val="a-pages"/>
    <w:rsid w:val="00131A45"/>
  </w:style>
  <w:style w:type="character" w:customStyle="1" w:styleId="a-dalee">
    <w:name w:val="a-dalee"/>
    <w:rsid w:val="00131A45"/>
  </w:style>
  <w:style w:type="table" w:customStyle="1" w:styleId="92">
    <w:name w:val="Сетка таблицы9"/>
    <w:basedOn w:val="a1"/>
    <w:next w:val="aff8"/>
    <w:uiPriority w:val="59"/>
    <w:rsid w:val="0013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131A4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13">
    <w:name w:val="c13"/>
    <w:basedOn w:val="a"/>
    <w:rsid w:val="00131A4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64">
    <w:name w:val="c64"/>
    <w:rsid w:val="00131A45"/>
  </w:style>
  <w:style w:type="character" w:customStyle="1" w:styleId="c9">
    <w:name w:val="c9"/>
    <w:rsid w:val="00131A45"/>
  </w:style>
  <w:style w:type="character" w:customStyle="1" w:styleId="c5">
    <w:name w:val="c5"/>
    <w:rsid w:val="00131A45"/>
  </w:style>
  <w:style w:type="paragraph" w:customStyle="1" w:styleId="c66">
    <w:name w:val="c66"/>
    <w:basedOn w:val="a"/>
    <w:rsid w:val="00131A4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4">
    <w:name w:val="c4"/>
    <w:rsid w:val="00131A45"/>
  </w:style>
  <w:style w:type="paragraph" w:customStyle="1" w:styleId="c33">
    <w:name w:val="c33"/>
    <w:basedOn w:val="a"/>
    <w:rsid w:val="00131A4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24">
    <w:name w:val="c24"/>
    <w:basedOn w:val="a"/>
    <w:rsid w:val="00131A4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71">
    <w:name w:val="c71"/>
    <w:rsid w:val="00131A45"/>
  </w:style>
  <w:style w:type="paragraph" w:customStyle="1" w:styleId="c60">
    <w:name w:val="c60"/>
    <w:basedOn w:val="a"/>
    <w:rsid w:val="00131A4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40">
    <w:name w:val="c40"/>
    <w:basedOn w:val="a"/>
    <w:rsid w:val="00131A4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3f0">
    <w:name w:val="Заголовок 3+"/>
    <w:basedOn w:val="a"/>
    <w:rsid w:val="00131A45"/>
    <w:pPr>
      <w:overflowPunct w:val="0"/>
      <w:spacing w:before="240"/>
      <w:jc w:val="center"/>
      <w:textAlignment w:val="baseline"/>
    </w:pPr>
    <w:rPr>
      <w:b/>
      <w:sz w:val="28"/>
      <w:szCs w:val="20"/>
      <w:lang w:val="ru-RU"/>
    </w:rPr>
  </w:style>
  <w:style w:type="paragraph" w:customStyle="1" w:styleId="c89">
    <w:name w:val="c89"/>
    <w:basedOn w:val="a"/>
    <w:rsid w:val="00131A4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88">
    <w:name w:val="Основной текст + 88"/>
    <w:aliases w:val="5 pt27,Интервал 0 pt36,5 pt20,Полужирный11,Интервал 0 pt20"/>
    <w:rsid w:val="00131A45"/>
    <w:rPr>
      <w:spacing w:val="1"/>
      <w:sz w:val="17"/>
      <w:szCs w:val="17"/>
      <w:lang w:bidi="ar-SA"/>
    </w:rPr>
  </w:style>
  <w:style w:type="character" w:customStyle="1" w:styleId="1f8">
    <w:name w:val="Основной текст Знак1"/>
    <w:uiPriority w:val="99"/>
    <w:semiHidden/>
    <w:rsid w:val="00131A45"/>
  </w:style>
  <w:style w:type="character" w:customStyle="1" w:styleId="4e">
    <w:name w:val="Основной текст + Полужирный4"/>
    <w:aliases w:val="Курсив6,Интервал 0 pt16,Интервал 0 pt32"/>
    <w:rsid w:val="00131A45"/>
    <w:rPr>
      <w:rFonts w:ascii="Times New Roman" w:hAnsi="Times New Roman"/>
      <w:b/>
      <w:bCs/>
      <w:i/>
      <w:iCs/>
      <w:spacing w:val="1"/>
      <w:sz w:val="18"/>
      <w:szCs w:val="18"/>
      <w:shd w:val="clear" w:color="auto" w:fill="FFFFFF"/>
    </w:rPr>
  </w:style>
  <w:style w:type="character" w:customStyle="1" w:styleId="920">
    <w:name w:val="Основной текст + 92"/>
    <w:aliases w:val="5 pt9,Полужирный7,Курсив5,Интервал 0 pt14,5 pt32,Полужирный21,Интервал 0 pt34"/>
    <w:rsid w:val="00131A45"/>
    <w:rPr>
      <w:rFonts w:ascii="Times New Roman" w:hAnsi="Times New Roman"/>
      <w:b/>
      <w:bCs/>
      <w:i/>
      <w:iCs/>
      <w:spacing w:val="-3"/>
      <w:sz w:val="19"/>
      <w:szCs w:val="19"/>
      <w:shd w:val="clear" w:color="auto" w:fill="FFFFFF"/>
    </w:rPr>
  </w:style>
  <w:style w:type="character" w:customStyle="1" w:styleId="84">
    <w:name w:val="Основной текст + 8"/>
    <w:aliases w:val="5 pt33,Интервал 0 pt42,5 pt21,Интервал 0 pt21"/>
    <w:rsid w:val="00131A45"/>
    <w:rPr>
      <w:rFonts w:ascii="Times New Roman" w:hAnsi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910">
    <w:name w:val="Основной текст + 91"/>
    <w:aliases w:val="5 pt7,Полужирный3,Курсив3,Интервал 0 pt9,Основной текст + Полужирный2,Основной текст + 84"/>
    <w:rsid w:val="00131A45"/>
    <w:rPr>
      <w:rFonts w:ascii="Times New Roman" w:hAnsi="Times New Roman"/>
      <w:b/>
      <w:bCs/>
      <w:i/>
      <w:iCs/>
      <w:spacing w:val="-2"/>
      <w:sz w:val="19"/>
      <w:szCs w:val="19"/>
      <w:shd w:val="clear" w:color="auto" w:fill="FFFFFF"/>
    </w:rPr>
  </w:style>
  <w:style w:type="character" w:customStyle="1" w:styleId="Tahoma">
    <w:name w:val="Основной текст + Tahoma"/>
    <w:aliases w:val="8 pt,Полужирный5,Интервал 0 pt11,Основной текст + Полужирный3"/>
    <w:rsid w:val="00131A45"/>
    <w:rPr>
      <w:rFonts w:ascii="Tahoma" w:hAnsi="Tahoma" w:cs="Tahoma"/>
      <w:b/>
      <w:bCs/>
      <w:spacing w:val="0"/>
      <w:sz w:val="16"/>
      <w:szCs w:val="16"/>
      <w:shd w:val="clear" w:color="auto" w:fill="FFFFFF"/>
    </w:rPr>
  </w:style>
  <w:style w:type="character" w:customStyle="1" w:styleId="11pt2">
    <w:name w:val="Основной текст + 11 pt2"/>
    <w:aliases w:val="Полужирный4,Интервал 0 pt10,Основной текст + 82,5 pt4,Интервал 0 pt3"/>
    <w:rsid w:val="00131A45"/>
    <w:rPr>
      <w:rFonts w:ascii="Times New Roman" w:hAnsi="Times New Roman"/>
      <w:b/>
      <w:bCs/>
      <w:spacing w:val="6"/>
      <w:sz w:val="22"/>
      <w:szCs w:val="22"/>
      <w:shd w:val="clear" w:color="auto" w:fill="FFFFFF"/>
    </w:rPr>
  </w:style>
  <w:style w:type="character" w:customStyle="1" w:styleId="132">
    <w:name w:val="Основной текст + 132"/>
    <w:aliases w:val="5 pt6,Полужирный2,Курсив2,Интервал 0 pt8,Основной текст + 87,5 pt18,Интервал 0 pt18,Основной текст + 83,Интервал 2 pt"/>
    <w:rsid w:val="00131A45"/>
    <w:rPr>
      <w:rFonts w:ascii="Times New Roman" w:hAnsi="Times New Roman"/>
      <w:b/>
      <w:bCs/>
      <w:i/>
      <w:iCs/>
      <w:spacing w:val="-6"/>
      <w:sz w:val="27"/>
      <w:szCs w:val="27"/>
      <w:shd w:val="clear" w:color="auto" w:fill="FFFFFF"/>
    </w:rPr>
  </w:style>
  <w:style w:type="character" w:customStyle="1" w:styleId="93">
    <w:name w:val="Основной текст + 9"/>
    <w:aliases w:val="5 pt48,Полужирный33,Интервал 0 pt60,5 pt36,Полужирный24,Интервал 0 pt39"/>
    <w:rsid w:val="00131A45"/>
    <w:rPr>
      <w:rFonts w:ascii="Times New Roman" w:hAnsi="Times New Roman"/>
      <w:b/>
      <w:bCs/>
      <w:i/>
      <w:iCs/>
      <w:spacing w:val="-4"/>
      <w:sz w:val="19"/>
      <w:szCs w:val="19"/>
      <w:shd w:val="clear" w:color="auto" w:fill="FFFFFF"/>
    </w:rPr>
  </w:style>
  <w:style w:type="character" w:customStyle="1" w:styleId="810">
    <w:name w:val="Основной текст + 81"/>
    <w:aliases w:val="5 pt5,Основной текст (2) + 81,Не полужирный1,Интервал 0 pt4"/>
    <w:rsid w:val="00131A45"/>
    <w:rPr>
      <w:rFonts w:ascii="Times New Roman" w:hAnsi="Times New Roman"/>
      <w:b w:val="0"/>
      <w:bCs w:val="0"/>
      <w:sz w:val="17"/>
      <w:szCs w:val="17"/>
      <w:shd w:val="clear" w:color="auto" w:fill="FFFFFF"/>
    </w:rPr>
  </w:style>
  <w:style w:type="character" w:customStyle="1" w:styleId="8pt">
    <w:name w:val="Основной текст + 8 pt"/>
    <w:aliases w:val="Полужирный27,Интервал 0 pt45"/>
    <w:rsid w:val="00131A45"/>
    <w:rPr>
      <w:rFonts w:ascii="Times New Roman" w:hAnsi="Times New Roman" w:cs="Times New Roman"/>
      <w:b/>
      <w:bCs/>
      <w:spacing w:val="-5"/>
      <w:sz w:val="16"/>
      <w:szCs w:val="16"/>
      <w:u w:val="none"/>
      <w:shd w:val="clear" w:color="auto" w:fill="FFFFFF"/>
    </w:rPr>
  </w:style>
  <w:style w:type="character" w:customStyle="1" w:styleId="73">
    <w:name w:val="Основной текст + Полужирный7"/>
    <w:aliases w:val="Интервал 0 pt44"/>
    <w:rsid w:val="00131A45"/>
    <w:rPr>
      <w:rFonts w:ascii="Times New Roman" w:hAnsi="Times New Roman" w:cs="Times New Roman"/>
      <w:b/>
      <w:bCs/>
      <w:spacing w:val="-7"/>
      <w:sz w:val="18"/>
      <w:szCs w:val="18"/>
      <w:u w:val="none"/>
      <w:shd w:val="clear" w:color="auto" w:fill="FFFFFF"/>
    </w:rPr>
  </w:style>
  <w:style w:type="character" w:customStyle="1" w:styleId="0pt">
    <w:name w:val="Основной текст + Интервал 0 pt"/>
    <w:rsid w:val="00131A45"/>
    <w:rPr>
      <w:rFonts w:ascii="Times New Roman" w:hAnsi="Times New Roman" w:cs="Times New Roman"/>
      <w:b w:val="0"/>
      <w:bCs w:val="0"/>
      <w:spacing w:val="0"/>
      <w:sz w:val="18"/>
      <w:szCs w:val="18"/>
      <w:u w:val="none"/>
      <w:shd w:val="clear" w:color="auto" w:fill="FFFFFF"/>
    </w:rPr>
  </w:style>
  <w:style w:type="character" w:customStyle="1" w:styleId="6a">
    <w:name w:val="Основной текст + Полужирный6"/>
    <w:aliases w:val="Интервал 0 pt40"/>
    <w:rsid w:val="00131A45"/>
    <w:rPr>
      <w:rFonts w:ascii="Times New Roman" w:hAnsi="Times New Roman" w:cs="Times New Roman"/>
      <w:b/>
      <w:bCs/>
      <w:spacing w:val="-4"/>
      <w:sz w:val="18"/>
      <w:szCs w:val="18"/>
      <w:u w:val="none"/>
      <w:shd w:val="clear" w:color="auto" w:fill="FFFFFF"/>
    </w:rPr>
  </w:style>
  <w:style w:type="character" w:customStyle="1" w:styleId="MicrosoftSansSerif">
    <w:name w:val="Основной текст + Microsoft Sans Serif"/>
    <w:aliases w:val="85,5 pt37,Интервал 0 pt41,14"/>
    <w:uiPriority w:val="99"/>
    <w:rsid w:val="00131A45"/>
    <w:rPr>
      <w:rFonts w:ascii="Microsoft Sans Serif" w:hAnsi="Microsoft Sans Serif" w:cs="Microsoft Sans Serif"/>
      <w:b w:val="0"/>
      <w:bCs w:val="0"/>
      <w:spacing w:val="-4"/>
      <w:sz w:val="17"/>
      <w:szCs w:val="17"/>
      <w:u w:val="none"/>
      <w:shd w:val="clear" w:color="auto" w:fill="FFFFFF"/>
    </w:rPr>
  </w:style>
  <w:style w:type="character" w:customStyle="1" w:styleId="58">
    <w:name w:val="Основной текст + Полужирный5"/>
    <w:aliases w:val="Интервал 0 pt35"/>
    <w:rsid w:val="00131A45"/>
    <w:rPr>
      <w:rFonts w:ascii="Times New Roman" w:hAnsi="Times New Roman" w:cs="Times New Roman"/>
      <w:b/>
      <w:bCs/>
      <w:spacing w:val="-5"/>
      <w:sz w:val="18"/>
      <w:szCs w:val="18"/>
      <w:u w:val="none"/>
      <w:shd w:val="clear" w:color="auto" w:fill="FFFFFF"/>
    </w:rPr>
  </w:style>
  <w:style w:type="character" w:customStyle="1" w:styleId="0pt2">
    <w:name w:val="Основной текст + Интервал 0 pt2"/>
    <w:rsid w:val="00131A45"/>
    <w:rPr>
      <w:rFonts w:ascii="Times New Roman" w:hAnsi="Times New Roman" w:cs="Times New Roman"/>
      <w:b w:val="0"/>
      <w:bCs w:val="0"/>
      <w:spacing w:val="1"/>
      <w:sz w:val="18"/>
      <w:szCs w:val="18"/>
      <w:u w:val="none"/>
      <w:shd w:val="clear" w:color="auto" w:fill="FFFFFF"/>
    </w:rPr>
  </w:style>
  <w:style w:type="character" w:customStyle="1" w:styleId="7pt3">
    <w:name w:val="Основной текст + 7 pt3"/>
    <w:aliases w:val="Интервал 0 pt27"/>
    <w:rsid w:val="00131A45"/>
    <w:rPr>
      <w:rFonts w:ascii="Times New Roman" w:hAnsi="Times New Roman" w:cs="Times New Roman"/>
      <w:b w:val="0"/>
      <w:bCs w:val="0"/>
      <w:noProof/>
      <w:spacing w:val="0"/>
      <w:sz w:val="14"/>
      <w:szCs w:val="14"/>
      <w:u w:val="none"/>
      <w:shd w:val="clear" w:color="auto" w:fill="FFFFFF"/>
    </w:rPr>
  </w:style>
  <w:style w:type="character" w:customStyle="1" w:styleId="7pt2">
    <w:name w:val="Основной текст + 7 pt2"/>
    <w:aliases w:val="Полужирный15,Интервал 0 pt26"/>
    <w:rsid w:val="00131A45"/>
    <w:rPr>
      <w:rFonts w:ascii="Times New Roman" w:hAnsi="Times New Roman" w:cs="Times New Roman"/>
      <w:b/>
      <w:bCs/>
      <w:spacing w:val="0"/>
      <w:sz w:val="14"/>
      <w:szCs w:val="14"/>
      <w:u w:val="none"/>
      <w:shd w:val="clear" w:color="auto" w:fill="FFFFFF"/>
    </w:rPr>
  </w:style>
  <w:style w:type="character" w:customStyle="1" w:styleId="0pt1">
    <w:name w:val="Основной текст + Интервал 0 pt1"/>
    <w:rsid w:val="00131A45"/>
    <w:rPr>
      <w:rFonts w:ascii="Times New Roman" w:hAnsi="Times New Roman" w:cs="Times New Roman"/>
      <w:b w:val="0"/>
      <w:bCs w:val="0"/>
      <w:spacing w:val="0"/>
      <w:sz w:val="18"/>
      <w:szCs w:val="18"/>
      <w:u w:val="none"/>
      <w:shd w:val="clear" w:color="auto" w:fill="FFFFFF"/>
    </w:rPr>
  </w:style>
  <w:style w:type="character" w:customStyle="1" w:styleId="7pt1">
    <w:name w:val="Основной текст + 7 pt1"/>
    <w:aliases w:val="Полужирный13"/>
    <w:rsid w:val="00131A45"/>
    <w:rPr>
      <w:rFonts w:ascii="Times New Roman" w:hAnsi="Times New Roman" w:cs="Times New Roman"/>
      <w:b/>
      <w:bCs/>
      <w:sz w:val="14"/>
      <w:szCs w:val="14"/>
      <w:u w:val="none"/>
      <w:shd w:val="clear" w:color="auto" w:fill="FFFFFF"/>
    </w:rPr>
  </w:style>
  <w:style w:type="character" w:customStyle="1" w:styleId="6pt">
    <w:name w:val="Основной текст + 6 pt"/>
    <w:aliases w:val="Полужирный12,Интервал 0 pt23"/>
    <w:rsid w:val="00131A45"/>
    <w:rPr>
      <w:rFonts w:ascii="Times New Roman" w:hAnsi="Times New Roman" w:cs="Times New Roman"/>
      <w:b/>
      <w:bCs/>
      <w:spacing w:val="0"/>
      <w:sz w:val="12"/>
      <w:szCs w:val="12"/>
      <w:u w:val="none"/>
      <w:shd w:val="clear" w:color="auto" w:fill="FFFFFF"/>
    </w:rPr>
  </w:style>
  <w:style w:type="character" w:customStyle="1" w:styleId="59">
    <w:name w:val="Основной текст + 5"/>
    <w:aliases w:val="5 pt17,Полужирный10,Интервал 0 pt17"/>
    <w:rsid w:val="00131A45"/>
    <w:rPr>
      <w:rFonts w:ascii="Times New Roman" w:hAnsi="Times New Roman" w:cs="Times New Roman"/>
      <w:b/>
      <w:bCs/>
      <w:spacing w:val="0"/>
      <w:sz w:val="11"/>
      <w:szCs w:val="11"/>
      <w:u w:val="none"/>
      <w:shd w:val="clear" w:color="auto" w:fill="FFFFFF"/>
    </w:rPr>
  </w:style>
  <w:style w:type="character" w:customStyle="1" w:styleId="86">
    <w:name w:val="Основной текст + 86"/>
    <w:aliases w:val="5 pt15,Интервал 0 pt15"/>
    <w:rsid w:val="00131A45"/>
    <w:rPr>
      <w:rFonts w:ascii="Times New Roman" w:hAnsi="Times New Roman" w:cs="Times New Roman"/>
      <w:b w:val="0"/>
      <w:bCs w:val="0"/>
      <w:spacing w:val="1"/>
      <w:sz w:val="17"/>
      <w:szCs w:val="17"/>
      <w:u w:val="none"/>
      <w:shd w:val="clear" w:color="auto" w:fill="FFFFFF"/>
    </w:rPr>
  </w:style>
  <w:style w:type="character" w:customStyle="1" w:styleId="1f9">
    <w:name w:val="Основной текст + Полужирный1"/>
    <w:aliases w:val="Интервал 0 pt1,Интервал 0 pt5"/>
    <w:rsid w:val="00131A45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2f0">
    <w:name w:val="Основной текст (2)_"/>
    <w:link w:val="214"/>
    <w:rsid w:val="00131A45"/>
    <w:rPr>
      <w:b/>
      <w:bCs/>
      <w:spacing w:val="-4"/>
      <w:sz w:val="18"/>
      <w:szCs w:val="18"/>
      <w:shd w:val="clear" w:color="auto" w:fill="FFFFFF"/>
    </w:rPr>
  </w:style>
  <w:style w:type="character" w:customStyle="1" w:styleId="2f1">
    <w:name w:val="Основной текст (2)"/>
    <w:rsid w:val="00131A45"/>
  </w:style>
  <w:style w:type="paragraph" w:customStyle="1" w:styleId="214">
    <w:name w:val="Основной текст (2)1"/>
    <w:basedOn w:val="a"/>
    <w:link w:val="2f0"/>
    <w:rsid w:val="00131A45"/>
    <w:pPr>
      <w:shd w:val="clear" w:color="auto" w:fill="FFFFFF"/>
      <w:autoSpaceDE/>
      <w:autoSpaceDN/>
      <w:adjustRightInd/>
      <w:spacing w:line="173" w:lineRule="exact"/>
      <w:jc w:val="both"/>
    </w:pPr>
    <w:rPr>
      <w:rFonts w:asciiTheme="minorHAnsi" w:eastAsiaTheme="minorHAnsi" w:hAnsiTheme="minorHAnsi" w:cstheme="minorBidi"/>
      <w:b/>
      <w:bCs/>
      <w:spacing w:val="-4"/>
      <w:sz w:val="18"/>
      <w:szCs w:val="18"/>
      <w:lang w:val="ru-RU" w:eastAsia="en-US"/>
    </w:rPr>
  </w:style>
  <w:style w:type="table" w:customStyle="1" w:styleId="131">
    <w:name w:val="Сетка таблицы13"/>
    <w:basedOn w:val="a1"/>
    <w:next w:val="aff8"/>
    <w:uiPriority w:val="59"/>
    <w:rsid w:val="00131A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-h3">
    <w:name w:val="a-h3"/>
    <w:rsid w:val="00131A45"/>
  </w:style>
  <w:style w:type="numbering" w:customStyle="1" w:styleId="150">
    <w:name w:val="Нет списка15"/>
    <w:next w:val="a2"/>
    <w:uiPriority w:val="99"/>
    <w:semiHidden/>
    <w:unhideWhenUsed/>
    <w:rsid w:val="00131A45"/>
  </w:style>
  <w:style w:type="table" w:customStyle="1" w:styleId="103">
    <w:name w:val="Сетка таблицы10"/>
    <w:basedOn w:val="a1"/>
    <w:next w:val="aff8"/>
    <w:uiPriority w:val="59"/>
    <w:rsid w:val="00131A45"/>
    <w:pPr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f2">
    <w:name w:val="стиль2"/>
    <w:basedOn w:val="a"/>
    <w:uiPriority w:val="99"/>
    <w:rsid w:val="00131A45"/>
    <w:pPr>
      <w:widowControl/>
      <w:autoSpaceDE/>
      <w:autoSpaceDN/>
      <w:adjustRightInd/>
      <w:spacing w:before="100" w:beforeAutospacing="1" w:after="100" w:afterAutospacing="1"/>
      <w:ind w:firstLine="360"/>
    </w:pPr>
    <w:rPr>
      <w:rFonts w:ascii="Tahoma" w:hAnsi="Tahoma" w:cs="Tahoma"/>
      <w:sz w:val="20"/>
      <w:szCs w:val="20"/>
      <w:lang w:val="ru-RU"/>
    </w:rPr>
  </w:style>
  <w:style w:type="paragraph" w:styleId="afffff">
    <w:name w:val="caption"/>
    <w:basedOn w:val="a"/>
    <w:next w:val="a"/>
    <w:uiPriority w:val="99"/>
    <w:unhideWhenUsed/>
    <w:qFormat/>
    <w:rsid w:val="00131A45"/>
    <w:pPr>
      <w:widowControl/>
      <w:autoSpaceDE/>
      <w:autoSpaceDN/>
      <w:adjustRightInd/>
      <w:jc w:val="center"/>
    </w:pPr>
    <w:rPr>
      <w:b/>
      <w:bCs/>
      <w:lang w:val="ru-RU"/>
    </w:rPr>
  </w:style>
  <w:style w:type="paragraph" w:customStyle="1" w:styleId="1-12">
    <w:name w:val="1-12 с отступом"/>
    <w:basedOn w:val="a"/>
    <w:uiPriority w:val="99"/>
    <w:rsid w:val="00131A45"/>
    <w:pPr>
      <w:overflowPunct w:val="0"/>
      <w:spacing w:line="360" w:lineRule="auto"/>
      <w:ind w:firstLine="709"/>
    </w:pPr>
    <w:rPr>
      <w:szCs w:val="20"/>
      <w:lang w:val="ru-RU"/>
    </w:rPr>
  </w:style>
  <w:style w:type="paragraph" w:customStyle="1" w:styleId="afffff0">
    <w:name w:val="Проблема"/>
    <w:basedOn w:val="a"/>
    <w:uiPriority w:val="99"/>
    <w:rsid w:val="00131A45"/>
    <w:pPr>
      <w:widowControl/>
      <w:autoSpaceDE/>
      <w:autoSpaceDN/>
      <w:adjustRightInd/>
      <w:spacing w:before="120" w:line="280" w:lineRule="exact"/>
      <w:ind w:left="1191" w:right="-113" w:hanging="1304"/>
    </w:pPr>
    <w:rPr>
      <w:iCs/>
      <w:spacing w:val="-4"/>
      <w:sz w:val="28"/>
      <w:lang w:val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31A45"/>
    <w:pPr>
      <w:widowControl/>
      <w:autoSpaceDE/>
      <w:autoSpaceDN/>
      <w:adjustRightInd/>
    </w:pPr>
    <w:rPr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31A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131A45"/>
    <w:rPr>
      <w:rFonts w:ascii="Times New Roman" w:hAnsi="Times New Roman" w:cs="Times New Roman" w:hint="default"/>
      <w:b/>
      <w:bCs/>
    </w:rPr>
  </w:style>
  <w:style w:type="character" w:customStyle="1" w:styleId="1fa">
    <w:name w:val="Сильное выделение1"/>
    <w:basedOn w:val="a0"/>
    <w:uiPriority w:val="21"/>
    <w:qFormat/>
    <w:rsid w:val="00131A45"/>
    <w:rPr>
      <w:b/>
      <w:bCs/>
      <w:i/>
      <w:iCs/>
      <w:color w:val="4F81BD"/>
    </w:rPr>
  </w:style>
  <w:style w:type="character" w:customStyle="1" w:styleId="1fb">
    <w:name w:val="Слабое выделение1"/>
    <w:basedOn w:val="a0"/>
    <w:uiPriority w:val="19"/>
    <w:qFormat/>
    <w:rsid w:val="00131A45"/>
    <w:rPr>
      <w:i/>
      <w:iCs/>
      <w:color w:val="808080"/>
    </w:rPr>
  </w:style>
  <w:style w:type="table" w:customStyle="1" w:styleId="141">
    <w:name w:val="Сетка таблицы14"/>
    <w:basedOn w:val="a1"/>
    <w:next w:val="aff8"/>
    <w:uiPriority w:val="59"/>
    <w:rsid w:val="00131A45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1">
    <w:name w:val="Intense Emphasis"/>
    <w:basedOn w:val="a0"/>
    <w:uiPriority w:val="21"/>
    <w:qFormat/>
    <w:rsid w:val="00131A45"/>
    <w:rPr>
      <w:i/>
      <w:iCs/>
      <w:color w:val="4F81BD" w:themeColor="accent1"/>
    </w:rPr>
  </w:style>
  <w:style w:type="character" w:styleId="afffff2">
    <w:name w:val="Subtle Emphasis"/>
    <w:basedOn w:val="a0"/>
    <w:uiPriority w:val="19"/>
    <w:qFormat/>
    <w:rsid w:val="00131A45"/>
    <w:rPr>
      <w:i/>
      <w:iCs/>
      <w:color w:val="404040" w:themeColor="text1" w:themeTint="BF"/>
    </w:rPr>
  </w:style>
  <w:style w:type="table" w:customStyle="1" w:styleId="151">
    <w:name w:val="Сетка таблицы15"/>
    <w:basedOn w:val="a1"/>
    <w:next w:val="aff8"/>
    <w:uiPriority w:val="39"/>
    <w:rsid w:val="00131A45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131A45"/>
  </w:style>
  <w:style w:type="table" w:customStyle="1" w:styleId="161">
    <w:name w:val="Сетка таблицы16"/>
    <w:basedOn w:val="a1"/>
    <w:next w:val="aff8"/>
    <w:rsid w:val="00131A4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ummarylist1">
    <w:name w:val="esummarylist1"/>
    <w:rsid w:val="00131A45"/>
    <w:rPr>
      <w:color w:val="444444"/>
      <w:sz w:val="20"/>
      <w:szCs w:val="20"/>
    </w:rPr>
  </w:style>
  <w:style w:type="character" w:customStyle="1" w:styleId="c1c9">
    <w:name w:val="c1 c9"/>
    <w:basedOn w:val="a0"/>
    <w:rsid w:val="00131A45"/>
  </w:style>
  <w:style w:type="character" w:customStyle="1" w:styleId="c9c4">
    <w:name w:val="c9 c4"/>
    <w:basedOn w:val="a0"/>
    <w:rsid w:val="00131A45"/>
  </w:style>
  <w:style w:type="character" w:customStyle="1" w:styleId="c1c12">
    <w:name w:val="c1 c12"/>
    <w:basedOn w:val="a0"/>
    <w:rsid w:val="00131A45"/>
  </w:style>
  <w:style w:type="numbering" w:customStyle="1" w:styleId="170">
    <w:name w:val="Нет списка17"/>
    <w:next w:val="a2"/>
    <w:semiHidden/>
    <w:rsid w:val="00131A45"/>
  </w:style>
  <w:style w:type="paragraph" w:customStyle="1" w:styleId="2f3">
    <w:name w:val="Абзац списка2"/>
    <w:basedOn w:val="a"/>
    <w:rsid w:val="00131A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3f1">
    <w:name w:val="Без интервала3"/>
    <w:rsid w:val="00131A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80">
    <w:name w:val="Нет списка18"/>
    <w:next w:val="a2"/>
    <w:semiHidden/>
    <w:unhideWhenUsed/>
    <w:rsid w:val="00131A45"/>
  </w:style>
  <w:style w:type="table" w:customStyle="1" w:styleId="171">
    <w:name w:val="Сетка таблицы17"/>
    <w:basedOn w:val="a1"/>
    <w:next w:val="aff8"/>
    <w:rsid w:val="0013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131A45"/>
    <w:pPr>
      <w:spacing w:line="708" w:lineRule="exact"/>
      <w:jc w:val="center"/>
    </w:pPr>
    <w:rPr>
      <w:rFonts w:ascii="MS Reference Sans Serif" w:hAnsi="MS Reference Sans Serif"/>
      <w:lang w:val="ru-RU"/>
    </w:rPr>
  </w:style>
  <w:style w:type="character" w:customStyle="1" w:styleId="FontStyle13">
    <w:name w:val="Font Style13"/>
    <w:rsid w:val="00131A45"/>
    <w:rPr>
      <w:rFonts w:ascii="MS Reference Sans Serif" w:hAnsi="MS Reference Sans Serif" w:cs="MS Reference Sans Serif" w:hint="default"/>
      <w:spacing w:val="-20"/>
      <w:sz w:val="32"/>
      <w:szCs w:val="32"/>
    </w:rPr>
  </w:style>
  <w:style w:type="table" w:customStyle="1" w:styleId="181">
    <w:name w:val="Сетка таблицы18"/>
    <w:basedOn w:val="a1"/>
    <w:next w:val="aff8"/>
    <w:uiPriority w:val="59"/>
    <w:locked/>
    <w:rsid w:val="00131A4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131A45"/>
  </w:style>
  <w:style w:type="table" w:customStyle="1" w:styleId="191">
    <w:name w:val="Сетка таблицы19"/>
    <w:basedOn w:val="a1"/>
    <w:next w:val="aff8"/>
    <w:uiPriority w:val="59"/>
    <w:rsid w:val="00131A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80">
    <w:name w:val="Основной текст + Курсив48"/>
    <w:rsid w:val="00131A45"/>
    <w:rPr>
      <w:rFonts w:ascii="Times New Roman" w:hAnsi="Times New Roman"/>
      <w:i/>
      <w:spacing w:val="0"/>
      <w:sz w:val="22"/>
    </w:rPr>
  </w:style>
  <w:style w:type="character" w:customStyle="1" w:styleId="450">
    <w:name w:val="Основной текст + Курсив45"/>
    <w:rsid w:val="00131A45"/>
    <w:rPr>
      <w:rFonts w:ascii="Times New Roman" w:hAnsi="Times New Roman"/>
      <w:i/>
      <w:spacing w:val="0"/>
      <w:sz w:val="22"/>
    </w:rPr>
  </w:style>
  <w:style w:type="table" w:customStyle="1" w:styleId="200">
    <w:name w:val="Сетка таблицы20"/>
    <w:basedOn w:val="a1"/>
    <w:next w:val="aff8"/>
    <w:uiPriority w:val="59"/>
    <w:rsid w:val="00131A4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131A45"/>
  </w:style>
  <w:style w:type="numbering" w:customStyle="1" w:styleId="215">
    <w:name w:val="Нет списка21"/>
    <w:next w:val="a2"/>
    <w:uiPriority w:val="99"/>
    <w:semiHidden/>
    <w:unhideWhenUsed/>
    <w:rsid w:val="00131A45"/>
  </w:style>
  <w:style w:type="numbering" w:customStyle="1" w:styleId="1100">
    <w:name w:val="Нет списка110"/>
    <w:next w:val="a2"/>
    <w:uiPriority w:val="99"/>
    <w:semiHidden/>
    <w:unhideWhenUsed/>
    <w:rsid w:val="00131A45"/>
  </w:style>
  <w:style w:type="table" w:customStyle="1" w:styleId="222">
    <w:name w:val="Сетка таблицы22"/>
    <w:basedOn w:val="a1"/>
    <w:next w:val="aff8"/>
    <w:uiPriority w:val="59"/>
    <w:rsid w:val="00131A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f8"/>
    <w:rsid w:val="0046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uthors/210-960-4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3683</Words>
  <Characters>20996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Leo</Company>
  <LinksUpToDate>false</LinksUpToDate>
  <CharactersWithSpaces>24630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RTL6</dc:creator>
  <cp:keywords/>
  <dc:description/>
  <cp:lastModifiedBy>Дмитрий Лунин</cp:lastModifiedBy>
  <cp:revision>67</cp:revision>
  <dcterms:created xsi:type="dcterms:W3CDTF">2019-12-06T16:15:00Z</dcterms:created>
  <dcterms:modified xsi:type="dcterms:W3CDTF">2019-12-09T08:05:00Z</dcterms:modified>
</cp:coreProperties>
</file>