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6E" w:rsidRPr="00301B36" w:rsidRDefault="001E016E" w:rsidP="001E016E">
      <w:pPr>
        <w:pStyle w:val="Osnova"/>
        <w:tabs>
          <w:tab w:val="left" w:pos="567"/>
          <w:tab w:val="left" w:leader="dot" w:pos="624"/>
        </w:tabs>
        <w:spacing w:line="240" w:lineRule="auto"/>
        <w:ind w:firstLine="567"/>
        <w:jc w:val="right"/>
        <w:rPr>
          <w:rStyle w:val="Zag11"/>
          <w:rFonts w:ascii="Times New Roman" w:eastAsia="@Arial Unicode MS" w:hAnsi="Times New Roman" w:cs="Times New Roman"/>
          <w:b/>
          <w:sz w:val="28"/>
          <w:szCs w:val="28"/>
          <w:lang w:val="ru-RU"/>
        </w:rPr>
      </w:pPr>
      <w:r w:rsidRPr="00301B36">
        <w:rPr>
          <w:rStyle w:val="Zag11"/>
          <w:rFonts w:ascii="Times New Roman" w:eastAsia="@Arial Unicode MS" w:hAnsi="Times New Roman" w:cs="Times New Roman"/>
          <w:b/>
          <w:sz w:val="28"/>
          <w:szCs w:val="28"/>
          <w:lang w:val="ru-RU"/>
        </w:rPr>
        <w:t xml:space="preserve">ПРИЛОЖЕНИЕ </w:t>
      </w:r>
      <w:r w:rsidR="00D830EC">
        <w:rPr>
          <w:rStyle w:val="Zag11"/>
          <w:rFonts w:ascii="Times New Roman" w:eastAsia="@Arial Unicode MS" w:hAnsi="Times New Roman" w:cs="Times New Roman"/>
          <w:b/>
          <w:sz w:val="28"/>
          <w:szCs w:val="28"/>
          <w:lang w:val="ru-RU"/>
        </w:rPr>
        <w:t>2</w:t>
      </w:r>
      <w:r w:rsidRPr="00301B36">
        <w:rPr>
          <w:rStyle w:val="Zag11"/>
          <w:rFonts w:ascii="Times New Roman" w:eastAsia="@Arial Unicode MS" w:hAnsi="Times New Roman" w:cs="Times New Roman"/>
          <w:b/>
          <w:sz w:val="28"/>
          <w:szCs w:val="28"/>
          <w:lang w:val="ru-RU"/>
        </w:rPr>
        <w:t xml:space="preserve"> </w:t>
      </w:r>
    </w:p>
    <w:p w:rsidR="001E016E" w:rsidRPr="00301B36" w:rsidRDefault="001E016E" w:rsidP="001E016E">
      <w:pPr>
        <w:pStyle w:val="Osnova"/>
        <w:tabs>
          <w:tab w:val="left" w:pos="567"/>
          <w:tab w:val="left" w:leader="dot" w:pos="624"/>
        </w:tabs>
        <w:spacing w:line="240" w:lineRule="auto"/>
        <w:ind w:firstLine="567"/>
        <w:jc w:val="right"/>
        <w:rPr>
          <w:rStyle w:val="Zag11"/>
          <w:rFonts w:ascii="Times New Roman" w:eastAsia="@Arial Unicode MS" w:hAnsi="Times New Roman" w:cs="Times New Roman"/>
          <w:b/>
          <w:sz w:val="28"/>
          <w:szCs w:val="28"/>
          <w:lang w:val="ru-RU"/>
        </w:rPr>
      </w:pPr>
      <w:r w:rsidRPr="00301B36">
        <w:rPr>
          <w:rStyle w:val="Zag11"/>
          <w:rFonts w:ascii="Times New Roman" w:eastAsia="@Arial Unicode MS" w:hAnsi="Times New Roman" w:cs="Times New Roman"/>
          <w:b/>
          <w:sz w:val="28"/>
          <w:szCs w:val="28"/>
          <w:lang w:val="ru-RU"/>
        </w:rPr>
        <w:t xml:space="preserve">к Основной образовательной программе </w:t>
      </w:r>
    </w:p>
    <w:p w:rsidR="001E016E" w:rsidRPr="00301B36" w:rsidRDefault="001E016E" w:rsidP="001E016E">
      <w:pPr>
        <w:pStyle w:val="Osnova"/>
        <w:tabs>
          <w:tab w:val="left" w:pos="567"/>
          <w:tab w:val="left" w:leader="dot" w:pos="624"/>
        </w:tabs>
        <w:spacing w:line="240" w:lineRule="auto"/>
        <w:ind w:firstLine="567"/>
        <w:jc w:val="right"/>
        <w:rPr>
          <w:rStyle w:val="Zag11"/>
          <w:rFonts w:ascii="Times New Roman" w:eastAsia="@Arial Unicode MS" w:hAnsi="Times New Roman" w:cs="Times New Roman"/>
          <w:b/>
          <w:sz w:val="28"/>
          <w:szCs w:val="28"/>
          <w:lang w:val="ru-RU"/>
        </w:rPr>
      </w:pPr>
      <w:r w:rsidRPr="00301B36">
        <w:rPr>
          <w:rStyle w:val="Zag11"/>
          <w:rFonts w:ascii="Times New Roman" w:eastAsia="@Arial Unicode MS" w:hAnsi="Times New Roman" w:cs="Times New Roman"/>
          <w:b/>
          <w:sz w:val="28"/>
          <w:szCs w:val="28"/>
          <w:lang w:val="ru-RU"/>
        </w:rPr>
        <w:t xml:space="preserve">начального общего образования </w:t>
      </w:r>
    </w:p>
    <w:p w:rsidR="001E016E" w:rsidRPr="00301B36" w:rsidRDefault="001E016E" w:rsidP="001E016E">
      <w:pPr>
        <w:pStyle w:val="Osnova"/>
        <w:tabs>
          <w:tab w:val="left" w:pos="567"/>
          <w:tab w:val="left" w:leader="dot" w:pos="624"/>
        </w:tabs>
        <w:spacing w:line="240" w:lineRule="auto"/>
        <w:ind w:firstLine="567"/>
        <w:jc w:val="right"/>
        <w:rPr>
          <w:rStyle w:val="Zag11"/>
          <w:rFonts w:ascii="Times New Roman" w:eastAsia="@Arial Unicode MS" w:hAnsi="Times New Roman" w:cs="Times New Roman"/>
          <w:b/>
          <w:sz w:val="28"/>
          <w:szCs w:val="28"/>
          <w:lang w:val="ru-RU"/>
        </w:rPr>
      </w:pPr>
      <w:r w:rsidRPr="00301B36">
        <w:rPr>
          <w:rStyle w:val="Zag11"/>
          <w:rFonts w:ascii="Times New Roman" w:eastAsia="@Arial Unicode MS" w:hAnsi="Times New Roman" w:cs="Times New Roman"/>
          <w:b/>
          <w:sz w:val="28"/>
          <w:szCs w:val="28"/>
          <w:lang w:val="ru-RU"/>
        </w:rPr>
        <w:t>АНО «СОШ «ЛЕОНАРДО»</w:t>
      </w:r>
    </w:p>
    <w:p w:rsidR="001E016E" w:rsidRDefault="001E016E" w:rsidP="001E016E">
      <w:pPr>
        <w:pStyle w:val="Osnova"/>
        <w:tabs>
          <w:tab w:val="left" w:pos="567"/>
          <w:tab w:val="left" w:leader="dot" w:pos="624"/>
        </w:tabs>
        <w:spacing w:line="240" w:lineRule="auto"/>
        <w:ind w:firstLine="567"/>
        <w:jc w:val="right"/>
        <w:rPr>
          <w:rStyle w:val="Zag11"/>
          <w:rFonts w:ascii="Times New Roman" w:eastAsia="@Arial Unicode MS" w:hAnsi="Times New Roman" w:cs="Times New Roman"/>
          <w:sz w:val="24"/>
          <w:szCs w:val="24"/>
          <w:lang w:val="ru-RU"/>
        </w:rPr>
      </w:pPr>
    </w:p>
    <w:p w:rsidR="001E016E" w:rsidRPr="00A74B0B" w:rsidRDefault="001E016E" w:rsidP="001E016E">
      <w:pPr>
        <w:ind w:left="4536"/>
        <w:jc w:val="right"/>
        <w:rPr>
          <w:lang w:val="ru-RU"/>
        </w:rPr>
      </w:pPr>
      <w:proofErr w:type="gramStart"/>
      <w:r w:rsidRPr="00A74B0B">
        <w:rPr>
          <w:lang w:val="ru-RU"/>
        </w:rPr>
        <w:t>Принят</w:t>
      </w:r>
      <w:r>
        <w:rPr>
          <w:lang w:val="ru-RU"/>
        </w:rPr>
        <w:t>а</w:t>
      </w:r>
      <w:proofErr w:type="gramEnd"/>
      <w:r w:rsidRPr="00A74B0B">
        <w:rPr>
          <w:lang w:val="ru-RU"/>
        </w:rPr>
        <w:t>:</w:t>
      </w:r>
    </w:p>
    <w:p w:rsidR="001E016E" w:rsidRPr="00A74B0B" w:rsidRDefault="001E016E" w:rsidP="001E016E">
      <w:pPr>
        <w:ind w:left="4536"/>
        <w:jc w:val="right"/>
        <w:rPr>
          <w:lang w:val="ru-RU"/>
        </w:rPr>
      </w:pPr>
      <w:r w:rsidRPr="00A74B0B">
        <w:rPr>
          <w:lang w:val="ru-RU"/>
        </w:rPr>
        <w:t>Решением Педагогического Совета</w:t>
      </w:r>
    </w:p>
    <w:p w:rsidR="001E016E" w:rsidRPr="00A74B0B" w:rsidRDefault="001E016E" w:rsidP="001E016E">
      <w:pPr>
        <w:ind w:left="4536"/>
        <w:jc w:val="right"/>
        <w:rPr>
          <w:lang w:val="ru-RU"/>
        </w:rPr>
      </w:pPr>
      <w:r w:rsidRPr="00A74B0B">
        <w:rPr>
          <w:lang w:val="ru-RU"/>
        </w:rPr>
        <w:t>АНО «СОШ «Леонардо»</w:t>
      </w:r>
    </w:p>
    <w:p w:rsidR="001E016E" w:rsidRPr="00A74B0B" w:rsidRDefault="001E016E" w:rsidP="001E016E">
      <w:pPr>
        <w:ind w:left="4536"/>
        <w:jc w:val="right"/>
        <w:rPr>
          <w:lang w:val="ru-RU"/>
        </w:rPr>
      </w:pPr>
      <w:r w:rsidRPr="00A74B0B">
        <w:rPr>
          <w:lang w:val="ru-RU"/>
        </w:rPr>
        <w:t>№ 1 от 26 августа 2016 г.</w:t>
      </w:r>
    </w:p>
    <w:p w:rsidR="001E016E" w:rsidRPr="00A74B0B" w:rsidRDefault="001E016E" w:rsidP="001E016E">
      <w:pPr>
        <w:ind w:left="4536"/>
        <w:jc w:val="right"/>
        <w:rPr>
          <w:lang w:val="ru-RU"/>
        </w:rPr>
      </w:pPr>
    </w:p>
    <w:p w:rsidR="001E016E" w:rsidRPr="00A74B0B" w:rsidRDefault="001E016E" w:rsidP="001E016E">
      <w:pPr>
        <w:ind w:left="4536"/>
        <w:jc w:val="right"/>
        <w:rPr>
          <w:lang w:val="ru-RU"/>
        </w:rPr>
      </w:pPr>
      <w:r w:rsidRPr="00A74B0B">
        <w:rPr>
          <w:lang w:val="ru-RU"/>
        </w:rPr>
        <w:t>Новая редакция принята:</w:t>
      </w:r>
    </w:p>
    <w:p w:rsidR="001E016E" w:rsidRPr="00A74B0B" w:rsidRDefault="001E016E" w:rsidP="001E016E">
      <w:pPr>
        <w:ind w:left="4536"/>
        <w:jc w:val="right"/>
        <w:rPr>
          <w:lang w:val="ru-RU"/>
        </w:rPr>
      </w:pPr>
      <w:r w:rsidRPr="00A74B0B">
        <w:rPr>
          <w:lang w:val="ru-RU"/>
        </w:rPr>
        <w:t>Решением Педагогического Совета</w:t>
      </w:r>
    </w:p>
    <w:p w:rsidR="001E016E" w:rsidRPr="00A74B0B" w:rsidRDefault="001E016E" w:rsidP="001E016E">
      <w:pPr>
        <w:ind w:left="4536"/>
        <w:jc w:val="right"/>
        <w:rPr>
          <w:lang w:val="ru-RU"/>
        </w:rPr>
      </w:pPr>
      <w:r w:rsidRPr="00A74B0B">
        <w:rPr>
          <w:lang w:val="ru-RU"/>
        </w:rPr>
        <w:t>АНО «СОШ «Леонардо»</w:t>
      </w:r>
    </w:p>
    <w:p w:rsidR="001E016E" w:rsidRPr="00A74B0B" w:rsidRDefault="001E016E" w:rsidP="001E016E">
      <w:pPr>
        <w:ind w:left="4536"/>
        <w:jc w:val="right"/>
        <w:rPr>
          <w:lang w:val="ru-RU"/>
        </w:rPr>
      </w:pPr>
      <w:r w:rsidRPr="00A74B0B">
        <w:rPr>
          <w:lang w:val="ru-RU"/>
        </w:rPr>
        <w:t>№ 1 от 26 августа 2019 г.</w:t>
      </w:r>
    </w:p>
    <w:p w:rsidR="001E016E" w:rsidRPr="00A74B0B" w:rsidRDefault="001E016E" w:rsidP="001E016E">
      <w:pPr>
        <w:ind w:left="4536"/>
        <w:jc w:val="right"/>
        <w:rPr>
          <w:lang w:val="ru-RU"/>
        </w:rPr>
      </w:pPr>
    </w:p>
    <w:p w:rsidR="00131A45" w:rsidRDefault="00131A45" w:rsidP="00131A45">
      <w:pPr>
        <w:pStyle w:val="Osnova"/>
        <w:tabs>
          <w:tab w:val="left" w:leader="dot" w:pos="624"/>
        </w:tabs>
        <w:spacing w:line="240" w:lineRule="auto"/>
        <w:ind w:firstLine="851"/>
        <w:jc w:val="center"/>
        <w:rPr>
          <w:rStyle w:val="Zag11"/>
          <w:rFonts w:ascii="Times New Roman" w:eastAsia="@Arial Unicode MS" w:hAnsi="Times New Roman" w:cs="Times New Roman"/>
          <w:b/>
          <w:bCs/>
          <w:sz w:val="24"/>
          <w:szCs w:val="24"/>
          <w:highlight w:val="yellow"/>
          <w:lang w:val="ru-RU"/>
        </w:rPr>
      </w:pPr>
    </w:p>
    <w:p w:rsidR="00FF3E89" w:rsidRDefault="00FF3E89" w:rsidP="00131A45">
      <w:pPr>
        <w:keepNext/>
        <w:widowControl/>
        <w:autoSpaceDE/>
        <w:autoSpaceDN/>
        <w:adjustRightInd/>
        <w:jc w:val="center"/>
        <w:outlineLvl w:val="0"/>
        <w:rPr>
          <w:rStyle w:val="Zag11"/>
          <w:rFonts w:eastAsia="@Arial Unicode MS"/>
          <w:b/>
          <w:sz w:val="28"/>
          <w:szCs w:val="28"/>
          <w:lang w:val="ru-RU"/>
        </w:rPr>
      </w:pPr>
      <w:r w:rsidRPr="00131A45">
        <w:rPr>
          <w:rStyle w:val="Zag11"/>
          <w:rFonts w:eastAsia="@Arial Unicode MS"/>
          <w:b/>
          <w:sz w:val="28"/>
          <w:szCs w:val="28"/>
          <w:lang w:val="ru-RU"/>
        </w:rPr>
        <w:t xml:space="preserve">РАБОЧИЕ ПРОГРАММЫ </w:t>
      </w:r>
    </w:p>
    <w:p w:rsidR="00F202AB" w:rsidRDefault="00F202AB" w:rsidP="00131A45">
      <w:pPr>
        <w:keepNext/>
        <w:widowControl/>
        <w:autoSpaceDE/>
        <w:autoSpaceDN/>
        <w:adjustRightInd/>
        <w:jc w:val="center"/>
        <w:outlineLvl w:val="0"/>
        <w:rPr>
          <w:rStyle w:val="Zag11"/>
          <w:rFonts w:eastAsia="@Arial Unicode MS"/>
          <w:b/>
          <w:sz w:val="28"/>
          <w:szCs w:val="28"/>
          <w:lang w:val="ru-RU"/>
        </w:rPr>
      </w:pPr>
    </w:p>
    <w:p w:rsidR="00131A45" w:rsidRPr="00131A45" w:rsidRDefault="00F202AB" w:rsidP="00131A45">
      <w:pPr>
        <w:keepNext/>
        <w:widowControl/>
        <w:autoSpaceDE/>
        <w:autoSpaceDN/>
        <w:adjustRightInd/>
        <w:jc w:val="center"/>
        <w:outlineLvl w:val="0"/>
        <w:rPr>
          <w:rStyle w:val="Zag11"/>
          <w:rFonts w:eastAsia="@Arial Unicode MS"/>
          <w:b/>
          <w:bCs/>
          <w:color w:val="000000"/>
          <w:sz w:val="28"/>
          <w:szCs w:val="28"/>
          <w:lang w:val="ru-RU"/>
        </w:rPr>
      </w:pPr>
      <w:r w:rsidRPr="00131A45">
        <w:rPr>
          <w:rStyle w:val="Zag11"/>
          <w:rFonts w:eastAsia="@Arial Unicode MS"/>
          <w:b/>
          <w:sz w:val="28"/>
          <w:szCs w:val="28"/>
          <w:lang w:val="ru-RU"/>
        </w:rPr>
        <w:t>Курс</w:t>
      </w:r>
      <w:r>
        <w:rPr>
          <w:rStyle w:val="Zag11"/>
          <w:rFonts w:eastAsia="@Arial Unicode MS"/>
          <w:b/>
          <w:sz w:val="28"/>
          <w:szCs w:val="28"/>
          <w:lang w:val="ru-RU"/>
        </w:rPr>
        <w:t>ы</w:t>
      </w:r>
      <w:r w:rsidRPr="00131A45">
        <w:rPr>
          <w:rStyle w:val="Zag11"/>
          <w:rFonts w:eastAsia="@Arial Unicode MS"/>
          <w:b/>
          <w:sz w:val="28"/>
          <w:szCs w:val="28"/>
          <w:lang w:val="ru-RU"/>
        </w:rPr>
        <w:t xml:space="preserve"> </w:t>
      </w:r>
      <w:r w:rsidR="00131A45" w:rsidRPr="00131A45">
        <w:rPr>
          <w:rStyle w:val="Zag11"/>
          <w:rFonts w:eastAsia="@Arial Unicode MS"/>
          <w:b/>
          <w:sz w:val="28"/>
          <w:szCs w:val="28"/>
          <w:lang w:val="ru-RU"/>
        </w:rPr>
        <w:t>внеурочной деятельности</w:t>
      </w:r>
    </w:p>
    <w:p w:rsidR="00131A45" w:rsidRDefault="00131A45" w:rsidP="00131A45">
      <w:pPr>
        <w:keepNext/>
        <w:widowControl/>
        <w:autoSpaceDE/>
        <w:autoSpaceDN/>
        <w:adjustRightInd/>
        <w:jc w:val="both"/>
        <w:outlineLvl w:val="0"/>
        <w:rPr>
          <w:rFonts w:eastAsia="Calibri"/>
          <w:b/>
          <w:szCs w:val="22"/>
          <w:lang w:val="ru-RU" w:eastAsia="en-US"/>
        </w:rPr>
      </w:pPr>
      <w:r>
        <w:rPr>
          <w:rStyle w:val="Zag11"/>
          <w:rFonts w:eastAsia="@Arial Unicode MS"/>
          <w:b/>
          <w:bCs/>
          <w:color w:val="000000"/>
          <w:lang w:val="ru-RU"/>
        </w:rPr>
        <w:t xml:space="preserve">             </w:t>
      </w:r>
    </w:p>
    <w:p w:rsidR="00902884" w:rsidRDefault="00902884" w:rsidP="00131A45">
      <w:pPr>
        <w:widowControl/>
        <w:autoSpaceDE/>
        <w:autoSpaceDN/>
        <w:adjustRightInd/>
        <w:jc w:val="center"/>
        <w:rPr>
          <w:rFonts w:eastAsia="Calibri"/>
          <w:b/>
          <w:szCs w:val="22"/>
          <w:lang w:val="ru-RU" w:eastAsia="en-US"/>
        </w:rPr>
      </w:pPr>
      <w:r>
        <w:rPr>
          <w:rFonts w:eastAsia="Calibri"/>
          <w:b/>
          <w:szCs w:val="22"/>
          <w:lang w:val="ru-RU" w:eastAsia="en-US"/>
        </w:rPr>
        <w:t>А</w:t>
      </w:r>
      <w:r w:rsidRPr="00763953">
        <w:rPr>
          <w:rFonts w:eastAsia="Calibri"/>
          <w:b/>
          <w:szCs w:val="22"/>
          <w:lang w:val="ru-RU" w:eastAsia="en-US"/>
        </w:rPr>
        <w:t xml:space="preserve">НГЛИЙСКИЙ ЯЗЫК </w:t>
      </w:r>
    </w:p>
    <w:p w:rsidR="00FF3E89" w:rsidRPr="00902884" w:rsidRDefault="00131A45" w:rsidP="00131A45">
      <w:pPr>
        <w:widowControl/>
        <w:autoSpaceDE/>
        <w:autoSpaceDN/>
        <w:adjustRightInd/>
        <w:jc w:val="center"/>
        <w:rPr>
          <w:rFonts w:eastAsia="Calibri"/>
          <w:b/>
          <w:szCs w:val="22"/>
          <w:lang w:eastAsia="en-US"/>
        </w:rPr>
      </w:pPr>
      <w:r w:rsidRPr="00902884">
        <w:rPr>
          <w:rFonts w:eastAsia="Calibri"/>
          <w:b/>
          <w:szCs w:val="22"/>
          <w:lang w:eastAsia="en-US"/>
        </w:rPr>
        <w:t xml:space="preserve">«Family and friends» </w:t>
      </w:r>
    </w:p>
    <w:p w:rsidR="00902884" w:rsidRDefault="00902884" w:rsidP="00131A45">
      <w:pPr>
        <w:widowControl/>
        <w:autoSpaceDE/>
        <w:autoSpaceDN/>
        <w:adjustRightInd/>
        <w:jc w:val="center"/>
        <w:rPr>
          <w:rFonts w:eastAsia="Calibri"/>
          <w:b/>
          <w:szCs w:val="22"/>
          <w:lang w:val="ru-RU" w:eastAsia="en-US"/>
        </w:rPr>
      </w:pPr>
    </w:p>
    <w:p w:rsidR="00FF3E89" w:rsidRPr="00902884" w:rsidRDefault="00131A45" w:rsidP="00131A45">
      <w:pPr>
        <w:widowControl/>
        <w:autoSpaceDE/>
        <w:autoSpaceDN/>
        <w:adjustRightInd/>
        <w:jc w:val="center"/>
        <w:rPr>
          <w:rFonts w:eastAsia="Calibri"/>
          <w:b/>
          <w:szCs w:val="22"/>
          <w:lang w:eastAsia="en-US"/>
        </w:rPr>
      </w:pPr>
      <w:r w:rsidRPr="00902884">
        <w:rPr>
          <w:rFonts w:eastAsia="Calibri"/>
          <w:b/>
          <w:szCs w:val="22"/>
          <w:lang w:eastAsia="en-US"/>
        </w:rPr>
        <w:t xml:space="preserve">1 </w:t>
      </w:r>
      <w:r w:rsidRPr="00763953">
        <w:rPr>
          <w:rFonts w:eastAsia="Calibri"/>
          <w:b/>
          <w:szCs w:val="22"/>
          <w:lang w:val="ru-RU" w:eastAsia="en-US"/>
        </w:rPr>
        <w:t>класс</w:t>
      </w:r>
      <w:r w:rsidRPr="00902884">
        <w:rPr>
          <w:rFonts w:eastAsia="Calibri"/>
          <w:b/>
          <w:szCs w:val="22"/>
          <w:lang w:eastAsia="en-US"/>
        </w:rPr>
        <w:t xml:space="preserve"> </w:t>
      </w:r>
    </w:p>
    <w:p w:rsidR="00FF3E89" w:rsidRDefault="00FF3E89" w:rsidP="00131A45">
      <w:pPr>
        <w:widowControl/>
        <w:autoSpaceDE/>
        <w:autoSpaceDN/>
        <w:adjustRightInd/>
        <w:jc w:val="center"/>
        <w:rPr>
          <w:rFonts w:eastAsia="Calibri"/>
          <w:szCs w:val="22"/>
          <w:lang w:val="ru-RU" w:eastAsia="en-US"/>
        </w:rPr>
      </w:pPr>
      <w:r>
        <w:rPr>
          <w:rFonts w:eastAsia="Calibri"/>
          <w:b/>
          <w:szCs w:val="22"/>
          <w:lang w:val="ru-RU" w:eastAsia="en-US"/>
        </w:rPr>
        <w:t>Пояснительная записка</w:t>
      </w:r>
    </w:p>
    <w:p w:rsidR="00131A45" w:rsidRPr="00D06CF1" w:rsidRDefault="00131A45" w:rsidP="00131A45">
      <w:pPr>
        <w:widowControl/>
        <w:autoSpaceDE/>
        <w:autoSpaceDN/>
        <w:adjustRightInd/>
        <w:ind w:firstLine="720"/>
        <w:jc w:val="both"/>
        <w:rPr>
          <w:rFonts w:eastAsia="Calibri"/>
          <w:szCs w:val="22"/>
          <w:lang w:val="ru-RU" w:eastAsia="en-US"/>
        </w:rPr>
      </w:pPr>
      <w:r>
        <w:rPr>
          <w:rFonts w:eastAsia="Calibri"/>
          <w:szCs w:val="22"/>
          <w:lang w:val="ru-RU" w:eastAsia="en-US"/>
        </w:rPr>
        <w:t xml:space="preserve">  </w:t>
      </w:r>
      <w:r w:rsidRPr="00D06CF1">
        <w:rPr>
          <w:rFonts w:eastAsia="Calibri"/>
          <w:szCs w:val="22"/>
          <w:lang w:val="ru-RU" w:eastAsia="en-US"/>
        </w:rPr>
        <w:t xml:space="preserve">Данная рабочая программа для первого класса разработана на </w:t>
      </w:r>
      <w:r>
        <w:rPr>
          <w:rFonts w:eastAsia="Calibri"/>
          <w:szCs w:val="22"/>
          <w:lang w:val="ru-RU" w:eastAsia="en-US"/>
        </w:rPr>
        <w:t>ФГОС НОО</w:t>
      </w:r>
      <w:r w:rsidRPr="00D06CF1">
        <w:rPr>
          <w:rFonts w:eastAsia="Calibri"/>
          <w:szCs w:val="22"/>
          <w:lang w:val="ru-RU" w:eastAsia="en-US"/>
        </w:rPr>
        <w:t xml:space="preserve">, примерной программы начального общего образования по иностранному языку с учетом планируемых результатов начального общего образования. Она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 Программа соответствует стратегической линии развития начального и общего образования в России, базируется на таких методологических принципах, как </w:t>
      </w:r>
      <w:proofErr w:type="gramStart"/>
      <w:r w:rsidRPr="00D06CF1">
        <w:rPr>
          <w:rFonts w:eastAsia="Calibri"/>
          <w:szCs w:val="22"/>
          <w:lang w:val="ru-RU" w:eastAsia="en-US"/>
        </w:rPr>
        <w:t>коммуникативно-когнитивный</w:t>
      </w:r>
      <w:proofErr w:type="gramEnd"/>
      <w:r w:rsidRPr="00D06CF1">
        <w:rPr>
          <w:rFonts w:eastAsia="Calibri"/>
          <w:szCs w:val="22"/>
          <w:lang w:val="ru-RU" w:eastAsia="en-US"/>
        </w:rPr>
        <w:t xml:space="preserve">, личностно-ориентированный и деятельностный.  Главные цели курса соответствуют </w:t>
      </w:r>
      <w:proofErr w:type="gramStart"/>
      <w:r w:rsidRPr="00D06CF1">
        <w:rPr>
          <w:rFonts w:eastAsia="Calibri"/>
          <w:szCs w:val="22"/>
          <w:lang w:val="ru-RU" w:eastAsia="en-US"/>
        </w:rPr>
        <w:t>зафиксированным</w:t>
      </w:r>
      <w:proofErr w:type="gramEnd"/>
      <w:r w:rsidRPr="00D06CF1">
        <w:rPr>
          <w:rFonts w:eastAsia="Calibri"/>
          <w:szCs w:val="22"/>
          <w:lang w:val="ru-RU" w:eastAsia="en-US"/>
        </w:rPr>
        <w:t xml:space="preserve"> в стандарте начального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образовательной. Структура образовательной компетенции представлена в единстве четырех ее составляющих: экзистенциальной, объектной, социальной и оценочной. В данной программе учитываются и психологические особенности данной возрастной группы учащихся. Это нашло отражение в экзистенциальной компетенции.  УМК «Английский язык. Семья и </w:t>
      </w:r>
      <w:proofErr w:type="spellStart"/>
      <w:r w:rsidRPr="00D06CF1">
        <w:rPr>
          <w:rFonts w:eastAsia="Calibri"/>
          <w:szCs w:val="22"/>
          <w:lang w:val="ru-RU" w:eastAsia="en-US"/>
        </w:rPr>
        <w:t>друзья</w:t>
      </w:r>
      <w:proofErr w:type="gramStart"/>
      <w:r w:rsidRPr="00D06CF1">
        <w:rPr>
          <w:rFonts w:eastAsia="Calibri"/>
          <w:szCs w:val="22"/>
          <w:lang w:val="ru-RU" w:eastAsia="en-US"/>
        </w:rPr>
        <w:t>1</w:t>
      </w:r>
      <w:proofErr w:type="spellEnd"/>
      <w:proofErr w:type="gramEnd"/>
      <w:r w:rsidRPr="00D06CF1">
        <w:rPr>
          <w:rFonts w:eastAsia="Calibri"/>
          <w:szCs w:val="22"/>
          <w:lang w:val="ru-RU" w:eastAsia="en-US"/>
        </w:rPr>
        <w:t>» (</w:t>
      </w:r>
      <w:proofErr w:type="spellStart"/>
      <w:r w:rsidRPr="00D06CF1">
        <w:rPr>
          <w:rFonts w:eastAsia="Calibri"/>
          <w:szCs w:val="22"/>
          <w:lang w:val="ru-RU" w:eastAsia="en-US"/>
        </w:rPr>
        <w:t>Family</w:t>
      </w:r>
      <w:proofErr w:type="spellEnd"/>
      <w:r w:rsidRPr="00D06CF1">
        <w:rPr>
          <w:rFonts w:eastAsia="Calibri"/>
          <w:szCs w:val="22"/>
          <w:lang w:val="ru-RU" w:eastAsia="en-US"/>
        </w:rPr>
        <w:t xml:space="preserve"> </w:t>
      </w:r>
      <w:proofErr w:type="spellStart"/>
      <w:r w:rsidRPr="00D06CF1">
        <w:rPr>
          <w:rFonts w:eastAsia="Calibri"/>
          <w:szCs w:val="22"/>
          <w:lang w:val="ru-RU" w:eastAsia="en-US"/>
        </w:rPr>
        <w:t>and</w:t>
      </w:r>
      <w:proofErr w:type="spellEnd"/>
      <w:r w:rsidRPr="00D06CF1">
        <w:rPr>
          <w:rFonts w:eastAsia="Calibri"/>
          <w:szCs w:val="22"/>
          <w:lang w:val="ru-RU" w:eastAsia="en-US"/>
        </w:rPr>
        <w:t xml:space="preserve"> </w:t>
      </w:r>
      <w:proofErr w:type="spellStart"/>
      <w:r w:rsidRPr="00D06CF1">
        <w:rPr>
          <w:rFonts w:eastAsia="Calibri"/>
          <w:szCs w:val="22"/>
          <w:lang w:val="ru-RU" w:eastAsia="en-US"/>
        </w:rPr>
        <w:t>Friends1</w:t>
      </w:r>
      <w:proofErr w:type="spellEnd"/>
      <w:r w:rsidRPr="00D06CF1">
        <w:rPr>
          <w:rFonts w:eastAsia="Calibri"/>
          <w:szCs w:val="22"/>
          <w:lang w:val="ru-RU" w:eastAsia="en-US"/>
        </w:rPr>
        <w:t xml:space="preserve">), создан на основе авторской программы «Английский язык. Инновационная интегративная уровневая образовательная программа для общеобразовательной школы. Начальная школа» (С. Н. </w:t>
      </w:r>
      <w:proofErr w:type="spellStart"/>
      <w:r w:rsidRPr="00D06CF1">
        <w:rPr>
          <w:rFonts w:eastAsia="Calibri"/>
          <w:szCs w:val="22"/>
          <w:lang w:val="ru-RU" w:eastAsia="en-US"/>
        </w:rPr>
        <w:t>Уласевич</w:t>
      </w:r>
      <w:proofErr w:type="spellEnd"/>
      <w:r w:rsidRPr="00D06CF1">
        <w:rPr>
          <w:rFonts w:eastAsia="Calibri"/>
          <w:szCs w:val="22"/>
          <w:lang w:val="ru-RU" w:eastAsia="en-US"/>
        </w:rPr>
        <w:t xml:space="preserve">, </w:t>
      </w:r>
      <w:proofErr w:type="spellStart"/>
      <w:r w:rsidRPr="00D06CF1">
        <w:rPr>
          <w:rFonts w:eastAsia="Calibri"/>
          <w:szCs w:val="22"/>
          <w:lang w:val="ru-RU" w:eastAsia="en-US"/>
        </w:rPr>
        <w:t>к.п.н</w:t>
      </w:r>
      <w:proofErr w:type="spellEnd"/>
      <w:r w:rsidRPr="00D06CF1">
        <w:rPr>
          <w:rFonts w:eastAsia="Calibri"/>
          <w:szCs w:val="22"/>
          <w:lang w:val="ru-RU" w:eastAsia="en-US"/>
        </w:rPr>
        <w:t>., руководитель программы «Оксфордское качество» [и др.], издательство «РЕЛОД», 2012).</w:t>
      </w:r>
      <w:r>
        <w:rPr>
          <w:rFonts w:eastAsia="Calibri"/>
          <w:szCs w:val="22"/>
          <w:lang w:val="ru-RU" w:eastAsia="en-US"/>
        </w:rPr>
        <w:t xml:space="preserve"> </w:t>
      </w:r>
      <w:r w:rsidRPr="00D06CF1">
        <w:rPr>
          <w:rFonts w:eastAsia="Calibri"/>
          <w:szCs w:val="22"/>
          <w:lang w:val="ru-RU" w:eastAsia="en-US"/>
        </w:rPr>
        <w:t xml:space="preserve">Рабочая программа  на основе УМК «Английский язык. Семья и </w:t>
      </w:r>
      <w:proofErr w:type="spellStart"/>
      <w:r w:rsidRPr="00D06CF1">
        <w:rPr>
          <w:rFonts w:eastAsia="Calibri"/>
          <w:szCs w:val="22"/>
          <w:lang w:val="ru-RU" w:eastAsia="en-US"/>
        </w:rPr>
        <w:t>друзья</w:t>
      </w:r>
      <w:proofErr w:type="gramStart"/>
      <w:r w:rsidRPr="00D06CF1">
        <w:rPr>
          <w:rFonts w:eastAsia="Calibri"/>
          <w:szCs w:val="22"/>
          <w:lang w:val="ru-RU" w:eastAsia="en-US"/>
        </w:rPr>
        <w:t>1</w:t>
      </w:r>
      <w:proofErr w:type="spellEnd"/>
      <w:proofErr w:type="gramEnd"/>
      <w:r w:rsidRPr="00D06CF1">
        <w:rPr>
          <w:rFonts w:eastAsia="Calibri"/>
          <w:szCs w:val="22"/>
          <w:lang w:val="ru-RU" w:eastAsia="en-US"/>
        </w:rPr>
        <w:t>» (</w:t>
      </w:r>
      <w:proofErr w:type="spellStart"/>
      <w:r w:rsidRPr="00D06CF1">
        <w:rPr>
          <w:rFonts w:eastAsia="Calibri"/>
          <w:szCs w:val="22"/>
          <w:lang w:val="ru-RU" w:eastAsia="en-US"/>
        </w:rPr>
        <w:t>Family</w:t>
      </w:r>
      <w:proofErr w:type="spellEnd"/>
      <w:r w:rsidRPr="00D06CF1">
        <w:rPr>
          <w:rFonts w:eastAsia="Calibri"/>
          <w:szCs w:val="22"/>
          <w:lang w:val="ru-RU" w:eastAsia="en-US"/>
        </w:rPr>
        <w:t xml:space="preserve"> </w:t>
      </w:r>
      <w:proofErr w:type="spellStart"/>
      <w:r w:rsidRPr="00D06CF1">
        <w:rPr>
          <w:rFonts w:eastAsia="Calibri"/>
          <w:szCs w:val="22"/>
          <w:lang w:val="ru-RU" w:eastAsia="en-US"/>
        </w:rPr>
        <w:t>and</w:t>
      </w:r>
      <w:proofErr w:type="spellEnd"/>
      <w:r w:rsidRPr="00D06CF1">
        <w:rPr>
          <w:rFonts w:eastAsia="Calibri"/>
          <w:szCs w:val="22"/>
          <w:lang w:val="ru-RU" w:eastAsia="en-US"/>
        </w:rPr>
        <w:t xml:space="preserve"> </w:t>
      </w:r>
      <w:proofErr w:type="spellStart"/>
      <w:r w:rsidRPr="00D06CF1">
        <w:rPr>
          <w:rFonts w:eastAsia="Calibri"/>
          <w:szCs w:val="22"/>
          <w:lang w:val="ru-RU" w:eastAsia="en-US"/>
        </w:rPr>
        <w:t>Friend1</w:t>
      </w:r>
      <w:proofErr w:type="spellEnd"/>
      <w:r w:rsidRPr="00D06CF1">
        <w:rPr>
          <w:rFonts w:eastAsia="Calibri"/>
          <w:szCs w:val="22"/>
          <w:lang w:val="ru-RU" w:eastAsia="en-US"/>
        </w:rPr>
        <w:t xml:space="preserve">), рассчитана на дополнительное изучение предмета «Иностранный язык» по  учебному плану —  4 часа в неделю в 1 классе.  </w:t>
      </w:r>
    </w:p>
    <w:p w:rsidR="00131A45" w:rsidRPr="00D06CF1" w:rsidRDefault="00131A45" w:rsidP="00131A45">
      <w:pPr>
        <w:widowControl/>
        <w:autoSpaceDE/>
        <w:autoSpaceDN/>
        <w:adjustRightInd/>
        <w:ind w:firstLine="720"/>
        <w:jc w:val="both"/>
        <w:rPr>
          <w:rFonts w:eastAsia="Calibri"/>
          <w:szCs w:val="22"/>
          <w:lang w:val="ru-RU" w:eastAsia="en-US"/>
        </w:rPr>
      </w:pPr>
      <w:r w:rsidRPr="00D06CF1">
        <w:rPr>
          <w:rFonts w:eastAsia="Calibri"/>
          <w:szCs w:val="22"/>
          <w:lang w:val="ru-RU" w:eastAsia="en-US"/>
        </w:rPr>
        <w:t xml:space="preserve"> Интегративной целью обучения английскому языку в первом классе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w:t>
      </w:r>
      <w:proofErr w:type="spellStart"/>
      <w:r w:rsidRPr="00D06CF1">
        <w:rPr>
          <w:rFonts w:eastAsia="Calibri"/>
          <w:szCs w:val="22"/>
          <w:lang w:val="ru-RU" w:eastAsia="en-US"/>
        </w:rPr>
        <w:t>аудировании</w:t>
      </w:r>
      <w:proofErr w:type="spellEnd"/>
      <w:r w:rsidRPr="00D06CF1">
        <w:rPr>
          <w:rFonts w:eastAsia="Calibri"/>
          <w:szCs w:val="22"/>
          <w:lang w:val="ru-RU" w:eastAsia="en-US"/>
        </w:rPr>
        <w:t xml:space="preserve">, говорении, чтении и письме. Элементарная коммуникативная компетенция понимается как </w:t>
      </w:r>
      <w:r w:rsidRPr="00D06CF1">
        <w:rPr>
          <w:rFonts w:eastAsia="Calibri"/>
          <w:szCs w:val="22"/>
          <w:lang w:val="ru-RU" w:eastAsia="en-US"/>
        </w:rPr>
        <w:lastRenderedPageBreak/>
        <w:t xml:space="preserve">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в первом классе направлено на достижение следующих целей: - формирование умения общаться на английском </w:t>
      </w:r>
      <w:proofErr w:type="gramStart"/>
      <w:r w:rsidRPr="00D06CF1">
        <w:rPr>
          <w:rFonts w:eastAsia="Calibri"/>
          <w:szCs w:val="22"/>
          <w:lang w:val="ru-RU" w:eastAsia="en-US"/>
        </w:rPr>
        <w:t>языке</w:t>
      </w:r>
      <w:proofErr w:type="gramEnd"/>
      <w:r w:rsidRPr="00D06CF1">
        <w:rPr>
          <w:rFonts w:eastAsia="Calibri"/>
          <w:szCs w:val="22"/>
          <w:lang w:val="ru-RU" w:eastAsia="en-US"/>
        </w:rPr>
        <w:t xml:space="preserve"> на элементарном уровне с учетом речевых возможностей и потребностей младших школьников в устной (</w:t>
      </w:r>
      <w:proofErr w:type="spellStart"/>
      <w:r w:rsidRPr="00D06CF1">
        <w:rPr>
          <w:rFonts w:eastAsia="Calibri"/>
          <w:szCs w:val="22"/>
          <w:lang w:val="ru-RU" w:eastAsia="en-US"/>
        </w:rPr>
        <w:t>аудирование</w:t>
      </w:r>
      <w:proofErr w:type="spellEnd"/>
      <w:r w:rsidRPr="00D06CF1">
        <w:rPr>
          <w:rFonts w:eastAsia="Calibri"/>
          <w:szCs w:val="22"/>
          <w:lang w:val="ru-RU" w:eastAsia="en-US"/>
        </w:rPr>
        <w:t xml:space="preserve"> и говорение) и письменной (чтение и письмо) форме; - </w:t>
      </w:r>
      <w:proofErr w:type="gramStart"/>
      <w:r w:rsidRPr="00D06CF1">
        <w:rPr>
          <w:rFonts w:eastAsia="Calibri"/>
          <w:szCs w:val="22"/>
          <w:lang w:val="ru-RU" w:eastAsia="en-US"/>
        </w:rPr>
        <w:t xml:space="preserve">приобщение детей к новому социальному опыту с использованием английского  языка: знакомство первоклассников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 развитие речевых, интеллектуальных и познавательных способностей первоклассников, а также их </w:t>
      </w:r>
      <w:proofErr w:type="spellStart"/>
      <w:r w:rsidRPr="00D06CF1">
        <w:rPr>
          <w:rFonts w:eastAsia="Calibri"/>
          <w:szCs w:val="22"/>
          <w:lang w:val="ru-RU" w:eastAsia="en-US"/>
        </w:rPr>
        <w:t>общеучебных</w:t>
      </w:r>
      <w:proofErr w:type="spellEnd"/>
      <w:r w:rsidRPr="00D06CF1">
        <w:rPr>
          <w:rFonts w:eastAsia="Calibri"/>
          <w:szCs w:val="22"/>
          <w:lang w:val="ru-RU" w:eastAsia="en-US"/>
        </w:rPr>
        <w:t xml:space="preserve"> умений; развитие мотивации к дальнейшему овладению английским языком;</w:t>
      </w:r>
      <w:proofErr w:type="gramEnd"/>
      <w:r w:rsidRPr="00D06CF1">
        <w:rPr>
          <w:rFonts w:eastAsia="Calibri"/>
          <w:szCs w:val="22"/>
          <w:lang w:val="ru-RU" w:eastAsia="en-US"/>
        </w:rPr>
        <w:t xml:space="preserve"> - воспитание и разностороннее развитие младшего школьника средствами английского языка. </w:t>
      </w:r>
      <w:proofErr w:type="gramStart"/>
      <w:r w:rsidRPr="00D06CF1">
        <w:rPr>
          <w:rFonts w:eastAsia="Calibri"/>
          <w:szCs w:val="22"/>
          <w:lang w:val="ru-RU" w:eastAsia="en-US"/>
        </w:rPr>
        <w:t xml:space="preserve">Основные задачи обучения учащихся первого класса - развитие экзистенциальной и социальной компетенций школьника, а именно, умения мотивировать себя к обучению, социализация в школьной среде, отражающие содержание </w:t>
      </w:r>
      <w:proofErr w:type="spellStart"/>
      <w:r w:rsidRPr="00D06CF1">
        <w:rPr>
          <w:rFonts w:eastAsia="Calibri"/>
          <w:szCs w:val="22"/>
          <w:lang w:val="ru-RU" w:eastAsia="en-US"/>
        </w:rPr>
        <w:t>метапредметного</w:t>
      </w:r>
      <w:proofErr w:type="spellEnd"/>
      <w:r w:rsidRPr="00D06CF1">
        <w:rPr>
          <w:rFonts w:eastAsia="Calibri"/>
          <w:szCs w:val="22"/>
          <w:lang w:val="ru-RU" w:eastAsia="en-US"/>
        </w:rPr>
        <w:t xml:space="preserve"> и личностного составляющих ФГОС.</w:t>
      </w:r>
      <w:proofErr w:type="gramEnd"/>
      <w:r w:rsidRPr="00D06CF1">
        <w:rPr>
          <w:rFonts w:eastAsia="Calibri"/>
          <w:szCs w:val="22"/>
          <w:lang w:val="ru-RU" w:eastAsia="en-US"/>
        </w:rPr>
        <w:t xml:space="preserve"> Основные УУД и возможные виды деятельности развиваются в рамках ФГОС и структурируются в соответствии с компонентами образовательной компетенции школьника, представленными в программе. Рабочая программа устанавливает порядок достижения личностных, предметных и метапредметных результатов, формирования УУД, последовательность прохождения материала в 1-м классе в соответствии с изучаемыми темами. </w:t>
      </w:r>
    </w:p>
    <w:p w:rsidR="00131A45" w:rsidRPr="00D06CF1" w:rsidRDefault="00131A45" w:rsidP="00131A45">
      <w:pPr>
        <w:widowControl/>
        <w:autoSpaceDE/>
        <w:autoSpaceDN/>
        <w:adjustRightInd/>
        <w:ind w:firstLine="720"/>
        <w:jc w:val="both"/>
        <w:rPr>
          <w:rFonts w:eastAsia="Calibri"/>
          <w:szCs w:val="22"/>
          <w:lang w:val="ru-RU" w:eastAsia="en-US"/>
        </w:rPr>
      </w:pPr>
      <w:r w:rsidRPr="00D06CF1">
        <w:rPr>
          <w:rFonts w:eastAsia="Calibri"/>
          <w:szCs w:val="22"/>
          <w:lang w:val="ru-RU" w:eastAsia="en-US"/>
        </w:rPr>
        <w:t xml:space="preserve">Нормативными документами для составления рабочей программы являются: 1. Законодательные постановления. </w:t>
      </w:r>
      <w:proofErr w:type="spellStart"/>
      <w:r w:rsidRPr="00D06CF1">
        <w:rPr>
          <w:rFonts w:eastAsia="Calibri"/>
          <w:szCs w:val="22"/>
          <w:lang w:val="ru-RU" w:eastAsia="en-US"/>
        </w:rPr>
        <w:t>1.1.Федеральный</w:t>
      </w:r>
      <w:proofErr w:type="spellEnd"/>
      <w:r w:rsidRPr="00D06CF1">
        <w:rPr>
          <w:rFonts w:eastAsia="Calibri"/>
          <w:szCs w:val="22"/>
          <w:lang w:val="ru-RU" w:eastAsia="en-US"/>
        </w:rPr>
        <w:t xml:space="preserve"> закон Российской Федерации от 29 декабря 2012 г. N 273-ФЗ "Об образовании в Российской Федерации", вступил в силу 1 сентября 2013 г. 1.2. Федеральный государственный образовательный стандарт (ФГОС) начального общего образования (утвержден приказом </w:t>
      </w:r>
      <w:proofErr w:type="spellStart"/>
      <w:r w:rsidRPr="00D06CF1">
        <w:rPr>
          <w:rFonts w:eastAsia="Calibri"/>
          <w:szCs w:val="22"/>
          <w:lang w:val="ru-RU" w:eastAsia="en-US"/>
        </w:rPr>
        <w:t>Минобрнауки</w:t>
      </w:r>
      <w:proofErr w:type="spellEnd"/>
      <w:r w:rsidRPr="00D06CF1">
        <w:rPr>
          <w:rFonts w:eastAsia="Calibri"/>
          <w:szCs w:val="22"/>
          <w:lang w:val="ru-RU" w:eastAsia="en-US"/>
        </w:rPr>
        <w:t xml:space="preserve"> России от 6 октября 2009 г. № 373; в ред. приказов от 26 ноября 2010 г. № 1241, от 22 сентября 2011 г. № 2357) 2. Законодательная основа для использования УМК издательства «РЕЛОД» «Английский язык. Семья и друзья 1-6" ("</w:t>
      </w:r>
      <w:proofErr w:type="spellStart"/>
      <w:r w:rsidRPr="00D06CF1">
        <w:rPr>
          <w:rFonts w:eastAsia="Calibri"/>
          <w:szCs w:val="22"/>
          <w:lang w:val="ru-RU" w:eastAsia="en-US"/>
        </w:rPr>
        <w:t>Family</w:t>
      </w:r>
      <w:proofErr w:type="spellEnd"/>
      <w:r w:rsidRPr="00D06CF1">
        <w:rPr>
          <w:rFonts w:eastAsia="Calibri"/>
          <w:szCs w:val="22"/>
          <w:lang w:val="ru-RU" w:eastAsia="en-US"/>
        </w:rPr>
        <w:t xml:space="preserve"> </w:t>
      </w:r>
      <w:proofErr w:type="spellStart"/>
      <w:r w:rsidRPr="00D06CF1">
        <w:rPr>
          <w:rFonts w:eastAsia="Calibri"/>
          <w:szCs w:val="22"/>
          <w:lang w:val="ru-RU" w:eastAsia="en-US"/>
        </w:rPr>
        <w:t>and</w:t>
      </w:r>
      <w:proofErr w:type="spellEnd"/>
      <w:r w:rsidRPr="00D06CF1">
        <w:rPr>
          <w:rFonts w:eastAsia="Calibri"/>
          <w:szCs w:val="22"/>
          <w:lang w:val="ru-RU" w:eastAsia="en-US"/>
        </w:rPr>
        <w:t xml:space="preserve"> </w:t>
      </w:r>
      <w:proofErr w:type="spellStart"/>
      <w:r w:rsidRPr="00D06CF1">
        <w:rPr>
          <w:rFonts w:eastAsia="Calibri"/>
          <w:szCs w:val="22"/>
          <w:lang w:val="ru-RU" w:eastAsia="en-US"/>
        </w:rPr>
        <w:t>Friends</w:t>
      </w:r>
      <w:proofErr w:type="spellEnd"/>
      <w:r w:rsidRPr="00D06CF1">
        <w:rPr>
          <w:rFonts w:eastAsia="Calibri"/>
          <w:szCs w:val="22"/>
          <w:lang w:val="ru-RU" w:eastAsia="en-US"/>
        </w:rPr>
        <w:t xml:space="preserve"> 1). 2.1. </w:t>
      </w:r>
      <w:proofErr w:type="gramStart"/>
      <w:r w:rsidRPr="00D06CF1">
        <w:rPr>
          <w:rFonts w:eastAsia="Calibri"/>
          <w:szCs w:val="22"/>
          <w:lang w:val="ru-RU" w:eastAsia="en-US"/>
        </w:rPr>
        <w:t>Приказ Министерства образования и науки РФ №2 от 13 января 2011 г «О внесении изменений в перечень организаций, осуществляющих издание учебных пособий, которые допускаются к использованию в учебном процессе в имеющих государственную аккредитацию и реализующих образовательные программы общего образования образовательных учреждениях».  2.2.</w:t>
      </w:r>
      <w:proofErr w:type="gramEnd"/>
      <w:r w:rsidRPr="00D06CF1">
        <w:rPr>
          <w:rFonts w:eastAsia="Calibri"/>
          <w:szCs w:val="22"/>
          <w:lang w:val="ru-RU" w:eastAsia="en-US"/>
        </w:rPr>
        <w:t xml:space="preserve"> </w:t>
      </w:r>
      <w:proofErr w:type="spellStart"/>
      <w:proofErr w:type="gramStart"/>
      <w:r w:rsidRPr="00D06CF1">
        <w:rPr>
          <w:rFonts w:eastAsia="Calibri"/>
          <w:szCs w:val="22"/>
          <w:lang w:val="ru-RU" w:eastAsia="en-US"/>
        </w:rPr>
        <w:t>ПриказМинистерства</w:t>
      </w:r>
      <w:proofErr w:type="spellEnd"/>
      <w:r w:rsidRPr="00D06CF1">
        <w:rPr>
          <w:rFonts w:eastAsia="Calibri"/>
          <w:szCs w:val="22"/>
          <w:lang w:val="ru-RU" w:eastAsia="en-US"/>
        </w:rPr>
        <w:t xml:space="preserve"> образования и науки Российской Федерации от 14.12.2009 г. № 729 (зарегистрирован Министерством юстиции Российской Федерации </w:t>
      </w:r>
      <w:proofErr w:type="spellStart"/>
      <w:r w:rsidRPr="00D06CF1">
        <w:rPr>
          <w:rFonts w:eastAsia="Calibri"/>
          <w:szCs w:val="22"/>
          <w:lang w:val="ru-RU" w:eastAsia="en-US"/>
        </w:rPr>
        <w:t>15.01.2010г</w:t>
      </w:r>
      <w:proofErr w:type="spellEnd"/>
      <w:r w:rsidRPr="00D06CF1">
        <w:rPr>
          <w:rFonts w:eastAsia="Calibri"/>
          <w:szCs w:val="22"/>
          <w:lang w:val="ru-RU" w:eastAsia="en-US"/>
        </w:rPr>
        <w:t xml:space="preserve">., регистрационный номер № 15987), с изменениями, утвержденным Приказом Министерства образования и науки Российской Федерации от 13.01.2011 г. № 2 (зарегистрированным Министерством юстиции Российской Федерации </w:t>
      </w:r>
      <w:proofErr w:type="spellStart"/>
      <w:r w:rsidRPr="00D06CF1">
        <w:rPr>
          <w:rFonts w:eastAsia="Calibri"/>
          <w:szCs w:val="22"/>
          <w:lang w:val="ru-RU" w:eastAsia="en-US"/>
        </w:rPr>
        <w:t>8.12.2011г</w:t>
      </w:r>
      <w:proofErr w:type="spellEnd"/>
      <w:r w:rsidRPr="00D06CF1">
        <w:rPr>
          <w:rFonts w:eastAsia="Calibri"/>
          <w:szCs w:val="22"/>
          <w:lang w:val="ru-RU" w:eastAsia="en-US"/>
        </w:rPr>
        <w:t>., регистрационный номер № 19739) - Порядок отбора организаций, осуществляющих издание учебных пособий, которые допускаются к использование в образовательном процессе. 3.</w:t>
      </w:r>
      <w:proofErr w:type="gramEnd"/>
      <w:r w:rsidRPr="00D06CF1">
        <w:rPr>
          <w:rFonts w:eastAsia="Calibri"/>
          <w:szCs w:val="22"/>
          <w:lang w:val="ru-RU" w:eastAsia="en-US"/>
        </w:rPr>
        <w:t xml:space="preserve"> Методическая база. 3.1. «Английский язык. Инновационная интегративная уровневая образовательная программа для общеобразовательной школы. Начальная школа» (С. Н. </w:t>
      </w:r>
      <w:proofErr w:type="spellStart"/>
      <w:r w:rsidRPr="00D06CF1">
        <w:rPr>
          <w:rFonts w:eastAsia="Calibri"/>
          <w:szCs w:val="22"/>
          <w:lang w:val="ru-RU" w:eastAsia="en-US"/>
        </w:rPr>
        <w:t>Уласевич</w:t>
      </w:r>
      <w:proofErr w:type="spellEnd"/>
      <w:r w:rsidRPr="00D06CF1">
        <w:rPr>
          <w:rFonts w:eastAsia="Calibri"/>
          <w:szCs w:val="22"/>
          <w:lang w:val="ru-RU" w:eastAsia="en-US"/>
        </w:rPr>
        <w:t xml:space="preserve">, </w:t>
      </w:r>
      <w:proofErr w:type="spellStart"/>
      <w:r w:rsidRPr="00D06CF1">
        <w:rPr>
          <w:rFonts w:eastAsia="Calibri"/>
          <w:szCs w:val="22"/>
          <w:lang w:val="ru-RU" w:eastAsia="en-US"/>
        </w:rPr>
        <w:t>к.п.н</w:t>
      </w:r>
      <w:proofErr w:type="spellEnd"/>
      <w:r w:rsidRPr="00D06CF1">
        <w:rPr>
          <w:rFonts w:eastAsia="Calibri"/>
          <w:szCs w:val="22"/>
          <w:lang w:val="ru-RU" w:eastAsia="en-US"/>
        </w:rPr>
        <w:t xml:space="preserve">., руководитель программы «Оксфордское качество» [и др.], издательство «РЕЛОД», 2012). 3.2. Кодификаторы к программе Английский язык. Инновационная интегративная уровневая образовательная программа для общеобразовательной школы. Начальная школа» (С. Н. </w:t>
      </w:r>
      <w:proofErr w:type="spellStart"/>
      <w:r w:rsidRPr="00D06CF1">
        <w:rPr>
          <w:rFonts w:eastAsia="Calibri"/>
          <w:szCs w:val="22"/>
          <w:lang w:val="ru-RU" w:eastAsia="en-US"/>
        </w:rPr>
        <w:t>Уласевич</w:t>
      </w:r>
      <w:proofErr w:type="spellEnd"/>
      <w:r w:rsidRPr="00D06CF1">
        <w:rPr>
          <w:rFonts w:eastAsia="Calibri"/>
          <w:szCs w:val="22"/>
          <w:lang w:val="ru-RU" w:eastAsia="en-US"/>
        </w:rPr>
        <w:t xml:space="preserve">, </w:t>
      </w:r>
      <w:proofErr w:type="spellStart"/>
      <w:r w:rsidRPr="00D06CF1">
        <w:rPr>
          <w:rFonts w:eastAsia="Calibri"/>
          <w:szCs w:val="22"/>
          <w:lang w:val="ru-RU" w:eastAsia="en-US"/>
        </w:rPr>
        <w:t>к.п.н</w:t>
      </w:r>
      <w:proofErr w:type="spellEnd"/>
      <w:r w:rsidRPr="00D06CF1">
        <w:rPr>
          <w:rFonts w:eastAsia="Calibri"/>
          <w:szCs w:val="22"/>
          <w:lang w:val="ru-RU" w:eastAsia="en-US"/>
        </w:rPr>
        <w:t xml:space="preserve">., руководитель программы «Оксфордское качество» [и др.] издательство «РЕЛОД», 2012). 3.3. Место предмета английский язык в учебном плане начальной школы. 4. Школьные локальные документы, акты. 4.1. Требования к материально-техническому обеспечению интегративной инновационной уровневой образовательной программы по английскому языку для начальной школы.  </w:t>
      </w:r>
    </w:p>
    <w:p w:rsidR="00131A45" w:rsidRPr="00D06CF1" w:rsidRDefault="00131A45" w:rsidP="00131A45">
      <w:pPr>
        <w:widowControl/>
        <w:autoSpaceDE/>
        <w:autoSpaceDN/>
        <w:adjustRightInd/>
        <w:ind w:firstLine="720"/>
        <w:jc w:val="both"/>
        <w:rPr>
          <w:rFonts w:eastAsia="Calibri"/>
          <w:szCs w:val="22"/>
          <w:lang w:val="ru-RU" w:eastAsia="en-US"/>
        </w:rPr>
      </w:pPr>
      <w:r w:rsidRPr="00D06CF1">
        <w:rPr>
          <w:rFonts w:eastAsia="Calibri"/>
          <w:szCs w:val="22"/>
          <w:lang w:val="ru-RU" w:eastAsia="en-US"/>
        </w:rPr>
        <w:lastRenderedPageBreak/>
        <w:t xml:space="preserve"> УМК «Семья и друзья» («</w:t>
      </w:r>
      <w:proofErr w:type="spellStart"/>
      <w:r w:rsidRPr="00D06CF1">
        <w:rPr>
          <w:rFonts w:eastAsia="Calibri"/>
          <w:szCs w:val="22"/>
          <w:lang w:val="ru-RU" w:eastAsia="en-US"/>
        </w:rPr>
        <w:t>Family</w:t>
      </w:r>
      <w:proofErr w:type="spellEnd"/>
      <w:r w:rsidRPr="00D06CF1">
        <w:rPr>
          <w:rFonts w:eastAsia="Calibri"/>
          <w:szCs w:val="22"/>
          <w:lang w:val="ru-RU" w:eastAsia="en-US"/>
        </w:rPr>
        <w:t xml:space="preserve"> </w:t>
      </w:r>
      <w:proofErr w:type="spellStart"/>
      <w:r w:rsidRPr="00D06CF1">
        <w:rPr>
          <w:rFonts w:eastAsia="Calibri"/>
          <w:szCs w:val="22"/>
          <w:lang w:val="ru-RU" w:eastAsia="en-US"/>
        </w:rPr>
        <w:t>and</w:t>
      </w:r>
      <w:proofErr w:type="spellEnd"/>
      <w:r w:rsidRPr="00D06CF1">
        <w:rPr>
          <w:rFonts w:eastAsia="Calibri"/>
          <w:szCs w:val="22"/>
          <w:lang w:val="ru-RU" w:eastAsia="en-US"/>
        </w:rPr>
        <w:t xml:space="preserve"> </w:t>
      </w:r>
      <w:proofErr w:type="spellStart"/>
      <w:r w:rsidRPr="00D06CF1">
        <w:rPr>
          <w:rFonts w:eastAsia="Calibri"/>
          <w:szCs w:val="22"/>
          <w:lang w:val="ru-RU" w:eastAsia="en-US"/>
        </w:rPr>
        <w:t>Friends</w:t>
      </w:r>
      <w:proofErr w:type="spellEnd"/>
      <w:r w:rsidRPr="00D06CF1">
        <w:rPr>
          <w:rFonts w:eastAsia="Calibri"/>
          <w:szCs w:val="22"/>
          <w:lang w:val="ru-RU" w:eastAsia="en-US"/>
        </w:rPr>
        <w:t>») УМК издательства РЕЛОД «Английский язык. Семья и друзья 1» («</w:t>
      </w:r>
      <w:proofErr w:type="spellStart"/>
      <w:r w:rsidRPr="00D06CF1">
        <w:rPr>
          <w:rFonts w:eastAsia="Calibri"/>
          <w:szCs w:val="22"/>
          <w:lang w:val="ru-RU" w:eastAsia="en-US"/>
        </w:rPr>
        <w:t>Family</w:t>
      </w:r>
      <w:proofErr w:type="spellEnd"/>
      <w:r w:rsidRPr="00D06CF1">
        <w:rPr>
          <w:rFonts w:eastAsia="Calibri"/>
          <w:szCs w:val="22"/>
          <w:lang w:val="ru-RU" w:eastAsia="en-US"/>
        </w:rPr>
        <w:t xml:space="preserve"> </w:t>
      </w:r>
      <w:proofErr w:type="spellStart"/>
      <w:r w:rsidRPr="00D06CF1">
        <w:rPr>
          <w:rFonts w:eastAsia="Calibri"/>
          <w:szCs w:val="22"/>
          <w:lang w:val="ru-RU" w:eastAsia="en-US"/>
        </w:rPr>
        <w:t>and</w:t>
      </w:r>
      <w:proofErr w:type="spellEnd"/>
      <w:r w:rsidRPr="00D06CF1">
        <w:rPr>
          <w:rFonts w:eastAsia="Calibri"/>
          <w:szCs w:val="22"/>
          <w:lang w:val="ru-RU" w:eastAsia="en-US"/>
        </w:rPr>
        <w:t xml:space="preserve"> </w:t>
      </w:r>
      <w:proofErr w:type="spellStart"/>
      <w:r w:rsidRPr="00D06CF1">
        <w:rPr>
          <w:rFonts w:eastAsia="Calibri"/>
          <w:szCs w:val="22"/>
          <w:lang w:val="ru-RU" w:eastAsia="en-US"/>
        </w:rPr>
        <w:t>Friends</w:t>
      </w:r>
      <w:proofErr w:type="spellEnd"/>
      <w:r w:rsidRPr="00D06CF1">
        <w:rPr>
          <w:rFonts w:eastAsia="Calibri"/>
          <w:szCs w:val="22"/>
          <w:lang w:val="ru-RU" w:eastAsia="en-US"/>
        </w:rPr>
        <w:t xml:space="preserve"> 1») – первый из шестиуровневого курса английского языка для школьников. Данный УМК использует основанный на грамматике подход с параллельной работой над всеми языковыми навыками. Таким образом, учащиеся получают возможность развить уверенность и необходимые навыки для эффективной коммуникации на английском языке. Также учащиеся получают возможность понимать и обрабатывать информацию из разных источников. Данный курс сочетает наиболее эффективные техники обучения грамоте, используемые с носителями языка с апробированными техниками обучения детей английскому языку как иностранному.  Учащиеся различаются по типу восприятия. Это </w:t>
      </w:r>
      <w:proofErr w:type="spellStart"/>
      <w:r w:rsidRPr="00D06CF1">
        <w:rPr>
          <w:rFonts w:eastAsia="Calibri"/>
          <w:szCs w:val="22"/>
          <w:lang w:val="ru-RU" w:eastAsia="en-US"/>
        </w:rPr>
        <w:t>визуалы</w:t>
      </w:r>
      <w:proofErr w:type="spellEnd"/>
      <w:r w:rsidRPr="00D06CF1">
        <w:rPr>
          <w:rFonts w:eastAsia="Calibri"/>
          <w:szCs w:val="22"/>
          <w:lang w:val="ru-RU" w:eastAsia="en-US"/>
        </w:rPr>
        <w:t xml:space="preserve">, </w:t>
      </w:r>
      <w:proofErr w:type="spellStart"/>
      <w:r w:rsidRPr="00D06CF1">
        <w:rPr>
          <w:rFonts w:eastAsia="Calibri"/>
          <w:szCs w:val="22"/>
          <w:lang w:val="ru-RU" w:eastAsia="en-US"/>
        </w:rPr>
        <w:t>аудиалы</w:t>
      </w:r>
      <w:proofErr w:type="spellEnd"/>
      <w:r w:rsidRPr="00D06CF1">
        <w:rPr>
          <w:rFonts w:eastAsia="Calibri"/>
          <w:szCs w:val="22"/>
          <w:lang w:val="ru-RU" w:eastAsia="en-US"/>
        </w:rPr>
        <w:t xml:space="preserve">, </w:t>
      </w:r>
      <w:proofErr w:type="spellStart"/>
      <w:r w:rsidRPr="00D06CF1">
        <w:rPr>
          <w:rFonts w:eastAsia="Calibri"/>
          <w:szCs w:val="22"/>
          <w:lang w:val="ru-RU" w:eastAsia="en-US"/>
        </w:rPr>
        <w:t>кинестетики</w:t>
      </w:r>
      <w:proofErr w:type="spellEnd"/>
      <w:r w:rsidRPr="00D06CF1">
        <w:rPr>
          <w:rFonts w:eastAsia="Calibri"/>
          <w:szCs w:val="22"/>
          <w:lang w:val="ru-RU" w:eastAsia="en-US"/>
        </w:rPr>
        <w:t xml:space="preserve">. Все эти подходы использованы в </w:t>
      </w:r>
      <w:proofErr w:type="gramStart"/>
      <w:r w:rsidRPr="00D06CF1">
        <w:rPr>
          <w:rFonts w:eastAsia="Calibri"/>
          <w:szCs w:val="22"/>
          <w:lang w:val="ru-RU" w:eastAsia="en-US"/>
        </w:rPr>
        <w:t>данном</w:t>
      </w:r>
      <w:proofErr w:type="gramEnd"/>
      <w:r w:rsidRPr="00D06CF1">
        <w:rPr>
          <w:rFonts w:eastAsia="Calibri"/>
          <w:szCs w:val="22"/>
          <w:lang w:val="ru-RU" w:eastAsia="en-US"/>
        </w:rPr>
        <w:t xml:space="preserve"> УМК для того, чтобы помочь каждому учащемуся реализовать свой потенциал.  Данный УМК так же продвигает ценности семьи и дружбы: сотрудничество, способность делиться, помогать друг другу и ценить помощь других.  </w:t>
      </w:r>
    </w:p>
    <w:p w:rsidR="00131A45" w:rsidRPr="00D06CF1" w:rsidRDefault="00131A45" w:rsidP="00131A45">
      <w:pPr>
        <w:widowControl/>
        <w:autoSpaceDE/>
        <w:autoSpaceDN/>
        <w:adjustRightInd/>
        <w:ind w:firstLine="720"/>
        <w:jc w:val="both"/>
        <w:rPr>
          <w:rFonts w:eastAsia="Calibri"/>
          <w:szCs w:val="22"/>
          <w:lang w:val="ru-RU" w:eastAsia="en-US"/>
        </w:rPr>
      </w:pPr>
      <w:r w:rsidRPr="00D06CF1">
        <w:rPr>
          <w:rFonts w:eastAsia="Calibri"/>
          <w:szCs w:val="22"/>
          <w:lang w:val="ru-RU" w:eastAsia="en-US"/>
        </w:rPr>
        <w:t xml:space="preserve"> </w:t>
      </w:r>
    </w:p>
    <w:p w:rsidR="00131A45" w:rsidRPr="005F15FA" w:rsidRDefault="00264D61" w:rsidP="00131A45">
      <w:pPr>
        <w:widowControl/>
        <w:autoSpaceDE/>
        <w:autoSpaceDN/>
        <w:adjustRightInd/>
        <w:jc w:val="center"/>
        <w:rPr>
          <w:rFonts w:eastAsia="Calibri"/>
          <w:b/>
          <w:lang w:val="ru-RU" w:eastAsia="en-US"/>
        </w:rPr>
      </w:pPr>
      <w:r w:rsidRPr="005F15FA">
        <w:rPr>
          <w:rFonts w:eastAsia="Calibri"/>
          <w:b/>
          <w:lang w:val="ru-RU" w:eastAsia="en-US"/>
        </w:rPr>
        <w:t>Тематическое планирование</w:t>
      </w:r>
    </w:p>
    <w:tbl>
      <w:tblPr>
        <w:tblStyle w:val="191"/>
        <w:tblW w:w="10206" w:type="dxa"/>
        <w:tblInd w:w="137" w:type="dxa"/>
        <w:tblLayout w:type="fixed"/>
        <w:tblLook w:val="04A0" w:firstRow="1" w:lastRow="0" w:firstColumn="1" w:lastColumn="0" w:noHBand="0" w:noVBand="1"/>
      </w:tblPr>
      <w:tblGrid>
        <w:gridCol w:w="851"/>
        <w:gridCol w:w="1134"/>
        <w:gridCol w:w="1275"/>
        <w:gridCol w:w="2694"/>
        <w:gridCol w:w="4252"/>
      </w:tblGrid>
      <w:tr w:rsidR="00131A45" w:rsidRPr="00D830EC" w:rsidTr="00EE23AB">
        <w:trPr>
          <w:trHeight w:val="155"/>
        </w:trPr>
        <w:tc>
          <w:tcPr>
            <w:tcW w:w="851" w:type="dxa"/>
            <w:shd w:val="clear" w:color="auto" w:fill="F2F2F2" w:themeFill="background1" w:themeFillShade="F2"/>
          </w:tcPr>
          <w:p w:rsidR="00131A45" w:rsidRPr="005F15FA" w:rsidRDefault="00131A45" w:rsidP="00EE23AB">
            <w:pPr>
              <w:widowControl/>
              <w:autoSpaceDE/>
              <w:autoSpaceDN/>
              <w:adjustRightInd/>
              <w:jc w:val="center"/>
              <w:rPr>
                <w:lang w:val="ru-RU"/>
              </w:rPr>
            </w:pPr>
            <w:r w:rsidRPr="005F15FA">
              <w:rPr>
                <w:lang w:val="ru-RU"/>
              </w:rPr>
              <w:t>№</w:t>
            </w:r>
          </w:p>
        </w:tc>
        <w:tc>
          <w:tcPr>
            <w:tcW w:w="1134" w:type="dxa"/>
            <w:shd w:val="clear" w:color="auto" w:fill="F2F2F2" w:themeFill="background1" w:themeFillShade="F2"/>
          </w:tcPr>
          <w:p w:rsidR="00131A45" w:rsidRPr="005F15FA" w:rsidRDefault="00131A45" w:rsidP="00EE23AB">
            <w:pPr>
              <w:widowControl/>
              <w:autoSpaceDE/>
              <w:autoSpaceDN/>
              <w:adjustRightInd/>
              <w:jc w:val="center"/>
              <w:rPr>
                <w:lang w:val="ru-RU"/>
              </w:rPr>
            </w:pPr>
            <w:r w:rsidRPr="005F15FA">
              <w:rPr>
                <w:lang w:val="ru-RU"/>
              </w:rPr>
              <w:t>Тема</w:t>
            </w:r>
          </w:p>
          <w:p w:rsidR="00131A45" w:rsidRPr="005F15FA" w:rsidRDefault="00131A45" w:rsidP="00EE23AB">
            <w:pPr>
              <w:widowControl/>
              <w:autoSpaceDE/>
              <w:autoSpaceDN/>
              <w:adjustRightInd/>
              <w:jc w:val="center"/>
              <w:rPr>
                <w:lang w:val="ru-RU"/>
              </w:rPr>
            </w:pPr>
            <w:r w:rsidRPr="005F15FA">
              <w:rPr>
                <w:lang w:val="ru-RU"/>
              </w:rPr>
              <w:t xml:space="preserve">и </w:t>
            </w:r>
            <w:proofErr w:type="spellStart"/>
            <w:r w:rsidRPr="005F15FA">
              <w:rPr>
                <w:lang w:val="ru-RU"/>
              </w:rPr>
              <w:t>подтемы</w:t>
            </w:r>
            <w:proofErr w:type="spellEnd"/>
          </w:p>
        </w:tc>
        <w:tc>
          <w:tcPr>
            <w:tcW w:w="1275" w:type="dxa"/>
            <w:shd w:val="clear" w:color="auto" w:fill="F2F2F2" w:themeFill="background1" w:themeFillShade="F2"/>
          </w:tcPr>
          <w:p w:rsidR="00131A45" w:rsidRPr="005F15FA" w:rsidRDefault="00131A45" w:rsidP="00EE23AB">
            <w:pPr>
              <w:widowControl/>
              <w:autoSpaceDE/>
              <w:autoSpaceDN/>
              <w:adjustRightInd/>
              <w:jc w:val="center"/>
              <w:rPr>
                <w:lang w:val="ru-RU"/>
              </w:rPr>
            </w:pPr>
            <w:r w:rsidRPr="005F15FA">
              <w:rPr>
                <w:lang w:val="ru-RU"/>
              </w:rPr>
              <w:t>Тип урока</w:t>
            </w:r>
          </w:p>
        </w:tc>
        <w:tc>
          <w:tcPr>
            <w:tcW w:w="2694" w:type="dxa"/>
            <w:shd w:val="clear" w:color="auto" w:fill="F2F2F2" w:themeFill="background1" w:themeFillShade="F2"/>
          </w:tcPr>
          <w:p w:rsidR="00131A45" w:rsidRPr="005F15FA" w:rsidRDefault="00131A45" w:rsidP="00EE23AB">
            <w:pPr>
              <w:widowControl/>
              <w:autoSpaceDE/>
              <w:autoSpaceDN/>
              <w:adjustRightInd/>
              <w:rPr>
                <w:lang w:val="ru-RU"/>
              </w:rPr>
            </w:pPr>
            <w:r w:rsidRPr="005F15FA">
              <w:rPr>
                <w:lang w:val="ru-RU"/>
              </w:rPr>
              <w:t>Формируемые  метапредметные (УУД) и личностные  результаты</w:t>
            </w:r>
          </w:p>
        </w:tc>
        <w:tc>
          <w:tcPr>
            <w:tcW w:w="4252" w:type="dxa"/>
            <w:shd w:val="clear" w:color="auto" w:fill="F2F2F2" w:themeFill="background1" w:themeFillShade="F2"/>
          </w:tcPr>
          <w:p w:rsidR="00131A45" w:rsidRPr="005F15FA" w:rsidRDefault="00131A45" w:rsidP="00EE23AB">
            <w:pPr>
              <w:widowControl/>
              <w:autoSpaceDE/>
              <w:autoSpaceDN/>
              <w:adjustRightInd/>
              <w:rPr>
                <w:lang w:val="ru-RU"/>
              </w:rPr>
            </w:pPr>
            <w:proofErr w:type="gramStart"/>
            <w:r w:rsidRPr="005F15FA">
              <w:rPr>
                <w:lang w:val="ru-RU"/>
              </w:rPr>
              <w:t xml:space="preserve">Деятельность учащихся (формы организации </w:t>
            </w:r>
            <w:proofErr w:type="gramEnd"/>
          </w:p>
          <w:p w:rsidR="00131A45" w:rsidRPr="005F15FA" w:rsidRDefault="00131A45" w:rsidP="00EE23AB">
            <w:pPr>
              <w:widowControl/>
              <w:autoSpaceDE/>
              <w:autoSpaceDN/>
              <w:adjustRightInd/>
              <w:rPr>
                <w:lang w:val="ru-RU"/>
              </w:rPr>
            </w:pPr>
            <w:r w:rsidRPr="005F15FA">
              <w:rPr>
                <w:lang w:val="ru-RU"/>
              </w:rPr>
              <w:t>и реализации)</w:t>
            </w:r>
          </w:p>
        </w:tc>
      </w:tr>
      <w:tr w:rsidR="00131A45" w:rsidRPr="00D830EC" w:rsidTr="00EE23AB">
        <w:trPr>
          <w:trHeight w:val="155"/>
        </w:trPr>
        <w:tc>
          <w:tcPr>
            <w:tcW w:w="851" w:type="dxa"/>
          </w:tcPr>
          <w:p w:rsidR="00131A45" w:rsidRPr="005F15FA" w:rsidRDefault="00131A45" w:rsidP="00EE23AB">
            <w:pPr>
              <w:widowControl/>
              <w:autoSpaceDE/>
              <w:autoSpaceDN/>
              <w:adjustRightInd/>
              <w:rPr>
                <w:lang w:val="ru-RU"/>
              </w:rPr>
            </w:pPr>
          </w:p>
        </w:tc>
        <w:tc>
          <w:tcPr>
            <w:tcW w:w="1134" w:type="dxa"/>
          </w:tcPr>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p>
        </w:tc>
        <w:tc>
          <w:tcPr>
            <w:tcW w:w="2694" w:type="dxa"/>
          </w:tcPr>
          <w:p w:rsidR="00131A45" w:rsidRPr="005F15FA" w:rsidRDefault="00131A45" w:rsidP="00EE23AB">
            <w:pPr>
              <w:widowControl/>
              <w:autoSpaceDE/>
              <w:autoSpaceDN/>
              <w:adjustRightInd/>
              <w:rPr>
                <w:lang w:val="ru-RU"/>
              </w:rPr>
            </w:pPr>
          </w:p>
        </w:tc>
        <w:tc>
          <w:tcPr>
            <w:tcW w:w="4252" w:type="dxa"/>
          </w:tcPr>
          <w:p w:rsidR="00131A45" w:rsidRPr="005F15FA" w:rsidRDefault="00131A45" w:rsidP="00EE23AB">
            <w:pPr>
              <w:widowControl/>
              <w:autoSpaceDE/>
              <w:autoSpaceDN/>
              <w:adjustRightInd/>
              <w:rPr>
                <w:lang w:val="ru-RU"/>
              </w:rPr>
            </w:pPr>
          </w:p>
        </w:tc>
      </w:tr>
      <w:tr w:rsidR="00131A45" w:rsidRPr="00D830EC" w:rsidTr="00EE23AB">
        <w:trPr>
          <w:trHeight w:val="1518"/>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rPr>
            </w:pPr>
            <w:r w:rsidRPr="005F15FA">
              <w:rPr>
                <w:b/>
              </w:rPr>
              <w:t>Hello!</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pPr>
            <w:r w:rsidRPr="005F15FA">
              <w:rPr>
                <w:lang w:val="ru-RU"/>
              </w:rPr>
              <w:t>Урок построения системы знаний</w:t>
            </w:r>
          </w:p>
        </w:tc>
        <w:tc>
          <w:tcPr>
            <w:tcW w:w="2694" w:type="dxa"/>
            <w:vMerge w:val="restart"/>
          </w:tcPr>
          <w:p w:rsidR="00131A45" w:rsidRPr="005F15FA" w:rsidRDefault="00131A45" w:rsidP="00EE23AB">
            <w:pPr>
              <w:widowControl/>
              <w:autoSpaceDE/>
              <w:autoSpaceDN/>
              <w:adjustRightInd/>
              <w:rPr>
                <w:lang w:val="ru-RU"/>
              </w:rPr>
            </w:pPr>
            <w:proofErr w:type="gramStart"/>
            <w:r w:rsidRPr="005F15FA">
              <w:rPr>
                <w:b/>
                <w:lang w:val="ru-RU"/>
              </w:rPr>
              <w:t>Личностные</w:t>
            </w:r>
            <w:r w:rsidRPr="005F15FA">
              <w:rPr>
                <w:lang w:val="ru-RU"/>
              </w:rPr>
              <w:t>: формирование внутренней позиции школьника на уровне положительного отношения к школе; основ социальных компетенций (включая ценностно-смысловые установки и моральные нормы, опыт социальных и межличностных отношений), целенаправленное формирование</w:t>
            </w:r>
            <w:r w:rsidRPr="005F15FA">
              <w:rPr>
                <w:i/>
                <w:lang w:val="ru-RU"/>
              </w:rPr>
              <w:t xml:space="preserve"> </w:t>
            </w:r>
            <w:r w:rsidRPr="005F15FA">
              <w:rPr>
                <w:lang w:val="ru-RU"/>
              </w:rPr>
              <w:t>интереса</w:t>
            </w:r>
            <w:r w:rsidRPr="005F15FA">
              <w:rPr>
                <w:i/>
                <w:lang w:val="ru-RU"/>
              </w:rPr>
              <w:t xml:space="preserve"> </w:t>
            </w:r>
            <w:r w:rsidRPr="005F15FA">
              <w:rPr>
                <w:lang w:val="ru-RU"/>
              </w:rPr>
              <w:t>к английскому языку и связанным с ним видами деятельности, педагогическая</w:t>
            </w:r>
            <w:r w:rsidRPr="005F15FA">
              <w:rPr>
                <w:i/>
                <w:lang w:val="ru-RU"/>
              </w:rPr>
              <w:t xml:space="preserve"> </w:t>
            </w:r>
            <w:r w:rsidRPr="005F15FA">
              <w:rPr>
                <w:lang w:val="ru-RU"/>
              </w:rPr>
              <w:t>поддержка любознательности.</w:t>
            </w:r>
            <w:proofErr w:type="gramEnd"/>
          </w:p>
          <w:p w:rsidR="00131A45" w:rsidRPr="005F15FA" w:rsidRDefault="00131A45" w:rsidP="00EE23AB">
            <w:pPr>
              <w:widowControl/>
              <w:autoSpaceDE/>
              <w:autoSpaceDN/>
              <w:adjustRightInd/>
              <w:rPr>
                <w:lang w:val="ru-RU"/>
              </w:rPr>
            </w:pPr>
            <w:r w:rsidRPr="005F15FA">
              <w:rPr>
                <w:b/>
                <w:lang w:val="ru-RU"/>
              </w:rPr>
              <w:t>Регулятивные:</w:t>
            </w:r>
            <w:r w:rsidRPr="005F15FA">
              <w:rPr>
                <w:lang w:val="ru-RU"/>
              </w:rPr>
              <w:t xml:space="preserve"> формирование действий целеполагания, включая способность ставить новые учебные цели и задачи; формирование волевой </w:t>
            </w:r>
            <w:proofErr w:type="spellStart"/>
            <w:r w:rsidRPr="005F15FA">
              <w:rPr>
                <w:lang w:val="ru-RU"/>
              </w:rPr>
              <w:t>саморегуляции</w:t>
            </w:r>
            <w:proofErr w:type="spellEnd"/>
            <w:r w:rsidRPr="005F15FA">
              <w:rPr>
                <w:lang w:val="ru-RU"/>
              </w:rPr>
              <w:t xml:space="preserve"> в ситуации затруднения; </w:t>
            </w:r>
            <w:r w:rsidRPr="005F15FA">
              <w:rPr>
                <w:lang w:val="ru-RU"/>
              </w:rPr>
              <w:lastRenderedPageBreak/>
              <w:t>педагогическая поддержка познавательной</w:t>
            </w:r>
            <w:r w:rsidRPr="005F15FA">
              <w:rPr>
                <w:b/>
                <w:lang w:val="ru-RU"/>
              </w:rPr>
              <w:t xml:space="preserve"> </w:t>
            </w:r>
            <w:r w:rsidRPr="005F15FA">
              <w:rPr>
                <w:lang w:val="ru-RU"/>
              </w:rPr>
              <w:t>инициативы.</w:t>
            </w:r>
          </w:p>
          <w:p w:rsidR="00131A45" w:rsidRPr="005F15FA" w:rsidRDefault="00131A45" w:rsidP="00EE23AB">
            <w:pPr>
              <w:widowControl/>
              <w:autoSpaceDE/>
              <w:autoSpaceDN/>
              <w:adjustRightInd/>
              <w:rPr>
                <w:lang w:val="ru-RU"/>
              </w:rPr>
            </w:pPr>
            <w:proofErr w:type="gramStart"/>
            <w:r w:rsidRPr="005F15FA">
              <w:rPr>
                <w:b/>
                <w:lang w:val="ru-RU"/>
              </w:rPr>
              <w:t>Познавательные</w:t>
            </w:r>
            <w:proofErr w:type="gramEnd"/>
            <w:r w:rsidRPr="005F15FA">
              <w:rPr>
                <w:b/>
                <w:lang w:val="ru-RU"/>
              </w:rPr>
              <w:t>:</w:t>
            </w:r>
            <w:r w:rsidRPr="005F15FA">
              <w:rPr>
                <w:lang w:val="ru-RU"/>
              </w:rPr>
              <w:t xml:space="preserve"> использование знаково-символических средств; осознание и построение речевых высказываний; выполнение логических операций (анализ, сравнение, аналогия)</w:t>
            </w:r>
          </w:p>
          <w:p w:rsidR="00131A45" w:rsidRPr="005F15FA" w:rsidRDefault="00131A45" w:rsidP="00EE23AB">
            <w:pPr>
              <w:widowControl/>
              <w:autoSpaceDE/>
              <w:autoSpaceDN/>
              <w:adjustRightInd/>
              <w:rPr>
                <w:b/>
                <w:lang w:val="ru-RU"/>
              </w:rPr>
            </w:pPr>
            <w:proofErr w:type="gramStart"/>
            <w:r w:rsidRPr="005F15FA">
              <w:rPr>
                <w:b/>
                <w:lang w:val="ru-RU"/>
              </w:rPr>
              <w:t>Коммуникативные</w:t>
            </w:r>
            <w:r w:rsidRPr="005F15FA">
              <w:rPr>
                <w:lang w:val="ru-RU"/>
              </w:rPr>
              <w:t>: формирование действий по организации и планированию</w:t>
            </w:r>
            <w:r w:rsidRPr="005F15FA">
              <w:rPr>
                <w:i/>
                <w:lang w:val="ru-RU"/>
              </w:rPr>
              <w:t xml:space="preserve"> </w:t>
            </w:r>
            <w:r w:rsidRPr="005F15FA">
              <w:rPr>
                <w:lang w:val="ru-RU"/>
              </w:rPr>
              <w:t>учебного сотрудничества с учителем и сверстниками, основ коммуникативной компетенции: умений ставить и решать простые коммуникативные задачи, действовать с учётом позиции другого и уметь согласовывать свои действия, устанавливать и поддерживать  контакты с другими людьми.</w:t>
            </w:r>
            <w:proofErr w:type="gramEnd"/>
          </w:p>
        </w:tc>
        <w:tc>
          <w:tcPr>
            <w:tcW w:w="4252" w:type="dxa"/>
          </w:tcPr>
          <w:p w:rsidR="00131A45" w:rsidRPr="005F15FA" w:rsidRDefault="00131A45" w:rsidP="00EE23AB">
            <w:pPr>
              <w:widowControl/>
              <w:autoSpaceDE/>
              <w:autoSpaceDN/>
              <w:adjustRightInd/>
              <w:rPr>
                <w:lang w:val="ru-RU"/>
              </w:rPr>
            </w:pPr>
            <w:proofErr w:type="gramStart"/>
            <w:r w:rsidRPr="005F15FA">
              <w:rPr>
                <w:lang w:val="ru-RU"/>
              </w:rPr>
              <w:lastRenderedPageBreak/>
              <w:t>Вспоминают клише приветствия, поведения в классе (</w:t>
            </w:r>
            <w:r w:rsidRPr="005F15FA">
              <w:t>Stand</w:t>
            </w:r>
            <w:r w:rsidRPr="005F15FA">
              <w:rPr>
                <w:lang w:val="ru-RU"/>
              </w:rPr>
              <w:t xml:space="preserve"> </w:t>
            </w:r>
            <w:r w:rsidRPr="005F15FA">
              <w:t>up</w:t>
            </w:r>
            <w:r w:rsidRPr="005F15FA">
              <w:rPr>
                <w:lang w:val="ru-RU"/>
              </w:rPr>
              <w:t>!</w:t>
            </w:r>
            <w:proofErr w:type="gramEnd"/>
            <w:r w:rsidRPr="005F15FA">
              <w:rPr>
                <w:lang w:val="ru-RU"/>
              </w:rPr>
              <w:t xml:space="preserve"> </w:t>
            </w:r>
            <w:r w:rsidRPr="005F15FA">
              <w:t>Sit</w:t>
            </w:r>
            <w:r w:rsidRPr="005F15FA">
              <w:rPr>
                <w:lang w:val="ru-RU"/>
              </w:rPr>
              <w:t xml:space="preserve"> </w:t>
            </w:r>
            <w:r w:rsidRPr="005F15FA">
              <w:t>down</w:t>
            </w:r>
            <w:r w:rsidRPr="005F15FA">
              <w:rPr>
                <w:lang w:val="ru-RU"/>
              </w:rPr>
              <w:t>!), рассматривают иллюстрации, слушают аудиозапись, повторяют реплики, читают их – вместе и по ролям.</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Повторно слушают диалог урока 1, читают реплики, инсценируют диалог в группах, отвечают на вопросы учителя о себе, слушают и поют песню.</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С помощью карточек повторяют числа 1-10 (игра «Лото»), слушают мини-диалоги и отвечают на вопрос </w:t>
            </w:r>
            <w:r w:rsidRPr="005F15FA">
              <w:t>How</w:t>
            </w:r>
            <w:r w:rsidRPr="005F15FA">
              <w:rPr>
                <w:lang w:val="ru-RU"/>
              </w:rPr>
              <w:t xml:space="preserve"> </w:t>
            </w:r>
            <w:r w:rsidRPr="005F15FA">
              <w:t>old</w:t>
            </w:r>
            <w:r w:rsidRPr="005F15FA">
              <w:rPr>
                <w:lang w:val="ru-RU"/>
              </w:rPr>
              <w:t xml:space="preserve"> </w:t>
            </w:r>
            <w:r w:rsidRPr="005F15FA">
              <w:t>are</w:t>
            </w:r>
            <w:r w:rsidRPr="005F15FA">
              <w:rPr>
                <w:lang w:val="ru-RU"/>
              </w:rPr>
              <w:t xml:space="preserve"> </w:t>
            </w:r>
            <w:r w:rsidRPr="005F15FA">
              <w:t>you</w:t>
            </w:r>
            <w:r w:rsidRPr="005F15FA">
              <w:rPr>
                <w:lang w:val="ru-RU"/>
              </w:rPr>
              <w:t xml:space="preserve">?, выполняют задания в </w:t>
            </w:r>
            <w:r w:rsidRPr="005F15FA">
              <w:t>Workbook</w:t>
            </w:r>
            <w:r w:rsidRPr="005F15FA">
              <w:rPr>
                <w:lang w:val="ru-RU"/>
              </w:rPr>
              <w:t xml:space="preserve"> (тренируют навыки письма), слушают и повторяют названия дней недели.</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rPr>
            </w:pPr>
          </w:p>
        </w:tc>
        <w:tc>
          <w:tcPr>
            <w:tcW w:w="4252" w:type="dxa"/>
          </w:tcPr>
          <w:p w:rsidR="00131A45" w:rsidRPr="005F15FA" w:rsidRDefault="00131A45" w:rsidP="00EE23AB">
            <w:pPr>
              <w:widowControl/>
              <w:autoSpaceDE/>
              <w:autoSpaceDN/>
              <w:adjustRightInd/>
              <w:rPr>
                <w:lang w:val="ru-RU"/>
              </w:rPr>
            </w:pPr>
            <w:r w:rsidRPr="005F15FA">
              <w:rPr>
                <w:lang w:val="ru-RU"/>
              </w:rPr>
              <w:t>В игре повторяют материал предыдущих уроков, с помощью карточек повторяют названия цветов (игра «Лото»), слушают и поют песню.</w:t>
            </w:r>
          </w:p>
        </w:tc>
      </w:tr>
      <w:tr w:rsidR="00131A45" w:rsidRPr="005F15FA"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lang w:val="ru-RU"/>
              </w:rPr>
            </w:pPr>
            <w:proofErr w:type="spellStart"/>
            <w:r w:rsidRPr="005F15FA">
              <w:rPr>
                <w:b/>
                <w:lang w:val="ru-RU"/>
              </w:rPr>
              <w:t>1.Школьные</w:t>
            </w:r>
            <w:proofErr w:type="spellEnd"/>
            <w:r w:rsidRPr="005F15FA">
              <w:rPr>
                <w:b/>
                <w:lang w:val="ru-RU"/>
              </w:rPr>
              <w:t xml:space="preserve"> принадлежности</w:t>
            </w:r>
          </w:p>
          <w:p w:rsidR="00131A45" w:rsidRPr="005F15FA" w:rsidRDefault="00131A45" w:rsidP="00EE23AB">
            <w:pPr>
              <w:widowControl/>
              <w:autoSpaceDE/>
              <w:autoSpaceDN/>
              <w:adjustRightInd/>
              <w:rPr>
                <w:b/>
                <w:lang w:val="ru-RU"/>
              </w:rPr>
            </w:pPr>
            <w:r w:rsidRPr="005F15FA">
              <w:rPr>
                <w:b/>
              </w:rPr>
              <w:t>What</w:t>
            </w:r>
            <w:r w:rsidRPr="005F15FA">
              <w:rPr>
                <w:b/>
                <w:lang w:val="ru-RU"/>
              </w:rPr>
              <w:t>’</w:t>
            </w:r>
            <w:r w:rsidRPr="005F15FA">
              <w:rPr>
                <w:b/>
              </w:rPr>
              <w:t>s</w:t>
            </w:r>
            <w:r w:rsidRPr="005F15FA">
              <w:rPr>
                <w:b/>
                <w:lang w:val="ru-RU"/>
              </w:rPr>
              <w:t xml:space="preserve"> </w:t>
            </w:r>
            <w:r w:rsidRPr="005F15FA">
              <w:rPr>
                <w:b/>
              </w:rPr>
              <w:t>this</w:t>
            </w:r>
            <w:r w:rsidRPr="005F15FA">
              <w:rPr>
                <w:b/>
                <w:lang w:val="ru-RU"/>
              </w:rPr>
              <w:t>?</w:t>
            </w:r>
          </w:p>
          <w:p w:rsidR="00131A45" w:rsidRPr="005F15FA" w:rsidRDefault="00131A45" w:rsidP="00EE23AB">
            <w:pPr>
              <w:widowControl/>
              <w:autoSpaceDE/>
              <w:autoSpaceDN/>
              <w:adjustRightInd/>
              <w:rPr>
                <w:lang w:val="ru-RU"/>
              </w:rPr>
            </w:pPr>
            <w:r w:rsidRPr="005F15FA">
              <w:t>Words</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Вспоминают названия школьных принадлежностей (слушают запись и повторяют, называют предметы), слушают диалог, читают, выясняют значение реплик. Выполняют упражнения в </w:t>
            </w:r>
            <w:r w:rsidRPr="005F15FA">
              <w:t>Workbook</w:t>
            </w:r>
            <w:r w:rsidRPr="005F15FA">
              <w:rPr>
                <w:lang w:val="ru-RU"/>
              </w:rPr>
              <w:t xml:space="preserve"> (тренируют навыки письма).</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r w:rsidRPr="005F15FA">
              <w:t>Gramma</w:t>
            </w:r>
            <w:r w:rsidRPr="005F15FA">
              <w:lastRenderedPageBreak/>
              <w:t>r</w:t>
            </w:r>
          </w:p>
        </w:tc>
        <w:tc>
          <w:tcPr>
            <w:tcW w:w="1275" w:type="dxa"/>
          </w:tcPr>
          <w:p w:rsidR="00131A45" w:rsidRPr="005F15FA" w:rsidRDefault="00131A45" w:rsidP="00EE23AB">
            <w:pPr>
              <w:widowControl/>
              <w:autoSpaceDE/>
              <w:autoSpaceDN/>
              <w:adjustRightInd/>
              <w:rPr>
                <w:lang w:val="ru-RU"/>
              </w:rPr>
            </w:pPr>
            <w:r w:rsidRPr="005F15FA">
              <w:rPr>
                <w:lang w:val="ru-RU"/>
              </w:rPr>
              <w:lastRenderedPageBreak/>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Слушают диалог предыдущего урока, </w:t>
            </w:r>
            <w:r w:rsidRPr="005F15FA">
              <w:rPr>
                <w:lang w:val="ru-RU"/>
              </w:rPr>
              <w:lastRenderedPageBreak/>
              <w:t>повторяют реплики, разыгрывают диалог в парах, знакомятся с сокращенной и полной формами вопроса (карточки, учебник), повторяют исходный диалог, на его основе строят новые.</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r w:rsidRPr="005F15FA">
              <w:t>Words,</w:t>
            </w:r>
            <w:r w:rsidRPr="005F15FA">
              <w:rPr>
                <w:lang w:val="ru-RU"/>
              </w:rPr>
              <w:t xml:space="preserve"> </w:t>
            </w:r>
            <w:r w:rsidRPr="005F15FA">
              <w:t>Song</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изученные слова и выражения (работа с карточками), знакомятся с новыми словами (слушают, повторяют, отвечают на вопросы), слушают песню, показывают предметы на картинках и  отвечают на вопросы, поют и инсценируют слова песни.</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r w:rsidRPr="005F15FA">
              <w:t>Phonics</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Вспоминают написание заглавных и строчных букв (работают на доске и в прописях), слушают аудиозаписи и выполняют упражнения.</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изученный ранее материал (отвечают на вопросы учителя и сами задают вопросы), высказывают предположения относительно содержания текста, опираясь на картинки, слушают текст, повторяют реплики, строят мини-диалоги (работа в парах), выполняют упражнения.</w:t>
            </w:r>
          </w:p>
        </w:tc>
      </w:tr>
      <w:tr w:rsidR="00131A45" w:rsidRPr="005F15FA"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В игре повторяют пройденные ЛЕ, отвечают на вопросы учителя, задают вопросы по образцу и отвечают на них. Выполняют упражнения в </w:t>
            </w:r>
            <w:r w:rsidRPr="005F15FA">
              <w:t>Workbook</w:t>
            </w:r>
            <w:r w:rsidRPr="005F15FA">
              <w:rPr>
                <w:lang w:val="ru-RU"/>
              </w:rPr>
              <w:t xml:space="preserve"> – тренируют навыки письма.</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rPr>
            </w:pPr>
            <w:r w:rsidRPr="005F15FA">
              <w:rPr>
                <w:b/>
              </w:rPr>
              <w:t>2. Play-time!</w:t>
            </w:r>
          </w:p>
          <w:p w:rsidR="00131A45" w:rsidRPr="005F15FA" w:rsidRDefault="00131A45" w:rsidP="00EE23AB">
            <w:pPr>
              <w:widowControl/>
              <w:autoSpaceDE/>
              <w:autoSpaceDN/>
              <w:adjustRightInd/>
              <w:rPr>
                <w:b/>
                <w:lang w:val="ru-RU"/>
              </w:rPr>
            </w:pPr>
            <w:r w:rsidRPr="005F15FA">
              <w:rPr>
                <w:b/>
                <w:lang w:val="ru-RU"/>
              </w:rPr>
              <w:t>Игрушки</w:t>
            </w:r>
          </w:p>
          <w:p w:rsidR="00131A45" w:rsidRPr="005F15FA" w:rsidRDefault="00131A45" w:rsidP="00EE23AB">
            <w:pPr>
              <w:widowControl/>
              <w:autoSpaceDE/>
              <w:autoSpaceDN/>
              <w:adjustRightInd/>
            </w:pPr>
            <w:r w:rsidRPr="005F15FA">
              <w:t>Words</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val="restart"/>
          </w:tcPr>
          <w:p w:rsidR="00131A45" w:rsidRPr="005F15FA" w:rsidRDefault="00131A45" w:rsidP="00EE23AB">
            <w:pPr>
              <w:widowControl/>
              <w:rPr>
                <w:color w:val="000000"/>
                <w:lang w:val="ru-RU"/>
              </w:rPr>
            </w:pPr>
            <w:r w:rsidRPr="005F15FA">
              <w:rPr>
                <w:b/>
                <w:color w:val="000000"/>
                <w:lang w:val="ru-RU"/>
              </w:rPr>
              <w:t>Личностные</w:t>
            </w:r>
            <w:r w:rsidRPr="005F15FA">
              <w:rPr>
                <w:color w:val="000000"/>
                <w:lang w:val="ru-RU"/>
              </w:rPr>
              <w:t xml:space="preserve">: формирование основ социальных компетенций (включая ценностно-смысловые установки и моральные нормы, опыт социальных и межличностных отношений, понятие профессиональной сферы), формирование общего представления о мире как о многоязычном и поликультурном сообществе; </w:t>
            </w:r>
          </w:p>
          <w:p w:rsidR="00131A45" w:rsidRPr="005F15FA" w:rsidRDefault="00131A45" w:rsidP="00EE23AB">
            <w:pPr>
              <w:widowControl/>
              <w:autoSpaceDE/>
              <w:autoSpaceDN/>
              <w:adjustRightInd/>
              <w:rPr>
                <w:lang w:val="ru-RU"/>
              </w:rPr>
            </w:pPr>
            <w:r w:rsidRPr="005F15FA">
              <w:rPr>
                <w:lang w:val="ru-RU"/>
              </w:rPr>
              <w:lastRenderedPageBreak/>
              <w:t>осознание языка, в том числе иностранного, как основного средства общения между людьми.</w:t>
            </w:r>
          </w:p>
          <w:p w:rsidR="00131A45" w:rsidRPr="005F15FA" w:rsidRDefault="00131A45" w:rsidP="00EE23AB">
            <w:pPr>
              <w:widowControl/>
              <w:autoSpaceDE/>
              <w:autoSpaceDN/>
              <w:adjustRightInd/>
              <w:rPr>
                <w:lang w:val="ru-RU"/>
              </w:rPr>
            </w:pPr>
            <w:r w:rsidRPr="005F15FA">
              <w:rPr>
                <w:b/>
                <w:lang w:val="ru-RU"/>
              </w:rPr>
              <w:t>Регулятивные</w:t>
            </w:r>
            <w:r w:rsidRPr="005F15FA">
              <w:rPr>
                <w:lang w:val="ru-RU"/>
              </w:rPr>
              <w:t>: развитие эмоциональной и волевой сфер младшего школьника; формирование мотивации к изучению иностранного языка;</w:t>
            </w:r>
            <w:r w:rsidRPr="005F15FA">
              <w:rPr>
                <w:rFonts w:ascii="Calibri" w:hAnsi="Calibri"/>
                <w:lang w:val="ru-RU"/>
              </w:rPr>
              <w:t xml:space="preserve"> </w:t>
            </w:r>
            <w:r w:rsidRPr="005F15FA">
              <w:rPr>
                <w:lang w:val="ru-RU"/>
              </w:rPr>
              <w:t xml:space="preserve">формирование волевой </w:t>
            </w:r>
            <w:proofErr w:type="spellStart"/>
            <w:r w:rsidRPr="005F15FA">
              <w:rPr>
                <w:lang w:val="ru-RU"/>
              </w:rPr>
              <w:t>саморегуляции</w:t>
            </w:r>
            <w:proofErr w:type="spellEnd"/>
            <w:r w:rsidRPr="005F15FA">
              <w:rPr>
                <w:lang w:val="ru-RU"/>
              </w:rPr>
              <w:t xml:space="preserve"> в ситуации затруднения; педагогическая поддержка познавательной инициативы.</w:t>
            </w:r>
          </w:p>
          <w:p w:rsidR="00131A45" w:rsidRPr="005F15FA" w:rsidRDefault="00131A45" w:rsidP="00EE23AB">
            <w:pPr>
              <w:widowControl/>
              <w:rPr>
                <w:color w:val="000000"/>
                <w:lang w:val="ru-RU"/>
              </w:rPr>
            </w:pPr>
            <w:r w:rsidRPr="005F15FA">
              <w:rPr>
                <w:b/>
                <w:color w:val="000000"/>
                <w:lang w:val="ru-RU"/>
              </w:rPr>
              <w:t>Познавательные:</w:t>
            </w:r>
            <w:r w:rsidRPr="005F15FA">
              <w:rPr>
                <w:color w:val="000000"/>
                <w:lang w:val="ru-RU"/>
              </w:rPr>
              <w:t xml:space="preserve"> освоение начальных лингвистических представлений, необходимых для овладения на элементарном уровне устной и письменной речью на иностранном языке, овладение умением координированной работы с разными компонентами учебно-методического комплекта (учебником, аудиодиском, рабочей тетрадью), расширение лингвистического кругозора.</w:t>
            </w:r>
          </w:p>
          <w:p w:rsidR="00131A45" w:rsidRPr="005F15FA" w:rsidRDefault="00131A45" w:rsidP="00EE23AB">
            <w:pPr>
              <w:widowControl/>
              <w:autoSpaceDE/>
              <w:autoSpaceDN/>
              <w:adjustRightInd/>
              <w:rPr>
                <w:lang w:val="ru-RU"/>
              </w:rPr>
            </w:pPr>
            <w:proofErr w:type="gramStart"/>
            <w:r w:rsidRPr="005F15FA">
              <w:rPr>
                <w:b/>
                <w:lang w:val="ru-RU"/>
              </w:rPr>
              <w:t>Коммуникативные</w:t>
            </w:r>
            <w:r w:rsidRPr="005F15FA">
              <w:rPr>
                <w:lang w:val="ru-RU"/>
              </w:rPr>
              <w:t>: формирование действий по организации и планированию</w:t>
            </w:r>
            <w:r w:rsidRPr="005F15FA">
              <w:rPr>
                <w:i/>
                <w:lang w:val="ru-RU"/>
              </w:rPr>
              <w:t xml:space="preserve"> </w:t>
            </w:r>
            <w:r w:rsidRPr="005F15FA">
              <w:rPr>
                <w:lang w:val="ru-RU"/>
              </w:rPr>
              <w:t xml:space="preserve">учебного сотрудничества с учителем и сверстниками, основ коммуникативной компетенции: умений </w:t>
            </w:r>
            <w:r w:rsidRPr="005F15FA">
              <w:rPr>
                <w:lang w:val="ru-RU"/>
              </w:rPr>
              <w:lastRenderedPageBreak/>
              <w:t>ставить и решать простые коммуникативные задачи, действовать с учётом позиции другого и согласовывать свои действия, устанавливать и поддерживать  контакты с другими людьми; приобретение начальных навыков общения в устной форме на основе своих речевых возможностей и потребностей;</w:t>
            </w:r>
            <w:proofErr w:type="gramEnd"/>
            <w:r w:rsidRPr="005F15FA">
              <w:rPr>
                <w:lang w:val="ru-RU"/>
              </w:rPr>
              <w:t xml:space="preserve"> освоение правил речевого и неречевого поведения.</w:t>
            </w:r>
          </w:p>
          <w:p w:rsidR="00131A45" w:rsidRPr="005F15FA" w:rsidRDefault="00131A45" w:rsidP="00EE23AB">
            <w:pPr>
              <w:widowControl/>
              <w:autoSpaceDE/>
              <w:autoSpaceDN/>
              <w:adjustRightInd/>
              <w:rPr>
                <w:lang w:val="ru-RU"/>
              </w:rPr>
            </w:pPr>
          </w:p>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lastRenderedPageBreak/>
              <w:t xml:space="preserve">Знакомятся </w:t>
            </w:r>
            <w:proofErr w:type="gramStart"/>
            <w:r w:rsidRPr="005F15FA">
              <w:rPr>
                <w:lang w:val="ru-RU"/>
              </w:rPr>
              <w:t>с</w:t>
            </w:r>
            <w:proofErr w:type="gramEnd"/>
            <w:r w:rsidRPr="005F15FA">
              <w:rPr>
                <w:lang w:val="ru-RU"/>
              </w:rPr>
              <w:t xml:space="preserve"> </w:t>
            </w:r>
            <w:proofErr w:type="gramStart"/>
            <w:r w:rsidRPr="005F15FA">
              <w:rPr>
                <w:lang w:val="ru-RU"/>
              </w:rPr>
              <w:t>новыми</w:t>
            </w:r>
            <w:proofErr w:type="gramEnd"/>
            <w:r w:rsidRPr="005F15FA">
              <w:rPr>
                <w:lang w:val="ru-RU"/>
              </w:rPr>
              <w:t xml:space="preserve"> ЛЕ (слушают запись и повторяют с опорой на учебник, играют с карточками), несколько раз слушают диалог, называют известные и новые слова и указывают предметы на картинках.</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Grammar</w:t>
            </w:r>
          </w:p>
        </w:tc>
        <w:tc>
          <w:tcPr>
            <w:tcW w:w="1275" w:type="dxa"/>
          </w:tcPr>
          <w:p w:rsidR="00131A45" w:rsidRPr="005F15FA" w:rsidRDefault="00131A45" w:rsidP="00EE23AB">
            <w:pPr>
              <w:widowControl/>
              <w:autoSpaceDE/>
              <w:autoSpaceDN/>
              <w:adjustRightInd/>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слова по теме (карточки), повторно слушают диалог, повторяют реплики, читают диалог по ролям, разыгрывают его (работа в парах). Догадываются о значении слов </w:t>
            </w:r>
            <w:r w:rsidRPr="005F15FA">
              <w:t>my</w:t>
            </w:r>
            <w:r w:rsidRPr="005F15FA">
              <w:rPr>
                <w:lang w:val="ru-RU"/>
              </w:rPr>
              <w:t xml:space="preserve"> и </w:t>
            </w:r>
            <w:r w:rsidRPr="005F15FA">
              <w:t>your</w:t>
            </w:r>
            <w:r w:rsidRPr="005F15FA">
              <w:rPr>
                <w:lang w:val="ru-RU"/>
              </w:rPr>
              <w:t>, используют их в письменной  и устной речи.</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Song</w:t>
            </w:r>
          </w:p>
        </w:tc>
        <w:tc>
          <w:tcPr>
            <w:tcW w:w="1275" w:type="dxa"/>
          </w:tcPr>
          <w:p w:rsidR="00131A45" w:rsidRPr="005F15FA" w:rsidRDefault="00131A45" w:rsidP="00EE23AB">
            <w:pPr>
              <w:widowControl/>
              <w:autoSpaceDE/>
              <w:autoSpaceDN/>
              <w:adjustRightInd/>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Знакомятся с новыми словами (слушают аудиозапись, повторяют с опорой на учебник, работают с карточками), в игре повторяют </w:t>
            </w:r>
            <w:r w:rsidRPr="005F15FA">
              <w:rPr>
                <w:lang w:val="ru-RU"/>
              </w:rPr>
              <w:lastRenderedPageBreak/>
              <w:t>знакомые слова по теме (</w:t>
            </w:r>
            <w:r w:rsidRPr="005F15FA">
              <w:t>miming</w:t>
            </w:r>
            <w:r w:rsidRPr="005F15FA">
              <w:rPr>
                <w:lang w:val="ru-RU"/>
              </w:rPr>
              <w:t xml:space="preserve"> </w:t>
            </w:r>
            <w:r w:rsidRPr="005F15FA">
              <w:t>game</w:t>
            </w:r>
            <w:r w:rsidRPr="005F15FA">
              <w:rPr>
                <w:lang w:val="ru-RU"/>
              </w:rPr>
              <w:t>), слушают песню с опорой на учебник, читают текст, поют, инсценируют.</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Phonics</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изученные буквы, повторяют написание заглавных и строчных букв (на доске и в прописях), слушают аудиозаписи и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изученный материал (отвечают на вопросы учителя, задают вопросы по образцу); рассматривают картинку, отвечают на вопросы по ней; слушают стихотворение с опорой на текст, отвечают на вопросы, повторяют за диктором, добавляют недостающие слова; строят аналогичные предложения по образцу.</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В игре повторяют изученные ЛЕ по теме; повторяют те</w:t>
            </w:r>
            <w:proofErr w:type="gramStart"/>
            <w:r w:rsidRPr="005F15FA">
              <w:rPr>
                <w:lang w:val="ru-RU"/>
              </w:rPr>
              <w:t>кст ст</w:t>
            </w:r>
            <w:proofErr w:type="gramEnd"/>
            <w:r w:rsidRPr="005F15FA">
              <w:rPr>
                <w:lang w:val="ru-RU"/>
              </w:rPr>
              <w:t>ихотворения (выполняют тест); слушают аудиозапись, выполняют тестовые задания; задают вопросы (с опорой на схему) и отвечают на них.</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rPr>
            </w:pPr>
            <w:r w:rsidRPr="005F15FA">
              <w:rPr>
                <w:b/>
              </w:rPr>
              <w:t>3. This is my nose!</w:t>
            </w:r>
          </w:p>
          <w:p w:rsidR="00131A45" w:rsidRPr="005F15FA" w:rsidRDefault="00131A45" w:rsidP="00EE23AB">
            <w:pPr>
              <w:widowControl/>
              <w:autoSpaceDE/>
              <w:autoSpaceDN/>
              <w:adjustRightInd/>
              <w:rPr>
                <w:b/>
              </w:rPr>
            </w:pPr>
            <w:r w:rsidRPr="005F15FA">
              <w:rPr>
                <w:b/>
                <w:lang w:val="ru-RU"/>
              </w:rPr>
              <w:t>Части</w:t>
            </w:r>
            <w:r w:rsidRPr="005F15FA">
              <w:rPr>
                <w:b/>
              </w:rPr>
              <w:t xml:space="preserve"> </w:t>
            </w:r>
            <w:r w:rsidRPr="005F15FA">
              <w:rPr>
                <w:b/>
                <w:lang w:val="ru-RU"/>
              </w:rPr>
              <w:t>тела</w:t>
            </w:r>
          </w:p>
          <w:p w:rsidR="00131A45" w:rsidRPr="005F15FA" w:rsidRDefault="00131A45" w:rsidP="00EE23AB">
            <w:pPr>
              <w:widowControl/>
              <w:autoSpaceDE/>
              <w:autoSpaceDN/>
              <w:adjustRightInd/>
            </w:pPr>
          </w:p>
          <w:p w:rsidR="00131A45" w:rsidRPr="005F15FA" w:rsidRDefault="00131A45" w:rsidP="00EE23AB">
            <w:pPr>
              <w:widowControl/>
              <w:autoSpaceDE/>
              <w:autoSpaceDN/>
              <w:adjustRightInd/>
            </w:pPr>
            <w:r w:rsidRPr="005F15FA">
              <w:t>Words</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Знакомятся с ЛЕ по теме (карточки, игра, аудиозапись), слушают диалог, повторяют его, находят в тексте новые слова, читают диалог.</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Grammar</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В игре повторяют ЛЕ предыдущего урока, повторно слушают диалог, повторяют реплики, читают, инсценируют диалог; на основе примеров, приведенных учителем, догадываются о правилах употребления </w:t>
            </w:r>
            <w:r w:rsidRPr="005F15FA">
              <w:t>This</w:t>
            </w:r>
            <w:r w:rsidRPr="005F15FA">
              <w:rPr>
                <w:lang w:val="ru-RU"/>
              </w:rPr>
              <w:t xml:space="preserve"> </w:t>
            </w:r>
            <w:r w:rsidRPr="005F15FA">
              <w:t>is</w:t>
            </w:r>
            <w:r w:rsidRPr="005F15FA">
              <w:rPr>
                <w:lang w:val="ru-RU"/>
              </w:rPr>
              <w:t xml:space="preserve">… и </w:t>
            </w:r>
            <w:r w:rsidRPr="005F15FA">
              <w:t>These</w:t>
            </w:r>
            <w:r w:rsidRPr="005F15FA">
              <w:rPr>
                <w:lang w:val="ru-RU"/>
              </w:rPr>
              <w:t xml:space="preserve"> </w:t>
            </w:r>
            <w:r w:rsidRPr="005F15FA">
              <w:t>are</w:t>
            </w:r>
            <w:r w:rsidRPr="005F15FA">
              <w:rPr>
                <w:lang w:val="ru-RU"/>
              </w:rPr>
              <w:t>…; закрепляют усвоенное правило в упражнениях.</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Song</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материал предыдущих уроков (игра, карточки); знакомятся с новыми ЛЕ (аудиозапись, карточки); на основе картинок высказывают предположения о содержании песни, слушают песню, повторяют ее, сопровождая действиями.</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Phonics</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изученные буквы, повторяют написание заглавных и строчных букв (на доске и в прописях), слушают аудиозаписи и выполняют упражнения.</w:t>
            </w:r>
          </w:p>
        </w:tc>
      </w:tr>
      <w:tr w:rsidR="00131A45" w:rsidRPr="00FF3E89" w:rsidTr="00EE23AB">
        <w:trPr>
          <w:trHeight w:val="1671"/>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p w:rsidR="00131A45" w:rsidRPr="005F15FA" w:rsidRDefault="00131A45" w:rsidP="00EE23AB">
            <w:pPr>
              <w:widowControl/>
              <w:autoSpaceDE/>
              <w:autoSpaceDN/>
              <w:adjustRightInd/>
            </w:pPr>
            <w:r w:rsidRPr="005F15FA">
              <w:t>Reading</w:t>
            </w:r>
          </w:p>
        </w:tc>
        <w:tc>
          <w:tcPr>
            <w:tcW w:w="1275" w:type="dxa"/>
          </w:tcPr>
          <w:p w:rsidR="00131A45" w:rsidRPr="005F15FA" w:rsidRDefault="00131A45" w:rsidP="00EE23AB">
            <w:pPr>
              <w:widowControl/>
              <w:autoSpaceDE/>
              <w:autoSpaceDN/>
              <w:adjustRightInd/>
              <w:rPr>
                <w:lang w:val="ru-RU"/>
              </w:rPr>
            </w:pPr>
            <w:r w:rsidRPr="005F15FA">
              <w:rPr>
                <w:lang w:val="ru-RU"/>
              </w:rPr>
              <w:t>Урок-проект</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названия частей тела (в игре), по картинкам высказывают предположения о содержании текста, слушают и читают текст, по инструкциям мастерят животных из бумаги (работа в группах).</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p w:rsidR="00131A45" w:rsidRPr="005F15FA" w:rsidRDefault="00131A45" w:rsidP="00EE23AB">
            <w:pPr>
              <w:widowControl/>
              <w:autoSpaceDE/>
              <w:autoSpaceDN/>
              <w:adjustRightInd/>
            </w:pPr>
            <w:r w:rsidRPr="005F15FA">
              <w:t>Listening</w:t>
            </w: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В игре повторяют изученные ЛЕ по теме; слушают аудиозапись, выполняют тестовые задания; задают вопросы (с опорой на схему) и отвечают на них.</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Fluency Time!</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Высказывают предположения: зачем нужно представлять себя и других, как можно представить себя и другого, как отвечать в таких случаях; рассматривают картинки, слушают диалог, повторяют его, выполняют упражнения, инсценируют диалоги по теме (работа в парах).</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Fluency Time!</w:t>
            </w:r>
          </w:p>
        </w:tc>
        <w:tc>
          <w:tcPr>
            <w:tcW w:w="1275" w:type="dxa"/>
          </w:tcPr>
          <w:p w:rsidR="00131A45" w:rsidRPr="005F15FA" w:rsidRDefault="00131A45" w:rsidP="00EE23AB">
            <w:pPr>
              <w:widowControl/>
              <w:autoSpaceDE/>
              <w:autoSpaceDN/>
              <w:adjustRightInd/>
              <w:rPr>
                <w:lang w:val="ru-RU"/>
              </w:rPr>
            </w:pPr>
            <w:r w:rsidRPr="005F15FA">
              <w:rPr>
                <w:lang w:val="ru-RU"/>
              </w:rPr>
              <w:t>Урок-проект</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диалоги  из предыдущего урока, разыгрывают диалоги с вымышленными именами, по инструкции мастерят бумажную куклу, с ее помощью разыгрывают диалоги.</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Review</w:t>
            </w: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На основе игр и упражнений учебника и </w:t>
            </w:r>
            <w:r w:rsidRPr="005F15FA">
              <w:t>Workbook</w:t>
            </w:r>
            <w:r w:rsidRPr="005F15FA">
              <w:rPr>
                <w:lang w:val="ru-RU"/>
              </w:rPr>
              <w:t xml:space="preserve"> закрепляют речевые навыки, изученный лексический и грамматический материал.  </w:t>
            </w:r>
          </w:p>
        </w:tc>
      </w:tr>
      <w:tr w:rsidR="00131A45" w:rsidRPr="00FF3E89" w:rsidTr="00EE23AB">
        <w:trPr>
          <w:trHeight w:val="85"/>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Review</w:t>
            </w: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На основе игр и упражнений учебника и </w:t>
            </w:r>
            <w:r w:rsidRPr="005F15FA">
              <w:t>Workbook</w:t>
            </w:r>
            <w:r w:rsidRPr="005F15FA">
              <w:rPr>
                <w:lang w:val="ru-RU"/>
              </w:rPr>
              <w:t xml:space="preserve"> закрепляют речевые навыки, изученный лексический и грамматический материал.  </w:t>
            </w:r>
          </w:p>
        </w:tc>
      </w:tr>
      <w:tr w:rsidR="00131A45" w:rsidRPr="005F15FA"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rPr>
            </w:pPr>
            <w:r w:rsidRPr="005F15FA">
              <w:rPr>
                <w:b/>
              </w:rPr>
              <w:t xml:space="preserve">4. He’s a hero! </w:t>
            </w:r>
          </w:p>
          <w:p w:rsidR="00131A45" w:rsidRPr="005F15FA" w:rsidRDefault="00131A45" w:rsidP="00EE23AB">
            <w:pPr>
              <w:widowControl/>
              <w:autoSpaceDE/>
              <w:autoSpaceDN/>
              <w:adjustRightInd/>
              <w:rPr>
                <w:b/>
              </w:rPr>
            </w:pPr>
            <w:r w:rsidRPr="005F15FA">
              <w:rPr>
                <w:b/>
                <w:lang w:val="ru-RU"/>
              </w:rPr>
              <w:t>Профессии</w:t>
            </w:r>
          </w:p>
          <w:p w:rsidR="00131A45" w:rsidRPr="005F15FA" w:rsidRDefault="00131A45" w:rsidP="00EE23AB">
            <w:pPr>
              <w:widowControl/>
              <w:autoSpaceDE/>
              <w:autoSpaceDN/>
              <w:adjustRightInd/>
            </w:pPr>
          </w:p>
          <w:p w:rsidR="00131A45" w:rsidRPr="005F15FA" w:rsidRDefault="00131A45" w:rsidP="00EE23AB">
            <w:pPr>
              <w:widowControl/>
              <w:autoSpaceDE/>
              <w:autoSpaceDN/>
              <w:adjustRightInd/>
            </w:pPr>
            <w:r w:rsidRPr="005F15FA">
              <w:t>Words</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val="restart"/>
          </w:tcPr>
          <w:p w:rsidR="00131A45" w:rsidRPr="005F15FA" w:rsidRDefault="00131A45" w:rsidP="00EE23AB">
            <w:pPr>
              <w:widowControl/>
              <w:rPr>
                <w:color w:val="000000"/>
                <w:lang w:val="ru-RU"/>
              </w:rPr>
            </w:pPr>
            <w:r w:rsidRPr="005F15FA">
              <w:rPr>
                <w:b/>
                <w:color w:val="000000"/>
                <w:lang w:val="ru-RU"/>
              </w:rPr>
              <w:t>Личностные</w:t>
            </w:r>
            <w:r w:rsidRPr="005F15FA">
              <w:rPr>
                <w:color w:val="000000"/>
                <w:lang w:val="ru-RU"/>
              </w:rPr>
              <w:t xml:space="preserve">: формирование основ социальных компетенций (включая ценностно-смысловые установки и моральные нормы, опыт социальных и межличностных отношений, понятие профессиональной сферы), формирование общего представления о мире как о многоязычном и поликультурном сообществе; </w:t>
            </w:r>
          </w:p>
          <w:p w:rsidR="00131A45" w:rsidRPr="005F15FA" w:rsidRDefault="00131A45" w:rsidP="00EE23AB">
            <w:pPr>
              <w:widowControl/>
              <w:autoSpaceDE/>
              <w:autoSpaceDN/>
              <w:adjustRightInd/>
              <w:rPr>
                <w:lang w:val="ru-RU"/>
              </w:rPr>
            </w:pPr>
            <w:r w:rsidRPr="005F15FA">
              <w:rPr>
                <w:lang w:val="ru-RU"/>
              </w:rPr>
              <w:t xml:space="preserve">осознание языка, в том числе иностранного, </w:t>
            </w:r>
            <w:r w:rsidRPr="005F15FA">
              <w:rPr>
                <w:lang w:val="ru-RU"/>
              </w:rPr>
              <w:lastRenderedPageBreak/>
              <w:t>как основного средства общения между людьми.</w:t>
            </w:r>
          </w:p>
          <w:p w:rsidR="00131A45" w:rsidRPr="005F15FA" w:rsidRDefault="00131A45" w:rsidP="00EE23AB">
            <w:pPr>
              <w:widowControl/>
              <w:autoSpaceDE/>
              <w:autoSpaceDN/>
              <w:adjustRightInd/>
              <w:rPr>
                <w:lang w:val="ru-RU"/>
              </w:rPr>
            </w:pPr>
            <w:r w:rsidRPr="005F15FA">
              <w:rPr>
                <w:b/>
                <w:lang w:val="ru-RU"/>
              </w:rPr>
              <w:t>Регулятивные</w:t>
            </w:r>
            <w:r w:rsidRPr="005F15FA">
              <w:rPr>
                <w:lang w:val="ru-RU"/>
              </w:rPr>
              <w:t>: развитие эмоциональной и волевой сфер младшего школьника; формирование мотивации к изучению иностранного языка;</w:t>
            </w:r>
            <w:r w:rsidRPr="005F15FA">
              <w:rPr>
                <w:rFonts w:ascii="Calibri" w:hAnsi="Calibri"/>
                <w:lang w:val="ru-RU"/>
              </w:rPr>
              <w:t xml:space="preserve"> </w:t>
            </w:r>
            <w:r w:rsidRPr="005F15FA">
              <w:rPr>
                <w:lang w:val="ru-RU"/>
              </w:rPr>
              <w:t xml:space="preserve">формирование волевой </w:t>
            </w:r>
            <w:proofErr w:type="spellStart"/>
            <w:r w:rsidRPr="005F15FA">
              <w:rPr>
                <w:lang w:val="ru-RU"/>
              </w:rPr>
              <w:t>саморегуляции</w:t>
            </w:r>
            <w:proofErr w:type="spellEnd"/>
            <w:r w:rsidRPr="005F15FA">
              <w:rPr>
                <w:lang w:val="ru-RU"/>
              </w:rPr>
              <w:t xml:space="preserve"> в ситуации затруднения; педагогическая поддержка познавательной инициативы.</w:t>
            </w:r>
          </w:p>
          <w:p w:rsidR="00131A45" w:rsidRPr="005F15FA" w:rsidRDefault="00131A45" w:rsidP="00EE23AB">
            <w:pPr>
              <w:widowControl/>
              <w:rPr>
                <w:color w:val="000000"/>
                <w:lang w:val="ru-RU"/>
              </w:rPr>
            </w:pPr>
            <w:r w:rsidRPr="005F15FA">
              <w:rPr>
                <w:b/>
                <w:color w:val="000000"/>
                <w:lang w:val="ru-RU"/>
              </w:rPr>
              <w:t>Познавательные:</w:t>
            </w:r>
            <w:r w:rsidRPr="005F15FA">
              <w:rPr>
                <w:color w:val="000000"/>
                <w:lang w:val="ru-RU"/>
              </w:rPr>
              <w:t xml:space="preserve"> освоение начальных лингвистических представлений, необходимых для овладения на элементарном уровне устной и письменной речью на иностранном языке, овладение умением координированной работы с разными компонентами учебно-методического комплекта (учебником, аудиодиском, рабочей тетрадью), расширение лингвистического кругозора.</w:t>
            </w:r>
          </w:p>
          <w:p w:rsidR="00131A45" w:rsidRPr="005F15FA" w:rsidRDefault="00131A45" w:rsidP="00EE23AB">
            <w:pPr>
              <w:widowControl/>
              <w:autoSpaceDE/>
              <w:autoSpaceDN/>
              <w:adjustRightInd/>
              <w:rPr>
                <w:lang w:val="ru-RU"/>
              </w:rPr>
            </w:pPr>
            <w:proofErr w:type="gramStart"/>
            <w:r w:rsidRPr="005F15FA">
              <w:rPr>
                <w:b/>
                <w:lang w:val="ru-RU"/>
              </w:rPr>
              <w:t xml:space="preserve">Коммуникативные: </w:t>
            </w:r>
            <w:r w:rsidRPr="005F15FA">
              <w:rPr>
                <w:lang w:val="ru-RU"/>
              </w:rPr>
              <w:t>формирование действий по организации и планированию</w:t>
            </w:r>
            <w:r w:rsidRPr="005F15FA">
              <w:rPr>
                <w:i/>
                <w:lang w:val="ru-RU"/>
              </w:rPr>
              <w:t xml:space="preserve"> </w:t>
            </w:r>
            <w:r w:rsidRPr="005F15FA">
              <w:rPr>
                <w:lang w:val="ru-RU"/>
              </w:rPr>
              <w:t xml:space="preserve">учебного сотрудничества с учителем и сверстниками, основ коммуникативной компетенции: умений ставить и решать простые коммуникативные </w:t>
            </w:r>
            <w:r w:rsidRPr="005F15FA">
              <w:rPr>
                <w:lang w:val="ru-RU"/>
              </w:rPr>
              <w:lastRenderedPageBreak/>
              <w:t>задачи, действовать с учётом позиции другого и согласовывать свои действия, устанавливать и поддерживать  контакты с другими людьми; приобретение начальных навыков общения в устной форме на основе своих речевых возможностей и потребностей;</w:t>
            </w:r>
            <w:proofErr w:type="gramEnd"/>
            <w:r w:rsidRPr="005F15FA">
              <w:rPr>
                <w:lang w:val="ru-RU"/>
              </w:rPr>
              <w:t xml:space="preserve"> освоение правил речевого и неречевого поведения.</w:t>
            </w:r>
          </w:p>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lastRenderedPageBreak/>
              <w:t>Рассматривают картинки в учебнике, высказывают предположения о социальной роли людей, аргументируют свое мнение; слушают новые слова (аудиозапись), повторяют их с опорой на графический образ в учебнике; называют профессии на иллюстрациях к диалогу, слушают диалог, выделяя названия профессий. Закрепляют навыки написания новых слов (</w:t>
            </w:r>
            <w:r w:rsidRPr="005F15FA">
              <w:t>Workbook</w:t>
            </w:r>
            <w:r w:rsidRPr="005F15FA">
              <w:rPr>
                <w:lang w:val="ru-RU"/>
              </w:rPr>
              <w:t>).</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Grammar</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В игре (</w:t>
            </w:r>
            <w:r w:rsidRPr="005F15FA">
              <w:t>miming</w:t>
            </w:r>
            <w:r w:rsidRPr="005F15FA">
              <w:rPr>
                <w:lang w:val="ru-RU"/>
              </w:rPr>
              <w:t xml:space="preserve"> </w:t>
            </w:r>
            <w:r w:rsidRPr="005F15FA">
              <w:t>game</w:t>
            </w:r>
            <w:r w:rsidRPr="005F15FA">
              <w:rPr>
                <w:lang w:val="ru-RU"/>
              </w:rPr>
              <w:t>) повторяют ЛЕ по теме; слушают диалог, повторяют реплики, читают и инсценируют диалог; рассматривают иллюстрации к правилу, догадываются о значении новых конструкций, выполняют упражнения по теме (закрепляют грамматические навыки).</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Song</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С помощью карточек повторяют лексический и грамматический материал по теме; знакомятся с новыми ЛЕ (слушают запись и повторяют с опорой на графический образ в учебнике); слушают песню, повторяют слова, </w:t>
            </w:r>
            <w:proofErr w:type="gramStart"/>
            <w:r w:rsidRPr="005F15FA">
              <w:rPr>
                <w:lang w:val="ru-RU"/>
              </w:rPr>
              <w:t>поют</w:t>
            </w:r>
            <w:proofErr w:type="gramEnd"/>
            <w:r w:rsidRPr="005F15FA">
              <w:rPr>
                <w:lang w:val="ru-RU"/>
              </w:rPr>
              <w:t>/импровизируют, сопровождая пение действиями (иллюстрация 1) .</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Phonics</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изученные буквы, повторяют написание заглавных и строчных букв (на доске и в прописях), слушают аудиозаписи и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p w:rsidR="00131A45" w:rsidRPr="005F15FA" w:rsidRDefault="00131A45" w:rsidP="00EE23AB">
            <w:pPr>
              <w:widowControl/>
              <w:autoSpaceDE/>
              <w:autoSpaceDN/>
              <w:adjustRightInd/>
            </w:pPr>
            <w:r w:rsidRPr="005F15FA">
              <w:t>Reading</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ЛЕ по теме (песня); рассматривают иллюстрации к тексту, называют профессии; слушают запись текста, повторяют реплики, читают текст, отвечают на вопросы, выполняют упражнения. </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 Listening</w:t>
            </w: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Рассматривают иллюстрации к </w:t>
            </w:r>
            <w:proofErr w:type="spellStart"/>
            <w:r w:rsidRPr="005F15FA">
              <w:rPr>
                <w:lang w:val="ru-RU"/>
              </w:rPr>
              <w:t>аудиотексту</w:t>
            </w:r>
            <w:proofErr w:type="spellEnd"/>
            <w:r w:rsidRPr="005F15FA">
              <w:rPr>
                <w:lang w:val="ru-RU"/>
              </w:rPr>
              <w:t>, называют профессии, слушают текст и выполняют задания; строят мини-диалоги по образцу учебника; тренируют навыки письма (</w:t>
            </w:r>
            <w:r w:rsidRPr="005F15FA">
              <w:t>Workbook</w:t>
            </w:r>
            <w:r w:rsidRPr="005F15FA">
              <w:rPr>
                <w:lang w:val="ru-RU"/>
              </w:rPr>
              <w:t>).</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rPr>
            </w:pPr>
            <w:r w:rsidRPr="005F15FA">
              <w:rPr>
                <w:b/>
              </w:rPr>
              <w:t>5. Where’s the ball?</w:t>
            </w:r>
          </w:p>
          <w:p w:rsidR="00131A45" w:rsidRPr="005F15FA" w:rsidRDefault="00131A45" w:rsidP="00EE23AB">
            <w:pPr>
              <w:widowControl/>
              <w:autoSpaceDE/>
              <w:autoSpaceDN/>
              <w:adjustRightInd/>
              <w:rPr>
                <w:b/>
              </w:rPr>
            </w:pPr>
            <w:r w:rsidRPr="005F15FA">
              <w:rPr>
                <w:b/>
                <w:lang w:val="ru-RU"/>
              </w:rPr>
              <w:t>Развлечения</w:t>
            </w:r>
          </w:p>
          <w:p w:rsidR="00131A45" w:rsidRPr="005F15FA" w:rsidRDefault="00131A45" w:rsidP="00EE23AB">
            <w:pPr>
              <w:widowControl/>
              <w:autoSpaceDE/>
              <w:autoSpaceDN/>
              <w:adjustRightInd/>
              <w:rPr>
                <w:b/>
              </w:rPr>
            </w:pPr>
          </w:p>
          <w:p w:rsidR="00131A45" w:rsidRPr="005F15FA" w:rsidRDefault="00131A45" w:rsidP="00EE23AB">
            <w:pPr>
              <w:widowControl/>
              <w:autoSpaceDE/>
              <w:autoSpaceDN/>
              <w:adjustRightInd/>
            </w:pPr>
            <w:r w:rsidRPr="005F15FA">
              <w:t>Words</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Рассматривают иллюстрации, слушают и повторяют новые ЛЕ, работают с карточками; рассматривают иллюстрации к диалогу, проговаривают новые слова, слушают диалог и повторяют реплики; читают диалог.</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Grammar</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(игра, иллюстрации к диалогу); повторно слушают диалог, повторяют реплики, читают диалог по ролям; по картинкам отвечают на вопрос о значении новых предлогов и вопроса, задают вопросы о местоположении предметов на рисунке на доске и в классе и отвечают на них.</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Song</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ЛЕ по теме (карточки, игра), знакомятся с новыми ЛЕ (аудиозапись, графический образ в учебнике); рассматривают иллюстрации к песне, называют ЛЕ по теме, слушают песню, поют, сопровождая пение действиями. </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Phonics</w:t>
            </w:r>
          </w:p>
        </w:tc>
        <w:tc>
          <w:tcPr>
            <w:tcW w:w="1275" w:type="dxa"/>
          </w:tcPr>
          <w:p w:rsidR="00131A45" w:rsidRPr="005F15FA" w:rsidRDefault="00131A45" w:rsidP="00EE23AB">
            <w:pPr>
              <w:widowControl/>
              <w:autoSpaceDE/>
              <w:autoSpaceDN/>
              <w:adjustRightInd/>
              <w:rPr>
                <w:lang w:val="ru-RU"/>
              </w:rPr>
            </w:pPr>
            <w:r w:rsidRPr="005F15FA">
              <w:rPr>
                <w:lang w:val="ru-RU"/>
              </w:rPr>
              <w:t xml:space="preserve">Урок построения </w:t>
            </w:r>
            <w:r w:rsidRPr="005F15FA">
              <w:rPr>
                <w:lang w:val="ru-RU"/>
              </w:rPr>
              <w:lastRenderedPageBreak/>
              <w:t>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изученные буквы, повторяют написание заглавных и строчных букв (на доске и в </w:t>
            </w:r>
            <w:r w:rsidRPr="005F15FA">
              <w:rPr>
                <w:lang w:val="ru-RU"/>
              </w:rPr>
              <w:lastRenderedPageBreak/>
              <w:t>прописях), слушают аудиозаписи и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p w:rsidR="00131A45" w:rsidRPr="005F15FA" w:rsidRDefault="00131A45" w:rsidP="00EE23AB">
            <w:pPr>
              <w:widowControl/>
              <w:autoSpaceDE/>
              <w:autoSpaceDN/>
              <w:adjustRightInd/>
            </w:pPr>
            <w:r w:rsidRPr="005F15FA">
              <w:t>Reading</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лексический и грамматический материал по теме (песня, иллюстрации в учебнике); слушают и читают текст, отвечают на вопросы (</w:t>
            </w:r>
            <w:r w:rsidRPr="005F15FA">
              <w:t>memory</w:t>
            </w:r>
            <w:r w:rsidRPr="005F15FA">
              <w:rPr>
                <w:lang w:val="ru-RU"/>
              </w:rPr>
              <w:t xml:space="preserve"> </w:t>
            </w:r>
            <w:r w:rsidRPr="005F15FA">
              <w:t>game</w:t>
            </w:r>
            <w:r w:rsidRPr="005F15FA">
              <w:rPr>
                <w:lang w:val="ru-RU"/>
              </w:rPr>
              <w:t>).</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p w:rsidR="00131A45" w:rsidRPr="005F15FA" w:rsidRDefault="00131A45" w:rsidP="00EE23AB">
            <w:pPr>
              <w:widowControl/>
              <w:autoSpaceDE/>
              <w:autoSpaceDN/>
              <w:adjustRightInd/>
            </w:pPr>
            <w:r w:rsidRPr="005F15FA">
              <w:t>Listening</w:t>
            </w: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Слушают аудиозапись, выполняют тестовые задания, выполняют рисунок и описывают его по образцу.</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lang w:val="ru-RU"/>
              </w:rPr>
            </w:pPr>
            <w:r w:rsidRPr="005F15FA">
              <w:rPr>
                <w:b/>
              </w:rPr>
              <w:t>6.</w:t>
            </w:r>
            <w:r w:rsidRPr="005F15FA">
              <w:t xml:space="preserve"> </w:t>
            </w:r>
            <w:r w:rsidRPr="005F15FA">
              <w:rPr>
                <w:b/>
              </w:rPr>
              <w:t>Billy’s teddy!</w:t>
            </w:r>
          </w:p>
          <w:p w:rsidR="00131A45" w:rsidRPr="005F15FA" w:rsidRDefault="00131A45" w:rsidP="00EE23AB">
            <w:pPr>
              <w:widowControl/>
              <w:autoSpaceDE/>
              <w:autoSpaceDN/>
              <w:adjustRightInd/>
              <w:rPr>
                <w:b/>
                <w:lang w:val="ru-RU"/>
              </w:rPr>
            </w:pPr>
            <w:r w:rsidRPr="005F15FA">
              <w:rPr>
                <w:b/>
                <w:lang w:val="ru-RU"/>
              </w:rPr>
              <w:t>Семья</w:t>
            </w:r>
          </w:p>
          <w:p w:rsidR="00131A45" w:rsidRPr="005F15FA" w:rsidRDefault="00131A45" w:rsidP="00EE23AB">
            <w:pPr>
              <w:widowControl/>
              <w:autoSpaceDE/>
              <w:autoSpaceDN/>
              <w:adjustRightInd/>
            </w:pPr>
            <w:r w:rsidRPr="005F15FA">
              <w:t>Words</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iCs/>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Вспоминают персонажей учебника (карточки), слушают  ЛЕ по теме в записи, повторяют за диктором, отвечают на вопросы учителя, играют (карточки); рассматривают иллюстрации к диалогу,  высказывают предположения о содержании диалога, слушают диалог, повторяют реплики, отвечают на вопросы.</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Grammar</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ЛЕ по теме (карточки, игра); слушают диалог, повторяют реплики, репетируют и инсценируют диалог; по репликам диалога и (на доске) формулируют правило образования притяжательного падежа, приводят свои примеры, выполняют упражнения. </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Song</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(карточки), знакомятся с новыми ЛЕ, устанавливают связи между родственниками (карточки, доска); рассматривают иллюстрацию в учебнике, отвечают на вопросы, слушают песню, читают текст песни, поют, сопровождая пение действиями.</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Phonics</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изученные буквы, повторяют написание заглавных и строчных букв (на доске и в прописях), слушают аудиозаписи и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p w:rsidR="00131A45" w:rsidRPr="005F15FA" w:rsidRDefault="00131A45" w:rsidP="00EE23AB">
            <w:pPr>
              <w:widowControl/>
              <w:autoSpaceDE/>
              <w:autoSpaceDN/>
              <w:adjustRightInd/>
            </w:pPr>
            <w:r w:rsidRPr="005F15FA">
              <w:t>Reading</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(рассматривают иллюстрации к диалогу и высказывают предположения о степени родства); слушают текст, отвечают на вопросы учителя по содержанию, тренируют навыки чтения и произношения, выполняют упражнения (контроль понимания).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p w:rsidR="00131A45" w:rsidRPr="005F15FA" w:rsidRDefault="00131A45" w:rsidP="00EE23AB">
            <w:pPr>
              <w:widowControl/>
              <w:autoSpaceDE/>
              <w:autoSpaceDN/>
              <w:adjustRightInd/>
            </w:pPr>
            <w:r w:rsidRPr="005F15FA">
              <w:lastRenderedPageBreak/>
              <w:t>Listening</w:t>
            </w:r>
          </w:p>
        </w:tc>
        <w:tc>
          <w:tcPr>
            <w:tcW w:w="1275" w:type="dxa"/>
          </w:tcPr>
          <w:p w:rsidR="00131A45" w:rsidRPr="005F15FA" w:rsidRDefault="00131A45" w:rsidP="00EE23AB">
            <w:pPr>
              <w:widowControl/>
              <w:autoSpaceDE/>
              <w:autoSpaceDN/>
              <w:adjustRightInd/>
              <w:rPr>
                <w:lang w:val="ru-RU"/>
              </w:rPr>
            </w:pPr>
            <w:r w:rsidRPr="005F15FA">
              <w:rPr>
                <w:lang w:val="ru-RU"/>
              </w:rPr>
              <w:lastRenderedPageBreak/>
              <w:t>Урок развиваю</w:t>
            </w:r>
            <w:r w:rsidRPr="005F15FA">
              <w:rPr>
                <w:lang w:val="ru-RU"/>
              </w:rPr>
              <w:lastRenderedPageBreak/>
              <w:t>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материал предыдущих уроков (рассматривают иллюстрации, </w:t>
            </w:r>
            <w:r w:rsidRPr="005F15FA">
              <w:rPr>
                <w:lang w:val="ru-RU"/>
              </w:rPr>
              <w:lastRenderedPageBreak/>
              <w:t xml:space="preserve">отвечают на вопросы учителя); выполняют тестовые задания, проверяют правильность ответов и объясняют их. </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Fluency Time!</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«Игры» (карточки); слушают запись, рассматривают иллюстрации, догадываются о значении новых ЛЕ; строят с опорой на схему и инсценируют диалоги.</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My Park</w:t>
            </w:r>
          </w:p>
        </w:tc>
        <w:tc>
          <w:tcPr>
            <w:tcW w:w="1275" w:type="dxa"/>
          </w:tcPr>
          <w:p w:rsidR="00131A45" w:rsidRPr="005F15FA" w:rsidRDefault="00131A45" w:rsidP="00EE23AB">
            <w:pPr>
              <w:widowControl/>
              <w:autoSpaceDE/>
              <w:autoSpaceDN/>
              <w:adjustRightInd/>
              <w:rPr>
                <w:lang w:val="ru-RU"/>
              </w:rPr>
            </w:pPr>
            <w:r w:rsidRPr="005F15FA">
              <w:rPr>
                <w:lang w:val="ru-RU"/>
              </w:rPr>
              <w:t>Урок-проект</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Рассматривают иллюстрации, читают инструкцию и отвечают на вопросы (контроль понимания), определяют необходимые ресурсы для выполнения задания; создают постеры в соответствии с инструкцией, презентуют (диалоги с опорой на образец учебника).</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Review</w:t>
            </w:r>
          </w:p>
        </w:tc>
        <w:tc>
          <w:tcPr>
            <w:tcW w:w="1275" w:type="dxa"/>
          </w:tcPr>
          <w:p w:rsidR="00131A45" w:rsidRPr="005F15FA" w:rsidRDefault="00131A45" w:rsidP="00EE23AB">
            <w:pPr>
              <w:widowControl/>
              <w:autoSpaceDE/>
              <w:autoSpaceDN/>
              <w:adjustRightInd/>
              <w:rPr>
                <w:lang w:val="ru-RU"/>
              </w:rPr>
            </w:pPr>
            <w:r w:rsidRPr="005F15FA">
              <w:rPr>
                <w:lang w:val="ru-RU"/>
              </w:rPr>
              <w:t>Уроки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На основе игр и упражнений учебника и </w:t>
            </w:r>
            <w:r w:rsidRPr="005F15FA">
              <w:t>Workbook</w:t>
            </w:r>
            <w:r w:rsidRPr="005F15FA">
              <w:rPr>
                <w:lang w:val="ru-RU"/>
              </w:rPr>
              <w:t xml:space="preserve"> закрепляют речевые навыки, изученный лексический и грамматический материал.  </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Review</w:t>
            </w:r>
          </w:p>
        </w:tc>
        <w:tc>
          <w:tcPr>
            <w:tcW w:w="1275" w:type="dxa"/>
          </w:tcPr>
          <w:p w:rsidR="00131A45" w:rsidRPr="005F15FA" w:rsidRDefault="00131A45" w:rsidP="00EE23AB">
            <w:pPr>
              <w:widowControl/>
              <w:autoSpaceDE/>
              <w:autoSpaceDN/>
              <w:adjustRightInd/>
              <w:rPr>
                <w:lang w:val="ru-RU"/>
              </w:rPr>
            </w:pPr>
            <w:r w:rsidRPr="005F15FA">
              <w:rPr>
                <w:lang w:val="ru-RU"/>
              </w:rPr>
              <w:t>Уроки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На основе игр и упражнений учебника и </w:t>
            </w:r>
            <w:r w:rsidRPr="005F15FA">
              <w:t>Workbook</w:t>
            </w:r>
            <w:r w:rsidRPr="005F15FA">
              <w:rPr>
                <w:lang w:val="ru-RU"/>
              </w:rPr>
              <w:t xml:space="preserve"> закрепляют речевые навыки, изученный лексический и грамматический материал.  </w:t>
            </w:r>
          </w:p>
        </w:tc>
      </w:tr>
      <w:tr w:rsidR="00131A45" w:rsidRPr="00FF3E89" w:rsidTr="00EE23AB">
        <w:trPr>
          <w:trHeight w:val="1932"/>
        </w:trPr>
        <w:tc>
          <w:tcPr>
            <w:tcW w:w="851" w:type="dxa"/>
            <w:tcBorders>
              <w:bottom w:val="single" w:sz="4" w:space="0" w:color="auto"/>
            </w:tcBorders>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Borders>
              <w:bottom w:val="single" w:sz="4" w:space="0" w:color="auto"/>
            </w:tcBorders>
          </w:tcPr>
          <w:p w:rsidR="00131A45" w:rsidRPr="005F15FA" w:rsidRDefault="00131A45" w:rsidP="00EE23AB">
            <w:pPr>
              <w:widowControl/>
              <w:autoSpaceDE/>
              <w:autoSpaceDN/>
              <w:adjustRightInd/>
              <w:rPr>
                <w:b/>
              </w:rPr>
            </w:pPr>
            <w:r w:rsidRPr="005F15FA">
              <w:rPr>
                <w:b/>
              </w:rPr>
              <w:t>7.</w:t>
            </w:r>
            <w:r w:rsidRPr="005F15FA">
              <w:t xml:space="preserve"> </w:t>
            </w:r>
            <w:r w:rsidRPr="005F15FA">
              <w:rPr>
                <w:b/>
              </w:rPr>
              <w:t>Are these his trousers</w:t>
            </w:r>
          </w:p>
          <w:p w:rsidR="00131A45" w:rsidRPr="005F15FA" w:rsidRDefault="00131A45" w:rsidP="00EE23AB">
            <w:pPr>
              <w:widowControl/>
              <w:autoSpaceDE/>
              <w:autoSpaceDN/>
              <w:adjustRightInd/>
            </w:pPr>
            <w:r w:rsidRPr="005F15FA">
              <w:rPr>
                <w:b/>
                <w:lang w:val="ru-RU"/>
              </w:rPr>
              <w:t>Одежда</w:t>
            </w:r>
          </w:p>
          <w:p w:rsidR="00131A45" w:rsidRPr="005F15FA" w:rsidRDefault="00131A45" w:rsidP="00EE23AB">
            <w:pPr>
              <w:widowControl/>
              <w:autoSpaceDE/>
              <w:autoSpaceDN/>
              <w:adjustRightInd/>
            </w:pPr>
          </w:p>
          <w:p w:rsidR="00131A45" w:rsidRPr="005F15FA" w:rsidRDefault="00131A45" w:rsidP="00EE23AB">
            <w:pPr>
              <w:widowControl/>
              <w:autoSpaceDE/>
              <w:autoSpaceDN/>
              <w:adjustRightInd/>
            </w:pPr>
            <w:r w:rsidRPr="005F15FA">
              <w:t>Words</w:t>
            </w:r>
          </w:p>
        </w:tc>
        <w:tc>
          <w:tcPr>
            <w:tcW w:w="1275" w:type="dxa"/>
            <w:tcBorders>
              <w:bottom w:val="single" w:sz="4" w:space="0" w:color="auto"/>
            </w:tcBorders>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Borders>
              <w:bottom w:val="single" w:sz="4" w:space="0" w:color="auto"/>
            </w:tcBorders>
          </w:tcPr>
          <w:p w:rsidR="00131A45" w:rsidRPr="005F15FA" w:rsidRDefault="00131A45" w:rsidP="00EE23AB">
            <w:pPr>
              <w:widowControl/>
              <w:autoSpaceDE/>
              <w:autoSpaceDN/>
              <w:adjustRightInd/>
              <w:rPr>
                <w:lang w:val="ru-RU"/>
              </w:rPr>
            </w:pPr>
            <w:r w:rsidRPr="005F15FA">
              <w:rPr>
                <w:lang w:val="ru-RU"/>
              </w:rPr>
              <w:t>Слушают и повторяют ЛЕ по теме, соотносят со своей одеждой, описывают по шаблону (вспоминают цвета, притяжательный падеж); рассматривают иллюстрации к диалогу, называют изображенные предметы одежды, слушают диалог, повторяют реплики (читают).</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 xml:space="preserve">Grammar </w:t>
            </w:r>
          </w:p>
          <w:p w:rsidR="00131A45" w:rsidRPr="005F15FA" w:rsidRDefault="00131A45" w:rsidP="00EE23AB">
            <w:pPr>
              <w:widowControl/>
              <w:autoSpaceDE/>
              <w:autoSpaceDN/>
              <w:adjustRightInd/>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В игре повторяют ЛЕ предыдущего урока (по заданию рисуют предметы одежды и называют их); слушают диалог, читают его по ролям, инсценируют (карточки); по схеме учебника формулируют правила употребления </w:t>
            </w:r>
            <w:r w:rsidRPr="005F15FA">
              <w:t>his</w:t>
            </w:r>
            <w:r w:rsidRPr="005F15FA">
              <w:rPr>
                <w:lang w:val="ru-RU"/>
              </w:rPr>
              <w:t>/</w:t>
            </w:r>
            <w:r w:rsidRPr="005F15FA">
              <w:t>her</w:t>
            </w:r>
            <w:r w:rsidRPr="005F15FA">
              <w:rPr>
                <w:lang w:val="ru-RU"/>
              </w:rPr>
              <w:t xml:space="preserve">, выполняют упражнения. </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r w:rsidRPr="005F15FA">
              <w:t>Song</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В игре повторяют ЛЕ предыдущих уроков по теме; знакомятся с </w:t>
            </w:r>
            <w:proofErr w:type="gramStart"/>
            <w:r w:rsidRPr="005F15FA">
              <w:rPr>
                <w:lang w:val="ru-RU"/>
              </w:rPr>
              <w:t>новыми</w:t>
            </w:r>
            <w:proofErr w:type="gramEnd"/>
            <w:r w:rsidRPr="005F15FA">
              <w:rPr>
                <w:lang w:val="ru-RU"/>
              </w:rPr>
              <w:t xml:space="preserve"> ЛЕ (карточки), соотносят их со своей одеждой, строят предложения по образцу; на основе иллюстраций к песне догадываются о содержании и о значении новых слов; слушают и поют.</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r w:rsidRPr="005F15FA">
              <w:t>Phonics</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w:t>
            </w:r>
            <w:r w:rsidRPr="005F15FA">
              <w:rPr>
                <w:lang w:val="ru-RU"/>
              </w:rPr>
              <w:lastRenderedPageBreak/>
              <w:t>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все буквы алфавита (игра «Лото», песня),  выполняют </w:t>
            </w:r>
            <w:r w:rsidRPr="005F15FA">
              <w:rPr>
                <w:lang w:val="ru-RU"/>
              </w:rPr>
              <w:lastRenderedPageBreak/>
              <w:t>упражнения.</w:t>
            </w:r>
          </w:p>
          <w:p w:rsidR="00131A45" w:rsidRPr="005F15FA" w:rsidRDefault="00131A45" w:rsidP="00EE23AB">
            <w:pPr>
              <w:widowControl/>
              <w:autoSpaceDE/>
              <w:autoSpaceDN/>
              <w:adjustRightInd/>
              <w:rPr>
                <w:lang w:val="ru-RU"/>
              </w:rPr>
            </w:pP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p w:rsidR="00131A45" w:rsidRPr="005F15FA" w:rsidRDefault="00131A45" w:rsidP="00EE23AB">
            <w:pPr>
              <w:widowControl/>
              <w:autoSpaceDE/>
              <w:autoSpaceDN/>
              <w:adjustRightInd/>
              <w:rPr>
                <w:lang w:val="ru-RU"/>
              </w:rPr>
            </w:pPr>
            <w:r w:rsidRPr="005F15FA">
              <w:t>Reading</w:t>
            </w:r>
          </w:p>
        </w:tc>
        <w:tc>
          <w:tcPr>
            <w:tcW w:w="1275" w:type="dxa"/>
          </w:tcPr>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На  основе иллюстраций высказывают предположения о содержании текста, называют знакомые слова; слушают и читают текст 2 раза, отвечают на вопросы учителя по содержанию, выполняют те</w:t>
            </w:r>
            <w:proofErr w:type="gramStart"/>
            <w:r w:rsidRPr="005F15FA">
              <w:rPr>
                <w:lang w:val="ru-RU"/>
              </w:rPr>
              <w:t>ст с вз</w:t>
            </w:r>
            <w:proofErr w:type="gramEnd"/>
            <w:r w:rsidRPr="005F15FA">
              <w:rPr>
                <w:lang w:val="ru-RU"/>
              </w:rPr>
              <w:t>аимопроверкой (работа в парах) и с общей проверкой.</w:t>
            </w:r>
          </w:p>
          <w:p w:rsidR="00131A45" w:rsidRPr="005F15FA" w:rsidRDefault="00131A45" w:rsidP="00EE23AB">
            <w:pPr>
              <w:widowControl/>
              <w:autoSpaceDE/>
              <w:autoSpaceDN/>
              <w:adjustRightInd/>
              <w:rPr>
                <w:lang w:val="ru-RU"/>
              </w:rPr>
            </w:pP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p w:rsidR="00131A45" w:rsidRPr="005F15FA" w:rsidRDefault="00131A45" w:rsidP="00EE23AB">
            <w:pPr>
              <w:widowControl/>
              <w:autoSpaceDE/>
              <w:autoSpaceDN/>
              <w:adjustRightInd/>
              <w:rPr>
                <w:lang w:val="ru-RU"/>
              </w:rPr>
            </w:pPr>
            <w:r w:rsidRPr="005F15FA">
              <w:t>Listening</w:t>
            </w:r>
          </w:p>
        </w:tc>
        <w:tc>
          <w:tcPr>
            <w:tcW w:w="1275" w:type="dxa"/>
          </w:tcPr>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(отвечают на вопросы учителя); знакомятся с заданием, слушают запись дважды, выполняют тестовое задание (с проверкой), строят мини-диалоги по образцу,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lang w:val="ru-RU"/>
              </w:rPr>
            </w:pPr>
            <w:r w:rsidRPr="005F15FA">
              <w:rPr>
                <w:b/>
              </w:rPr>
              <w:t>Happy New Year!</w:t>
            </w:r>
          </w:p>
        </w:tc>
        <w:tc>
          <w:tcPr>
            <w:tcW w:w="1275" w:type="dxa"/>
          </w:tcPr>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Знакомятся с традициями зимних праздников в англоязычных странах, мастерят открытки, разучивают песни, смотрят фильм.</w:t>
            </w:r>
          </w:p>
          <w:p w:rsidR="00131A45" w:rsidRPr="005F15FA" w:rsidRDefault="00131A45" w:rsidP="00EE23AB">
            <w:pPr>
              <w:widowControl/>
              <w:autoSpaceDE/>
              <w:autoSpaceDN/>
              <w:adjustRightInd/>
              <w:rPr>
                <w:lang w:val="ru-RU"/>
              </w:rPr>
            </w:pP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rPr>
                <w:b/>
              </w:rPr>
              <w:t>Happy New Year!</w:t>
            </w:r>
          </w:p>
        </w:tc>
        <w:tc>
          <w:tcPr>
            <w:tcW w:w="1275" w:type="dxa"/>
          </w:tcPr>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Знакомятся с традициями зимних праздников в англоязычных странах, мастерят открытки, разучивают песни, смотрят фильм.</w:t>
            </w:r>
          </w:p>
          <w:p w:rsidR="00131A45" w:rsidRPr="005F15FA" w:rsidRDefault="00131A45" w:rsidP="00EE23AB">
            <w:pPr>
              <w:widowControl/>
              <w:autoSpaceDE/>
              <w:autoSpaceDN/>
              <w:adjustRightInd/>
              <w:rPr>
                <w:lang w:val="ru-RU"/>
              </w:rPr>
            </w:pP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rPr>
            </w:pPr>
            <w:r w:rsidRPr="005F15FA">
              <w:rPr>
                <w:b/>
              </w:rPr>
              <w:t>8. Where’s Grand-ma?</w:t>
            </w:r>
          </w:p>
          <w:p w:rsidR="00131A45" w:rsidRPr="005F15FA" w:rsidRDefault="00131A45" w:rsidP="00EE23AB">
            <w:pPr>
              <w:widowControl/>
              <w:autoSpaceDE/>
              <w:autoSpaceDN/>
              <w:adjustRightInd/>
              <w:rPr>
                <w:b/>
              </w:rPr>
            </w:pPr>
            <w:r w:rsidRPr="005F15FA">
              <w:rPr>
                <w:b/>
                <w:lang w:val="ru-RU"/>
              </w:rPr>
              <w:t>Дом</w:t>
            </w:r>
            <w:r w:rsidRPr="005F15FA">
              <w:rPr>
                <w:b/>
              </w:rPr>
              <w:t>/</w:t>
            </w:r>
            <w:r w:rsidRPr="005F15FA">
              <w:rPr>
                <w:b/>
                <w:lang w:val="ru-RU"/>
              </w:rPr>
              <w:t>квартира</w:t>
            </w:r>
          </w:p>
          <w:p w:rsidR="00131A45" w:rsidRPr="005F15FA" w:rsidRDefault="00131A45" w:rsidP="00EE23AB">
            <w:pPr>
              <w:widowControl/>
              <w:autoSpaceDE/>
              <w:autoSpaceDN/>
              <w:adjustRightInd/>
            </w:pPr>
            <w:r w:rsidRPr="005F15FA">
              <w:t>Words</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val="restart"/>
          </w:tcPr>
          <w:p w:rsidR="00131A45" w:rsidRPr="005F15FA" w:rsidRDefault="00131A45" w:rsidP="00EE23AB">
            <w:pPr>
              <w:widowControl/>
              <w:rPr>
                <w:color w:val="000000"/>
                <w:lang w:val="ru-RU"/>
              </w:rPr>
            </w:pPr>
            <w:r w:rsidRPr="005F15FA">
              <w:rPr>
                <w:b/>
                <w:color w:val="000000"/>
                <w:lang w:val="ru-RU"/>
              </w:rPr>
              <w:t xml:space="preserve">Личностные: </w:t>
            </w:r>
            <w:r w:rsidRPr="005F15FA">
              <w:rPr>
                <w:color w:val="000000"/>
                <w:lang w:val="ru-RU"/>
              </w:rPr>
              <w:t xml:space="preserve"> формирование основ социальных компетенций (включая ценностно-смысловые установки и моральные нормы, опыт социальных и межличностных отношений, понятие ценности семьи и дружбы), формирование общего представления о мире как о многоязычном и поликультурном сообществе; </w:t>
            </w:r>
          </w:p>
          <w:p w:rsidR="00131A45" w:rsidRPr="005F15FA" w:rsidRDefault="00131A45" w:rsidP="00EE23AB">
            <w:pPr>
              <w:widowControl/>
              <w:autoSpaceDE/>
              <w:autoSpaceDN/>
              <w:adjustRightInd/>
              <w:rPr>
                <w:lang w:val="ru-RU"/>
              </w:rPr>
            </w:pPr>
            <w:r w:rsidRPr="005F15FA">
              <w:rPr>
                <w:lang w:val="ru-RU"/>
              </w:rPr>
              <w:t>осознание языка, в том числе иностранного, как основного средства общения между людьми.</w:t>
            </w:r>
          </w:p>
          <w:p w:rsidR="00131A45" w:rsidRPr="005F15FA" w:rsidRDefault="00131A45" w:rsidP="00EE23AB">
            <w:pPr>
              <w:widowControl/>
              <w:autoSpaceDE/>
              <w:autoSpaceDN/>
              <w:adjustRightInd/>
              <w:rPr>
                <w:lang w:val="ru-RU"/>
              </w:rPr>
            </w:pPr>
            <w:proofErr w:type="gramStart"/>
            <w:r w:rsidRPr="005F15FA">
              <w:rPr>
                <w:b/>
                <w:lang w:val="ru-RU"/>
              </w:rPr>
              <w:t xml:space="preserve">Регулятивные: </w:t>
            </w:r>
            <w:r w:rsidRPr="005F15FA">
              <w:rPr>
                <w:lang w:val="ru-RU"/>
              </w:rPr>
              <w:t xml:space="preserve">развитие эмоциональной и </w:t>
            </w:r>
            <w:r w:rsidRPr="005F15FA">
              <w:rPr>
                <w:lang w:val="ru-RU"/>
              </w:rPr>
              <w:lastRenderedPageBreak/>
              <w:t xml:space="preserve">волевой сфер младшего школьника (в частности, способности принимать, сохранять цели и следовать им в учебной деятельности;  умения действовать по плану и планировать свою деятельность,  преодолевать импульсивность, непроизвольность;  умения контролировать процесс и результаты своей деятельности); формирование мотивации к изучению иностранного языка; формирование волевой </w:t>
            </w:r>
            <w:proofErr w:type="spellStart"/>
            <w:r w:rsidRPr="005F15FA">
              <w:rPr>
                <w:lang w:val="ru-RU"/>
              </w:rPr>
              <w:t>саморегуляции</w:t>
            </w:r>
            <w:proofErr w:type="spellEnd"/>
            <w:r w:rsidRPr="005F15FA">
              <w:rPr>
                <w:lang w:val="ru-RU"/>
              </w:rPr>
              <w:t xml:space="preserve"> в ситуации затруднения;</w:t>
            </w:r>
            <w:proofErr w:type="gramEnd"/>
            <w:r w:rsidRPr="005F15FA">
              <w:rPr>
                <w:lang w:val="ru-RU"/>
              </w:rPr>
              <w:t xml:space="preserve"> педагогическая поддержка познавательной инициативы.</w:t>
            </w:r>
          </w:p>
          <w:p w:rsidR="00131A45" w:rsidRPr="005F15FA" w:rsidRDefault="00131A45" w:rsidP="00EE23AB">
            <w:pPr>
              <w:widowControl/>
              <w:autoSpaceDE/>
              <w:autoSpaceDN/>
              <w:adjustRightInd/>
              <w:rPr>
                <w:lang w:val="ru-RU"/>
              </w:rPr>
            </w:pPr>
            <w:r w:rsidRPr="005F15FA">
              <w:rPr>
                <w:b/>
                <w:lang w:val="ru-RU"/>
              </w:rPr>
              <w:t>Познавательные:</w:t>
            </w:r>
            <w:r w:rsidRPr="005F15FA">
              <w:rPr>
                <w:lang w:val="ru-RU"/>
              </w:rPr>
              <w:t xml:space="preserve"> навык поиска  и выделения необходимой информации; основы логических операций  – анализа, синтеза; освоение начальных лингвистических представлений, необходимых для овладения на элементарном уровне устной и письменной речью на иностранном языке, овладение умением координированной работы с разными компонентами учебно-методического комплекта (учебником, аудиодиском, рабочей тетрадью), расширение лингвистического кругозора.</w:t>
            </w:r>
          </w:p>
          <w:p w:rsidR="00131A45" w:rsidRPr="005F15FA" w:rsidRDefault="00131A45" w:rsidP="00EE23AB">
            <w:pPr>
              <w:widowControl/>
              <w:autoSpaceDE/>
              <w:autoSpaceDN/>
              <w:adjustRightInd/>
              <w:rPr>
                <w:lang w:val="ru-RU"/>
              </w:rPr>
            </w:pPr>
            <w:proofErr w:type="gramStart"/>
            <w:r w:rsidRPr="005F15FA">
              <w:rPr>
                <w:b/>
                <w:lang w:val="ru-RU"/>
              </w:rPr>
              <w:t xml:space="preserve">Коммуникативные: </w:t>
            </w:r>
            <w:r w:rsidRPr="005F15FA">
              <w:rPr>
                <w:lang w:val="ru-RU"/>
              </w:rPr>
              <w:lastRenderedPageBreak/>
              <w:t>формирование действий по организации и планированию</w:t>
            </w:r>
            <w:r w:rsidRPr="005F15FA">
              <w:rPr>
                <w:i/>
                <w:lang w:val="ru-RU"/>
              </w:rPr>
              <w:t xml:space="preserve"> </w:t>
            </w:r>
            <w:r w:rsidRPr="005F15FA">
              <w:rPr>
                <w:lang w:val="ru-RU"/>
              </w:rPr>
              <w:t>учебного сотрудничества с учителем и сверстниками, основ коммуникативной компетенции: умений ставить и решать простые коммуникативные задачи, действовать с учётом позиции другого и уметь согласовывать свои действия, устанавливать и поддерживать  контакты с другими людьми; приобретение начальных навыков общения в устной форме на основе своих речевых возможностей и потребностей;</w:t>
            </w:r>
            <w:proofErr w:type="gramEnd"/>
            <w:r w:rsidRPr="005F15FA">
              <w:rPr>
                <w:lang w:val="ru-RU"/>
              </w:rPr>
              <w:t xml:space="preserve"> освоение правил речевого и неречевого поведения.</w:t>
            </w:r>
          </w:p>
        </w:tc>
        <w:tc>
          <w:tcPr>
            <w:tcW w:w="4252" w:type="dxa"/>
          </w:tcPr>
          <w:p w:rsidR="00131A45" w:rsidRPr="005F15FA" w:rsidRDefault="00131A45" w:rsidP="00EE23AB">
            <w:pPr>
              <w:widowControl/>
              <w:autoSpaceDE/>
              <w:autoSpaceDN/>
              <w:adjustRightInd/>
              <w:rPr>
                <w:lang w:val="ru-RU"/>
              </w:rPr>
            </w:pPr>
            <w:r w:rsidRPr="005F15FA">
              <w:rPr>
                <w:lang w:val="ru-RU"/>
              </w:rPr>
              <w:lastRenderedPageBreak/>
              <w:t xml:space="preserve">Знакомятся с ЛЕ по теме (карточки, аудиозапись); на основе иллюстраций догадываются о содержании диалога, слушают диалог, отмечают слова по теме, повторяют и читают, догадываются о значении новых слов. </w:t>
            </w:r>
          </w:p>
          <w:p w:rsidR="00131A45" w:rsidRPr="005F15FA" w:rsidRDefault="00131A45" w:rsidP="00EE23AB">
            <w:pPr>
              <w:widowControl/>
              <w:autoSpaceDE/>
              <w:autoSpaceDN/>
              <w:adjustRightInd/>
              <w:rPr>
                <w:lang w:val="ru-RU"/>
              </w:rPr>
            </w:pP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r w:rsidRPr="005F15FA">
              <w:t>Grammar</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(по заданию рисуют комнаты и называют их), слушают диалог, читают его по ролям и инсценируют; читают отдельные реплики диалога, переводят их, формулируют грамматические правила (с помощью наводящих вопросов).</w:t>
            </w:r>
          </w:p>
          <w:p w:rsidR="00131A45" w:rsidRPr="005F15FA" w:rsidRDefault="00131A45" w:rsidP="00EE23AB">
            <w:pPr>
              <w:widowControl/>
              <w:autoSpaceDE/>
              <w:autoSpaceDN/>
              <w:adjustRightInd/>
              <w:rPr>
                <w:lang w:val="ru-RU"/>
              </w:rPr>
            </w:pP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Song</w:t>
            </w:r>
          </w:p>
          <w:p w:rsidR="00131A45" w:rsidRPr="005F15FA" w:rsidRDefault="00131A45" w:rsidP="00EE23AB">
            <w:pPr>
              <w:widowControl/>
              <w:autoSpaceDE/>
              <w:autoSpaceDN/>
              <w:adjustRightInd/>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В игре повторяют ЛЕ по теме, знакомятся с </w:t>
            </w:r>
            <w:proofErr w:type="gramStart"/>
            <w:r w:rsidRPr="005F15FA">
              <w:rPr>
                <w:lang w:val="ru-RU"/>
              </w:rPr>
              <w:t>новыми</w:t>
            </w:r>
            <w:proofErr w:type="gramEnd"/>
            <w:r w:rsidRPr="005F15FA">
              <w:rPr>
                <w:lang w:val="ru-RU"/>
              </w:rPr>
              <w:t xml:space="preserve"> ЛЕ (карточки, учебник); на основе иллюстраций догадываются о содержании песни, слушают, отмечают ЛЕ по теме, поют.</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Phonics</w:t>
            </w:r>
          </w:p>
          <w:p w:rsidR="00131A45" w:rsidRPr="005F15FA" w:rsidRDefault="00131A45" w:rsidP="00EE23AB">
            <w:pPr>
              <w:widowControl/>
              <w:autoSpaceDE/>
              <w:autoSpaceDN/>
              <w:adjustRightInd/>
            </w:pPr>
          </w:p>
        </w:tc>
        <w:tc>
          <w:tcPr>
            <w:tcW w:w="1275" w:type="dxa"/>
          </w:tcPr>
          <w:p w:rsidR="00131A45" w:rsidRPr="005F15FA" w:rsidRDefault="00131A45" w:rsidP="00EE23AB">
            <w:pPr>
              <w:widowControl/>
              <w:autoSpaceDE/>
              <w:autoSpaceDN/>
              <w:adjustRightInd/>
              <w:rPr>
                <w:lang w:val="ru-RU"/>
              </w:rPr>
            </w:pPr>
            <w:r w:rsidRPr="005F15FA">
              <w:rPr>
                <w:lang w:val="ru-RU"/>
              </w:rPr>
              <w:t xml:space="preserve">Урок построения системы </w:t>
            </w:r>
            <w:r w:rsidRPr="005F15FA">
              <w:rPr>
                <w:lang w:val="ru-RU"/>
              </w:rPr>
              <w:lastRenderedPageBreak/>
              <w:t>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алфавит (песня), знакомятся с правилами чтения, слушают аудиозаписи, читают и выполняют упражнения.</w:t>
            </w:r>
          </w:p>
          <w:p w:rsidR="00131A45" w:rsidRPr="005F15FA" w:rsidRDefault="00131A45" w:rsidP="00EE23AB">
            <w:pPr>
              <w:widowControl/>
              <w:autoSpaceDE/>
              <w:autoSpaceDN/>
              <w:adjustRightInd/>
              <w:rPr>
                <w:lang w:val="ru-RU"/>
              </w:rPr>
            </w:pP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p w:rsidR="00131A45" w:rsidRPr="005F15FA" w:rsidRDefault="00131A45" w:rsidP="00EE23AB">
            <w:pPr>
              <w:widowControl/>
              <w:autoSpaceDE/>
              <w:autoSpaceDN/>
              <w:adjustRightInd/>
              <w:rPr>
                <w:lang w:val="ru-RU"/>
              </w:rPr>
            </w:pPr>
            <w:r w:rsidRPr="005F15FA">
              <w:t>Reading</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(игра), рассматривают иллюстрации к тексту и отвечают на вопросы учителя; слушают запись, читают текст, выполняют задание, осуществляют взаимопроверку (в парах).</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p w:rsidR="00131A45" w:rsidRPr="005F15FA" w:rsidRDefault="00131A45" w:rsidP="00EE23AB">
            <w:pPr>
              <w:widowControl/>
              <w:autoSpaceDE/>
              <w:autoSpaceDN/>
              <w:adjustRightInd/>
              <w:rPr>
                <w:lang w:val="ru-RU"/>
              </w:rPr>
            </w:pPr>
            <w:r w:rsidRPr="005F15FA">
              <w:t>Listening</w:t>
            </w: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ЛЕ по теме (отвечают на вопросы); выполняют тест, проверяют результаты; задают вопросы по образцу и отвечают на них. </w:t>
            </w:r>
          </w:p>
        </w:tc>
      </w:tr>
      <w:tr w:rsidR="00131A45" w:rsidRPr="005F15FA"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r w:rsidRPr="005F15FA">
              <w:rPr>
                <w:lang w:val="ru-RU"/>
              </w:rPr>
              <w:t>Резервный урок</w:t>
            </w:r>
          </w:p>
        </w:tc>
        <w:tc>
          <w:tcPr>
            <w:tcW w:w="1275" w:type="dxa"/>
          </w:tcPr>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rPr>
            </w:pPr>
            <w:r w:rsidRPr="005F15FA">
              <w:rPr>
                <w:b/>
              </w:rPr>
              <w:t>9. Lunch-time!</w:t>
            </w:r>
            <w:r w:rsidRPr="005F15FA">
              <w:rPr>
                <w:b/>
                <w:lang w:val="ru-RU"/>
              </w:rPr>
              <w:t xml:space="preserve"> Продукты</w:t>
            </w:r>
          </w:p>
          <w:p w:rsidR="00131A45" w:rsidRPr="005F15FA" w:rsidRDefault="00131A45" w:rsidP="00EE23AB">
            <w:pPr>
              <w:widowControl/>
              <w:autoSpaceDE/>
              <w:autoSpaceDN/>
              <w:adjustRightInd/>
              <w:rPr>
                <w:b/>
              </w:rPr>
            </w:pPr>
          </w:p>
          <w:p w:rsidR="00131A45" w:rsidRPr="005F15FA" w:rsidRDefault="00131A45" w:rsidP="00EE23AB">
            <w:pPr>
              <w:widowControl/>
              <w:autoSpaceDE/>
              <w:autoSpaceDN/>
              <w:adjustRightInd/>
            </w:pPr>
            <w:r w:rsidRPr="005F15FA">
              <w:t>Word</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Знакомятся с ЛЕ по теме (карточки, аудиозапись) и соотносят их со своими завтраками; рассматривают иллюстрации к диалогу, указывают и называют ЛЕ по теме, слушают и повторяют (читают) реплики. </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Grammar</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В игре повторяют ЛЕ по теме; слушают и повторяют реплики диалога, инсценируют диалог (названия продуктов варьируются); на основе иллюстраций формулируют правило, выполняют упражнения.</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Song</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В игре повторяют ЛЕ по теме, знакомятся с </w:t>
            </w:r>
            <w:proofErr w:type="gramStart"/>
            <w:r w:rsidRPr="005F15FA">
              <w:rPr>
                <w:lang w:val="ru-RU"/>
              </w:rPr>
              <w:t>новыми</w:t>
            </w:r>
            <w:proofErr w:type="gramEnd"/>
            <w:r w:rsidRPr="005F15FA">
              <w:rPr>
                <w:lang w:val="ru-RU"/>
              </w:rPr>
              <w:t xml:space="preserve"> ЛЕ (карточки, учебник); на основе иллюстраций догадываются о содержании песни, слушают, отмечают ЛЕ по теме, поют.</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Phonics</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изученное правило (отвечают на вопросы, приводят примеры), знакомятся с новым правилом, слушают аудиозаписи, читают и выполняют упражнения.</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 Reading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В игре повторяют ЛЕ по теме; читают текст, рассматривают иллюстрации, выполняют те</w:t>
            </w:r>
            <w:proofErr w:type="gramStart"/>
            <w:r w:rsidRPr="005F15FA">
              <w:rPr>
                <w:lang w:val="ru-RU"/>
              </w:rPr>
              <w:t>ст с вз</w:t>
            </w:r>
            <w:proofErr w:type="gramEnd"/>
            <w:r w:rsidRPr="005F15FA">
              <w:rPr>
                <w:lang w:val="ru-RU"/>
              </w:rPr>
              <w:t>аимопроверкой (работа в парах); строят краткие высказывания по образцу.</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 xml:space="preserve">Skills Time! Listening </w:t>
            </w: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(игра), слушают аудиозапись, выполняют тест, проверяют результаты (фронтальная проверка); повторяют правило употребления артиклей (схема в учебнике),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Fluency Time!</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ЛЕ по теме (Отвечают на вопросы); рассматривают иллюстрации к диалогам и догадываются о содержании, слушают, повторяют и инсценируют диалоги (с </w:t>
            </w:r>
            <w:r w:rsidRPr="005F15FA">
              <w:rPr>
                <w:lang w:val="ru-RU"/>
              </w:rPr>
              <w:lastRenderedPageBreak/>
              <w:t>другими ЛЕ);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My Clothes</w:t>
            </w:r>
          </w:p>
        </w:tc>
        <w:tc>
          <w:tcPr>
            <w:tcW w:w="1275" w:type="dxa"/>
          </w:tcPr>
          <w:p w:rsidR="00131A45" w:rsidRPr="005F15FA" w:rsidRDefault="00131A45" w:rsidP="00EE23AB">
            <w:pPr>
              <w:widowControl/>
              <w:autoSpaceDE/>
              <w:autoSpaceDN/>
              <w:adjustRightInd/>
              <w:rPr>
                <w:lang w:val="ru-RU"/>
              </w:rPr>
            </w:pPr>
            <w:r w:rsidRPr="005F15FA">
              <w:rPr>
                <w:lang w:val="ru-RU"/>
              </w:rPr>
              <w:t>Урок-проект</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речевой материал прошлого урока  (высказывают просьбы и отвечают на них); согласно инструкции мастерят кубик, строят диалоги по образцу.</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Review</w:t>
            </w:r>
          </w:p>
        </w:tc>
        <w:tc>
          <w:tcPr>
            <w:tcW w:w="1275" w:type="dxa"/>
          </w:tcPr>
          <w:p w:rsidR="00131A45" w:rsidRPr="005F15FA" w:rsidRDefault="00131A45" w:rsidP="00EE23AB">
            <w:pPr>
              <w:widowControl/>
              <w:autoSpaceDE/>
              <w:autoSpaceDN/>
              <w:adjustRightInd/>
              <w:rPr>
                <w:lang w:val="ru-RU"/>
              </w:rPr>
            </w:pPr>
            <w:r w:rsidRPr="005F15FA">
              <w:rPr>
                <w:lang w:val="ru-RU"/>
              </w:rPr>
              <w:t>Уроки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На основе игр и упражнений учебника и </w:t>
            </w:r>
            <w:r w:rsidRPr="005F15FA">
              <w:t>Workbook</w:t>
            </w:r>
            <w:r w:rsidRPr="005F15FA">
              <w:rPr>
                <w:lang w:val="ru-RU"/>
              </w:rPr>
              <w:t xml:space="preserve"> закрепляют речевые навыки, изученный лексический и грамматический материал.</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Review</w:t>
            </w:r>
          </w:p>
        </w:tc>
        <w:tc>
          <w:tcPr>
            <w:tcW w:w="1275" w:type="dxa"/>
          </w:tcPr>
          <w:p w:rsidR="00131A45" w:rsidRPr="005F15FA" w:rsidRDefault="00131A45" w:rsidP="00EE23AB">
            <w:pPr>
              <w:widowControl/>
              <w:autoSpaceDE/>
              <w:autoSpaceDN/>
              <w:adjustRightInd/>
              <w:rPr>
                <w:lang w:val="ru-RU"/>
              </w:rPr>
            </w:pPr>
            <w:r w:rsidRPr="005F15FA">
              <w:rPr>
                <w:lang w:val="ru-RU"/>
              </w:rPr>
              <w:t>Уроки развивающего контроля</w:t>
            </w:r>
          </w:p>
        </w:tc>
        <w:tc>
          <w:tcPr>
            <w:tcW w:w="2694" w:type="dxa"/>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На основе игр и упражнений учебника и </w:t>
            </w:r>
            <w:r w:rsidRPr="005F15FA">
              <w:t>Workbook</w:t>
            </w:r>
            <w:r w:rsidRPr="005F15FA">
              <w:rPr>
                <w:lang w:val="ru-RU"/>
              </w:rPr>
              <w:t xml:space="preserve"> закрепляют речевые навыки, изученный лексический и грамматический материал.</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rPr>
            </w:pPr>
            <w:r w:rsidRPr="005F15FA">
              <w:rPr>
                <w:b/>
              </w:rPr>
              <w:t>10. A new Friend!</w:t>
            </w:r>
          </w:p>
          <w:p w:rsidR="00131A45" w:rsidRPr="005F15FA" w:rsidRDefault="00131A45" w:rsidP="00EE23AB">
            <w:pPr>
              <w:widowControl/>
              <w:autoSpaceDE/>
              <w:autoSpaceDN/>
              <w:adjustRightInd/>
              <w:rPr>
                <w:b/>
              </w:rPr>
            </w:pPr>
            <w:r w:rsidRPr="005F15FA">
              <w:rPr>
                <w:b/>
                <w:lang w:val="ru-RU"/>
              </w:rPr>
              <w:t>Внешность</w:t>
            </w:r>
            <w:r w:rsidRPr="005F15FA">
              <w:rPr>
                <w:b/>
              </w:rPr>
              <w:t xml:space="preserve"> </w:t>
            </w:r>
            <w:r w:rsidRPr="005F15FA">
              <w:rPr>
                <w:b/>
                <w:lang w:val="ru-RU"/>
              </w:rPr>
              <w:t>человека</w:t>
            </w:r>
          </w:p>
          <w:p w:rsidR="00131A45" w:rsidRPr="005F15FA" w:rsidRDefault="00131A45" w:rsidP="00EE23AB">
            <w:pPr>
              <w:widowControl/>
              <w:autoSpaceDE/>
              <w:autoSpaceDN/>
              <w:adjustRightInd/>
            </w:pPr>
            <w:r w:rsidRPr="005F15FA">
              <w:t>Words</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val="restart"/>
          </w:tcPr>
          <w:p w:rsidR="00131A45" w:rsidRPr="005F15FA" w:rsidRDefault="00131A45" w:rsidP="00EE23AB">
            <w:pPr>
              <w:widowControl/>
              <w:rPr>
                <w:color w:val="000000"/>
                <w:lang w:val="ru-RU"/>
              </w:rPr>
            </w:pPr>
            <w:r w:rsidRPr="005F15FA">
              <w:rPr>
                <w:b/>
                <w:color w:val="000000"/>
                <w:lang w:val="ru-RU"/>
              </w:rPr>
              <w:t>Личностные:</w:t>
            </w:r>
            <w:r w:rsidRPr="005F15FA">
              <w:rPr>
                <w:color w:val="000000"/>
                <w:lang w:val="ru-RU"/>
              </w:rPr>
              <w:t xml:space="preserve"> формирование основ </w:t>
            </w:r>
            <w:r w:rsidRPr="005F15FA">
              <w:rPr>
                <w:b/>
                <w:color w:val="000000"/>
                <w:lang w:val="ru-RU"/>
              </w:rPr>
              <w:t>социальных компетенций</w:t>
            </w:r>
            <w:r w:rsidRPr="005F15FA">
              <w:rPr>
                <w:color w:val="000000"/>
                <w:lang w:val="ru-RU"/>
              </w:rPr>
              <w:t xml:space="preserve"> (включая ценностно-смысловые установки и моральные нормы, опыт социальных и межличностных отношений, понятие </w:t>
            </w:r>
            <w:r w:rsidRPr="005F15FA">
              <w:rPr>
                <w:b/>
                <w:color w:val="000000"/>
                <w:lang w:val="ru-RU"/>
              </w:rPr>
              <w:t>ценности семьи и дружбы, любви и бережного отношения к природе, оптимизма в восприятии мира</w:t>
            </w:r>
            <w:r w:rsidRPr="005F15FA">
              <w:rPr>
                <w:color w:val="000000"/>
                <w:lang w:val="ru-RU"/>
              </w:rPr>
              <w:t xml:space="preserve">), формирование </w:t>
            </w:r>
            <w:r w:rsidRPr="005F15FA">
              <w:rPr>
                <w:b/>
                <w:color w:val="000000"/>
                <w:lang w:val="ru-RU"/>
              </w:rPr>
              <w:t>общего представления о мире</w:t>
            </w:r>
            <w:r w:rsidRPr="005F15FA">
              <w:rPr>
                <w:color w:val="000000"/>
                <w:lang w:val="ru-RU"/>
              </w:rPr>
              <w:t xml:space="preserve"> как о многоязычном и </w:t>
            </w:r>
            <w:r w:rsidRPr="005F15FA">
              <w:rPr>
                <w:color w:val="000000"/>
                <w:lang w:val="ru-RU"/>
              </w:rPr>
              <w:lastRenderedPageBreak/>
              <w:t xml:space="preserve">поликультурном сообществе; </w:t>
            </w:r>
          </w:p>
          <w:p w:rsidR="00131A45" w:rsidRPr="005F15FA" w:rsidRDefault="00131A45" w:rsidP="00EE23AB">
            <w:pPr>
              <w:widowControl/>
              <w:autoSpaceDE/>
              <w:autoSpaceDN/>
              <w:adjustRightInd/>
              <w:rPr>
                <w:lang w:val="ru-RU"/>
              </w:rPr>
            </w:pPr>
            <w:r w:rsidRPr="005F15FA">
              <w:rPr>
                <w:lang w:val="ru-RU"/>
              </w:rPr>
              <w:t xml:space="preserve">осознание языка, в том числе иностранного, как </w:t>
            </w:r>
            <w:r w:rsidRPr="005F15FA">
              <w:rPr>
                <w:b/>
                <w:lang w:val="ru-RU"/>
              </w:rPr>
              <w:t>основного средства общения</w:t>
            </w:r>
            <w:r w:rsidRPr="005F15FA">
              <w:rPr>
                <w:lang w:val="ru-RU"/>
              </w:rPr>
              <w:t xml:space="preserve"> между людьми.</w:t>
            </w:r>
          </w:p>
          <w:p w:rsidR="00131A45" w:rsidRPr="005F15FA" w:rsidRDefault="00131A45" w:rsidP="00EE23AB">
            <w:pPr>
              <w:widowControl/>
              <w:autoSpaceDE/>
              <w:autoSpaceDN/>
              <w:adjustRightInd/>
              <w:rPr>
                <w:lang w:val="ru-RU"/>
              </w:rPr>
            </w:pPr>
            <w:proofErr w:type="gramStart"/>
            <w:r w:rsidRPr="005F15FA">
              <w:rPr>
                <w:b/>
                <w:lang w:val="ru-RU"/>
              </w:rPr>
              <w:t xml:space="preserve">Регулятивные: </w:t>
            </w:r>
            <w:r w:rsidRPr="005F15FA">
              <w:rPr>
                <w:lang w:val="ru-RU"/>
              </w:rPr>
              <w:t xml:space="preserve">развитие </w:t>
            </w:r>
            <w:r w:rsidRPr="005F15FA">
              <w:rPr>
                <w:b/>
                <w:lang w:val="ru-RU"/>
              </w:rPr>
              <w:t>эмоциональной</w:t>
            </w:r>
            <w:r w:rsidRPr="005F15FA">
              <w:rPr>
                <w:lang w:val="ru-RU"/>
              </w:rPr>
              <w:t xml:space="preserve"> и </w:t>
            </w:r>
            <w:r w:rsidRPr="005F15FA">
              <w:rPr>
                <w:b/>
                <w:lang w:val="ru-RU"/>
              </w:rPr>
              <w:t>волевой</w:t>
            </w:r>
            <w:r w:rsidRPr="005F15FA">
              <w:rPr>
                <w:lang w:val="ru-RU"/>
              </w:rPr>
              <w:t xml:space="preserve"> сфер младшего школьника (в частности, способности принимать, сохранять </w:t>
            </w:r>
            <w:r w:rsidRPr="005F15FA">
              <w:rPr>
                <w:b/>
                <w:lang w:val="ru-RU"/>
              </w:rPr>
              <w:t>цели</w:t>
            </w:r>
            <w:r w:rsidRPr="005F15FA">
              <w:rPr>
                <w:lang w:val="ru-RU"/>
              </w:rPr>
              <w:t xml:space="preserve"> и следовать им в учебной деятельности;  умения действовать </w:t>
            </w:r>
            <w:r w:rsidRPr="005F15FA">
              <w:rPr>
                <w:b/>
                <w:lang w:val="ru-RU"/>
              </w:rPr>
              <w:t>по плану</w:t>
            </w:r>
            <w:r w:rsidRPr="005F15FA">
              <w:rPr>
                <w:lang w:val="ru-RU"/>
              </w:rPr>
              <w:t xml:space="preserve"> и планировать свою деятельность,  преодолевать импульсивность, непроизвольность;  умения </w:t>
            </w:r>
            <w:r w:rsidRPr="005F15FA">
              <w:rPr>
                <w:b/>
                <w:lang w:val="ru-RU"/>
              </w:rPr>
              <w:t>контролировать</w:t>
            </w:r>
            <w:r w:rsidRPr="005F15FA">
              <w:rPr>
                <w:lang w:val="ru-RU"/>
              </w:rPr>
              <w:t xml:space="preserve"> процесс и результаты своей деятельности); формирование </w:t>
            </w:r>
            <w:r w:rsidRPr="005F15FA">
              <w:rPr>
                <w:b/>
                <w:lang w:val="ru-RU"/>
              </w:rPr>
              <w:t>мотивации</w:t>
            </w:r>
            <w:r w:rsidRPr="005F15FA">
              <w:rPr>
                <w:lang w:val="ru-RU"/>
              </w:rPr>
              <w:t xml:space="preserve"> к изучению иностранного языка; формирование </w:t>
            </w:r>
            <w:r w:rsidRPr="005F15FA">
              <w:rPr>
                <w:b/>
                <w:lang w:val="ru-RU"/>
              </w:rPr>
              <w:t xml:space="preserve">волевой </w:t>
            </w:r>
            <w:proofErr w:type="spellStart"/>
            <w:r w:rsidRPr="005F15FA">
              <w:rPr>
                <w:b/>
                <w:lang w:val="ru-RU"/>
              </w:rPr>
              <w:t>саморегляции</w:t>
            </w:r>
            <w:proofErr w:type="spellEnd"/>
            <w:r w:rsidRPr="005F15FA">
              <w:rPr>
                <w:lang w:val="ru-RU"/>
              </w:rPr>
              <w:t xml:space="preserve"> в ситуации затруднения;</w:t>
            </w:r>
            <w:proofErr w:type="gramEnd"/>
            <w:r w:rsidRPr="005F15FA">
              <w:rPr>
                <w:lang w:val="ru-RU"/>
              </w:rPr>
              <w:t xml:space="preserve"> педагогическая поддержка </w:t>
            </w:r>
            <w:r w:rsidRPr="005F15FA">
              <w:rPr>
                <w:b/>
                <w:lang w:val="ru-RU"/>
              </w:rPr>
              <w:t>познавательной инициативы</w:t>
            </w:r>
            <w:r w:rsidRPr="005F15FA">
              <w:rPr>
                <w:lang w:val="ru-RU"/>
              </w:rPr>
              <w:t>.</w:t>
            </w:r>
          </w:p>
          <w:p w:rsidR="00131A45" w:rsidRPr="005F15FA" w:rsidRDefault="00131A45" w:rsidP="00EE23AB">
            <w:pPr>
              <w:widowControl/>
              <w:autoSpaceDE/>
              <w:autoSpaceDN/>
              <w:adjustRightInd/>
              <w:rPr>
                <w:b/>
                <w:lang w:val="ru-RU"/>
              </w:rPr>
            </w:pPr>
            <w:r w:rsidRPr="005F15FA">
              <w:rPr>
                <w:b/>
                <w:lang w:val="ru-RU"/>
              </w:rPr>
              <w:t>Познавательные:</w:t>
            </w:r>
            <w:r w:rsidRPr="005F15FA">
              <w:rPr>
                <w:lang w:val="ru-RU"/>
              </w:rPr>
              <w:t xml:space="preserve"> навык поиска  и выделения необходимой </w:t>
            </w:r>
            <w:r w:rsidRPr="005F15FA">
              <w:rPr>
                <w:b/>
                <w:lang w:val="ru-RU"/>
              </w:rPr>
              <w:t>информации</w:t>
            </w:r>
            <w:r w:rsidRPr="005F15FA">
              <w:rPr>
                <w:lang w:val="ru-RU"/>
              </w:rPr>
              <w:t xml:space="preserve">; основы </w:t>
            </w:r>
            <w:r w:rsidRPr="005F15FA">
              <w:rPr>
                <w:b/>
                <w:lang w:val="ru-RU"/>
              </w:rPr>
              <w:t xml:space="preserve">логических операций </w:t>
            </w:r>
            <w:r w:rsidRPr="005F15FA">
              <w:rPr>
                <w:lang w:val="ru-RU"/>
              </w:rPr>
              <w:t xml:space="preserve"> – анализа, синтеза; развитие </w:t>
            </w:r>
            <w:r w:rsidRPr="005F15FA">
              <w:rPr>
                <w:b/>
                <w:lang w:val="ru-RU"/>
              </w:rPr>
              <w:t>стратегий смыслового чтения</w:t>
            </w:r>
            <w:r w:rsidRPr="005F15FA">
              <w:rPr>
                <w:lang w:val="ru-RU"/>
              </w:rPr>
              <w:t xml:space="preserve">; освоение начальных </w:t>
            </w:r>
            <w:r w:rsidRPr="005F15FA">
              <w:rPr>
                <w:b/>
                <w:lang w:val="ru-RU"/>
              </w:rPr>
              <w:t>лингвистических представлений</w:t>
            </w:r>
            <w:r w:rsidRPr="005F15FA">
              <w:rPr>
                <w:lang w:val="ru-RU"/>
              </w:rPr>
              <w:t xml:space="preserve">, необходимых для овладения на элементарном уровне устной и письменной </w:t>
            </w:r>
            <w:r w:rsidRPr="005F15FA">
              <w:rPr>
                <w:lang w:val="ru-RU"/>
              </w:rPr>
              <w:lastRenderedPageBreak/>
              <w:t>речью на иностранном языке, овладение умением</w:t>
            </w:r>
            <w:r w:rsidRPr="005F15FA">
              <w:rPr>
                <w:b/>
                <w:lang w:val="ru-RU"/>
              </w:rPr>
              <w:t xml:space="preserve"> координированной работы</w:t>
            </w:r>
            <w:r w:rsidRPr="005F15FA">
              <w:rPr>
                <w:lang w:val="ru-RU"/>
              </w:rPr>
              <w:t xml:space="preserve"> с разными компонентами учебно-методического комплекта (учебником, аудиодиском, рабочей тетрадью), расширение </w:t>
            </w:r>
            <w:r w:rsidRPr="005F15FA">
              <w:rPr>
                <w:b/>
                <w:lang w:val="ru-RU"/>
              </w:rPr>
              <w:t>лингвистического кругозора.</w:t>
            </w:r>
          </w:p>
          <w:p w:rsidR="00131A45" w:rsidRPr="005F15FA" w:rsidRDefault="00131A45" w:rsidP="00EE23AB">
            <w:pPr>
              <w:widowControl/>
              <w:tabs>
                <w:tab w:val="left" w:pos="1079"/>
              </w:tabs>
              <w:autoSpaceDE/>
              <w:autoSpaceDN/>
              <w:adjustRightInd/>
              <w:rPr>
                <w:lang w:val="ru-RU"/>
              </w:rPr>
            </w:pPr>
            <w:proofErr w:type="gramStart"/>
            <w:r w:rsidRPr="005F15FA">
              <w:rPr>
                <w:b/>
                <w:lang w:val="ru-RU"/>
              </w:rPr>
              <w:t xml:space="preserve">Коммуникативные: </w:t>
            </w:r>
            <w:r w:rsidRPr="005F15FA">
              <w:rPr>
                <w:lang w:val="ru-RU"/>
              </w:rPr>
              <w:t>формирование действий по организации и планированию</w:t>
            </w:r>
            <w:r w:rsidRPr="005F15FA">
              <w:rPr>
                <w:i/>
                <w:lang w:val="ru-RU"/>
              </w:rPr>
              <w:t xml:space="preserve"> </w:t>
            </w:r>
            <w:r w:rsidRPr="005F15FA">
              <w:rPr>
                <w:b/>
                <w:lang w:val="ru-RU"/>
              </w:rPr>
              <w:t>учебного сотрудничества</w:t>
            </w:r>
            <w:r w:rsidRPr="005F15FA">
              <w:rPr>
                <w:lang w:val="ru-RU"/>
              </w:rPr>
              <w:t xml:space="preserve"> с учителем и сверстниками, основ </w:t>
            </w:r>
            <w:r w:rsidRPr="005F15FA">
              <w:rPr>
                <w:b/>
                <w:lang w:val="ru-RU"/>
              </w:rPr>
              <w:t>коммуникативной компетенции</w:t>
            </w:r>
            <w:r w:rsidRPr="005F15FA">
              <w:rPr>
                <w:lang w:val="ru-RU"/>
              </w:rPr>
              <w:t xml:space="preserve">: умений ставить и решать простые коммуникативные задачи, действовать с учётом позиции другого, устанавливать и поддерживать  </w:t>
            </w:r>
            <w:r w:rsidRPr="005F15FA">
              <w:rPr>
                <w:b/>
                <w:lang w:val="ru-RU"/>
              </w:rPr>
              <w:t>контакты</w:t>
            </w:r>
            <w:r w:rsidRPr="005F15FA">
              <w:rPr>
                <w:lang w:val="ru-RU"/>
              </w:rPr>
              <w:t xml:space="preserve"> с другими людьми; приобретение начальных </w:t>
            </w:r>
            <w:r w:rsidRPr="005F15FA">
              <w:rPr>
                <w:b/>
                <w:lang w:val="ru-RU"/>
              </w:rPr>
              <w:t>навыков общения</w:t>
            </w:r>
            <w:r w:rsidRPr="005F15FA">
              <w:rPr>
                <w:lang w:val="ru-RU"/>
              </w:rPr>
              <w:t xml:space="preserve"> в устной форме на основе своих речевых возможностей и потребностей; освоение правил </w:t>
            </w:r>
            <w:r w:rsidRPr="005F15FA">
              <w:rPr>
                <w:b/>
                <w:lang w:val="ru-RU"/>
              </w:rPr>
              <w:t>речевого и неречевого поведения</w:t>
            </w:r>
            <w:r w:rsidRPr="005F15FA">
              <w:rPr>
                <w:lang w:val="ru-RU"/>
              </w:rPr>
              <w:t>.</w:t>
            </w:r>
            <w:proofErr w:type="gramEnd"/>
          </w:p>
        </w:tc>
        <w:tc>
          <w:tcPr>
            <w:tcW w:w="4252" w:type="dxa"/>
          </w:tcPr>
          <w:p w:rsidR="00131A45" w:rsidRPr="005F15FA" w:rsidRDefault="00131A45" w:rsidP="00EE23AB">
            <w:pPr>
              <w:widowControl/>
              <w:autoSpaceDE/>
              <w:autoSpaceDN/>
              <w:adjustRightInd/>
              <w:rPr>
                <w:lang w:val="ru-RU"/>
              </w:rPr>
            </w:pPr>
            <w:r w:rsidRPr="005F15FA">
              <w:rPr>
                <w:lang w:val="ru-RU"/>
              </w:rPr>
              <w:lastRenderedPageBreak/>
              <w:t xml:space="preserve">Повторяют ЛЕ по теме «Части тела» (песня); знакомятся </w:t>
            </w:r>
            <w:proofErr w:type="gramStart"/>
            <w:r w:rsidRPr="005F15FA">
              <w:rPr>
                <w:lang w:val="ru-RU"/>
              </w:rPr>
              <w:t>с</w:t>
            </w:r>
            <w:proofErr w:type="gramEnd"/>
            <w:r w:rsidRPr="005F15FA">
              <w:rPr>
                <w:lang w:val="ru-RU"/>
              </w:rPr>
              <w:t xml:space="preserve"> </w:t>
            </w:r>
            <w:proofErr w:type="gramStart"/>
            <w:r w:rsidRPr="005F15FA">
              <w:rPr>
                <w:lang w:val="ru-RU"/>
              </w:rPr>
              <w:t>новыми</w:t>
            </w:r>
            <w:proofErr w:type="gramEnd"/>
            <w:r w:rsidRPr="005F15FA">
              <w:rPr>
                <w:lang w:val="ru-RU"/>
              </w:rPr>
              <w:t xml:space="preserve"> ЛЕ по теме (карточки, аудиозапись) и соотносят их с внешностью себя и окружающих; рассматривают иллюстрации к диалогу, указывают и называют ЛЕ по теме, слушают и повторяют (читают) реплики. </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Grammar</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(карточки, вопросы по иллюстрациям к диалогу), повторно слушают диалог, читают и инсценируют его;  на основе схемы формулируют правило, выполняют упражнения.</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Song</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ЛЕ по теме (игра), знакомятся с </w:t>
            </w:r>
            <w:proofErr w:type="gramStart"/>
            <w:r w:rsidRPr="005F15FA">
              <w:rPr>
                <w:lang w:val="ru-RU"/>
              </w:rPr>
              <w:t>новыми</w:t>
            </w:r>
            <w:proofErr w:type="gramEnd"/>
            <w:r w:rsidRPr="005F15FA">
              <w:rPr>
                <w:lang w:val="ru-RU"/>
              </w:rPr>
              <w:t xml:space="preserve"> ЛЕ (рисунки на доске, аудиозапись),  рассматривают иллюстрации к песне, отвечают на </w:t>
            </w:r>
            <w:r w:rsidRPr="005F15FA">
              <w:rPr>
                <w:lang w:val="ru-RU"/>
              </w:rPr>
              <w:lastRenderedPageBreak/>
              <w:t>вопросы, слушают и поют.</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Phonics</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изученные правила чтения (отвечают на вопросы, приводят </w:t>
            </w:r>
            <w:proofErr w:type="gramStart"/>
            <w:r w:rsidRPr="005F15FA">
              <w:rPr>
                <w:lang w:val="ru-RU"/>
              </w:rPr>
              <w:t>при-меры</w:t>
            </w:r>
            <w:proofErr w:type="gramEnd"/>
            <w:r w:rsidRPr="005F15FA">
              <w:rPr>
                <w:lang w:val="ru-RU"/>
              </w:rPr>
              <w:t>), тренируют произношение [θ] отдельно и в словах, слушают аудиозапись, читают и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 Reading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Рассматривают фото, высказывают предположения о содержании письма; слушают и читают текст, отвечают на вопросы, выполняют задания.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 Listening</w:t>
            </w:r>
          </w:p>
          <w:p w:rsidR="00131A45" w:rsidRPr="005F15FA" w:rsidRDefault="00131A45" w:rsidP="00EE23AB">
            <w:pPr>
              <w:widowControl/>
              <w:tabs>
                <w:tab w:val="left" w:pos="636"/>
              </w:tabs>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речевой материал (описывают друг друга); рассматривают иллюстрацию и отвечают на вопросы (описывают персонажей); слушают аудиозапись и выполняют тестовые задания (с взаимопроверкой).</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rPr>
            </w:pPr>
            <w:r w:rsidRPr="005F15FA">
              <w:rPr>
                <w:b/>
              </w:rPr>
              <w:t xml:space="preserve">11. I like </w:t>
            </w:r>
            <w:proofErr w:type="spellStart"/>
            <w:r w:rsidRPr="005F15FA">
              <w:rPr>
                <w:b/>
              </w:rPr>
              <w:t>mon</w:t>
            </w:r>
            <w:proofErr w:type="spellEnd"/>
            <w:r w:rsidRPr="005F15FA">
              <w:rPr>
                <w:b/>
              </w:rPr>
              <w:t>-keys!</w:t>
            </w:r>
          </w:p>
          <w:p w:rsidR="00131A45" w:rsidRPr="005F15FA" w:rsidRDefault="00131A45" w:rsidP="00EE23AB">
            <w:pPr>
              <w:widowControl/>
              <w:autoSpaceDE/>
              <w:autoSpaceDN/>
              <w:adjustRightInd/>
              <w:rPr>
                <w:b/>
              </w:rPr>
            </w:pPr>
            <w:r w:rsidRPr="005F15FA">
              <w:rPr>
                <w:b/>
                <w:lang w:val="ru-RU"/>
              </w:rPr>
              <w:t>Животные</w:t>
            </w:r>
          </w:p>
          <w:p w:rsidR="00131A45" w:rsidRPr="005F15FA" w:rsidRDefault="00131A45" w:rsidP="00EE23AB">
            <w:pPr>
              <w:widowControl/>
              <w:autoSpaceDE/>
              <w:autoSpaceDN/>
              <w:adjustRightInd/>
              <w:rPr>
                <w:b/>
              </w:rPr>
            </w:pPr>
          </w:p>
          <w:p w:rsidR="00131A45" w:rsidRPr="005F15FA" w:rsidRDefault="00131A45" w:rsidP="00EE23AB">
            <w:pPr>
              <w:widowControl/>
              <w:autoSpaceDE/>
              <w:autoSpaceDN/>
              <w:adjustRightInd/>
            </w:pPr>
            <w:r w:rsidRPr="005F15FA">
              <w:t>Words</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pPr>
          </w:p>
        </w:tc>
        <w:tc>
          <w:tcPr>
            <w:tcW w:w="2694" w:type="dxa"/>
            <w:vMerge/>
          </w:tcPr>
          <w:p w:rsidR="00131A45" w:rsidRPr="005F15FA" w:rsidRDefault="00131A45" w:rsidP="00EE23AB">
            <w:pPr>
              <w:widowControl/>
              <w:autoSpaceDE/>
              <w:autoSpaceDN/>
              <w:adjustRightInd/>
              <w:rPr>
                <w:b/>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уже известные ЛЕ по теме (карточки), отвечают на вопросы; знакомятся с </w:t>
            </w:r>
            <w:proofErr w:type="gramStart"/>
            <w:r w:rsidRPr="005F15FA">
              <w:rPr>
                <w:lang w:val="ru-RU"/>
              </w:rPr>
              <w:t>новыми</w:t>
            </w:r>
            <w:proofErr w:type="gramEnd"/>
            <w:r w:rsidRPr="005F15FA">
              <w:rPr>
                <w:lang w:val="ru-RU"/>
              </w:rPr>
              <w:t xml:space="preserve"> ЛЕ (карточки, аудиозапись); на основе иллюстраций к диалогу строят предположения о его содержании, слушают, читают  и повторяют реплики.</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Grammar</w:t>
            </w:r>
          </w:p>
          <w:p w:rsidR="00131A45" w:rsidRPr="005F15FA" w:rsidRDefault="00131A45" w:rsidP="00EE23AB">
            <w:pPr>
              <w:widowControl/>
              <w:autoSpaceDE/>
              <w:autoSpaceDN/>
              <w:adjustRightInd/>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(игра), повторно слушают диалог, повторяют реплики, читают по ролям и инсценируют его;  на основе схемы формулируют правило, выполняют упражнения.</w:t>
            </w:r>
          </w:p>
        </w:tc>
      </w:tr>
      <w:tr w:rsidR="00131A45" w:rsidRPr="00D830EC" w:rsidTr="00EE23AB">
        <w:trPr>
          <w:trHeight w:val="1330"/>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Song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ЛЕ по теме (игра), знакомятся </w:t>
            </w:r>
            <w:proofErr w:type="gramStart"/>
            <w:r w:rsidRPr="005F15FA">
              <w:rPr>
                <w:lang w:val="ru-RU"/>
              </w:rPr>
              <w:t>с</w:t>
            </w:r>
            <w:proofErr w:type="gramEnd"/>
            <w:r w:rsidRPr="005F15FA">
              <w:rPr>
                <w:lang w:val="ru-RU"/>
              </w:rPr>
              <w:t xml:space="preserve"> </w:t>
            </w:r>
            <w:proofErr w:type="gramStart"/>
            <w:r w:rsidRPr="005F15FA">
              <w:rPr>
                <w:lang w:val="ru-RU"/>
              </w:rPr>
              <w:t>новыми</w:t>
            </w:r>
            <w:proofErr w:type="gramEnd"/>
            <w:r w:rsidRPr="005F15FA">
              <w:rPr>
                <w:lang w:val="ru-RU"/>
              </w:rPr>
              <w:t xml:space="preserve"> ЛЕ (карточки), рассматривают иллюстрации к песне, называют животных, слушают и поют.</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Phonics</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изученные правила чтения (отвечают на вопросы, приводят </w:t>
            </w:r>
            <w:proofErr w:type="gramStart"/>
            <w:r w:rsidRPr="005F15FA">
              <w:rPr>
                <w:lang w:val="ru-RU"/>
              </w:rPr>
              <w:t>при-меры</w:t>
            </w:r>
            <w:proofErr w:type="gramEnd"/>
            <w:r w:rsidRPr="005F15FA">
              <w:rPr>
                <w:lang w:val="ru-RU"/>
              </w:rPr>
              <w:t>), тренируют произношение [æ] отдельно и в словах, слушают аудиозапись, читают и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 Reading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В игре повторяют изученный материал; на основе иллюстрации отвечают на вопросы, слушают и читают стихотворение, догадываются о значении новых слов, выполняют тестовое задание.</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 Listening</w:t>
            </w:r>
          </w:p>
        </w:tc>
        <w:tc>
          <w:tcPr>
            <w:tcW w:w="1275" w:type="dxa"/>
          </w:tcPr>
          <w:p w:rsidR="00131A45" w:rsidRPr="005F15FA" w:rsidRDefault="00131A45" w:rsidP="00EE23AB">
            <w:pPr>
              <w:widowControl/>
              <w:autoSpaceDE/>
              <w:autoSpaceDN/>
              <w:adjustRightInd/>
              <w:rPr>
                <w:lang w:val="ru-RU"/>
              </w:rPr>
            </w:pPr>
            <w:r w:rsidRPr="005F15FA">
              <w:rPr>
                <w:lang w:val="ru-RU"/>
              </w:rPr>
              <w:t xml:space="preserve">Урок развивающего </w:t>
            </w:r>
            <w:r w:rsidRPr="005F15FA">
              <w:rPr>
                <w:lang w:val="ru-RU"/>
              </w:rPr>
              <w:lastRenderedPageBreak/>
              <w:t>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Описывают иллюстрации, выполняют тестовые задания (с взаимопроверкой), готовят письменное сообщение  о </w:t>
            </w:r>
            <w:r w:rsidRPr="005F15FA">
              <w:rPr>
                <w:lang w:val="ru-RU"/>
              </w:rPr>
              <w:lastRenderedPageBreak/>
              <w:t>животных и его устную презентацию.</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rPr>
            </w:pPr>
            <w:r w:rsidRPr="005F15FA">
              <w:rPr>
                <w:b/>
              </w:rPr>
              <w:t>12. Dinner-time!</w:t>
            </w:r>
          </w:p>
          <w:p w:rsidR="00131A45" w:rsidRPr="005F15FA" w:rsidRDefault="00131A45" w:rsidP="00EE23AB">
            <w:pPr>
              <w:widowControl/>
              <w:autoSpaceDE/>
              <w:autoSpaceDN/>
              <w:adjustRightInd/>
              <w:rPr>
                <w:b/>
              </w:rPr>
            </w:pPr>
          </w:p>
          <w:p w:rsidR="00131A45" w:rsidRPr="005F15FA" w:rsidRDefault="00131A45" w:rsidP="00EE23AB">
            <w:pPr>
              <w:widowControl/>
              <w:autoSpaceDE/>
              <w:autoSpaceDN/>
              <w:adjustRightInd/>
            </w:pPr>
            <w:r w:rsidRPr="005F15FA">
              <w:t xml:space="preserve">Words  </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proofErr w:type="gramStart"/>
            <w:r w:rsidRPr="005F15FA">
              <w:rPr>
                <w:lang w:val="ru-RU"/>
              </w:rPr>
              <w:t>Повторяют ЛЕ по теме «Завтрак» (отвечают на вопросы), знакомятся с новыми ЛЕ (карточки, аудиозапись), на основе иллюстраций к диалогу строят предположения о его содержании, слушают, читают  и повторяют реплики.</w:t>
            </w:r>
            <w:proofErr w:type="gramEnd"/>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Grammar</w:t>
            </w:r>
          </w:p>
          <w:p w:rsidR="00131A45" w:rsidRPr="005F15FA" w:rsidRDefault="00131A45" w:rsidP="00EE23AB">
            <w:pPr>
              <w:widowControl/>
              <w:autoSpaceDE/>
              <w:autoSpaceDN/>
              <w:adjustRightInd/>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rPr>
            </w:pPr>
          </w:p>
        </w:tc>
        <w:tc>
          <w:tcPr>
            <w:tcW w:w="4252" w:type="dxa"/>
          </w:tcPr>
          <w:p w:rsidR="00131A45" w:rsidRPr="005F15FA" w:rsidRDefault="00131A45" w:rsidP="00EE23AB">
            <w:pPr>
              <w:widowControl/>
              <w:autoSpaceDE/>
              <w:autoSpaceDN/>
              <w:adjustRightInd/>
              <w:rPr>
                <w:lang w:val="ru-RU"/>
              </w:rPr>
            </w:pPr>
            <w:r w:rsidRPr="005F15FA">
              <w:rPr>
                <w:lang w:val="ru-RU"/>
              </w:rPr>
              <w:t>В игре повторяют ЛЕ по теме; повторно слушают диалог, повторяют реплики, читают по ролям и инсценируют его;  на основе схемы формулируют правило, выполняют упражнения.</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Song</w:t>
            </w:r>
          </w:p>
          <w:p w:rsidR="00131A45" w:rsidRPr="005F15FA" w:rsidRDefault="00131A45" w:rsidP="00EE23AB">
            <w:pPr>
              <w:widowControl/>
              <w:autoSpaceDE/>
              <w:autoSpaceDN/>
              <w:adjustRightInd/>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ЛЕ по теме (отвечают на вопросы), знакомятся с </w:t>
            </w:r>
            <w:proofErr w:type="gramStart"/>
            <w:r w:rsidRPr="005F15FA">
              <w:rPr>
                <w:lang w:val="ru-RU"/>
              </w:rPr>
              <w:t>новыми</w:t>
            </w:r>
            <w:proofErr w:type="gramEnd"/>
            <w:r w:rsidRPr="005F15FA">
              <w:rPr>
                <w:lang w:val="ru-RU"/>
              </w:rPr>
              <w:t xml:space="preserve"> ЛЕ (карточки), на основе иллюстраций к песне отвечают на вопросы, слушают песню, поют.</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Phonics</w:t>
            </w:r>
          </w:p>
          <w:p w:rsidR="00131A45" w:rsidRPr="005F15FA" w:rsidRDefault="00131A45" w:rsidP="00EE23AB">
            <w:pPr>
              <w:widowControl/>
              <w:autoSpaceDE/>
              <w:autoSpaceDN/>
              <w:adjustRightInd/>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изученные правила чтения (отвечают на вопросы, приводят </w:t>
            </w:r>
            <w:proofErr w:type="gramStart"/>
            <w:r w:rsidRPr="005F15FA">
              <w:rPr>
                <w:lang w:val="ru-RU"/>
              </w:rPr>
              <w:t>при-меры</w:t>
            </w:r>
            <w:proofErr w:type="gramEnd"/>
            <w:r w:rsidRPr="005F15FA">
              <w:rPr>
                <w:lang w:val="ru-RU"/>
              </w:rPr>
              <w:t>), тренируют произношение [е] отдельно и в словах, слушают аудиозапись, читают и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 Reading</w:t>
            </w:r>
          </w:p>
          <w:p w:rsidR="00131A45" w:rsidRPr="005F15FA" w:rsidRDefault="00131A45" w:rsidP="00EE23AB">
            <w:pPr>
              <w:widowControl/>
              <w:autoSpaceDE/>
              <w:autoSpaceDN/>
              <w:adjustRightInd/>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p w:rsidR="00131A45" w:rsidRPr="005F15FA" w:rsidRDefault="00131A45" w:rsidP="00EE23AB">
            <w:pPr>
              <w:widowControl/>
              <w:tabs>
                <w:tab w:val="left" w:pos="586"/>
              </w:tabs>
              <w:autoSpaceDE/>
              <w:autoSpaceDN/>
              <w:adjustRightInd/>
              <w:rPr>
                <w:lang w:val="ru-RU"/>
              </w:rPr>
            </w:pPr>
          </w:p>
        </w:tc>
        <w:tc>
          <w:tcPr>
            <w:tcW w:w="2694" w:type="dxa"/>
            <w:vMerge/>
          </w:tcPr>
          <w:p w:rsidR="00131A45" w:rsidRPr="005F15FA" w:rsidRDefault="00131A45" w:rsidP="00EE23AB">
            <w:pPr>
              <w:widowControl/>
              <w:autoSpaceDE/>
              <w:autoSpaceDN/>
              <w:adjustRightInd/>
              <w:rPr>
                <w:b/>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(рассматривают иллюстрацию к тексту, отвечают на вопросы), читают и слушают текст, выполняют тестовые задания (с взаимопроверкой), разыгрывают диалоги (ролевая игра).</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 Listening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Описывают иллюстрации, выполняют тестовые задания (с взаимопроверкой), разыгрывают диалоги (ролевая игра),  готовят письменное сообщение  о предпочтениях в еде  и его устную презентацию.</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Fluency Time!</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(иллюстрации), слушают и повторяют диалоги, инсценируют их; составляют аналогичные диалоги по образцу.</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My Plate of Food</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Урок-проект</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Знакомятся с инструкцией, мастерят поделки (работают в малых группах), презентуют свои поделки (описывают по образцу), разыгрывают диалоги.</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Review</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Уроки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На основе игр и упражнений учебника и </w:t>
            </w:r>
            <w:r w:rsidRPr="005F15FA">
              <w:t>Workbook</w:t>
            </w:r>
            <w:r w:rsidRPr="005F15FA">
              <w:rPr>
                <w:lang w:val="ru-RU"/>
              </w:rPr>
              <w:t xml:space="preserve"> закрепляют речевые навыки, изученный лексический и грамматический материал.</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Review</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 xml:space="preserve">Уроки развивающего </w:t>
            </w:r>
            <w:r w:rsidRPr="005F15FA">
              <w:rPr>
                <w:lang w:val="ru-RU"/>
              </w:rPr>
              <w:lastRenderedPageBreak/>
              <w:t>контроля</w:t>
            </w:r>
          </w:p>
        </w:tc>
        <w:tc>
          <w:tcPr>
            <w:tcW w:w="2694" w:type="dxa"/>
            <w:tcBorders>
              <w:top w:val="nil"/>
            </w:tcBorders>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На основе игр и упражнений учебника и </w:t>
            </w:r>
            <w:r w:rsidRPr="005F15FA">
              <w:t>Workbook</w:t>
            </w:r>
            <w:r w:rsidRPr="005F15FA">
              <w:rPr>
                <w:lang w:val="ru-RU"/>
              </w:rPr>
              <w:t xml:space="preserve"> закрепляют речевые навыки, изученный лексический и </w:t>
            </w:r>
            <w:r w:rsidRPr="005F15FA">
              <w:rPr>
                <w:lang w:val="ru-RU"/>
              </w:rPr>
              <w:lastRenderedPageBreak/>
              <w:t>грамматический материал.</w:t>
            </w:r>
          </w:p>
        </w:tc>
      </w:tr>
      <w:tr w:rsidR="00131A45" w:rsidRPr="00D830EC"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rPr>
            </w:pPr>
            <w:r w:rsidRPr="005F15FA">
              <w:rPr>
                <w:b/>
              </w:rPr>
              <w:t>13. Tidy up!</w:t>
            </w:r>
          </w:p>
          <w:p w:rsidR="00131A45" w:rsidRPr="005F15FA" w:rsidRDefault="00131A45" w:rsidP="00EE23AB">
            <w:pPr>
              <w:widowControl/>
              <w:autoSpaceDE/>
              <w:autoSpaceDN/>
              <w:adjustRightInd/>
              <w:rPr>
                <w:b/>
              </w:rPr>
            </w:pPr>
          </w:p>
          <w:p w:rsidR="00131A45" w:rsidRPr="005F15FA" w:rsidRDefault="00131A45" w:rsidP="00EE23AB">
            <w:pPr>
              <w:widowControl/>
              <w:autoSpaceDE/>
              <w:autoSpaceDN/>
              <w:adjustRightInd/>
            </w:pPr>
            <w:r w:rsidRPr="005F15FA">
              <w:t>Words</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val="restart"/>
          </w:tcPr>
          <w:p w:rsidR="00131A45" w:rsidRPr="005F15FA" w:rsidRDefault="00131A45" w:rsidP="00EE23AB">
            <w:pPr>
              <w:widowControl/>
              <w:rPr>
                <w:color w:val="000000"/>
                <w:lang w:val="ru-RU"/>
              </w:rPr>
            </w:pPr>
            <w:r w:rsidRPr="005F15FA">
              <w:rPr>
                <w:b/>
                <w:color w:val="000000"/>
                <w:lang w:val="ru-RU"/>
              </w:rPr>
              <w:t>Личностные:</w:t>
            </w:r>
            <w:r w:rsidRPr="005F15FA">
              <w:rPr>
                <w:color w:val="000000"/>
                <w:lang w:val="ru-RU"/>
              </w:rPr>
              <w:t xml:space="preserve"> дальнейшее формирование основ </w:t>
            </w:r>
            <w:r w:rsidRPr="005F15FA">
              <w:rPr>
                <w:b/>
                <w:color w:val="000000"/>
                <w:lang w:val="ru-RU"/>
              </w:rPr>
              <w:t>социальных компетенций</w:t>
            </w:r>
            <w:r w:rsidRPr="005F15FA">
              <w:rPr>
                <w:color w:val="000000"/>
                <w:lang w:val="ru-RU"/>
              </w:rPr>
              <w:t xml:space="preserve"> (включая ценностно-смысловые установки и моральные нормы, опыт социальных и межличностных отношений, понятие </w:t>
            </w:r>
            <w:r w:rsidRPr="005F15FA">
              <w:rPr>
                <w:b/>
                <w:color w:val="000000"/>
                <w:lang w:val="ru-RU"/>
              </w:rPr>
              <w:t>ценности семьи и дружбы, дома, оптимизма в восприятии мира</w:t>
            </w:r>
            <w:r w:rsidRPr="005F15FA">
              <w:rPr>
                <w:color w:val="000000"/>
                <w:lang w:val="ru-RU"/>
              </w:rPr>
              <w:t xml:space="preserve">), формирование </w:t>
            </w:r>
            <w:r w:rsidRPr="005F15FA">
              <w:rPr>
                <w:b/>
                <w:color w:val="000000"/>
                <w:lang w:val="ru-RU"/>
              </w:rPr>
              <w:t>общего представления о мире</w:t>
            </w:r>
            <w:r w:rsidRPr="005F15FA">
              <w:rPr>
                <w:color w:val="000000"/>
                <w:lang w:val="ru-RU"/>
              </w:rPr>
              <w:t xml:space="preserve"> как о многоязычном и </w:t>
            </w:r>
            <w:proofErr w:type="gramStart"/>
            <w:r w:rsidRPr="005F15FA">
              <w:rPr>
                <w:color w:val="000000"/>
                <w:lang w:val="ru-RU"/>
              </w:rPr>
              <w:t>поликультур-ном</w:t>
            </w:r>
            <w:proofErr w:type="gramEnd"/>
            <w:r w:rsidRPr="005F15FA">
              <w:rPr>
                <w:color w:val="000000"/>
                <w:lang w:val="ru-RU"/>
              </w:rPr>
              <w:t xml:space="preserve"> сообществе; </w:t>
            </w:r>
          </w:p>
          <w:p w:rsidR="00131A45" w:rsidRPr="005F15FA" w:rsidRDefault="00131A45" w:rsidP="00EE23AB">
            <w:pPr>
              <w:widowControl/>
              <w:autoSpaceDE/>
              <w:autoSpaceDN/>
              <w:adjustRightInd/>
              <w:rPr>
                <w:lang w:val="ru-RU"/>
              </w:rPr>
            </w:pPr>
            <w:r w:rsidRPr="005F15FA">
              <w:rPr>
                <w:lang w:val="ru-RU"/>
              </w:rPr>
              <w:t xml:space="preserve">осознание языка, в том числе иностранного, как </w:t>
            </w:r>
            <w:r w:rsidRPr="005F15FA">
              <w:rPr>
                <w:b/>
                <w:lang w:val="ru-RU"/>
              </w:rPr>
              <w:t>основного средства общения</w:t>
            </w:r>
            <w:r w:rsidRPr="005F15FA">
              <w:rPr>
                <w:lang w:val="ru-RU"/>
              </w:rPr>
              <w:t xml:space="preserve"> между людьми.</w:t>
            </w:r>
          </w:p>
          <w:p w:rsidR="00131A45" w:rsidRPr="005F15FA" w:rsidRDefault="00131A45" w:rsidP="00EE23AB">
            <w:pPr>
              <w:widowControl/>
              <w:autoSpaceDE/>
              <w:autoSpaceDN/>
              <w:adjustRightInd/>
              <w:rPr>
                <w:b/>
                <w:lang w:val="ru-RU"/>
              </w:rPr>
            </w:pPr>
            <w:proofErr w:type="gramStart"/>
            <w:r w:rsidRPr="005F15FA">
              <w:rPr>
                <w:b/>
                <w:lang w:val="ru-RU"/>
              </w:rPr>
              <w:t xml:space="preserve">Регулятивные: </w:t>
            </w:r>
            <w:r w:rsidRPr="005F15FA">
              <w:rPr>
                <w:lang w:val="ru-RU"/>
              </w:rPr>
              <w:t xml:space="preserve">развитие </w:t>
            </w:r>
            <w:r w:rsidRPr="005F15FA">
              <w:rPr>
                <w:b/>
                <w:lang w:val="ru-RU"/>
              </w:rPr>
              <w:t>эмоциональной</w:t>
            </w:r>
            <w:r w:rsidRPr="005F15FA">
              <w:rPr>
                <w:lang w:val="ru-RU"/>
              </w:rPr>
              <w:t xml:space="preserve"> и </w:t>
            </w:r>
            <w:r w:rsidRPr="005F15FA">
              <w:rPr>
                <w:b/>
                <w:lang w:val="ru-RU"/>
              </w:rPr>
              <w:t>волевой</w:t>
            </w:r>
            <w:r w:rsidRPr="005F15FA">
              <w:rPr>
                <w:lang w:val="ru-RU"/>
              </w:rPr>
              <w:t xml:space="preserve"> сфер младшего школьника (в частности, способности принимать, сохранять </w:t>
            </w:r>
            <w:r w:rsidRPr="005F15FA">
              <w:rPr>
                <w:b/>
                <w:lang w:val="ru-RU"/>
              </w:rPr>
              <w:t>цели</w:t>
            </w:r>
            <w:r w:rsidRPr="005F15FA">
              <w:rPr>
                <w:lang w:val="ru-RU"/>
              </w:rPr>
              <w:t xml:space="preserve"> и следовать им в учебной деятельности;  умения действовать </w:t>
            </w:r>
            <w:r w:rsidRPr="005F15FA">
              <w:rPr>
                <w:b/>
                <w:lang w:val="ru-RU"/>
              </w:rPr>
              <w:t>по плану</w:t>
            </w:r>
            <w:r w:rsidRPr="005F15FA">
              <w:rPr>
                <w:lang w:val="ru-RU"/>
              </w:rPr>
              <w:t xml:space="preserve"> и планировать свою деятельность,  преодолевать импульсивность, непроизвольность;  умения </w:t>
            </w:r>
            <w:r w:rsidRPr="005F15FA">
              <w:rPr>
                <w:b/>
                <w:lang w:val="ru-RU"/>
              </w:rPr>
              <w:t>контролировать</w:t>
            </w:r>
            <w:r w:rsidRPr="005F15FA">
              <w:rPr>
                <w:lang w:val="ru-RU"/>
              </w:rPr>
              <w:t xml:space="preserve"> процесс и результаты своей деятельности); формирование </w:t>
            </w:r>
            <w:r w:rsidRPr="005F15FA">
              <w:rPr>
                <w:b/>
                <w:lang w:val="ru-RU"/>
              </w:rPr>
              <w:t>мотивации</w:t>
            </w:r>
            <w:r w:rsidRPr="005F15FA">
              <w:rPr>
                <w:lang w:val="ru-RU"/>
              </w:rPr>
              <w:t xml:space="preserve"> к изучению иностранного языка;</w:t>
            </w:r>
            <w:r w:rsidRPr="005F15FA">
              <w:rPr>
                <w:rFonts w:ascii="Calibri" w:hAnsi="Calibri"/>
                <w:lang w:val="ru-RU"/>
              </w:rPr>
              <w:t xml:space="preserve"> </w:t>
            </w:r>
            <w:r w:rsidRPr="005F15FA">
              <w:rPr>
                <w:lang w:val="ru-RU"/>
              </w:rPr>
              <w:t xml:space="preserve">формирование </w:t>
            </w:r>
            <w:r w:rsidRPr="005F15FA">
              <w:rPr>
                <w:b/>
                <w:lang w:val="ru-RU"/>
              </w:rPr>
              <w:t xml:space="preserve">волевой </w:t>
            </w:r>
            <w:proofErr w:type="spellStart"/>
            <w:r w:rsidRPr="005F15FA">
              <w:rPr>
                <w:b/>
                <w:lang w:val="ru-RU"/>
              </w:rPr>
              <w:t>саморегляции</w:t>
            </w:r>
            <w:proofErr w:type="spellEnd"/>
            <w:r w:rsidRPr="005F15FA">
              <w:rPr>
                <w:lang w:val="ru-RU"/>
              </w:rPr>
              <w:t xml:space="preserve"> в ситуации затруднения;</w:t>
            </w:r>
            <w:proofErr w:type="gramEnd"/>
            <w:r w:rsidRPr="005F15FA">
              <w:rPr>
                <w:lang w:val="ru-RU"/>
              </w:rPr>
              <w:t xml:space="preserve"> педагогическая </w:t>
            </w:r>
            <w:r w:rsidRPr="005F15FA">
              <w:rPr>
                <w:lang w:val="ru-RU"/>
              </w:rPr>
              <w:lastRenderedPageBreak/>
              <w:t xml:space="preserve">поддержка </w:t>
            </w:r>
            <w:r w:rsidRPr="005F15FA">
              <w:rPr>
                <w:b/>
                <w:lang w:val="ru-RU"/>
              </w:rPr>
              <w:t>познавательной инициативы.</w:t>
            </w:r>
          </w:p>
          <w:p w:rsidR="00131A45" w:rsidRPr="005F15FA" w:rsidRDefault="00131A45" w:rsidP="00EE23AB">
            <w:pPr>
              <w:widowControl/>
              <w:autoSpaceDE/>
              <w:autoSpaceDN/>
              <w:adjustRightInd/>
              <w:rPr>
                <w:b/>
                <w:lang w:val="ru-RU"/>
              </w:rPr>
            </w:pPr>
            <w:r w:rsidRPr="005F15FA">
              <w:rPr>
                <w:b/>
                <w:lang w:val="ru-RU"/>
              </w:rPr>
              <w:t>Познавательные:</w:t>
            </w:r>
            <w:r w:rsidRPr="005F15FA">
              <w:rPr>
                <w:lang w:val="ru-RU"/>
              </w:rPr>
              <w:t xml:space="preserve"> навык поиска  и выделения необходимой </w:t>
            </w:r>
            <w:r w:rsidRPr="005F15FA">
              <w:rPr>
                <w:b/>
                <w:lang w:val="ru-RU"/>
              </w:rPr>
              <w:t>информации</w:t>
            </w:r>
            <w:r w:rsidRPr="005F15FA">
              <w:rPr>
                <w:rFonts w:ascii="Calibri" w:hAnsi="Calibri"/>
                <w:lang w:val="ru-RU"/>
              </w:rPr>
              <w:t xml:space="preserve">; </w:t>
            </w:r>
            <w:r w:rsidRPr="005F15FA">
              <w:rPr>
                <w:lang w:val="ru-RU"/>
              </w:rPr>
              <w:t xml:space="preserve">основы </w:t>
            </w:r>
            <w:r w:rsidRPr="005F15FA">
              <w:rPr>
                <w:b/>
                <w:lang w:val="ru-RU"/>
              </w:rPr>
              <w:t xml:space="preserve">логических операций </w:t>
            </w:r>
            <w:r w:rsidRPr="005F15FA">
              <w:rPr>
                <w:lang w:val="ru-RU"/>
              </w:rPr>
              <w:t xml:space="preserve"> – анализа, синтеза; развитие </w:t>
            </w:r>
            <w:r w:rsidRPr="005F15FA">
              <w:rPr>
                <w:b/>
                <w:lang w:val="ru-RU"/>
              </w:rPr>
              <w:t>стратегий смыслового чтения</w:t>
            </w:r>
            <w:r w:rsidRPr="005F15FA">
              <w:rPr>
                <w:lang w:val="ru-RU"/>
              </w:rPr>
              <w:t xml:space="preserve">; освоение начальных </w:t>
            </w:r>
            <w:r w:rsidRPr="005F15FA">
              <w:rPr>
                <w:b/>
                <w:lang w:val="ru-RU"/>
              </w:rPr>
              <w:t>лингвистических представлений</w:t>
            </w:r>
            <w:r w:rsidRPr="005F15FA">
              <w:rPr>
                <w:lang w:val="ru-RU"/>
              </w:rPr>
              <w:t>, необходимых для овладения на элементарном уровне устной и письменной речью на иностранном языке, овладение умением</w:t>
            </w:r>
            <w:r w:rsidRPr="005F15FA">
              <w:rPr>
                <w:b/>
                <w:lang w:val="ru-RU"/>
              </w:rPr>
              <w:t xml:space="preserve"> координированной работы</w:t>
            </w:r>
            <w:r w:rsidRPr="005F15FA">
              <w:rPr>
                <w:lang w:val="ru-RU"/>
              </w:rPr>
              <w:t xml:space="preserve"> с разными компонентами учебно-методического комплекта (учебником, аудиодиском, рабочей тетрадью), расширение </w:t>
            </w:r>
            <w:r w:rsidRPr="005F15FA">
              <w:rPr>
                <w:b/>
                <w:lang w:val="ru-RU"/>
              </w:rPr>
              <w:t>лингвистического кругозора.</w:t>
            </w:r>
          </w:p>
          <w:p w:rsidR="00131A45" w:rsidRPr="005F15FA" w:rsidRDefault="00131A45" w:rsidP="00EE23AB">
            <w:pPr>
              <w:widowControl/>
              <w:tabs>
                <w:tab w:val="left" w:pos="1079"/>
              </w:tabs>
              <w:autoSpaceDE/>
              <w:autoSpaceDN/>
              <w:adjustRightInd/>
              <w:rPr>
                <w:b/>
                <w:lang w:val="ru-RU"/>
              </w:rPr>
            </w:pPr>
            <w:proofErr w:type="gramStart"/>
            <w:r w:rsidRPr="005F15FA">
              <w:rPr>
                <w:b/>
                <w:lang w:val="ru-RU"/>
              </w:rPr>
              <w:t xml:space="preserve">Коммуникативные: </w:t>
            </w:r>
            <w:r w:rsidRPr="005F15FA">
              <w:rPr>
                <w:lang w:val="ru-RU"/>
              </w:rPr>
              <w:t>формирование действий по организации и планированию</w:t>
            </w:r>
            <w:r w:rsidRPr="005F15FA">
              <w:rPr>
                <w:i/>
                <w:lang w:val="ru-RU"/>
              </w:rPr>
              <w:t xml:space="preserve"> </w:t>
            </w:r>
            <w:r w:rsidRPr="005F15FA">
              <w:rPr>
                <w:b/>
                <w:lang w:val="ru-RU"/>
              </w:rPr>
              <w:t>учебного сотрудничества</w:t>
            </w:r>
            <w:r w:rsidRPr="005F15FA">
              <w:rPr>
                <w:lang w:val="ru-RU"/>
              </w:rPr>
              <w:t xml:space="preserve"> с учителем и сверстниками, основ </w:t>
            </w:r>
            <w:r w:rsidRPr="005F15FA">
              <w:rPr>
                <w:b/>
                <w:lang w:val="ru-RU"/>
              </w:rPr>
              <w:t>коммуникативной компетенции</w:t>
            </w:r>
            <w:r w:rsidRPr="005F15FA">
              <w:rPr>
                <w:lang w:val="ru-RU"/>
              </w:rPr>
              <w:t xml:space="preserve">: умений ставить и решать простые коммуникативные задачи, действовать с учётом позиции другого, устанавливать и поддерживать  </w:t>
            </w:r>
            <w:r w:rsidRPr="005F15FA">
              <w:rPr>
                <w:b/>
                <w:lang w:val="ru-RU"/>
              </w:rPr>
              <w:t>контакты</w:t>
            </w:r>
            <w:r w:rsidRPr="005F15FA">
              <w:rPr>
                <w:lang w:val="ru-RU"/>
              </w:rPr>
              <w:t xml:space="preserve"> с другими людьми; приобретение начальных </w:t>
            </w:r>
            <w:r w:rsidRPr="005F15FA">
              <w:rPr>
                <w:b/>
                <w:lang w:val="ru-RU"/>
              </w:rPr>
              <w:t xml:space="preserve">навыков </w:t>
            </w:r>
            <w:r w:rsidRPr="005F15FA">
              <w:rPr>
                <w:b/>
                <w:lang w:val="ru-RU"/>
              </w:rPr>
              <w:lastRenderedPageBreak/>
              <w:t>общения</w:t>
            </w:r>
            <w:r w:rsidRPr="005F15FA">
              <w:rPr>
                <w:lang w:val="ru-RU"/>
              </w:rPr>
              <w:t xml:space="preserve"> в устной форме на основе своих речевых возможностей и потребностей; освоение правил </w:t>
            </w:r>
            <w:r w:rsidRPr="005F15FA">
              <w:rPr>
                <w:b/>
                <w:lang w:val="ru-RU"/>
              </w:rPr>
              <w:t>речевого и неречевого поведения</w:t>
            </w:r>
            <w:r w:rsidRPr="005F15FA">
              <w:rPr>
                <w:lang w:val="ru-RU"/>
              </w:rPr>
              <w:t>.</w:t>
            </w:r>
            <w:proofErr w:type="gramEnd"/>
          </w:p>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proofErr w:type="gramStart"/>
            <w:r w:rsidRPr="005F15FA">
              <w:rPr>
                <w:lang w:val="ru-RU"/>
              </w:rPr>
              <w:lastRenderedPageBreak/>
              <w:t>Повторяют ЛЕ по теме «Квартира» (карточки, песня); на основе иллюстраций отвечают на вопросы, знакомятся с новыми ЛЕ (карточки, аудиозапись), слушают и читают диалог, догадываются о значении новых слов.</w:t>
            </w:r>
            <w:proofErr w:type="gramEnd"/>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Grammar</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(карточки, игра), слушают и читают диалог по ролям, инсценируют диалог в группах; на основе схемы учебника формулируют правило,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Song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числительные 1-10 (игра), знакомятся с новыми числительными (аудиозапись), формулируют правило образования (с помощью наводящих вопросов); слушают песню, поют.</w:t>
            </w:r>
          </w:p>
        </w:tc>
      </w:tr>
      <w:tr w:rsidR="00131A45" w:rsidRPr="00FF3E89" w:rsidTr="00EE23AB">
        <w:trPr>
          <w:trHeight w:val="1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Phonics</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изученные правила чтения (отвечают на вопросы, приводят </w:t>
            </w:r>
            <w:proofErr w:type="gramStart"/>
            <w:r w:rsidRPr="005F15FA">
              <w:rPr>
                <w:lang w:val="ru-RU"/>
              </w:rPr>
              <w:t>при-меры</w:t>
            </w:r>
            <w:proofErr w:type="gramEnd"/>
            <w:r w:rsidRPr="005F15FA">
              <w:rPr>
                <w:lang w:val="ru-RU"/>
              </w:rPr>
              <w:t>), тренируют произношение [ɪ] отдельно и в словах, слушают аудиозапись, читают и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 Reading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(игра); отвечают на вопросы по иллюстрации к тексту, слушают и читают текст, выполняют тестовые задания с взаимопроверкой (работа в парах).</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 Listening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речевой материал предыдущего урока (отвечают на вопросы, описывают иллюстрацию), на основе иллюстраций (</w:t>
            </w:r>
            <w:proofErr w:type="spellStart"/>
            <w:r w:rsidRPr="005F15FA">
              <w:rPr>
                <w:lang w:val="ru-RU"/>
              </w:rPr>
              <w:t>стр.101</w:t>
            </w:r>
            <w:proofErr w:type="spellEnd"/>
            <w:r w:rsidRPr="005F15FA">
              <w:rPr>
                <w:lang w:val="ru-RU"/>
              </w:rPr>
              <w:t>) отвечают на вопросы, выполняют тестовые задания; готовят письменное сообщение  о своей комнате  и его устную презентацию.</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rPr>
            </w:pPr>
            <w:r w:rsidRPr="005F15FA">
              <w:rPr>
                <w:b/>
              </w:rPr>
              <w:t>14. Action Boy can run!</w:t>
            </w:r>
          </w:p>
          <w:p w:rsidR="00131A45" w:rsidRPr="005F15FA" w:rsidRDefault="00131A45" w:rsidP="00EE23AB">
            <w:pPr>
              <w:widowControl/>
              <w:autoSpaceDE/>
              <w:autoSpaceDN/>
              <w:adjustRightInd/>
            </w:pPr>
            <w:r w:rsidRPr="005F15FA">
              <w:t>Words</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Знакомятся с </w:t>
            </w:r>
            <w:proofErr w:type="gramStart"/>
            <w:r w:rsidRPr="005F15FA">
              <w:rPr>
                <w:lang w:val="ru-RU"/>
              </w:rPr>
              <w:t>новыми</w:t>
            </w:r>
            <w:proofErr w:type="gramEnd"/>
            <w:r w:rsidRPr="005F15FA">
              <w:rPr>
                <w:lang w:val="ru-RU"/>
              </w:rPr>
              <w:t xml:space="preserve"> ЛЕ (карточки, аудиозапись), отвечают на вопросы на основе иллюстраций, слушают диалог, догадываются о значении глагола </w:t>
            </w:r>
            <w:r w:rsidRPr="005F15FA">
              <w:t>can</w:t>
            </w:r>
            <w:r w:rsidRPr="005F15FA">
              <w:rPr>
                <w:lang w:val="ru-RU"/>
              </w:rPr>
              <w:t>, читают и повторяют реплики.</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r w:rsidRPr="005F15FA">
              <w:t>Grammar</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ЛЕ по теме (игра </w:t>
            </w:r>
            <w:r w:rsidRPr="005F15FA">
              <w:t>Mime</w:t>
            </w:r>
            <w:r w:rsidRPr="005F15FA">
              <w:rPr>
                <w:lang w:val="ru-RU"/>
              </w:rPr>
              <w:t xml:space="preserve"> </w:t>
            </w:r>
            <w:r w:rsidRPr="005F15FA">
              <w:t>the</w:t>
            </w:r>
            <w:r w:rsidRPr="005F15FA">
              <w:rPr>
                <w:lang w:val="ru-RU"/>
              </w:rPr>
              <w:t xml:space="preserve"> </w:t>
            </w:r>
            <w:r w:rsidRPr="005F15FA">
              <w:t>word</w:t>
            </w:r>
            <w:r w:rsidRPr="005F15FA">
              <w:rPr>
                <w:lang w:val="ru-RU"/>
              </w:rPr>
              <w:t>!), слушают диалог, читают его по ролям и инсценируют; на основе схемы учебника формулируют правило,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r w:rsidRPr="005F15FA">
              <w:t>Song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proofErr w:type="gramStart"/>
            <w:r w:rsidRPr="005F15FA">
              <w:rPr>
                <w:lang w:val="ru-RU"/>
              </w:rPr>
              <w:t xml:space="preserve">Повторяют ЛЕ по теме (задают </w:t>
            </w:r>
            <w:proofErr w:type="spellStart"/>
            <w:r w:rsidRPr="005F15FA">
              <w:rPr>
                <w:lang w:val="ru-RU"/>
              </w:rPr>
              <w:t>вопро-сы</w:t>
            </w:r>
            <w:proofErr w:type="spellEnd"/>
            <w:r w:rsidRPr="005F15FA">
              <w:rPr>
                <w:lang w:val="ru-RU"/>
              </w:rPr>
              <w:t xml:space="preserve"> и отвечают), знакомятся с новыми ЛЕ (карточки, аудиозапись), </w:t>
            </w:r>
            <w:proofErr w:type="spellStart"/>
            <w:r w:rsidRPr="005F15FA">
              <w:rPr>
                <w:lang w:val="ru-RU"/>
              </w:rPr>
              <w:t>описыва</w:t>
            </w:r>
            <w:proofErr w:type="spellEnd"/>
            <w:r w:rsidRPr="005F15FA">
              <w:rPr>
                <w:lang w:val="ru-RU"/>
              </w:rPr>
              <w:t>-</w:t>
            </w:r>
            <w:r w:rsidRPr="005F15FA">
              <w:rPr>
                <w:lang w:val="ru-RU"/>
              </w:rPr>
              <w:lastRenderedPageBreak/>
              <w:t>ют иллюстрации к песне, слушают и поют (с движениями).</w:t>
            </w:r>
            <w:proofErr w:type="gramEnd"/>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Phonics</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изученные правила чтения (отвечают на вопросы, приводят </w:t>
            </w:r>
            <w:proofErr w:type="gramStart"/>
            <w:r w:rsidRPr="005F15FA">
              <w:rPr>
                <w:lang w:val="ru-RU"/>
              </w:rPr>
              <w:t>при-меры</w:t>
            </w:r>
            <w:proofErr w:type="gramEnd"/>
            <w:r w:rsidRPr="005F15FA">
              <w:rPr>
                <w:lang w:val="ru-RU"/>
              </w:rPr>
              <w:t>), тренируют произношение [ɔ] отдельно и в словах, слушают аудиозапись, читают и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 Reading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ЛЕ по теме «Животные» (игра), описывают иллюстрации к тексту, слушают и читают текст, выполняют тестовые задания с взаимопроверкой (работа в парах). </w:t>
            </w:r>
          </w:p>
          <w:p w:rsidR="00131A45" w:rsidRPr="005F15FA" w:rsidRDefault="00131A45" w:rsidP="00EE23AB">
            <w:pPr>
              <w:widowControl/>
              <w:autoSpaceDE/>
              <w:autoSpaceDN/>
              <w:adjustRightInd/>
              <w:rPr>
                <w:lang w:val="ru-RU"/>
              </w:rPr>
            </w:pP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 Listening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(отвечают на вопросы на основе иллюстраций), слушают текст, выполняют тестовые задания, готовят письменное сообщение  “</w:t>
            </w:r>
            <w:r w:rsidRPr="005F15FA">
              <w:t>I</w:t>
            </w:r>
            <w:r w:rsidRPr="005F15FA">
              <w:rPr>
                <w:lang w:val="ru-RU"/>
              </w:rPr>
              <w:t xml:space="preserve"> </w:t>
            </w:r>
            <w:r w:rsidRPr="005F15FA">
              <w:t>can</w:t>
            </w:r>
            <w:r w:rsidRPr="005F15FA">
              <w:rPr>
                <w:lang w:val="ru-RU"/>
              </w:rPr>
              <w:t>…” и его устную презентацию.</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b/>
              </w:rPr>
            </w:pPr>
            <w:r w:rsidRPr="005F15FA">
              <w:rPr>
                <w:b/>
              </w:rPr>
              <w:t>15. Let’s play ball!</w:t>
            </w:r>
          </w:p>
          <w:p w:rsidR="00131A45" w:rsidRPr="005F15FA" w:rsidRDefault="00131A45" w:rsidP="00EE23AB">
            <w:pPr>
              <w:widowControl/>
              <w:autoSpaceDE/>
              <w:autoSpaceDN/>
              <w:adjustRightInd/>
            </w:pPr>
          </w:p>
          <w:p w:rsidR="00131A45" w:rsidRPr="005F15FA" w:rsidRDefault="00131A45" w:rsidP="00EE23AB">
            <w:pPr>
              <w:widowControl/>
              <w:autoSpaceDE/>
              <w:autoSpaceDN/>
              <w:adjustRightInd/>
            </w:pPr>
            <w:r w:rsidRPr="005F15FA">
              <w:t>Words</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Отвечают на вопросы на основе иллюстраций; знакомятся с </w:t>
            </w:r>
            <w:proofErr w:type="gramStart"/>
            <w:r w:rsidRPr="005F15FA">
              <w:rPr>
                <w:lang w:val="ru-RU"/>
              </w:rPr>
              <w:t>новыми</w:t>
            </w:r>
            <w:proofErr w:type="gramEnd"/>
            <w:r w:rsidRPr="005F15FA">
              <w:rPr>
                <w:lang w:val="ru-RU"/>
              </w:rPr>
              <w:t xml:space="preserve"> ЛЕ (карточки, аудиозапись), слушают диалог, догадываются о значении новых слов, повторяют реплики, читают по ролям.</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Gram-mar</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(игра), слушают диалог, читают его по ролям и инсценируют;  на основе схемы учебника формулируют правило, выполняют упражнения.</w:t>
            </w:r>
          </w:p>
        </w:tc>
      </w:tr>
      <w:tr w:rsidR="00131A45" w:rsidRPr="005F15FA"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Song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proofErr w:type="gramStart"/>
            <w:r w:rsidRPr="005F15FA">
              <w:rPr>
                <w:lang w:val="ru-RU"/>
              </w:rPr>
              <w:t>Знакомятся с новыми ЛЕ по теме (карточки, аудиозапись), на основе иллюстраций отвечают на вопросы, слушают и поют песню (с движениями).</w:t>
            </w:r>
            <w:proofErr w:type="gramEnd"/>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Phonics</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изученные правила чтения (отвечают на вопросы, приводят </w:t>
            </w:r>
            <w:proofErr w:type="gramStart"/>
            <w:r w:rsidRPr="005F15FA">
              <w:rPr>
                <w:lang w:val="ru-RU"/>
              </w:rPr>
              <w:t>при-меры</w:t>
            </w:r>
            <w:proofErr w:type="gramEnd"/>
            <w:r w:rsidRPr="005F15FA">
              <w:rPr>
                <w:lang w:val="ru-RU"/>
              </w:rPr>
              <w:t>), тренируют произношение [Ʌ] отдельно и в словах, слушают аудиозапись, читают и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Skills Time!</w:t>
            </w:r>
          </w:p>
          <w:p w:rsidR="00131A45" w:rsidRPr="005F15FA" w:rsidRDefault="00131A45" w:rsidP="00EE23AB">
            <w:pPr>
              <w:widowControl/>
              <w:autoSpaceDE/>
              <w:autoSpaceDN/>
              <w:adjustRightInd/>
            </w:pPr>
            <w:r w:rsidRPr="005F15FA">
              <w:t>Reading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изученные правила чтения (отвечают на вопросы, приводят </w:t>
            </w:r>
            <w:proofErr w:type="gramStart"/>
            <w:r w:rsidRPr="005F15FA">
              <w:rPr>
                <w:lang w:val="ru-RU"/>
              </w:rPr>
              <w:t>при-меры</w:t>
            </w:r>
            <w:proofErr w:type="gramEnd"/>
            <w:r w:rsidRPr="005F15FA">
              <w:rPr>
                <w:lang w:val="ru-RU"/>
              </w:rPr>
              <w:t>), тренируют произношение [Ʌ] отдельно и в словах, слушают аудиозапись, читают и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r w:rsidRPr="005F15FA">
              <w:t>Skills</w:t>
            </w:r>
            <w:r w:rsidRPr="005F15FA">
              <w:rPr>
                <w:lang w:val="ru-RU"/>
              </w:rPr>
              <w:t xml:space="preserve"> </w:t>
            </w:r>
            <w:r w:rsidRPr="005F15FA">
              <w:t>Time</w:t>
            </w:r>
            <w:r w:rsidRPr="005F15FA">
              <w:rPr>
                <w:lang w:val="ru-RU"/>
              </w:rPr>
              <w:t xml:space="preserve">! </w:t>
            </w:r>
            <w:r w:rsidRPr="005F15FA">
              <w:t>Listening</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p w:rsidR="00131A45" w:rsidRPr="005F15FA" w:rsidRDefault="00131A45" w:rsidP="00EE23AB">
            <w:pPr>
              <w:widowControl/>
              <w:autoSpaceDE/>
              <w:autoSpaceDN/>
              <w:adjustRightInd/>
              <w:rPr>
                <w:lang w:val="ru-RU"/>
              </w:rPr>
            </w:pPr>
          </w:p>
        </w:tc>
        <w:tc>
          <w:tcPr>
            <w:tcW w:w="2694" w:type="dxa"/>
            <w:vMerge w:val="restart"/>
            <w:tcBorders>
              <w:top w:val="nil"/>
            </w:tcBorders>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(отвечают на вопросы), рассматривают иллюстрации и отвечают на вопросы, выполняют тестовые задания; готовят письменное сообщение  “</w:t>
            </w:r>
            <w:r w:rsidRPr="005F15FA">
              <w:t>At</w:t>
            </w:r>
            <w:r w:rsidRPr="005F15FA">
              <w:rPr>
                <w:lang w:val="ru-RU"/>
              </w:rPr>
              <w:t xml:space="preserve"> </w:t>
            </w:r>
            <w:r w:rsidRPr="005F15FA">
              <w:t>the</w:t>
            </w:r>
            <w:r w:rsidRPr="005F15FA">
              <w:rPr>
                <w:lang w:val="ru-RU"/>
              </w:rPr>
              <w:t xml:space="preserve"> </w:t>
            </w:r>
            <w:r w:rsidRPr="005F15FA">
              <w:t>beach</w:t>
            </w:r>
            <w:r w:rsidRPr="005F15FA">
              <w:rPr>
                <w:lang w:val="ru-RU"/>
              </w:rPr>
              <w:t>”  и его устную презентацию.</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Fluency Time!</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ЛЕ по теме (ответы на вопросы, игра), на основе иллюстраций отвечают на вопросы, слушают и читают диалог, повторяют реплики, выполняют упражнения, </w:t>
            </w:r>
            <w:proofErr w:type="gramStart"/>
            <w:r w:rsidRPr="005F15FA">
              <w:rPr>
                <w:lang w:val="ru-RU"/>
              </w:rPr>
              <w:t>строят</w:t>
            </w:r>
            <w:proofErr w:type="gramEnd"/>
            <w:r w:rsidRPr="005F15FA">
              <w:rPr>
                <w:lang w:val="ru-RU"/>
              </w:rPr>
              <w:t xml:space="preserve"> инсценируют диалоги по образцу.</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Fluency Time!</w:t>
            </w:r>
          </w:p>
          <w:p w:rsidR="00131A45" w:rsidRPr="005F15FA" w:rsidRDefault="00131A45" w:rsidP="00EE23AB">
            <w:pPr>
              <w:widowControl/>
              <w:autoSpaceDE/>
              <w:autoSpaceDN/>
              <w:adjustRightInd/>
            </w:pPr>
            <w:r w:rsidRPr="005F15FA">
              <w:t>Bedroom poster</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pPr>
            <w:r w:rsidRPr="005F15FA">
              <w:rPr>
                <w:lang w:val="ru-RU"/>
              </w:rPr>
              <w:t>Урок-проект</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диалоги предыдущего урока (инсценируют), знакомятся с инструкцией, мастерят постеры (работа в </w:t>
            </w:r>
            <w:proofErr w:type="spellStart"/>
            <w:r w:rsidRPr="005F15FA">
              <w:rPr>
                <w:lang w:val="ru-RU"/>
              </w:rPr>
              <w:t>микрогруппах</w:t>
            </w:r>
            <w:proofErr w:type="spellEnd"/>
            <w:r w:rsidRPr="005F15FA">
              <w:rPr>
                <w:lang w:val="ru-RU"/>
              </w:rPr>
              <w:t>), используют постеры для построения и презентации диалогов.</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Review</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На основе игр и упражнений учебника и </w:t>
            </w:r>
            <w:r w:rsidRPr="005F15FA">
              <w:t>Workbook</w:t>
            </w:r>
            <w:r w:rsidRPr="005F15FA">
              <w:rPr>
                <w:lang w:val="ru-RU"/>
              </w:rPr>
              <w:t xml:space="preserve"> закрепляют речевые навыки, изученный лексический и грамматический материал.</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Review</w:t>
            </w: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На основе игр и упражнений учебника и </w:t>
            </w:r>
            <w:r w:rsidRPr="005F15FA">
              <w:t>Workbook</w:t>
            </w:r>
            <w:r w:rsidRPr="005F15FA">
              <w:rPr>
                <w:lang w:val="ru-RU"/>
              </w:rPr>
              <w:t xml:space="preserve"> закрепляют речевые навыки, изученный лексический и грамматический материал.</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Family</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p w:rsidR="00131A45" w:rsidRPr="005F15FA" w:rsidRDefault="00131A45" w:rsidP="00EE23AB">
            <w:pPr>
              <w:widowControl/>
              <w:autoSpaceDE/>
              <w:autoSpaceDN/>
              <w:adjustRightInd/>
              <w:rPr>
                <w:lang w:val="ru-RU"/>
              </w:rPr>
            </w:pPr>
          </w:p>
        </w:tc>
        <w:tc>
          <w:tcPr>
            <w:tcW w:w="2694" w:type="dxa"/>
            <w:vMerge w:val="restart"/>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(игра), рассматривают иллюстрации, отвечают на вопросы, слушают и повторяют реплики, читают текст по ролям, выполняют упражнения.</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My Family</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 xml:space="preserve">Урок </w:t>
            </w:r>
            <w:proofErr w:type="spellStart"/>
            <w:r w:rsidRPr="005F15FA">
              <w:rPr>
                <w:lang w:val="ru-RU"/>
              </w:rPr>
              <w:t>развива</w:t>
            </w:r>
            <w:proofErr w:type="spellEnd"/>
            <w:r w:rsidRPr="005F15FA">
              <w:rPr>
                <w:lang w:val="ru-RU"/>
              </w:rPr>
              <w:t>-</w:t>
            </w:r>
          </w:p>
          <w:p w:rsidR="00131A45" w:rsidRPr="005F15FA" w:rsidRDefault="00131A45" w:rsidP="00EE23AB">
            <w:pPr>
              <w:widowControl/>
              <w:autoSpaceDE/>
              <w:autoSpaceDN/>
              <w:adjustRightInd/>
              <w:rPr>
                <w:lang w:val="ru-RU"/>
              </w:rPr>
            </w:pPr>
            <w:proofErr w:type="spellStart"/>
            <w:r w:rsidRPr="005F15FA">
              <w:rPr>
                <w:lang w:val="ru-RU"/>
              </w:rPr>
              <w:t>ющего</w:t>
            </w:r>
            <w:proofErr w:type="spellEnd"/>
            <w:r w:rsidRPr="005F15FA">
              <w:rPr>
                <w:lang w:val="ru-RU"/>
              </w:rPr>
              <w:t xml:space="preserve">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Выполняют упражнения по теме; на основе семейных  фото задают друг другу вопросы и отвечают на них (работа в парах).</w:t>
            </w:r>
          </w:p>
          <w:p w:rsidR="00131A45" w:rsidRPr="005F15FA" w:rsidRDefault="00131A45" w:rsidP="00EE23AB">
            <w:pPr>
              <w:widowControl/>
              <w:autoSpaceDE/>
              <w:autoSpaceDN/>
              <w:adjustRightInd/>
              <w:rPr>
                <w:lang w:val="ru-RU"/>
              </w:rPr>
            </w:pP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Wild Animals</w:t>
            </w: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 xml:space="preserve">Повторяют ЛЕ по теме (отвечают на вопросы, карточки), на основе иллюстраций отвечают на вопросы, слушают и читают текст, догадываются о значении новых слов, повторяют реплики, выполняют </w:t>
            </w:r>
            <w:r w:rsidRPr="005F15FA">
              <w:rPr>
                <w:lang w:val="ru-RU"/>
              </w:rPr>
              <w:lastRenderedPageBreak/>
              <w:t>задания к тексту.</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 xml:space="preserve">My </w:t>
            </w:r>
            <w:proofErr w:type="spellStart"/>
            <w:r w:rsidRPr="005F15FA">
              <w:t>Favou</w:t>
            </w:r>
            <w:proofErr w:type="spellEnd"/>
            <w:r w:rsidRPr="005F15FA">
              <w:t xml:space="preserve">-rite Animal </w:t>
            </w:r>
          </w:p>
          <w:p w:rsidR="00131A45" w:rsidRPr="005F15FA" w:rsidRDefault="00131A45" w:rsidP="00EE23AB">
            <w:pPr>
              <w:widowControl/>
              <w:autoSpaceDE/>
              <w:autoSpaceDN/>
              <w:adjustRightInd/>
              <w:rPr>
                <w:lang w:val="ru-RU"/>
              </w:rPr>
            </w:pP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Выполняют упражнения по теме; на основе своих рисунков задают вопросы и отвечают на них.</w:t>
            </w:r>
          </w:p>
          <w:p w:rsidR="00131A45" w:rsidRPr="005F15FA" w:rsidRDefault="00131A45" w:rsidP="00EE23AB">
            <w:pPr>
              <w:widowControl/>
              <w:autoSpaceDE/>
              <w:autoSpaceDN/>
              <w:adjustRightInd/>
              <w:rPr>
                <w:lang w:val="ru-RU"/>
              </w:rPr>
            </w:pP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t>At my School</w:t>
            </w:r>
          </w:p>
          <w:p w:rsidR="00131A45" w:rsidRPr="005F15FA" w:rsidRDefault="00131A45" w:rsidP="00EE23AB">
            <w:pPr>
              <w:widowControl/>
              <w:autoSpaceDE/>
              <w:autoSpaceDN/>
              <w:adjustRightInd/>
            </w:pPr>
          </w:p>
        </w:tc>
        <w:tc>
          <w:tcPr>
            <w:tcW w:w="1275" w:type="dxa"/>
          </w:tcPr>
          <w:p w:rsidR="00131A45" w:rsidRPr="005F15FA" w:rsidRDefault="00131A45" w:rsidP="00EE23AB">
            <w:pPr>
              <w:widowControl/>
              <w:autoSpaceDE/>
              <w:autoSpaceDN/>
              <w:adjustRightInd/>
              <w:rPr>
                <w:lang w:val="ru-RU"/>
              </w:rPr>
            </w:pPr>
            <w:r w:rsidRPr="005F15FA">
              <w:rPr>
                <w:lang w:val="ru-RU"/>
              </w:rPr>
              <w:t>Урок построения системы знаний</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Повторяют ЛЕ по теме (игра), на основе иллюстраций отвечают на вопросы, слушают и читают текст, догадываются о значении новых слов, повторяют реплики, выполняют задания к тексту.</w:t>
            </w: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r w:rsidRPr="005F15FA">
              <w:t>My class</w:t>
            </w:r>
          </w:p>
        </w:tc>
        <w:tc>
          <w:tcPr>
            <w:tcW w:w="1275" w:type="dxa"/>
          </w:tcPr>
          <w:p w:rsidR="00131A45" w:rsidRPr="005F15FA" w:rsidRDefault="00131A45" w:rsidP="00EE23AB">
            <w:pPr>
              <w:widowControl/>
              <w:autoSpaceDE/>
              <w:autoSpaceDN/>
              <w:adjustRightInd/>
              <w:rPr>
                <w:lang w:val="ru-RU"/>
              </w:rPr>
            </w:pPr>
            <w:r w:rsidRPr="005F15FA">
              <w:rPr>
                <w:lang w:val="ru-RU"/>
              </w:rPr>
              <w:t>Урок развивающего контроля</w:t>
            </w:r>
          </w:p>
          <w:p w:rsidR="00131A45" w:rsidRPr="005F15FA" w:rsidRDefault="00131A45" w:rsidP="00EE23AB">
            <w:pPr>
              <w:widowControl/>
              <w:autoSpaceDE/>
              <w:autoSpaceDN/>
              <w:adjustRightInd/>
              <w:rPr>
                <w:lang w:val="ru-RU"/>
              </w:rPr>
            </w:pPr>
          </w:p>
        </w:tc>
        <w:tc>
          <w:tcPr>
            <w:tcW w:w="2694" w:type="dxa"/>
            <w:vMerge/>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Выполняют упражнения по теме; по схеме составляют письменное сообщение “</w:t>
            </w:r>
            <w:r w:rsidRPr="005F15FA">
              <w:t>My</w:t>
            </w:r>
            <w:r w:rsidRPr="005F15FA">
              <w:rPr>
                <w:lang w:val="ru-RU"/>
              </w:rPr>
              <w:t xml:space="preserve"> </w:t>
            </w:r>
            <w:r w:rsidRPr="005F15FA">
              <w:t>Class</w:t>
            </w:r>
            <w:r w:rsidRPr="005F15FA">
              <w:rPr>
                <w:lang w:val="ru-RU"/>
              </w:rPr>
              <w:t>”, презентуют его, задают вопросы и отвечают.</w:t>
            </w:r>
          </w:p>
        </w:tc>
      </w:tr>
      <w:tr w:rsidR="00131A45" w:rsidRPr="00FF3E89" w:rsidTr="00EE23AB">
        <w:trPr>
          <w:trHeight w:val="337"/>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rPr>
                <w:lang w:val="ru-RU"/>
              </w:rPr>
              <w:t>Дом чтение  глава 1</w:t>
            </w:r>
          </w:p>
        </w:tc>
        <w:tc>
          <w:tcPr>
            <w:tcW w:w="1275" w:type="dxa"/>
          </w:tcPr>
          <w:p w:rsidR="00131A45" w:rsidRPr="005F15FA" w:rsidRDefault="00131A45" w:rsidP="00EE23AB">
            <w:pPr>
              <w:widowControl/>
              <w:autoSpaceDE/>
              <w:autoSpaceDN/>
              <w:adjustRightInd/>
              <w:rPr>
                <w:lang w:val="ru-RU"/>
              </w:rPr>
            </w:pPr>
            <w:r w:rsidRPr="005F15FA">
              <w:rPr>
                <w:lang w:val="ru-RU"/>
              </w:rPr>
              <w:t>ОНЗ</w:t>
            </w:r>
          </w:p>
        </w:tc>
        <w:tc>
          <w:tcPr>
            <w:tcW w:w="2694" w:type="dxa"/>
            <w:vMerge w:val="restart"/>
            <w:tcBorders>
              <w:top w:val="nil"/>
            </w:tcBorders>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Знакомятся с НЛЕ; читают текст, выполняют упражнение на понимание, отвечают на вопросы; тренируют навыки чтения вслух.</w:t>
            </w:r>
          </w:p>
          <w:p w:rsidR="00131A45" w:rsidRPr="005F15FA" w:rsidRDefault="00131A45" w:rsidP="00EE23AB">
            <w:pPr>
              <w:widowControl/>
              <w:autoSpaceDE/>
              <w:autoSpaceDN/>
              <w:adjustRightInd/>
              <w:rPr>
                <w:lang w:val="ru-RU"/>
              </w:rPr>
            </w:pP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rPr>
                <w:lang w:val="ru-RU"/>
              </w:rPr>
            </w:pPr>
            <w:r w:rsidRPr="005F15FA">
              <w:rPr>
                <w:lang w:val="ru-RU"/>
              </w:rPr>
              <w:t xml:space="preserve">Домашнее чтение </w:t>
            </w:r>
            <w:proofErr w:type="spellStart"/>
            <w:r w:rsidRPr="005F15FA">
              <w:rPr>
                <w:lang w:val="ru-RU"/>
              </w:rPr>
              <w:t>гл</w:t>
            </w:r>
            <w:proofErr w:type="spellEnd"/>
            <w:r w:rsidRPr="005F15FA">
              <w:rPr>
                <w:lang w:val="ru-RU"/>
              </w:rPr>
              <w:t xml:space="preserve"> 2</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r w:rsidRPr="005F15FA">
              <w:rPr>
                <w:lang w:val="ru-RU"/>
              </w:rPr>
              <w:t>ПСЗ</w:t>
            </w:r>
          </w:p>
        </w:tc>
        <w:tc>
          <w:tcPr>
            <w:tcW w:w="2694" w:type="dxa"/>
            <w:vMerge/>
            <w:tcBorders>
              <w:top w:val="nil"/>
            </w:tcBorders>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Знакомятся с НЛЕ; читают текст, выполняют упражнение на понимание, отвечают на вопросы; тренируют навыки чтения вслух.</w:t>
            </w:r>
          </w:p>
          <w:p w:rsidR="00131A45" w:rsidRPr="005F15FA" w:rsidRDefault="00131A45" w:rsidP="00EE23AB">
            <w:pPr>
              <w:widowControl/>
              <w:autoSpaceDE/>
              <w:autoSpaceDN/>
              <w:adjustRightInd/>
              <w:rPr>
                <w:lang w:val="ru-RU"/>
              </w:rPr>
            </w:pP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rPr>
                <w:lang w:val="ru-RU"/>
              </w:rPr>
              <w:t xml:space="preserve">Домашнее чтение </w:t>
            </w:r>
            <w:proofErr w:type="spellStart"/>
            <w:r w:rsidRPr="005F15FA">
              <w:rPr>
                <w:lang w:val="ru-RU"/>
              </w:rPr>
              <w:t>гл</w:t>
            </w:r>
            <w:proofErr w:type="spellEnd"/>
            <w:r w:rsidRPr="005F15FA">
              <w:rPr>
                <w:lang w:val="ru-RU"/>
              </w:rPr>
              <w:t xml:space="preserve"> 3</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r w:rsidRPr="005F15FA">
              <w:rPr>
                <w:lang w:val="ru-RU"/>
              </w:rPr>
              <w:t>ПСЗ</w:t>
            </w:r>
          </w:p>
        </w:tc>
        <w:tc>
          <w:tcPr>
            <w:tcW w:w="2694" w:type="dxa"/>
            <w:vMerge/>
            <w:tcBorders>
              <w:top w:val="nil"/>
            </w:tcBorders>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Знакомятся с НЛЕ; читают текст, выполняют упражнение на понимание, отвечают на вопросы; тренируют навыки чтения вслух.</w:t>
            </w:r>
          </w:p>
          <w:p w:rsidR="00131A45" w:rsidRPr="005F15FA" w:rsidRDefault="00131A45" w:rsidP="00EE23AB">
            <w:pPr>
              <w:widowControl/>
              <w:autoSpaceDE/>
              <w:autoSpaceDN/>
              <w:adjustRightInd/>
              <w:rPr>
                <w:lang w:val="ru-RU"/>
              </w:rPr>
            </w:pP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rPr>
                <w:lang w:val="ru-RU"/>
              </w:rPr>
              <w:t xml:space="preserve">Домашнее чтение </w:t>
            </w:r>
            <w:proofErr w:type="spellStart"/>
            <w:r w:rsidRPr="005F15FA">
              <w:rPr>
                <w:lang w:val="ru-RU"/>
              </w:rPr>
              <w:t>гл</w:t>
            </w:r>
            <w:proofErr w:type="spellEnd"/>
            <w:r w:rsidRPr="005F15FA">
              <w:rPr>
                <w:lang w:val="ru-RU"/>
              </w:rPr>
              <w:t xml:space="preserve"> 4</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r w:rsidRPr="005F15FA">
              <w:rPr>
                <w:lang w:val="ru-RU"/>
              </w:rPr>
              <w:t>ПСЗ</w:t>
            </w:r>
          </w:p>
        </w:tc>
        <w:tc>
          <w:tcPr>
            <w:tcW w:w="2694" w:type="dxa"/>
            <w:vMerge/>
            <w:tcBorders>
              <w:top w:val="nil"/>
            </w:tcBorders>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Знакомятся с НЛЕ; читают текст, выполняют упражнение на понимание, отвечают на вопросы; тренируют навыки чтения вслух.</w:t>
            </w:r>
          </w:p>
          <w:p w:rsidR="00131A45" w:rsidRPr="005F15FA" w:rsidRDefault="00131A45" w:rsidP="00EE23AB">
            <w:pPr>
              <w:widowControl/>
              <w:autoSpaceDE/>
              <w:autoSpaceDN/>
              <w:adjustRightInd/>
              <w:rPr>
                <w:lang w:val="ru-RU"/>
              </w:rPr>
            </w:pPr>
          </w:p>
        </w:tc>
      </w:tr>
      <w:tr w:rsidR="00131A45" w:rsidRPr="00FF3E89" w:rsidTr="00EE23AB">
        <w:trPr>
          <w:trHeight w:val="302"/>
        </w:trPr>
        <w:tc>
          <w:tcPr>
            <w:tcW w:w="851" w:type="dxa"/>
          </w:tcPr>
          <w:p w:rsidR="00131A45" w:rsidRPr="005F15FA" w:rsidRDefault="00131A45" w:rsidP="00131A45">
            <w:pPr>
              <w:widowControl/>
              <w:numPr>
                <w:ilvl w:val="0"/>
                <w:numId w:val="22"/>
              </w:numPr>
              <w:autoSpaceDE/>
              <w:autoSpaceDN/>
              <w:adjustRightInd/>
              <w:ind w:left="459" w:hanging="425"/>
              <w:contextualSpacing/>
              <w:rPr>
                <w:b/>
                <w:lang w:val="ru-RU"/>
              </w:rPr>
            </w:pPr>
          </w:p>
        </w:tc>
        <w:tc>
          <w:tcPr>
            <w:tcW w:w="1134" w:type="dxa"/>
          </w:tcPr>
          <w:p w:rsidR="00131A45" w:rsidRPr="005F15FA" w:rsidRDefault="00131A45" w:rsidP="00EE23AB">
            <w:pPr>
              <w:widowControl/>
              <w:autoSpaceDE/>
              <w:autoSpaceDN/>
              <w:adjustRightInd/>
            </w:pPr>
            <w:r w:rsidRPr="005F15FA">
              <w:rPr>
                <w:lang w:val="ru-RU"/>
              </w:rPr>
              <w:t xml:space="preserve">Домашнее чтение </w:t>
            </w:r>
            <w:proofErr w:type="spellStart"/>
            <w:r w:rsidRPr="005F15FA">
              <w:rPr>
                <w:lang w:val="ru-RU"/>
              </w:rPr>
              <w:t>гл</w:t>
            </w:r>
            <w:proofErr w:type="spellEnd"/>
            <w:r w:rsidRPr="005F15FA">
              <w:rPr>
                <w:lang w:val="ru-RU"/>
              </w:rPr>
              <w:t xml:space="preserve"> 1-5</w:t>
            </w:r>
          </w:p>
        </w:tc>
        <w:tc>
          <w:tcPr>
            <w:tcW w:w="1275" w:type="dxa"/>
          </w:tcPr>
          <w:p w:rsidR="00131A45" w:rsidRPr="005F15FA" w:rsidRDefault="00131A45" w:rsidP="00EE23AB">
            <w:pPr>
              <w:widowControl/>
              <w:autoSpaceDE/>
              <w:autoSpaceDN/>
              <w:adjustRightInd/>
              <w:rPr>
                <w:lang w:val="ru-RU"/>
              </w:rPr>
            </w:pPr>
            <w:r w:rsidRPr="005F15FA">
              <w:rPr>
                <w:lang w:val="ru-RU"/>
              </w:rPr>
              <w:t>ОНЗ</w:t>
            </w:r>
          </w:p>
          <w:p w:rsidR="00131A45" w:rsidRPr="005F15FA" w:rsidRDefault="00131A45" w:rsidP="00EE23AB">
            <w:pPr>
              <w:widowControl/>
              <w:autoSpaceDE/>
              <w:autoSpaceDN/>
              <w:adjustRightInd/>
              <w:rPr>
                <w:lang w:val="ru-RU"/>
              </w:rPr>
            </w:pPr>
            <w:r w:rsidRPr="005F15FA">
              <w:rPr>
                <w:lang w:val="ru-RU"/>
              </w:rPr>
              <w:t>ПСЗ</w:t>
            </w:r>
          </w:p>
        </w:tc>
        <w:tc>
          <w:tcPr>
            <w:tcW w:w="2694" w:type="dxa"/>
            <w:vMerge/>
            <w:tcBorders>
              <w:top w:val="nil"/>
              <w:bottom w:val="nil"/>
            </w:tcBorders>
          </w:tcPr>
          <w:p w:rsidR="00131A45" w:rsidRPr="005F15FA" w:rsidRDefault="00131A45" w:rsidP="00EE23AB">
            <w:pPr>
              <w:widowControl/>
              <w:autoSpaceDE/>
              <w:autoSpaceDN/>
              <w:adjustRightInd/>
              <w:rPr>
                <w:b/>
                <w:lang w:val="ru-RU"/>
              </w:rPr>
            </w:pPr>
          </w:p>
        </w:tc>
        <w:tc>
          <w:tcPr>
            <w:tcW w:w="4252" w:type="dxa"/>
          </w:tcPr>
          <w:p w:rsidR="00131A45" w:rsidRPr="005F15FA" w:rsidRDefault="00131A45" w:rsidP="00EE23AB">
            <w:pPr>
              <w:widowControl/>
              <w:autoSpaceDE/>
              <w:autoSpaceDN/>
              <w:adjustRightInd/>
              <w:rPr>
                <w:lang w:val="ru-RU"/>
              </w:rPr>
            </w:pPr>
            <w:r w:rsidRPr="005F15FA">
              <w:rPr>
                <w:lang w:val="ru-RU"/>
              </w:rPr>
              <w:t>Знакомятся с НЛЕ; читают текст, выполняют упражнение на понимание, отвечают на вопросы; тренируют навыки чтения вслух.</w:t>
            </w:r>
          </w:p>
          <w:p w:rsidR="00131A45" w:rsidRPr="005F15FA" w:rsidRDefault="00131A45" w:rsidP="00EE23AB">
            <w:pPr>
              <w:widowControl/>
              <w:autoSpaceDE/>
              <w:autoSpaceDN/>
              <w:adjustRightInd/>
              <w:rPr>
                <w:lang w:val="ru-RU"/>
              </w:rPr>
            </w:pPr>
          </w:p>
        </w:tc>
      </w:tr>
      <w:tr w:rsidR="00131A45" w:rsidRPr="005F6863" w:rsidTr="00EE23AB">
        <w:trPr>
          <w:trHeight w:val="302"/>
        </w:trPr>
        <w:tc>
          <w:tcPr>
            <w:tcW w:w="851" w:type="dxa"/>
          </w:tcPr>
          <w:p w:rsidR="00EF49BE" w:rsidRPr="00EF49BE" w:rsidRDefault="00EF49BE" w:rsidP="00EF49BE">
            <w:pPr>
              <w:widowControl/>
              <w:autoSpaceDE/>
              <w:autoSpaceDN/>
              <w:adjustRightInd/>
              <w:contextualSpacing/>
              <w:rPr>
                <w:lang w:val="ru-RU"/>
              </w:rPr>
            </w:pPr>
            <w:r w:rsidRPr="00EF49BE">
              <w:rPr>
                <w:lang w:val="ru-RU"/>
              </w:rPr>
              <w:t>129-132</w:t>
            </w:r>
          </w:p>
        </w:tc>
        <w:tc>
          <w:tcPr>
            <w:tcW w:w="9355" w:type="dxa"/>
            <w:gridSpan w:val="4"/>
          </w:tcPr>
          <w:p w:rsidR="00131A45" w:rsidRPr="005F15FA" w:rsidRDefault="00131A45" w:rsidP="00EE23AB">
            <w:pPr>
              <w:widowControl/>
              <w:autoSpaceDE/>
              <w:autoSpaceDN/>
              <w:adjustRightInd/>
              <w:rPr>
                <w:lang w:val="ru-RU"/>
              </w:rPr>
            </w:pPr>
            <w:r>
              <w:rPr>
                <w:lang w:val="ru-RU"/>
              </w:rPr>
              <w:t>Резерв</w:t>
            </w:r>
          </w:p>
        </w:tc>
      </w:tr>
    </w:tbl>
    <w:p w:rsidR="00131A45" w:rsidRPr="005F15FA" w:rsidRDefault="00131A45" w:rsidP="00131A45">
      <w:pPr>
        <w:widowControl/>
        <w:autoSpaceDE/>
        <w:autoSpaceDN/>
        <w:adjustRightInd/>
        <w:rPr>
          <w:rFonts w:eastAsia="Calibri"/>
          <w:sz w:val="28"/>
          <w:szCs w:val="28"/>
          <w:lang w:val="ru-RU" w:eastAsia="en-US"/>
        </w:rPr>
      </w:pPr>
    </w:p>
    <w:p w:rsidR="00131A45" w:rsidRDefault="00EF49BE" w:rsidP="00131A45">
      <w:pPr>
        <w:pStyle w:val="Osnova"/>
        <w:tabs>
          <w:tab w:val="left" w:leader="dot" w:pos="624"/>
        </w:tabs>
        <w:spacing w:line="240" w:lineRule="auto"/>
        <w:ind w:firstLine="851"/>
        <w:jc w:val="center"/>
        <w:rPr>
          <w:rFonts w:ascii="Times New Roman" w:hAnsi="Times New Roman" w:cs="Times New Roman"/>
          <w:b/>
          <w:sz w:val="24"/>
          <w:szCs w:val="24"/>
          <w:lang w:val="ru-RU"/>
        </w:rPr>
      </w:pPr>
      <w:r w:rsidRPr="009B5328">
        <w:rPr>
          <w:rFonts w:ascii="Times New Roman" w:hAnsi="Times New Roman" w:cs="Times New Roman"/>
          <w:b/>
          <w:sz w:val="24"/>
          <w:szCs w:val="24"/>
          <w:lang w:val="ru-RU"/>
        </w:rPr>
        <w:t xml:space="preserve">МАТЕМАТИЧЕСКИЙ КРУЖОК </w:t>
      </w:r>
    </w:p>
    <w:p w:rsidR="00EF49BE" w:rsidRDefault="00131A45" w:rsidP="00131A45">
      <w:pPr>
        <w:pStyle w:val="Osnova"/>
        <w:tabs>
          <w:tab w:val="left" w:leader="dot" w:pos="624"/>
        </w:tabs>
        <w:spacing w:line="240" w:lineRule="auto"/>
        <w:ind w:firstLine="851"/>
        <w:jc w:val="center"/>
        <w:rPr>
          <w:rFonts w:ascii="Times New Roman" w:hAnsi="Times New Roman" w:cs="Times New Roman"/>
          <w:b/>
          <w:sz w:val="24"/>
          <w:szCs w:val="24"/>
          <w:lang w:val="ru-RU"/>
        </w:rPr>
      </w:pPr>
      <w:r w:rsidRPr="009B5328">
        <w:rPr>
          <w:rFonts w:ascii="Times New Roman" w:hAnsi="Times New Roman" w:cs="Times New Roman"/>
          <w:b/>
          <w:sz w:val="24"/>
          <w:szCs w:val="24"/>
          <w:lang w:val="ru-RU"/>
        </w:rPr>
        <w:t xml:space="preserve">«Решение задач на смекалку» </w:t>
      </w:r>
    </w:p>
    <w:p w:rsidR="00FF3E89" w:rsidRDefault="00131A45" w:rsidP="00131A45">
      <w:pPr>
        <w:pStyle w:val="Osnova"/>
        <w:tabs>
          <w:tab w:val="left" w:leader="dot" w:pos="624"/>
        </w:tabs>
        <w:spacing w:line="240" w:lineRule="auto"/>
        <w:ind w:firstLine="851"/>
        <w:jc w:val="center"/>
        <w:rPr>
          <w:rFonts w:ascii="Times New Roman" w:hAnsi="Times New Roman" w:cs="Times New Roman"/>
          <w:b/>
          <w:sz w:val="24"/>
          <w:szCs w:val="24"/>
          <w:lang w:val="ru-RU"/>
        </w:rPr>
      </w:pPr>
      <w:r w:rsidRPr="009B5328">
        <w:rPr>
          <w:rFonts w:ascii="Times New Roman" w:hAnsi="Times New Roman" w:cs="Times New Roman"/>
          <w:b/>
          <w:sz w:val="24"/>
          <w:szCs w:val="24"/>
          <w:lang w:val="ru-RU"/>
        </w:rPr>
        <w:t xml:space="preserve">2-4 классы </w:t>
      </w:r>
    </w:p>
    <w:p w:rsidR="00264D61" w:rsidRPr="009B5328" w:rsidRDefault="00264D61" w:rsidP="00131A45">
      <w:pPr>
        <w:pStyle w:val="Osnova"/>
        <w:tabs>
          <w:tab w:val="left" w:leader="dot" w:pos="624"/>
        </w:tabs>
        <w:spacing w:line="240" w:lineRule="auto"/>
        <w:ind w:firstLine="851"/>
        <w:jc w:val="center"/>
        <w:rPr>
          <w:rStyle w:val="Zag11"/>
          <w:rFonts w:ascii="Times New Roman" w:eastAsia="@Arial Unicode MS" w:hAnsi="Times New Roman" w:cs="Times New Roman"/>
          <w:b/>
          <w:bCs/>
          <w:sz w:val="24"/>
          <w:szCs w:val="24"/>
          <w:lang w:val="ru-RU"/>
        </w:rPr>
      </w:pPr>
    </w:p>
    <w:p w:rsidR="00131A45" w:rsidRPr="009B5328" w:rsidRDefault="00131A45" w:rsidP="00131A45">
      <w:pPr>
        <w:widowControl/>
        <w:numPr>
          <w:ilvl w:val="0"/>
          <w:numId w:val="7"/>
        </w:numPr>
        <w:autoSpaceDE/>
        <w:autoSpaceDN/>
        <w:adjustRightInd/>
        <w:ind w:hanging="306"/>
        <w:contextualSpacing/>
        <w:jc w:val="center"/>
        <w:rPr>
          <w:rFonts w:eastAsia="Calibri"/>
          <w:b/>
          <w:lang w:val="ru-RU" w:eastAsia="en-US"/>
        </w:rPr>
      </w:pPr>
      <w:r w:rsidRPr="009B5328">
        <w:rPr>
          <w:rFonts w:eastAsia="Calibri"/>
          <w:b/>
          <w:lang w:val="ru-RU" w:eastAsia="en-US"/>
        </w:rPr>
        <w:t>Пояснительная записка</w:t>
      </w:r>
    </w:p>
    <w:p w:rsidR="00131A45" w:rsidRPr="009B5328" w:rsidRDefault="00131A45" w:rsidP="00131A45">
      <w:pPr>
        <w:widowControl/>
        <w:autoSpaceDE/>
        <w:autoSpaceDN/>
        <w:adjustRightInd/>
        <w:ind w:left="567" w:hanging="141"/>
        <w:jc w:val="both"/>
        <w:rPr>
          <w:rFonts w:ascii="Calibri" w:hAnsi="Calibri"/>
          <w:color w:val="000000"/>
          <w:lang w:val="ru-RU" w:eastAsia="en-US"/>
        </w:rPr>
      </w:pPr>
      <w:r w:rsidRPr="009B5328">
        <w:rPr>
          <w:spacing w:val="-3"/>
          <w:lang w:val="ru-RU" w:eastAsia="en-US"/>
        </w:rPr>
        <w:t xml:space="preserve">            </w:t>
      </w:r>
      <w:r w:rsidRPr="009B5328">
        <w:rPr>
          <w:b/>
          <w:bCs/>
          <w:iCs/>
          <w:lang w:val="ru-RU" w:eastAsia="en-US"/>
        </w:rPr>
        <w:t xml:space="preserve">Рабочая программа математического кружка «Решение задач на смекалку» </w:t>
      </w:r>
      <w:r w:rsidRPr="009B5328">
        <w:rPr>
          <w:lang w:val="ru-RU" w:eastAsia="en-US"/>
        </w:rPr>
        <w:t xml:space="preserve">разработана </w:t>
      </w:r>
      <w:r w:rsidRPr="009B5328">
        <w:rPr>
          <w:b/>
          <w:bCs/>
          <w:color w:val="000000"/>
          <w:lang w:val="ru-RU" w:eastAsia="en-US"/>
        </w:rPr>
        <w:t>с целью</w:t>
      </w:r>
      <w:r w:rsidRPr="009B5328">
        <w:rPr>
          <w:color w:val="000000"/>
          <w:lang w:val="ru-RU" w:eastAsia="en-US"/>
        </w:rPr>
        <w:t xml:space="preserve"> обеспечения достижения обучающимися планируемых </w:t>
      </w:r>
      <w:r w:rsidRPr="009B5328">
        <w:rPr>
          <w:lang w:val="ru-RU" w:eastAsia="en-US"/>
        </w:rPr>
        <w:lastRenderedPageBreak/>
        <w:t>метапредметных</w:t>
      </w:r>
      <w:r w:rsidRPr="009B5328">
        <w:rPr>
          <w:color w:val="000000"/>
          <w:lang w:val="ru-RU" w:eastAsia="en-US"/>
        </w:rPr>
        <w:t xml:space="preserve"> и </w:t>
      </w:r>
      <w:r w:rsidRPr="009B5328">
        <w:rPr>
          <w:lang w:val="ru-RU" w:eastAsia="en-US"/>
        </w:rPr>
        <w:t xml:space="preserve">личностных результатов освоения основной образовательной программы </w:t>
      </w:r>
      <w:r w:rsidRPr="009B5328">
        <w:rPr>
          <w:color w:val="000000"/>
          <w:lang w:val="ru-RU" w:eastAsia="en-US"/>
        </w:rPr>
        <w:t xml:space="preserve">общего образования </w:t>
      </w:r>
      <w:r w:rsidRPr="009B5328">
        <w:rPr>
          <w:lang w:val="ru-RU" w:eastAsia="en-US"/>
        </w:rPr>
        <w:t>АНО «СОШ «Леонардо»</w:t>
      </w:r>
      <w:r w:rsidRPr="009B5328">
        <w:rPr>
          <w:color w:val="000000"/>
          <w:lang w:val="ru-RU" w:eastAsia="en-US"/>
        </w:rPr>
        <w:t>, создания условий для планирования, организации и управления образовательным процессом по курсу внеурочной деятельности.</w:t>
      </w:r>
    </w:p>
    <w:p w:rsidR="00131A45" w:rsidRPr="009B5328" w:rsidRDefault="00131A45" w:rsidP="00131A45">
      <w:pPr>
        <w:widowControl/>
        <w:autoSpaceDE/>
        <w:autoSpaceDN/>
        <w:adjustRightInd/>
        <w:ind w:left="567" w:hanging="141"/>
        <w:jc w:val="both"/>
        <w:rPr>
          <w:lang w:val="ru-RU" w:eastAsia="en-US"/>
        </w:rPr>
      </w:pPr>
      <w:r w:rsidRPr="009B5328">
        <w:rPr>
          <w:lang w:val="ru-RU" w:eastAsia="en-US"/>
        </w:rPr>
        <w:t xml:space="preserve">         Программа конкретизирует содержание предметных тем образовательного стандарта и рекомендуемые последовательности изучения тем и разделов с учетом </w:t>
      </w:r>
      <w:proofErr w:type="spellStart"/>
      <w:r w:rsidRPr="009B5328">
        <w:rPr>
          <w:lang w:val="ru-RU" w:eastAsia="en-US"/>
        </w:rPr>
        <w:t>межпредметных</w:t>
      </w:r>
      <w:proofErr w:type="spellEnd"/>
      <w:r w:rsidRPr="009B5328">
        <w:rPr>
          <w:lang w:val="ru-RU" w:eastAsia="en-US"/>
        </w:rPr>
        <w:t xml:space="preserve"> и </w:t>
      </w:r>
      <w:proofErr w:type="spellStart"/>
      <w:r w:rsidRPr="009B5328">
        <w:rPr>
          <w:lang w:val="ru-RU" w:eastAsia="en-US"/>
        </w:rPr>
        <w:t>внутрипредметных</w:t>
      </w:r>
      <w:proofErr w:type="spellEnd"/>
      <w:r w:rsidRPr="009B5328">
        <w:rPr>
          <w:lang w:val="ru-RU" w:eastAsia="en-US"/>
        </w:rPr>
        <w:t xml:space="preserve"> связей, логики учебного процесса, возрастных особенностей обучающихся курса внеурочной деятельности.</w:t>
      </w:r>
    </w:p>
    <w:p w:rsidR="00131A45" w:rsidRPr="009B5328" w:rsidRDefault="00131A45" w:rsidP="00131A45">
      <w:pPr>
        <w:widowControl/>
        <w:autoSpaceDE/>
        <w:autoSpaceDN/>
        <w:adjustRightInd/>
        <w:ind w:left="567" w:hanging="141"/>
        <w:jc w:val="both"/>
        <w:rPr>
          <w:lang w:val="ru-RU" w:eastAsia="en-US"/>
        </w:rPr>
      </w:pPr>
      <w:r w:rsidRPr="009B5328">
        <w:rPr>
          <w:lang w:val="ru-RU" w:eastAsia="en-US"/>
        </w:rPr>
        <w:t xml:space="preserve">         Рабочая программа составлена на основе Федерального государственного образовательного стандарта начального общего образования.        </w:t>
      </w:r>
    </w:p>
    <w:p w:rsidR="00131A45" w:rsidRPr="009B5328" w:rsidRDefault="00131A45" w:rsidP="00131A45">
      <w:pPr>
        <w:widowControl/>
        <w:autoSpaceDE/>
        <w:autoSpaceDN/>
        <w:adjustRightInd/>
        <w:ind w:left="567" w:hanging="141"/>
        <w:jc w:val="both"/>
        <w:rPr>
          <w:bCs/>
          <w:color w:val="000000"/>
          <w:spacing w:val="-3"/>
          <w:lang w:val="ru-RU" w:eastAsia="en-US"/>
        </w:rPr>
      </w:pPr>
      <w:r w:rsidRPr="009B5328">
        <w:rPr>
          <w:lang w:val="ru-RU" w:eastAsia="en-US"/>
        </w:rPr>
        <w:t xml:space="preserve">         Рабочая программа по курсу внеурочной деятельности «Математический кружок «Решение задач на смекалку»</w:t>
      </w:r>
      <w:r w:rsidRPr="009B5328">
        <w:rPr>
          <w:i/>
          <w:iCs/>
          <w:lang w:val="ru-RU" w:eastAsia="en-US"/>
        </w:rPr>
        <w:t xml:space="preserve"> </w:t>
      </w:r>
      <w:r w:rsidRPr="009B5328">
        <w:rPr>
          <w:lang w:val="ru-RU" w:eastAsia="en-US"/>
        </w:rPr>
        <w:t>составлена на основе</w:t>
      </w:r>
      <w:r w:rsidRPr="009B5328">
        <w:rPr>
          <w:color w:val="000000"/>
          <w:lang w:val="ru-RU"/>
        </w:rPr>
        <w:t xml:space="preserve"> авторской </w:t>
      </w:r>
      <w:r w:rsidRPr="009B5328">
        <w:rPr>
          <w:bCs/>
          <w:color w:val="000000"/>
          <w:spacing w:val="-3"/>
          <w:lang w:val="ru-RU" w:eastAsia="en-US"/>
        </w:rPr>
        <w:t xml:space="preserve">программы развития познавательных способностей обучающихся начальной школы Н.А. Криволаповой, И.Ю. </w:t>
      </w:r>
      <w:proofErr w:type="spellStart"/>
      <w:r w:rsidRPr="009B5328">
        <w:rPr>
          <w:bCs/>
          <w:color w:val="000000"/>
          <w:spacing w:val="-3"/>
          <w:lang w:val="ru-RU" w:eastAsia="en-US"/>
        </w:rPr>
        <w:t>Цибаевой</w:t>
      </w:r>
      <w:proofErr w:type="spellEnd"/>
      <w:r w:rsidRPr="009B5328">
        <w:rPr>
          <w:bCs/>
          <w:color w:val="000000"/>
          <w:spacing w:val="-3"/>
          <w:lang w:val="ru-RU" w:eastAsia="en-US"/>
        </w:rPr>
        <w:t xml:space="preserve"> «Умники и умницы» (модифицированной),   с использованием   методического пособия О. Холодовой «Юным умникам и умницам». </w:t>
      </w:r>
    </w:p>
    <w:p w:rsidR="00131A45" w:rsidRPr="009B5328" w:rsidRDefault="00131A45" w:rsidP="00131A45">
      <w:pPr>
        <w:widowControl/>
        <w:tabs>
          <w:tab w:val="left" w:pos="660"/>
        </w:tabs>
        <w:autoSpaceDE/>
        <w:autoSpaceDN/>
        <w:adjustRightInd/>
        <w:ind w:left="567" w:hanging="141"/>
        <w:jc w:val="both"/>
        <w:rPr>
          <w:color w:val="000000"/>
          <w:lang w:val="ru-RU"/>
        </w:rPr>
      </w:pPr>
      <w:r w:rsidRPr="009B5328">
        <w:rPr>
          <w:b/>
          <w:bCs/>
          <w:shd w:val="clear" w:color="auto" w:fill="FFFFFF"/>
          <w:lang w:val="ru-RU" w:eastAsia="en-US"/>
        </w:rPr>
        <w:t xml:space="preserve">  Актуальность </w:t>
      </w:r>
      <w:r w:rsidRPr="009B5328">
        <w:rPr>
          <w:shd w:val="clear" w:color="auto" w:fill="FFFFFF"/>
          <w:lang w:val="ru-RU" w:eastAsia="en-US"/>
        </w:rPr>
        <w:t xml:space="preserve">данной Рабочей программы курса внеурочной деятельности </w:t>
      </w:r>
      <w:r w:rsidRPr="009B5328">
        <w:rPr>
          <w:lang w:val="ru-RU" w:eastAsia="en-US"/>
        </w:rPr>
        <w:t xml:space="preserve">основывается на интересе, потребностях обучающихся и их родителей. </w:t>
      </w:r>
      <w:r w:rsidRPr="009B5328">
        <w:rPr>
          <w:color w:val="000000"/>
          <w:lang w:val="ru-RU"/>
        </w:rPr>
        <w:t>Ведущей стороной умственного развития младшего школьника является   развитие логического мышления. Для его формирования обучающийся должен овладеть</w:t>
      </w:r>
      <w:r w:rsidRPr="009B5328">
        <w:rPr>
          <w:b/>
          <w:bCs/>
          <w:color w:val="000000"/>
          <w:lang w:val="ru-RU"/>
        </w:rPr>
        <w:t> </w:t>
      </w:r>
      <w:r w:rsidRPr="009B5328">
        <w:rPr>
          <w:color w:val="000000"/>
          <w:lang w:val="ru-RU"/>
        </w:rPr>
        <w:t>определенным минимумом логических знаний и умений, т. е. приобрести так называемую логическую грамотность.</w:t>
      </w:r>
    </w:p>
    <w:p w:rsidR="00131A45" w:rsidRPr="009B5328" w:rsidRDefault="00131A45" w:rsidP="00131A45">
      <w:pPr>
        <w:widowControl/>
        <w:tabs>
          <w:tab w:val="left" w:pos="660"/>
        </w:tabs>
        <w:autoSpaceDE/>
        <w:autoSpaceDN/>
        <w:adjustRightInd/>
        <w:ind w:left="567" w:hanging="141"/>
        <w:jc w:val="both"/>
        <w:rPr>
          <w:color w:val="000000"/>
          <w:lang w:val="ru-RU"/>
        </w:rPr>
      </w:pPr>
      <w:r w:rsidRPr="009B5328">
        <w:rPr>
          <w:color w:val="000000"/>
          <w:lang w:val="ru-RU"/>
        </w:rPr>
        <w:t xml:space="preserve">  Наиболее реальные предпосылки для развития мыслительных процессов дает такая образовательная область как «математика». В математике используется много абстрактного материала. Обучающийся учится анализировать, сравнивать, обобщать, классифицировать, рассуждать, доказывать. Рабочая программа математического кружка составлена для формирования логических приемов мышления через использование различных нестандартных заданий, которые требуют поисковой деятельности обучающихся. </w:t>
      </w:r>
    </w:p>
    <w:p w:rsidR="00131A45" w:rsidRPr="009B5328" w:rsidRDefault="00131A45" w:rsidP="00131A45">
      <w:pPr>
        <w:widowControl/>
        <w:tabs>
          <w:tab w:val="left" w:pos="720"/>
        </w:tabs>
        <w:autoSpaceDE/>
        <w:autoSpaceDN/>
        <w:adjustRightInd/>
        <w:ind w:left="567" w:hanging="141"/>
        <w:jc w:val="both"/>
        <w:rPr>
          <w:b/>
          <w:iCs/>
          <w:lang w:val="ru-RU" w:eastAsia="en-US"/>
        </w:rPr>
      </w:pPr>
      <w:r w:rsidRPr="009B5328">
        <w:rPr>
          <w:b/>
          <w:iCs/>
          <w:lang w:val="ru-RU" w:eastAsia="en-US"/>
        </w:rPr>
        <w:t xml:space="preserve">            Ценность </w:t>
      </w:r>
      <w:r w:rsidRPr="009B5328">
        <w:rPr>
          <w:iCs/>
          <w:lang w:val="ru-RU" w:eastAsia="en-US"/>
        </w:rPr>
        <w:t>Рабочей программы</w:t>
      </w:r>
      <w:r w:rsidRPr="009B5328">
        <w:rPr>
          <w:lang w:val="ru-RU" w:eastAsia="en-US"/>
        </w:rPr>
        <w:t xml:space="preserve"> внеурочной деятельности заключается в том, что обучающиеся   получают возможность </w:t>
      </w:r>
      <w:r w:rsidRPr="009B5328">
        <w:rPr>
          <w:bCs/>
          <w:color w:val="000000"/>
          <w:lang w:val="ru-RU"/>
        </w:rPr>
        <w:t>для</w:t>
      </w:r>
      <w:r w:rsidRPr="009B5328">
        <w:rPr>
          <w:color w:val="000000"/>
          <w:lang w:val="ru-RU"/>
        </w:rPr>
        <w:t xml:space="preserve"> формирования интеллектуальных умений,  связанных   с   выбором   стратегии         решения, анализом ситуации, сопоставлением данных; развития познавательной активности, самостоятельности; формирования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131A45" w:rsidRPr="009B5328" w:rsidRDefault="00131A45" w:rsidP="00131A45">
      <w:pPr>
        <w:widowControl/>
        <w:tabs>
          <w:tab w:val="left" w:pos="720"/>
        </w:tabs>
        <w:ind w:left="567" w:hanging="141"/>
        <w:jc w:val="both"/>
        <w:rPr>
          <w:lang w:val="ru-RU" w:eastAsia="en-US"/>
        </w:rPr>
      </w:pPr>
      <w:r w:rsidRPr="009B5328">
        <w:rPr>
          <w:lang w:val="ru-RU" w:eastAsia="en-US"/>
        </w:rPr>
        <w:t>Отличительными особенностями данного курса внеурочной деятельности являются:</w:t>
      </w:r>
    </w:p>
    <w:p w:rsidR="00131A45" w:rsidRPr="009B5328" w:rsidRDefault="00131A45" w:rsidP="00131A45">
      <w:pPr>
        <w:widowControl/>
        <w:ind w:left="567" w:hanging="141"/>
        <w:jc w:val="both"/>
        <w:rPr>
          <w:lang w:val="ru-RU" w:eastAsia="en-US"/>
        </w:rPr>
      </w:pPr>
      <w:r w:rsidRPr="009B5328">
        <w:rPr>
          <w:lang w:val="ru-RU" w:eastAsia="en-US"/>
        </w:rPr>
        <w:t>- Определение видов    организации деятельности обучающихся, направленных на достижение личностных, метапредметных и предметных результатов освоения учебного курса.</w:t>
      </w:r>
    </w:p>
    <w:p w:rsidR="00131A45" w:rsidRPr="009B5328" w:rsidRDefault="00131A45" w:rsidP="00131A45">
      <w:pPr>
        <w:widowControl/>
        <w:ind w:left="567" w:hanging="141"/>
        <w:jc w:val="both"/>
        <w:rPr>
          <w:lang w:val="ru-RU" w:eastAsia="en-US"/>
        </w:rPr>
      </w:pPr>
      <w:r w:rsidRPr="009B5328">
        <w:rPr>
          <w:lang w:val="ru-RU" w:eastAsia="en-US"/>
        </w:rPr>
        <w:t xml:space="preserve">- В основу реализации курса положены ценностные ориентиры и воспитательные результаты. </w:t>
      </w:r>
    </w:p>
    <w:p w:rsidR="00131A45" w:rsidRPr="009B5328" w:rsidRDefault="00131A45" w:rsidP="00131A45">
      <w:pPr>
        <w:widowControl/>
        <w:ind w:left="567" w:hanging="141"/>
        <w:jc w:val="both"/>
        <w:rPr>
          <w:lang w:val="ru-RU" w:eastAsia="en-US"/>
        </w:rPr>
      </w:pPr>
      <w:r w:rsidRPr="009B5328">
        <w:rPr>
          <w:lang w:val="ru-RU" w:eastAsia="en-US"/>
        </w:rPr>
        <w:t xml:space="preserve">- Ценностные ориентации организации деятельности предполагают уровневую оценку в достижении планируемых результатов.  </w:t>
      </w:r>
    </w:p>
    <w:p w:rsidR="00131A45" w:rsidRPr="009B5328" w:rsidRDefault="00131A45" w:rsidP="00131A45">
      <w:pPr>
        <w:widowControl/>
        <w:ind w:left="567" w:hanging="141"/>
        <w:jc w:val="both"/>
        <w:rPr>
          <w:lang w:val="ru-RU" w:eastAsia="en-US"/>
        </w:rPr>
      </w:pPr>
      <w:r w:rsidRPr="009B5328">
        <w:rPr>
          <w:lang w:val="ru-RU" w:eastAsia="en-US"/>
        </w:rPr>
        <w:t>- Достижения планируемых результатов отслеживаются в рамках внутренней системы оценки: педагогом, администрацией, психологом.</w:t>
      </w:r>
    </w:p>
    <w:p w:rsidR="00131A45" w:rsidRPr="009B5328" w:rsidRDefault="00131A45" w:rsidP="00131A45">
      <w:pPr>
        <w:widowControl/>
        <w:ind w:left="567" w:hanging="141"/>
        <w:jc w:val="both"/>
        <w:rPr>
          <w:lang w:val="ru-RU" w:eastAsia="en-US"/>
        </w:rPr>
      </w:pPr>
      <w:r w:rsidRPr="009B5328">
        <w:rPr>
          <w:lang w:val="ru-RU" w:eastAsia="en-US"/>
        </w:rPr>
        <w:t xml:space="preserve">- В основу оценки личностных, метапредметных и предметных результатов освоения программы внеурочной деятельности, положены методики, предложенные </w:t>
      </w:r>
      <w:proofErr w:type="spellStart"/>
      <w:r w:rsidRPr="009B5328">
        <w:rPr>
          <w:lang w:val="ru-RU" w:eastAsia="en-US"/>
        </w:rPr>
        <w:t>Асмоловым</w:t>
      </w:r>
      <w:proofErr w:type="spellEnd"/>
      <w:r w:rsidRPr="009B5328">
        <w:rPr>
          <w:lang w:val="ru-RU" w:eastAsia="en-US"/>
        </w:rPr>
        <w:t xml:space="preserve"> А.Г., Криволаповой Н.А., Холодовой О.А.</w:t>
      </w:r>
    </w:p>
    <w:p w:rsidR="00131A45" w:rsidRPr="009B5328" w:rsidRDefault="00131A45" w:rsidP="00131A45">
      <w:pPr>
        <w:widowControl/>
        <w:shd w:val="clear" w:color="auto" w:fill="FFFFFF"/>
        <w:autoSpaceDE/>
        <w:autoSpaceDN/>
        <w:adjustRightInd/>
        <w:ind w:left="567" w:hanging="141"/>
        <w:jc w:val="both"/>
        <w:rPr>
          <w:b/>
          <w:bCs/>
          <w:spacing w:val="-3"/>
          <w:lang w:val="ru-RU" w:eastAsia="en-US"/>
        </w:rPr>
      </w:pPr>
      <w:r w:rsidRPr="009B5328">
        <w:rPr>
          <w:lang w:val="ru-RU" w:eastAsia="en-US"/>
        </w:rPr>
        <w:t xml:space="preserve">    При планировании содержания занятий прописаны виды познавательной деятельности обучающихся по каждой теме.</w:t>
      </w:r>
      <w:r w:rsidRPr="009B5328">
        <w:rPr>
          <w:b/>
          <w:bCs/>
          <w:spacing w:val="-3"/>
          <w:lang w:val="ru-RU" w:eastAsia="en-US"/>
        </w:rPr>
        <w:t xml:space="preserve"> </w:t>
      </w:r>
    </w:p>
    <w:p w:rsidR="009E19AA" w:rsidRDefault="009E19AA" w:rsidP="00131A45">
      <w:pPr>
        <w:widowControl/>
        <w:shd w:val="clear" w:color="auto" w:fill="FFFFFF"/>
        <w:tabs>
          <w:tab w:val="left" w:pos="720"/>
        </w:tabs>
        <w:autoSpaceDE/>
        <w:autoSpaceDN/>
        <w:adjustRightInd/>
        <w:ind w:left="567" w:hanging="141"/>
        <w:jc w:val="center"/>
        <w:rPr>
          <w:b/>
          <w:bCs/>
          <w:lang w:val="ru-RU"/>
        </w:rPr>
      </w:pPr>
    </w:p>
    <w:p w:rsidR="009E19AA" w:rsidRDefault="009E19AA" w:rsidP="00131A45">
      <w:pPr>
        <w:widowControl/>
        <w:shd w:val="clear" w:color="auto" w:fill="FFFFFF"/>
        <w:tabs>
          <w:tab w:val="left" w:pos="720"/>
        </w:tabs>
        <w:autoSpaceDE/>
        <w:autoSpaceDN/>
        <w:adjustRightInd/>
        <w:ind w:left="567" w:hanging="141"/>
        <w:jc w:val="center"/>
        <w:rPr>
          <w:b/>
          <w:bCs/>
          <w:lang w:val="ru-RU"/>
        </w:rPr>
      </w:pPr>
    </w:p>
    <w:p w:rsidR="00131A45" w:rsidRPr="009B5328" w:rsidRDefault="00131A45" w:rsidP="00131A45">
      <w:pPr>
        <w:widowControl/>
        <w:shd w:val="clear" w:color="auto" w:fill="FFFFFF"/>
        <w:tabs>
          <w:tab w:val="left" w:pos="720"/>
        </w:tabs>
        <w:autoSpaceDE/>
        <w:autoSpaceDN/>
        <w:adjustRightInd/>
        <w:ind w:left="567" w:hanging="141"/>
        <w:jc w:val="center"/>
        <w:rPr>
          <w:color w:val="000000"/>
          <w:spacing w:val="1"/>
          <w:lang w:val="ru-RU" w:eastAsia="en-US"/>
        </w:rPr>
      </w:pPr>
      <w:r w:rsidRPr="009B5328">
        <w:rPr>
          <w:b/>
          <w:bCs/>
          <w:lang w:val="ru-RU"/>
        </w:rPr>
        <w:lastRenderedPageBreak/>
        <w:t>Формы проведения занятий</w:t>
      </w:r>
    </w:p>
    <w:p w:rsidR="00131A45" w:rsidRPr="009B5328" w:rsidRDefault="00131A45" w:rsidP="00131A45">
      <w:pPr>
        <w:widowControl/>
        <w:shd w:val="clear" w:color="auto" w:fill="FFFFFF"/>
        <w:autoSpaceDE/>
        <w:autoSpaceDN/>
        <w:adjustRightInd/>
        <w:ind w:left="567" w:hanging="141"/>
        <w:rPr>
          <w:lang w:val="ru-RU"/>
        </w:rPr>
      </w:pPr>
      <w:r w:rsidRPr="009B5328">
        <w:rPr>
          <w:lang w:val="ru-RU"/>
        </w:rPr>
        <w:t>- беседы;</w:t>
      </w:r>
    </w:p>
    <w:p w:rsidR="00131A45" w:rsidRPr="009B5328" w:rsidRDefault="00131A45" w:rsidP="00131A45">
      <w:pPr>
        <w:widowControl/>
        <w:autoSpaceDE/>
        <w:autoSpaceDN/>
        <w:adjustRightInd/>
        <w:ind w:left="567" w:hanging="141"/>
        <w:jc w:val="both"/>
        <w:rPr>
          <w:lang w:val="ru-RU"/>
        </w:rPr>
      </w:pPr>
      <w:r w:rsidRPr="009B5328">
        <w:rPr>
          <w:lang w:val="ru-RU"/>
        </w:rPr>
        <w:t>- практические занятия с элементами игр и игровых элементов, дидактических и раздаточных материалов, ребусов, кроссвордов, головоломок;</w:t>
      </w:r>
    </w:p>
    <w:p w:rsidR="00131A45" w:rsidRPr="009B5328" w:rsidRDefault="00131A45" w:rsidP="00131A45">
      <w:pPr>
        <w:widowControl/>
        <w:autoSpaceDE/>
        <w:autoSpaceDN/>
        <w:adjustRightInd/>
        <w:ind w:left="567" w:hanging="141"/>
        <w:jc w:val="both"/>
        <w:rPr>
          <w:lang w:val="ru-RU"/>
        </w:rPr>
      </w:pPr>
      <w:r w:rsidRPr="009B5328">
        <w:rPr>
          <w:lang w:val="ru-RU"/>
        </w:rPr>
        <w:t>- самостоятельная работа по решению нестандартных задач (индивидуальная и групповая);</w:t>
      </w:r>
    </w:p>
    <w:p w:rsidR="00131A45" w:rsidRPr="009B5328" w:rsidRDefault="00131A45" w:rsidP="00131A45">
      <w:pPr>
        <w:widowControl/>
        <w:shd w:val="clear" w:color="auto" w:fill="FFFFFF"/>
        <w:autoSpaceDE/>
        <w:autoSpaceDN/>
        <w:adjustRightInd/>
        <w:ind w:left="567" w:hanging="141"/>
        <w:rPr>
          <w:spacing w:val="1"/>
          <w:lang w:val="ru-RU" w:eastAsia="en-US"/>
        </w:rPr>
      </w:pPr>
      <w:r w:rsidRPr="009B5328">
        <w:rPr>
          <w:lang w:val="ru-RU"/>
        </w:rPr>
        <w:t>- математические конкурсы, викторины.</w:t>
      </w:r>
    </w:p>
    <w:p w:rsidR="00131A45" w:rsidRPr="009B5328" w:rsidRDefault="00131A45" w:rsidP="00131A45">
      <w:pPr>
        <w:widowControl/>
        <w:tabs>
          <w:tab w:val="left" w:pos="660"/>
        </w:tabs>
        <w:autoSpaceDE/>
        <w:autoSpaceDN/>
        <w:adjustRightInd/>
        <w:ind w:left="567" w:hanging="141"/>
        <w:jc w:val="both"/>
        <w:rPr>
          <w:lang w:val="ru-RU"/>
        </w:rPr>
      </w:pPr>
      <w:r w:rsidRPr="009B5328">
        <w:rPr>
          <w:lang w:val="ru-RU"/>
        </w:rPr>
        <w:t xml:space="preserve">  В результате </w:t>
      </w:r>
      <w:proofErr w:type="gramStart"/>
      <w:r w:rsidRPr="009B5328">
        <w:rPr>
          <w:lang w:val="ru-RU"/>
        </w:rPr>
        <w:t>обучения по</w:t>
      </w:r>
      <w:proofErr w:type="gramEnd"/>
      <w:r w:rsidRPr="009B5328">
        <w:rPr>
          <w:lang w:val="ru-RU"/>
        </w:rPr>
        <w:t xml:space="preserve"> данной программе обучающиеся должны научиться: логически рассуждать, пользуясь приемами анализа, сравнения, обобщения, классификации, систематизации; обоснованно делать выводы, доказывать; обобщать математический материал; находить разные решения нестандартных задач.</w:t>
      </w:r>
    </w:p>
    <w:p w:rsidR="00131A45" w:rsidRPr="009B5328" w:rsidRDefault="00131A45" w:rsidP="00131A45">
      <w:pPr>
        <w:widowControl/>
        <w:ind w:left="567" w:hanging="141"/>
        <w:jc w:val="center"/>
        <w:rPr>
          <w:lang w:val="ru-RU" w:eastAsia="en-US"/>
        </w:rPr>
      </w:pPr>
      <w:r w:rsidRPr="009B5328">
        <w:rPr>
          <w:b/>
          <w:lang w:val="ru-RU" w:eastAsia="en-US"/>
        </w:rPr>
        <w:t>Режим занятий</w:t>
      </w:r>
    </w:p>
    <w:p w:rsidR="00131A45" w:rsidRPr="009B5328" w:rsidRDefault="00131A45" w:rsidP="00131A45">
      <w:pPr>
        <w:widowControl/>
        <w:tabs>
          <w:tab w:val="left" w:pos="720"/>
        </w:tabs>
        <w:autoSpaceDE/>
        <w:autoSpaceDN/>
        <w:adjustRightInd/>
        <w:ind w:left="567" w:hanging="141"/>
        <w:jc w:val="both"/>
        <w:rPr>
          <w:lang w:val="ru-RU"/>
        </w:rPr>
      </w:pPr>
      <w:r w:rsidRPr="009B5328">
        <w:rPr>
          <w:lang w:val="ru-RU"/>
        </w:rPr>
        <w:t xml:space="preserve">           Программа рассчитана на 3 года, 102 часа. Во 2-4 классах по 34 часа. Занятия проводятся 1 раз в неделю по 40 минут.   Курс изучения программы рассчитан на учащихся 2–4-х классов.</w:t>
      </w:r>
    </w:p>
    <w:p w:rsidR="00131A45" w:rsidRPr="009B5328" w:rsidRDefault="00131A45" w:rsidP="00131A45">
      <w:pPr>
        <w:widowControl/>
        <w:autoSpaceDE/>
        <w:autoSpaceDN/>
        <w:adjustRightInd/>
        <w:ind w:left="567" w:hanging="141"/>
        <w:jc w:val="center"/>
        <w:rPr>
          <w:b/>
          <w:lang w:val="ru-RU"/>
        </w:rPr>
      </w:pPr>
      <w:r w:rsidRPr="009B5328">
        <w:rPr>
          <w:b/>
          <w:lang w:val="ru-RU"/>
        </w:rPr>
        <w:t xml:space="preserve"> </w:t>
      </w:r>
      <w:r w:rsidRPr="009B5328">
        <w:rPr>
          <w:b/>
          <w:lang w:val="ru-RU" w:eastAsia="en-US"/>
        </w:rPr>
        <w:t>Общая характеристика курса внеурочной деятельности</w:t>
      </w:r>
    </w:p>
    <w:p w:rsidR="00131A45" w:rsidRPr="009B5328" w:rsidRDefault="00131A45" w:rsidP="00131A45">
      <w:pPr>
        <w:widowControl/>
        <w:shd w:val="clear" w:color="auto" w:fill="FFFFFF"/>
        <w:tabs>
          <w:tab w:val="left" w:pos="720"/>
        </w:tabs>
        <w:autoSpaceDE/>
        <w:autoSpaceDN/>
        <w:adjustRightInd/>
        <w:ind w:left="567" w:hanging="141"/>
        <w:jc w:val="both"/>
        <w:rPr>
          <w:spacing w:val="-3"/>
          <w:lang w:val="ru-RU" w:eastAsia="en-US"/>
        </w:rPr>
      </w:pPr>
      <w:r w:rsidRPr="009B5328">
        <w:rPr>
          <w:b/>
          <w:bCs/>
          <w:spacing w:val="-3"/>
          <w:lang w:val="ru-RU" w:eastAsia="en-US"/>
        </w:rPr>
        <w:t xml:space="preserve">Цель кружка: </w:t>
      </w:r>
      <w:r w:rsidRPr="009B5328">
        <w:rPr>
          <w:bCs/>
          <w:spacing w:val="-3"/>
          <w:lang w:val="ru-RU" w:eastAsia="en-US"/>
        </w:rPr>
        <w:t xml:space="preserve">достижение высоких предметных, метапредметных и личностных результатов через </w:t>
      </w:r>
      <w:r w:rsidRPr="009B5328">
        <w:rPr>
          <w:spacing w:val="-3"/>
          <w:lang w:val="ru-RU" w:eastAsia="en-US"/>
        </w:rPr>
        <w:t>развитие познавательных способностей обучающихся на основе системы развивающих занятий.</w:t>
      </w:r>
    </w:p>
    <w:p w:rsidR="00131A45" w:rsidRPr="009B5328" w:rsidRDefault="00131A45" w:rsidP="00131A45">
      <w:pPr>
        <w:widowControl/>
        <w:shd w:val="clear" w:color="auto" w:fill="FFFFFF"/>
        <w:tabs>
          <w:tab w:val="left" w:pos="720"/>
        </w:tabs>
        <w:autoSpaceDE/>
        <w:autoSpaceDN/>
        <w:adjustRightInd/>
        <w:ind w:left="567" w:hanging="141"/>
        <w:jc w:val="both"/>
        <w:rPr>
          <w:b/>
          <w:bCs/>
          <w:spacing w:val="-3"/>
          <w:lang w:val="ru-RU" w:eastAsia="en-US"/>
        </w:rPr>
      </w:pPr>
      <w:r w:rsidRPr="009B5328">
        <w:rPr>
          <w:b/>
          <w:spacing w:val="-3"/>
          <w:lang w:val="ru-RU" w:eastAsia="en-US"/>
        </w:rPr>
        <w:t>Задачи</w:t>
      </w:r>
      <w:r w:rsidRPr="009B5328">
        <w:rPr>
          <w:spacing w:val="-3"/>
          <w:lang w:val="ru-RU" w:eastAsia="en-US"/>
        </w:rPr>
        <w:t xml:space="preserve"> </w:t>
      </w:r>
      <w:r w:rsidRPr="009B5328">
        <w:rPr>
          <w:b/>
          <w:bCs/>
          <w:spacing w:val="-3"/>
          <w:lang w:val="ru-RU" w:eastAsia="en-US"/>
        </w:rPr>
        <w:t>кружка:</w:t>
      </w:r>
    </w:p>
    <w:p w:rsidR="00131A45" w:rsidRPr="009B5328" w:rsidRDefault="00131A45" w:rsidP="00131A45">
      <w:pPr>
        <w:widowControl/>
        <w:shd w:val="clear" w:color="auto" w:fill="FFFFFF"/>
        <w:tabs>
          <w:tab w:val="left" w:pos="710"/>
        </w:tabs>
        <w:autoSpaceDE/>
        <w:autoSpaceDN/>
        <w:adjustRightInd/>
        <w:ind w:left="567" w:hanging="141"/>
        <w:jc w:val="both"/>
        <w:rPr>
          <w:bCs/>
          <w:spacing w:val="-3"/>
          <w:lang w:val="ru-RU" w:eastAsia="en-US"/>
        </w:rPr>
      </w:pPr>
      <w:r w:rsidRPr="009B5328">
        <w:rPr>
          <w:bCs/>
          <w:spacing w:val="-3"/>
          <w:lang w:val="ru-RU" w:eastAsia="en-US"/>
        </w:rPr>
        <w:t>-</w:t>
      </w:r>
      <w:r w:rsidRPr="009B5328">
        <w:rPr>
          <w:b/>
          <w:bCs/>
          <w:spacing w:val="-3"/>
          <w:lang w:val="ru-RU" w:eastAsia="en-US"/>
        </w:rPr>
        <w:t xml:space="preserve"> </w:t>
      </w:r>
      <w:r w:rsidRPr="009B5328">
        <w:rPr>
          <w:bCs/>
          <w:spacing w:val="-3"/>
          <w:lang w:val="ru-RU" w:eastAsia="en-US"/>
        </w:rPr>
        <w:t>создание условий для формирования логического и абстрактного мышления у младших школьников на входе в основную школу как основы для дальнейшего эффективного обучения;</w:t>
      </w:r>
    </w:p>
    <w:p w:rsidR="00131A45" w:rsidRPr="009B5328" w:rsidRDefault="00131A45" w:rsidP="00131A45">
      <w:pPr>
        <w:widowControl/>
        <w:shd w:val="clear" w:color="auto" w:fill="FFFFFF"/>
        <w:tabs>
          <w:tab w:val="left" w:pos="710"/>
        </w:tabs>
        <w:autoSpaceDE/>
        <w:autoSpaceDN/>
        <w:adjustRightInd/>
        <w:ind w:left="567" w:hanging="141"/>
        <w:jc w:val="both"/>
        <w:rPr>
          <w:b/>
          <w:bCs/>
          <w:spacing w:val="-3"/>
          <w:lang w:val="ru-RU" w:eastAsia="en-US"/>
        </w:rPr>
      </w:pPr>
      <w:r w:rsidRPr="009B5328">
        <w:rPr>
          <w:spacing w:val="-3"/>
          <w:lang w:val="ru-RU" w:eastAsia="en-US"/>
        </w:rPr>
        <w:t>- 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131A45" w:rsidRPr="009B5328" w:rsidRDefault="00131A45" w:rsidP="00131A45">
      <w:pPr>
        <w:widowControl/>
        <w:shd w:val="clear" w:color="auto" w:fill="FFFFFF"/>
        <w:tabs>
          <w:tab w:val="left" w:pos="710"/>
        </w:tabs>
        <w:autoSpaceDE/>
        <w:autoSpaceDN/>
        <w:adjustRightInd/>
        <w:ind w:left="567" w:hanging="141"/>
        <w:jc w:val="both"/>
        <w:rPr>
          <w:spacing w:val="-3"/>
          <w:lang w:val="ru-RU" w:eastAsia="en-US"/>
        </w:rPr>
      </w:pPr>
      <w:r w:rsidRPr="009B5328">
        <w:rPr>
          <w:spacing w:val="-3"/>
          <w:lang w:val="ru-RU" w:eastAsia="en-US"/>
        </w:rPr>
        <w:t>- развитие психических познавательных процессов: различных видов памяти, внимания, зрительного восприятия, воображения;</w:t>
      </w:r>
    </w:p>
    <w:p w:rsidR="00131A45" w:rsidRPr="009B5328" w:rsidRDefault="00131A45" w:rsidP="00131A45">
      <w:pPr>
        <w:widowControl/>
        <w:shd w:val="clear" w:color="auto" w:fill="FFFFFF"/>
        <w:tabs>
          <w:tab w:val="left" w:pos="710"/>
        </w:tabs>
        <w:autoSpaceDE/>
        <w:autoSpaceDN/>
        <w:adjustRightInd/>
        <w:ind w:left="567" w:hanging="141"/>
        <w:jc w:val="both"/>
        <w:rPr>
          <w:spacing w:val="-3"/>
          <w:lang w:val="ru-RU" w:eastAsia="en-US"/>
        </w:rPr>
      </w:pPr>
      <w:r w:rsidRPr="009B5328">
        <w:rPr>
          <w:spacing w:val="-3"/>
          <w:lang w:val="ru-RU" w:eastAsia="en-US"/>
        </w:rPr>
        <w:t>- развитие языковой культуры и формирование речевых умений: четко и ясно излагать свои мысли, давать определения понятиям, строить умозаключе</w:t>
      </w:r>
      <w:r w:rsidRPr="009B5328">
        <w:rPr>
          <w:spacing w:val="-3"/>
          <w:lang w:val="ru-RU" w:eastAsia="en-US"/>
        </w:rPr>
        <w:softHyphen/>
        <w:t xml:space="preserve">ния, аргументировано доказывать свою точку </w:t>
      </w:r>
      <w:proofErr w:type="spellStart"/>
      <w:r w:rsidRPr="009B5328">
        <w:rPr>
          <w:spacing w:val="-3"/>
          <w:lang w:val="ru-RU" w:eastAsia="en-US"/>
        </w:rPr>
        <w:t>зрения</w:t>
      </w:r>
      <w:proofErr w:type="gramStart"/>
      <w:r w:rsidRPr="009B5328">
        <w:rPr>
          <w:spacing w:val="-3"/>
          <w:lang w:val="ru-RU" w:eastAsia="en-US"/>
        </w:rPr>
        <w:t>4</w:t>
      </w:r>
      <w:proofErr w:type="spellEnd"/>
      <w:proofErr w:type="gramEnd"/>
    </w:p>
    <w:p w:rsidR="00131A45" w:rsidRPr="009B5328" w:rsidRDefault="00131A45" w:rsidP="00131A45">
      <w:pPr>
        <w:widowControl/>
        <w:shd w:val="clear" w:color="auto" w:fill="FFFFFF"/>
        <w:tabs>
          <w:tab w:val="left" w:pos="710"/>
        </w:tabs>
        <w:autoSpaceDE/>
        <w:autoSpaceDN/>
        <w:adjustRightInd/>
        <w:ind w:left="567" w:hanging="141"/>
        <w:jc w:val="both"/>
        <w:rPr>
          <w:spacing w:val="-3"/>
          <w:lang w:val="ru-RU" w:eastAsia="en-US"/>
        </w:rPr>
      </w:pPr>
      <w:r w:rsidRPr="009B5328">
        <w:rPr>
          <w:spacing w:val="-3"/>
          <w:lang w:val="ru-RU" w:eastAsia="en-US"/>
        </w:rPr>
        <w:t>- формирование навыков творческого мышления и развитие умения ре</w:t>
      </w:r>
      <w:r w:rsidRPr="009B5328">
        <w:rPr>
          <w:spacing w:val="-3"/>
          <w:lang w:val="ru-RU" w:eastAsia="en-US"/>
        </w:rPr>
        <w:softHyphen/>
        <w:t>шать нестандартные задачи;</w:t>
      </w:r>
    </w:p>
    <w:p w:rsidR="00131A45" w:rsidRPr="009B5328" w:rsidRDefault="00131A45" w:rsidP="00131A45">
      <w:pPr>
        <w:widowControl/>
        <w:shd w:val="clear" w:color="auto" w:fill="FFFFFF"/>
        <w:tabs>
          <w:tab w:val="left" w:pos="710"/>
        </w:tabs>
        <w:autoSpaceDE/>
        <w:autoSpaceDN/>
        <w:adjustRightInd/>
        <w:ind w:left="567" w:hanging="141"/>
        <w:jc w:val="both"/>
        <w:rPr>
          <w:spacing w:val="-3"/>
          <w:lang w:val="ru-RU" w:eastAsia="en-US"/>
        </w:rPr>
      </w:pPr>
      <w:r w:rsidRPr="009B5328">
        <w:rPr>
          <w:spacing w:val="-3"/>
          <w:lang w:val="ru-RU" w:eastAsia="en-US"/>
        </w:rPr>
        <w:t xml:space="preserve">- развитие познавательной активности и самостоятельной мыслительной деятельности </w:t>
      </w:r>
      <w:proofErr w:type="gramStart"/>
      <w:r w:rsidRPr="009B5328">
        <w:rPr>
          <w:spacing w:val="-3"/>
          <w:lang w:val="ru-RU" w:eastAsia="en-US"/>
        </w:rPr>
        <w:t>обучающихся</w:t>
      </w:r>
      <w:proofErr w:type="gramEnd"/>
      <w:r w:rsidRPr="009B5328">
        <w:rPr>
          <w:spacing w:val="-3"/>
          <w:lang w:val="ru-RU" w:eastAsia="en-US"/>
        </w:rPr>
        <w:t>;</w:t>
      </w:r>
    </w:p>
    <w:p w:rsidR="00131A45" w:rsidRPr="009B5328" w:rsidRDefault="00131A45" w:rsidP="00131A45">
      <w:pPr>
        <w:widowControl/>
        <w:shd w:val="clear" w:color="auto" w:fill="FFFFFF"/>
        <w:tabs>
          <w:tab w:val="left" w:pos="710"/>
        </w:tabs>
        <w:autoSpaceDE/>
        <w:autoSpaceDN/>
        <w:adjustRightInd/>
        <w:ind w:left="567" w:hanging="141"/>
        <w:jc w:val="both"/>
        <w:rPr>
          <w:spacing w:val="-3"/>
          <w:lang w:val="ru-RU" w:eastAsia="en-US"/>
        </w:rPr>
      </w:pPr>
      <w:r w:rsidRPr="009B5328">
        <w:rPr>
          <w:spacing w:val="-3"/>
          <w:lang w:val="ru-RU" w:eastAsia="en-US"/>
        </w:rPr>
        <w:t>-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131A45" w:rsidRPr="009B5328" w:rsidRDefault="00131A45" w:rsidP="00131A45">
      <w:pPr>
        <w:widowControl/>
        <w:shd w:val="clear" w:color="auto" w:fill="FFFFFF"/>
        <w:tabs>
          <w:tab w:val="left" w:pos="710"/>
        </w:tabs>
        <w:autoSpaceDE/>
        <w:autoSpaceDN/>
        <w:adjustRightInd/>
        <w:ind w:left="567" w:hanging="141"/>
        <w:jc w:val="both"/>
        <w:rPr>
          <w:spacing w:val="-3"/>
          <w:lang w:val="ru-RU" w:eastAsia="en-US"/>
        </w:rPr>
      </w:pPr>
      <w:r w:rsidRPr="009B5328">
        <w:rPr>
          <w:spacing w:val="-3"/>
          <w:lang w:val="ru-RU" w:eastAsia="en-US"/>
        </w:rPr>
        <w:t>- формирование навыков применения полученных знаний и умений в процессе изучения школьных дисциплин и в практической деятельности.</w:t>
      </w:r>
    </w:p>
    <w:p w:rsidR="00131A45" w:rsidRPr="009B5328" w:rsidRDefault="00131A45" w:rsidP="00131A45">
      <w:pPr>
        <w:widowControl/>
        <w:shd w:val="clear" w:color="auto" w:fill="FFFFFF"/>
        <w:tabs>
          <w:tab w:val="left" w:pos="720"/>
        </w:tabs>
        <w:autoSpaceDE/>
        <w:autoSpaceDN/>
        <w:adjustRightInd/>
        <w:ind w:left="567" w:hanging="141"/>
        <w:jc w:val="both"/>
        <w:rPr>
          <w:color w:val="000000"/>
          <w:spacing w:val="1"/>
          <w:lang w:val="ru-RU" w:eastAsia="en-US"/>
        </w:rPr>
      </w:pPr>
      <w:r w:rsidRPr="009B5328">
        <w:rPr>
          <w:color w:val="000000"/>
          <w:spacing w:val="-3"/>
          <w:lang w:val="ru-RU" w:eastAsia="en-US"/>
        </w:rPr>
        <w:t xml:space="preserve">         Таким образом, принципиально</w:t>
      </w:r>
      <w:r w:rsidRPr="009B5328">
        <w:rPr>
          <w:color w:val="000000"/>
          <w:spacing w:val="-2"/>
          <w:lang w:val="ru-RU" w:eastAsia="en-US"/>
        </w:rPr>
        <w:t>й задачей кружка является именно</w:t>
      </w:r>
      <w:r w:rsidRPr="009B5328">
        <w:rPr>
          <w:b/>
          <w:color w:val="000000"/>
          <w:spacing w:val="-2"/>
          <w:lang w:val="ru-RU" w:eastAsia="en-US"/>
        </w:rPr>
        <w:t xml:space="preserve"> развитие познав</w:t>
      </w:r>
      <w:r w:rsidRPr="009B5328">
        <w:rPr>
          <w:b/>
          <w:color w:val="000000"/>
          <w:spacing w:val="-1"/>
          <w:lang w:val="ru-RU" w:eastAsia="en-US"/>
        </w:rPr>
        <w:t xml:space="preserve">ательных способностей и </w:t>
      </w:r>
      <w:proofErr w:type="spellStart"/>
      <w:r w:rsidRPr="009B5328">
        <w:rPr>
          <w:b/>
          <w:color w:val="000000"/>
          <w:spacing w:val="-1"/>
          <w:lang w:val="ru-RU" w:eastAsia="en-US"/>
        </w:rPr>
        <w:t>общеучебных</w:t>
      </w:r>
      <w:proofErr w:type="spellEnd"/>
      <w:r w:rsidRPr="009B5328">
        <w:rPr>
          <w:b/>
          <w:color w:val="000000"/>
          <w:spacing w:val="-1"/>
          <w:lang w:val="ru-RU" w:eastAsia="en-US"/>
        </w:rPr>
        <w:t xml:space="preserve"> умений и навыков, </w:t>
      </w:r>
      <w:r w:rsidRPr="009B5328">
        <w:rPr>
          <w:color w:val="000000"/>
          <w:spacing w:val="-1"/>
          <w:lang w:val="ru-RU" w:eastAsia="en-US"/>
        </w:rPr>
        <w:t xml:space="preserve">а не </w:t>
      </w:r>
      <w:r w:rsidRPr="009B5328">
        <w:rPr>
          <w:color w:val="000000"/>
          <w:spacing w:val="1"/>
          <w:lang w:val="ru-RU" w:eastAsia="en-US"/>
        </w:rPr>
        <w:t>усвоение каких-то конкретных знаний и умений.</w:t>
      </w:r>
    </w:p>
    <w:p w:rsidR="00131A45" w:rsidRPr="009B5328" w:rsidRDefault="00131A45" w:rsidP="00131A45">
      <w:pPr>
        <w:widowControl/>
        <w:shd w:val="clear" w:color="auto" w:fill="FFFFFF"/>
        <w:tabs>
          <w:tab w:val="left" w:pos="660"/>
        </w:tabs>
        <w:autoSpaceDE/>
        <w:autoSpaceDN/>
        <w:adjustRightInd/>
        <w:ind w:left="567" w:hanging="141"/>
        <w:jc w:val="both"/>
        <w:rPr>
          <w:color w:val="000000"/>
          <w:shd w:val="clear" w:color="auto" w:fill="FFFFFF"/>
          <w:lang w:val="ru-RU" w:eastAsia="en-US"/>
        </w:rPr>
      </w:pPr>
      <w:proofErr w:type="gramStart"/>
      <w:r w:rsidRPr="009B5328">
        <w:rPr>
          <w:b/>
          <w:color w:val="000000"/>
          <w:shd w:val="clear" w:color="auto" w:fill="FFFFFF"/>
          <w:lang w:val="ru-RU" w:eastAsia="en-US"/>
        </w:rPr>
        <w:t>Методы и приёмы организации деятельности</w:t>
      </w:r>
      <w:r w:rsidRPr="009B5328">
        <w:rPr>
          <w:color w:val="000000"/>
          <w:shd w:val="clear" w:color="auto" w:fill="FFFFFF"/>
          <w:lang w:val="ru-RU" w:eastAsia="en-US"/>
        </w:rPr>
        <w:t xml:space="preserve"> обучающихся на занятиях математического кружка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обучающихся. </w:t>
      </w:r>
      <w:proofErr w:type="gramEnd"/>
    </w:p>
    <w:p w:rsidR="00131A45" w:rsidRPr="009B5328" w:rsidRDefault="00131A45" w:rsidP="00131A45">
      <w:pPr>
        <w:widowControl/>
        <w:shd w:val="clear" w:color="auto" w:fill="FFFFFF"/>
        <w:tabs>
          <w:tab w:val="left" w:pos="660"/>
        </w:tabs>
        <w:autoSpaceDE/>
        <w:autoSpaceDN/>
        <w:adjustRightInd/>
        <w:ind w:left="567" w:hanging="141"/>
        <w:jc w:val="both"/>
        <w:rPr>
          <w:color w:val="000000"/>
          <w:spacing w:val="6"/>
          <w:lang w:val="ru-RU" w:eastAsia="en-US"/>
        </w:rPr>
      </w:pPr>
      <w:r w:rsidRPr="009B5328">
        <w:rPr>
          <w:color w:val="000000"/>
          <w:spacing w:val="6"/>
          <w:lang w:val="ru-RU" w:eastAsia="en-US"/>
        </w:rPr>
        <w:t xml:space="preserve">Материал каждого занятия рассчитан на 40 минут. Во время занятий у обучающихся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w:t>
      </w:r>
      <w:proofErr w:type="gramStart"/>
      <w:r w:rsidRPr="009B5328">
        <w:rPr>
          <w:color w:val="000000"/>
          <w:spacing w:val="6"/>
          <w:lang w:val="ru-RU" w:eastAsia="en-US"/>
        </w:rPr>
        <w:t>обучающихся</w:t>
      </w:r>
      <w:proofErr w:type="gramEnd"/>
      <w:r w:rsidRPr="009B5328">
        <w:rPr>
          <w:color w:val="000000"/>
          <w:spacing w:val="6"/>
          <w:lang w:val="ru-RU" w:eastAsia="en-US"/>
        </w:rPr>
        <w:t xml:space="preserve"> формируется отношение к данным занятиям как к средству развития </w:t>
      </w:r>
      <w:r w:rsidRPr="009B5328">
        <w:rPr>
          <w:color w:val="000000"/>
          <w:spacing w:val="6"/>
          <w:lang w:val="ru-RU" w:eastAsia="en-US"/>
        </w:rPr>
        <w:lastRenderedPageBreak/>
        <w:t xml:space="preserve">своей личности.  Занятия        состоят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что привлекательно для младших школьников. </w:t>
      </w:r>
    </w:p>
    <w:p w:rsidR="00131A45" w:rsidRPr="009B5328" w:rsidRDefault="00131A45" w:rsidP="00131A45">
      <w:pPr>
        <w:widowControl/>
        <w:shd w:val="clear" w:color="auto" w:fill="FFFFFF"/>
        <w:autoSpaceDE/>
        <w:autoSpaceDN/>
        <w:adjustRightInd/>
        <w:ind w:left="567" w:hanging="141"/>
        <w:jc w:val="both"/>
        <w:rPr>
          <w:lang w:val="ru-RU" w:eastAsia="en-US"/>
        </w:rPr>
      </w:pPr>
      <w:r w:rsidRPr="009B5328">
        <w:rPr>
          <w:color w:val="000000"/>
          <w:spacing w:val="2"/>
          <w:lang w:val="ru-RU" w:eastAsia="en-US"/>
        </w:rPr>
        <w:t xml:space="preserve">Основное время на занятиях занимает </w:t>
      </w:r>
      <w:r w:rsidRPr="009B5328">
        <w:rPr>
          <w:b/>
          <w:color w:val="000000"/>
          <w:spacing w:val="2"/>
          <w:lang w:val="ru-RU" w:eastAsia="en-US"/>
        </w:rPr>
        <w:t>самостоятельное</w:t>
      </w:r>
      <w:r w:rsidRPr="009B5328">
        <w:rPr>
          <w:color w:val="000000"/>
          <w:spacing w:val="2"/>
          <w:lang w:val="ru-RU" w:eastAsia="en-US"/>
        </w:rPr>
        <w:t xml:space="preserve"> реше</w:t>
      </w:r>
      <w:r w:rsidRPr="009B5328">
        <w:rPr>
          <w:color w:val="000000"/>
          <w:spacing w:val="2"/>
          <w:lang w:val="ru-RU" w:eastAsia="en-US"/>
        </w:rPr>
        <w:softHyphen/>
      </w:r>
      <w:r w:rsidRPr="009B5328">
        <w:rPr>
          <w:color w:val="000000"/>
          <w:spacing w:val="-2"/>
          <w:lang w:val="ru-RU" w:eastAsia="en-US"/>
        </w:rPr>
        <w:t xml:space="preserve">ние </w:t>
      </w:r>
      <w:proofErr w:type="gramStart"/>
      <w:r w:rsidRPr="009B5328">
        <w:rPr>
          <w:color w:val="000000"/>
          <w:spacing w:val="-2"/>
          <w:lang w:val="ru-RU" w:eastAsia="en-US"/>
        </w:rPr>
        <w:t>обучающимися</w:t>
      </w:r>
      <w:proofErr w:type="gramEnd"/>
      <w:r w:rsidRPr="009B5328">
        <w:rPr>
          <w:color w:val="000000"/>
          <w:spacing w:val="-2"/>
          <w:lang w:val="ru-RU" w:eastAsia="en-US"/>
        </w:rPr>
        <w:t xml:space="preserve"> </w:t>
      </w:r>
      <w:r w:rsidRPr="009B5328">
        <w:rPr>
          <w:iCs/>
          <w:color w:val="000000"/>
          <w:spacing w:val="-2"/>
          <w:lang w:val="ru-RU" w:eastAsia="en-US"/>
        </w:rPr>
        <w:t>поисковых, логических, комбинаторных задач, а также задач на смекалку, на взвешивание и переливание, перекладывание спичек и планирование действий.</w:t>
      </w:r>
      <w:r w:rsidRPr="009B5328">
        <w:rPr>
          <w:i/>
          <w:iCs/>
          <w:color w:val="000000"/>
          <w:spacing w:val="-2"/>
          <w:lang w:val="ru-RU" w:eastAsia="en-US"/>
        </w:rPr>
        <w:t xml:space="preserve"> </w:t>
      </w:r>
      <w:r w:rsidRPr="009B5328">
        <w:rPr>
          <w:color w:val="000000"/>
          <w:spacing w:val="-2"/>
          <w:lang w:val="ru-RU" w:eastAsia="en-US"/>
        </w:rPr>
        <w:t>Благодаря этому формируют</w:t>
      </w:r>
      <w:r w:rsidRPr="009B5328">
        <w:rPr>
          <w:color w:val="000000"/>
          <w:spacing w:val="-2"/>
          <w:lang w:val="ru-RU" w:eastAsia="en-US"/>
        </w:rPr>
        <w:softHyphen/>
      </w:r>
      <w:r w:rsidRPr="009B5328">
        <w:rPr>
          <w:color w:val="000000"/>
          <w:spacing w:val="1"/>
          <w:lang w:val="ru-RU" w:eastAsia="en-US"/>
        </w:rPr>
        <w:t>ся умения самостоятельно действовать, принимать решения, уп</w:t>
      </w:r>
      <w:r w:rsidRPr="009B5328">
        <w:rPr>
          <w:color w:val="000000"/>
          <w:spacing w:val="1"/>
          <w:lang w:val="ru-RU" w:eastAsia="en-US"/>
        </w:rPr>
        <w:softHyphen/>
      </w:r>
      <w:r w:rsidRPr="009B5328">
        <w:rPr>
          <w:color w:val="000000"/>
          <w:lang w:val="ru-RU" w:eastAsia="en-US"/>
        </w:rPr>
        <w:t>равлять собой в сложных ситуациях.</w:t>
      </w:r>
    </w:p>
    <w:p w:rsidR="00131A45" w:rsidRPr="009B5328" w:rsidRDefault="00131A45" w:rsidP="00131A45">
      <w:pPr>
        <w:widowControl/>
        <w:shd w:val="clear" w:color="auto" w:fill="FFFFFF"/>
        <w:autoSpaceDE/>
        <w:autoSpaceDN/>
        <w:adjustRightInd/>
        <w:ind w:left="567" w:hanging="141"/>
        <w:jc w:val="both"/>
        <w:rPr>
          <w:lang w:val="ru-RU" w:eastAsia="en-US"/>
        </w:rPr>
      </w:pPr>
      <w:r w:rsidRPr="009B5328">
        <w:rPr>
          <w:color w:val="000000"/>
          <w:spacing w:val="1"/>
          <w:lang w:val="ru-RU" w:eastAsia="en-US"/>
        </w:rPr>
        <w:t xml:space="preserve">На каждом занятии проводится </w:t>
      </w:r>
      <w:r w:rsidRPr="009B5328">
        <w:rPr>
          <w:b/>
          <w:iCs/>
          <w:color w:val="000000"/>
          <w:spacing w:val="1"/>
          <w:lang w:val="ru-RU" w:eastAsia="en-US"/>
        </w:rPr>
        <w:t>коллективное обсуждение</w:t>
      </w:r>
      <w:r w:rsidRPr="009B5328">
        <w:rPr>
          <w:i/>
          <w:iCs/>
          <w:color w:val="000000"/>
          <w:spacing w:val="1"/>
          <w:lang w:val="ru-RU" w:eastAsia="en-US"/>
        </w:rPr>
        <w:t xml:space="preserve"> </w:t>
      </w:r>
      <w:r w:rsidRPr="009B5328">
        <w:rPr>
          <w:color w:val="000000"/>
          <w:spacing w:val="1"/>
          <w:lang w:val="ru-RU" w:eastAsia="en-US"/>
        </w:rPr>
        <w:t>ре</w:t>
      </w:r>
      <w:r w:rsidRPr="009B5328">
        <w:rPr>
          <w:color w:val="000000"/>
          <w:spacing w:val="1"/>
          <w:lang w:val="ru-RU" w:eastAsia="en-US"/>
        </w:rPr>
        <w:softHyphen/>
        <w:t>шения задачи определенного вида. На этом этапе форми</w:t>
      </w:r>
      <w:r w:rsidRPr="009B5328">
        <w:rPr>
          <w:color w:val="000000"/>
          <w:spacing w:val="1"/>
          <w:lang w:val="ru-RU" w:eastAsia="en-US"/>
        </w:rPr>
        <w:softHyphen/>
      </w:r>
      <w:r w:rsidRPr="009B5328">
        <w:rPr>
          <w:color w:val="000000"/>
          <w:lang w:val="ru-RU" w:eastAsia="en-US"/>
        </w:rPr>
        <w:t>руется такое важное качество</w:t>
      </w:r>
      <w:r w:rsidRPr="009B5328">
        <w:rPr>
          <w:color w:val="000000"/>
          <w:spacing w:val="-1"/>
          <w:lang w:val="ru-RU" w:eastAsia="en-US"/>
        </w:rPr>
        <w:t>, как осознание собственных действий, самоконтроль, возмож</w:t>
      </w:r>
      <w:r w:rsidRPr="009B5328">
        <w:rPr>
          <w:color w:val="000000"/>
          <w:spacing w:val="-1"/>
          <w:lang w:val="ru-RU" w:eastAsia="en-US"/>
        </w:rPr>
        <w:softHyphen/>
      </w:r>
      <w:r w:rsidRPr="009B5328">
        <w:rPr>
          <w:color w:val="000000"/>
          <w:lang w:val="ru-RU" w:eastAsia="en-US"/>
        </w:rPr>
        <w:t>ность дать отчет в выполняемых шагах при решении задач любой трудности.</w:t>
      </w:r>
      <w:r w:rsidRPr="009B5328">
        <w:rPr>
          <w:lang w:val="ru-RU" w:eastAsia="en-US"/>
        </w:rPr>
        <w:t xml:space="preserve"> </w:t>
      </w:r>
    </w:p>
    <w:p w:rsidR="00131A45" w:rsidRPr="009B5328" w:rsidRDefault="00131A45" w:rsidP="00131A45">
      <w:pPr>
        <w:widowControl/>
        <w:shd w:val="clear" w:color="auto" w:fill="FFFFFF"/>
        <w:autoSpaceDE/>
        <w:autoSpaceDN/>
        <w:adjustRightInd/>
        <w:ind w:left="567" w:hanging="141"/>
        <w:jc w:val="both"/>
        <w:rPr>
          <w:lang w:val="ru-RU" w:eastAsia="en-US"/>
        </w:rPr>
      </w:pPr>
      <w:r w:rsidRPr="009B5328">
        <w:rPr>
          <w:color w:val="000000"/>
          <w:lang w:val="ru-RU" w:eastAsia="en-US"/>
        </w:rPr>
        <w:t xml:space="preserve">После самостоятельной работы проводится </w:t>
      </w:r>
      <w:r w:rsidRPr="009B5328">
        <w:rPr>
          <w:b/>
          <w:iCs/>
          <w:color w:val="000000"/>
          <w:lang w:val="ru-RU" w:eastAsia="en-US"/>
        </w:rPr>
        <w:t>коллективная проверка решения задач.</w:t>
      </w:r>
      <w:r w:rsidRPr="009B5328">
        <w:rPr>
          <w:i/>
          <w:iCs/>
          <w:color w:val="000000"/>
          <w:lang w:val="ru-RU" w:eastAsia="en-US"/>
        </w:rPr>
        <w:t xml:space="preserve"> </w:t>
      </w:r>
      <w:proofErr w:type="gramStart"/>
      <w:r w:rsidRPr="009B5328">
        <w:rPr>
          <w:color w:val="000000"/>
          <w:lang w:val="ru-RU" w:eastAsia="en-US"/>
        </w:rPr>
        <w:t>Такой формой работы создаются</w:t>
      </w:r>
      <w:r w:rsidRPr="009B5328">
        <w:rPr>
          <w:color w:val="000000"/>
          <w:spacing w:val="4"/>
          <w:lang w:val="ru-RU" w:eastAsia="en-US"/>
        </w:rPr>
        <w:t xml:space="preserve"> условия для нормализации самооценки, а </w:t>
      </w:r>
      <w:r w:rsidRPr="009B5328">
        <w:rPr>
          <w:color w:val="000000"/>
          <w:spacing w:val="-2"/>
          <w:lang w:val="ru-RU" w:eastAsia="en-US"/>
        </w:rPr>
        <w:t>именно: повышения самооценки у обучающихся, у которых хорошо разви</w:t>
      </w:r>
      <w:r w:rsidRPr="009B5328">
        <w:rPr>
          <w:color w:val="000000"/>
          <w:spacing w:val="-2"/>
          <w:lang w:val="ru-RU" w:eastAsia="en-US"/>
        </w:rPr>
        <w:softHyphen/>
      </w:r>
      <w:r w:rsidRPr="009B5328">
        <w:rPr>
          <w:color w:val="000000"/>
          <w:spacing w:val="1"/>
          <w:lang w:val="ru-RU" w:eastAsia="en-US"/>
        </w:rPr>
        <w:t xml:space="preserve">ты мыслительные процессы, но учебный материал усваивается в </w:t>
      </w:r>
      <w:r w:rsidRPr="009B5328">
        <w:rPr>
          <w:color w:val="000000"/>
          <w:spacing w:val="2"/>
          <w:lang w:val="ru-RU" w:eastAsia="en-US"/>
        </w:rPr>
        <w:t>классе плохо за счет отсутствия, например, внимания.</w:t>
      </w:r>
      <w:proofErr w:type="gramEnd"/>
      <w:r w:rsidRPr="009B5328">
        <w:rPr>
          <w:color w:val="000000"/>
          <w:spacing w:val="2"/>
          <w:lang w:val="ru-RU" w:eastAsia="en-US"/>
        </w:rPr>
        <w:t xml:space="preserve"> У других обучающихся может происходить снижение самооценки, потому что их </w:t>
      </w:r>
      <w:r w:rsidRPr="009B5328">
        <w:rPr>
          <w:color w:val="000000"/>
          <w:spacing w:val="-1"/>
          <w:lang w:val="ru-RU" w:eastAsia="en-US"/>
        </w:rPr>
        <w:t>учебные успехи продиктованы, в основном, прилежанием и стара</w:t>
      </w:r>
      <w:r w:rsidRPr="009B5328">
        <w:rPr>
          <w:color w:val="000000"/>
          <w:spacing w:val="-1"/>
          <w:lang w:val="ru-RU" w:eastAsia="en-US"/>
        </w:rPr>
        <w:softHyphen/>
      </w:r>
      <w:r w:rsidRPr="009B5328">
        <w:rPr>
          <w:color w:val="000000"/>
          <w:spacing w:val="-2"/>
          <w:lang w:val="ru-RU" w:eastAsia="en-US"/>
        </w:rPr>
        <w:t>тельностью,</w:t>
      </w:r>
    </w:p>
    <w:p w:rsidR="00131A45" w:rsidRPr="009B5328" w:rsidRDefault="00131A45" w:rsidP="00131A45">
      <w:pPr>
        <w:widowControl/>
        <w:shd w:val="clear" w:color="auto" w:fill="FFFFFF"/>
        <w:tabs>
          <w:tab w:val="left" w:pos="770"/>
        </w:tabs>
        <w:autoSpaceDE/>
        <w:autoSpaceDN/>
        <w:adjustRightInd/>
        <w:ind w:left="567" w:hanging="141"/>
        <w:jc w:val="both"/>
        <w:rPr>
          <w:color w:val="000000"/>
          <w:spacing w:val="1"/>
          <w:lang w:val="ru-RU" w:eastAsia="en-US"/>
        </w:rPr>
      </w:pPr>
      <w:r w:rsidRPr="009B5328">
        <w:rPr>
          <w:color w:val="000000"/>
          <w:lang w:val="ru-RU" w:eastAsia="en-US"/>
        </w:rPr>
        <w:t xml:space="preserve">            В курсе используются задачи разной сложности.</w:t>
      </w:r>
      <w:r w:rsidRPr="009B5328">
        <w:rPr>
          <w:spacing w:val="-3"/>
          <w:lang w:val="ru-RU" w:eastAsia="en-US"/>
        </w:rPr>
        <w:t xml:space="preserve"> </w:t>
      </w:r>
      <w:r w:rsidRPr="009B5328">
        <w:rPr>
          <w:color w:val="000000"/>
          <w:spacing w:val="2"/>
          <w:lang w:val="ru-RU" w:eastAsia="en-US"/>
        </w:rPr>
        <w:t>Обучающийся</w:t>
      </w:r>
      <w:r w:rsidRPr="009B5328">
        <w:rPr>
          <w:color w:val="000000"/>
          <w:spacing w:val="-1"/>
          <w:lang w:val="ru-RU" w:eastAsia="en-US"/>
        </w:rPr>
        <w:t xml:space="preserve"> на этих заняти</w:t>
      </w:r>
      <w:r w:rsidRPr="009B5328">
        <w:rPr>
          <w:color w:val="000000"/>
          <w:spacing w:val="-1"/>
          <w:lang w:val="ru-RU" w:eastAsia="en-US"/>
        </w:rPr>
        <w:softHyphen/>
      </w:r>
      <w:r w:rsidRPr="009B5328">
        <w:rPr>
          <w:color w:val="000000"/>
          <w:spacing w:val="-2"/>
          <w:lang w:val="ru-RU" w:eastAsia="en-US"/>
        </w:rPr>
        <w:t xml:space="preserve">ях сам оценивает свои успехи. Это создает особый положительный </w:t>
      </w:r>
      <w:r w:rsidRPr="009B5328">
        <w:rPr>
          <w:color w:val="000000"/>
          <w:spacing w:val="1"/>
          <w:lang w:val="ru-RU" w:eastAsia="en-US"/>
        </w:rPr>
        <w:t>эмоциональный фон: раскованность, интерес, желание научиться выполнять предлагаемые задания.</w:t>
      </w:r>
    </w:p>
    <w:p w:rsidR="00131A45" w:rsidRPr="009B5328" w:rsidRDefault="00131A45" w:rsidP="00131A45">
      <w:pPr>
        <w:widowControl/>
        <w:shd w:val="clear" w:color="auto" w:fill="FFFFFF"/>
        <w:tabs>
          <w:tab w:val="left" w:pos="660"/>
        </w:tabs>
        <w:autoSpaceDE/>
        <w:autoSpaceDN/>
        <w:adjustRightInd/>
        <w:ind w:left="567" w:hanging="141"/>
        <w:jc w:val="both"/>
        <w:rPr>
          <w:color w:val="000000"/>
          <w:spacing w:val="6"/>
          <w:lang w:val="ru-RU" w:eastAsia="en-US"/>
        </w:rPr>
      </w:pPr>
      <w:r w:rsidRPr="009B5328">
        <w:rPr>
          <w:color w:val="000000"/>
          <w:spacing w:val="6"/>
          <w:lang w:val="ru-RU" w:eastAsia="en-US"/>
        </w:rPr>
        <w:t xml:space="preserve">           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131A45" w:rsidRPr="009B5328" w:rsidRDefault="00131A45" w:rsidP="00131A45">
      <w:pPr>
        <w:widowControl/>
        <w:shd w:val="clear" w:color="auto" w:fill="FFFFFF"/>
        <w:tabs>
          <w:tab w:val="left" w:pos="660"/>
        </w:tabs>
        <w:autoSpaceDE/>
        <w:autoSpaceDN/>
        <w:adjustRightInd/>
        <w:ind w:left="567" w:hanging="141"/>
        <w:jc w:val="both"/>
        <w:rPr>
          <w:color w:val="000000"/>
          <w:spacing w:val="6"/>
          <w:lang w:val="ru-RU" w:eastAsia="en-US"/>
        </w:rPr>
      </w:pPr>
      <w:r w:rsidRPr="009B5328">
        <w:rPr>
          <w:color w:val="000000"/>
          <w:spacing w:val="6"/>
          <w:lang w:val="ru-RU" w:eastAsia="en-US"/>
        </w:rPr>
        <w:t xml:space="preserve">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 </w:t>
      </w:r>
    </w:p>
    <w:p w:rsidR="00131A45" w:rsidRPr="009B5328" w:rsidRDefault="00131A45" w:rsidP="00131A45">
      <w:pPr>
        <w:widowControl/>
        <w:shd w:val="clear" w:color="auto" w:fill="FFFFFF"/>
        <w:tabs>
          <w:tab w:val="left" w:pos="770"/>
        </w:tabs>
        <w:autoSpaceDE/>
        <w:autoSpaceDN/>
        <w:adjustRightInd/>
        <w:ind w:left="567" w:hanging="141"/>
        <w:jc w:val="both"/>
        <w:rPr>
          <w:lang w:val="ru-RU" w:eastAsia="en-US"/>
        </w:rPr>
      </w:pPr>
      <w:r w:rsidRPr="009B5328">
        <w:rPr>
          <w:color w:val="000000"/>
          <w:spacing w:val="-2"/>
          <w:lang w:val="ru-RU" w:eastAsia="en-US"/>
        </w:rPr>
        <w:t xml:space="preserve">             </w:t>
      </w:r>
      <w:r w:rsidRPr="009B5328">
        <w:rPr>
          <w:color w:val="000000"/>
          <w:spacing w:val="2"/>
          <w:lang w:val="ru-RU" w:eastAsia="en-US"/>
        </w:rPr>
        <w:t xml:space="preserve">В процессе выполнения каждого задания    происходит развитие почти всех познавательных процессов, но каждый раз акцент </w:t>
      </w:r>
      <w:r w:rsidRPr="009B5328">
        <w:rPr>
          <w:color w:val="000000"/>
          <w:lang w:val="ru-RU" w:eastAsia="en-US"/>
        </w:rPr>
        <w:t>делается на каком-то одном из них. Учитывая это, все задания ус</w:t>
      </w:r>
      <w:r w:rsidRPr="009B5328">
        <w:rPr>
          <w:color w:val="000000"/>
          <w:lang w:val="ru-RU" w:eastAsia="en-US"/>
        </w:rPr>
        <w:softHyphen/>
      </w:r>
      <w:r w:rsidRPr="009B5328">
        <w:rPr>
          <w:color w:val="000000"/>
          <w:spacing w:val="-1"/>
          <w:lang w:val="ru-RU" w:eastAsia="en-US"/>
        </w:rPr>
        <w:t>ловно можно разбить на несколько групп:</w:t>
      </w:r>
    </w:p>
    <w:p w:rsidR="00131A45" w:rsidRPr="009B5328" w:rsidRDefault="00131A45" w:rsidP="00131A45">
      <w:pPr>
        <w:shd w:val="clear" w:color="auto" w:fill="FFFFFF"/>
        <w:tabs>
          <w:tab w:val="left" w:pos="730"/>
        </w:tabs>
        <w:ind w:left="567" w:hanging="141"/>
        <w:jc w:val="both"/>
        <w:rPr>
          <w:color w:val="000000"/>
          <w:lang w:val="ru-RU" w:eastAsia="en-US"/>
        </w:rPr>
      </w:pPr>
      <w:r w:rsidRPr="009B5328">
        <w:rPr>
          <w:color w:val="000000"/>
          <w:spacing w:val="1"/>
          <w:lang w:val="ru-RU" w:eastAsia="en-US"/>
        </w:rPr>
        <w:t>- задания на развитие внимания;</w:t>
      </w:r>
    </w:p>
    <w:p w:rsidR="00131A45" w:rsidRPr="009B5328" w:rsidRDefault="00131A45" w:rsidP="00131A45">
      <w:pPr>
        <w:shd w:val="clear" w:color="auto" w:fill="FFFFFF"/>
        <w:tabs>
          <w:tab w:val="left" w:pos="730"/>
        </w:tabs>
        <w:ind w:left="567" w:hanging="141"/>
        <w:jc w:val="both"/>
        <w:rPr>
          <w:color w:val="000000"/>
          <w:lang w:val="ru-RU" w:eastAsia="en-US"/>
        </w:rPr>
      </w:pPr>
      <w:r w:rsidRPr="009B5328">
        <w:rPr>
          <w:color w:val="000000"/>
          <w:spacing w:val="2"/>
          <w:lang w:val="ru-RU" w:eastAsia="en-US"/>
        </w:rPr>
        <w:t>- задания на развитие памяти;</w:t>
      </w:r>
    </w:p>
    <w:p w:rsidR="00131A45" w:rsidRPr="009B5328" w:rsidRDefault="00131A45" w:rsidP="00131A45">
      <w:pPr>
        <w:shd w:val="clear" w:color="auto" w:fill="FFFFFF"/>
        <w:tabs>
          <w:tab w:val="left" w:pos="730"/>
        </w:tabs>
        <w:ind w:left="567" w:hanging="141"/>
        <w:jc w:val="both"/>
        <w:rPr>
          <w:color w:val="000000"/>
          <w:lang w:val="ru-RU" w:eastAsia="en-US"/>
        </w:rPr>
      </w:pPr>
      <w:r w:rsidRPr="009B5328">
        <w:rPr>
          <w:color w:val="000000"/>
          <w:spacing w:val="1"/>
          <w:lang w:val="ru-RU" w:eastAsia="en-US"/>
        </w:rPr>
        <w:t>- задания на совершенствование воображения;</w:t>
      </w:r>
    </w:p>
    <w:p w:rsidR="00131A45" w:rsidRPr="009B5328" w:rsidRDefault="00131A45" w:rsidP="00131A45">
      <w:pPr>
        <w:shd w:val="clear" w:color="auto" w:fill="FFFFFF"/>
        <w:tabs>
          <w:tab w:val="left" w:pos="730"/>
        </w:tabs>
        <w:ind w:left="567" w:hanging="141"/>
        <w:jc w:val="both"/>
        <w:rPr>
          <w:color w:val="000000"/>
          <w:lang w:val="ru-RU" w:eastAsia="en-US"/>
        </w:rPr>
      </w:pPr>
      <w:r w:rsidRPr="009B5328">
        <w:rPr>
          <w:color w:val="000000"/>
          <w:spacing w:val="1"/>
          <w:lang w:val="ru-RU" w:eastAsia="en-US"/>
        </w:rPr>
        <w:t>- задания на развитие логического мышления.</w:t>
      </w:r>
    </w:p>
    <w:p w:rsidR="00131A45" w:rsidRPr="009B5328" w:rsidRDefault="00131A45" w:rsidP="00131A45">
      <w:pPr>
        <w:widowControl/>
        <w:shd w:val="clear" w:color="auto" w:fill="FFFFFF"/>
        <w:autoSpaceDE/>
        <w:autoSpaceDN/>
        <w:adjustRightInd/>
        <w:ind w:left="567" w:hanging="141"/>
        <w:jc w:val="both"/>
        <w:rPr>
          <w:lang w:val="ru-RU" w:eastAsia="en-US"/>
        </w:rPr>
      </w:pPr>
      <w:r w:rsidRPr="009B5328">
        <w:rPr>
          <w:b/>
          <w:bCs/>
          <w:iCs/>
          <w:color w:val="000000"/>
          <w:spacing w:val="-2"/>
          <w:lang w:val="ru-RU" w:eastAsia="en-US"/>
        </w:rPr>
        <w:t>Задания на развитие внимания.</w:t>
      </w:r>
    </w:p>
    <w:p w:rsidR="00131A45" w:rsidRPr="009B5328" w:rsidRDefault="00131A45" w:rsidP="00131A45">
      <w:pPr>
        <w:widowControl/>
        <w:shd w:val="clear" w:color="auto" w:fill="FFFFFF"/>
        <w:autoSpaceDE/>
        <w:autoSpaceDN/>
        <w:adjustRightInd/>
        <w:ind w:left="567" w:hanging="141"/>
        <w:jc w:val="both"/>
        <w:rPr>
          <w:lang w:val="ru-RU" w:eastAsia="en-US"/>
        </w:rPr>
      </w:pPr>
      <w:r w:rsidRPr="009B5328">
        <w:rPr>
          <w:color w:val="000000"/>
          <w:spacing w:val="-1"/>
          <w:lang w:val="ru-RU" w:eastAsia="en-US"/>
        </w:rPr>
        <w:t>К заданиям этой группы относятся различные лабиринты и це</w:t>
      </w:r>
      <w:r w:rsidRPr="009B5328">
        <w:rPr>
          <w:color w:val="000000"/>
          <w:spacing w:val="-1"/>
          <w:lang w:val="ru-RU" w:eastAsia="en-US"/>
        </w:rPr>
        <w:softHyphen/>
      </w:r>
      <w:r w:rsidRPr="009B5328">
        <w:rPr>
          <w:color w:val="000000"/>
          <w:spacing w:val="1"/>
          <w:lang w:val="ru-RU" w:eastAsia="en-US"/>
        </w:rPr>
        <w:t>лый ряд игр, направленных на развитие произвольного внимания, объема внимания, его устойчивости, переключения и рас</w:t>
      </w:r>
      <w:r w:rsidRPr="009B5328">
        <w:rPr>
          <w:color w:val="000000"/>
          <w:spacing w:val="1"/>
          <w:lang w:val="ru-RU" w:eastAsia="en-US"/>
        </w:rPr>
        <w:softHyphen/>
      </w:r>
      <w:r w:rsidRPr="009B5328">
        <w:rPr>
          <w:color w:val="000000"/>
          <w:spacing w:val="2"/>
          <w:lang w:val="ru-RU" w:eastAsia="en-US"/>
        </w:rPr>
        <w:t>пределения.</w:t>
      </w:r>
    </w:p>
    <w:p w:rsidR="00131A45" w:rsidRPr="009B5328" w:rsidRDefault="00131A45" w:rsidP="00131A45">
      <w:pPr>
        <w:widowControl/>
        <w:shd w:val="clear" w:color="auto" w:fill="FFFFFF"/>
        <w:autoSpaceDE/>
        <w:autoSpaceDN/>
        <w:adjustRightInd/>
        <w:ind w:left="567" w:hanging="141"/>
        <w:jc w:val="both"/>
        <w:rPr>
          <w:lang w:val="ru-RU" w:eastAsia="en-US"/>
        </w:rPr>
      </w:pPr>
      <w:r w:rsidRPr="009B5328">
        <w:rPr>
          <w:color w:val="000000"/>
          <w:spacing w:val="-1"/>
          <w:lang w:val="ru-RU" w:eastAsia="en-US"/>
        </w:rPr>
        <w:t>Выполнение заданий подобного типа способствует формирова</w:t>
      </w:r>
      <w:r w:rsidRPr="009B5328">
        <w:rPr>
          <w:color w:val="000000"/>
          <w:spacing w:val="-1"/>
          <w:lang w:val="ru-RU" w:eastAsia="en-US"/>
        </w:rPr>
        <w:softHyphen/>
      </w:r>
      <w:r w:rsidRPr="009B5328">
        <w:rPr>
          <w:color w:val="000000"/>
          <w:lang w:val="ru-RU" w:eastAsia="en-US"/>
        </w:rPr>
        <w:t>нию таких жизненно важных умений, как умение целенаправлен</w:t>
      </w:r>
      <w:r w:rsidRPr="009B5328">
        <w:rPr>
          <w:color w:val="000000"/>
          <w:lang w:val="ru-RU" w:eastAsia="en-US"/>
        </w:rPr>
        <w:softHyphen/>
        <w:t xml:space="preserve">но сосредотачиваться, вести поиск нужного пути, оглядываясь, а </w:t>
      </w:r>
      <w:r w:rsidRPr="009B5328">
        <w:rPr>
          <w:color w:val="000000"/>
          <w:spacing w:val="1"/>
          <w:lang w:val="ru-RU" w:eastAsia="en-US"/>
        </w:rPr>
        <w:t>иногда и возвращаясь назад, находить самый короткий путь, ре</w:t>
      </w:r>
      <w:r w:rsidRPr="009B5328">
        <w:rPr>
          <w:color w:val="000000"/>
          <w:spacing w:val="1"/>
          <w:lang w:val="ru-RU" w:eastAsia="en-US"/>
        </w:rPr>
        <w:softHyphen/>
      </w:r>
      <w:r w:rsidRPr="009B5328">
        <w:rPr>
          <w:color w:val="000000"/>
          <w:lang w:val="ru-RU" w:eastAsia="en-US"/>
        </w:rPr>
        <w:t>шая двух - трехходовые задачи.</w:t>
      </w:r>
    </w:p>
    <w:p w:rsidR="00131A45" w:rsidRPr="009B5328" w:rsidRDefault="00131A45" w:rsidP="00131A45">
      <w:pPr>
        <w:widowControl/>
        <w:shd w:val="clear" w:color="auto" w:fill="FFFFFF"/>
        <w:autoSpaceDE/>
        <w:autoSpaceDN/>
        <w:adjustRightInd/>
        <w:ind w:left="567" w:hanging="141"/>
        <w:jc w:val="both"/>
        <w:rPr>
          <w:lang w:val="ru-RU" w:eastAsia="en-US"/>
        </w:rPr>
      </w:pPr>
      <w:r w:rsidRPr="009B5328">
        <w:rPr>
          <w:b/>
          <w:bCs/>
          <w:iCs/>
          <w:color w:val="000000"/>
          <w:spacing w:val="-1"/>
          <w:lang w:val="ru-RU" w:eastAsia="en-US"/>
        </w:rPr>
        <w:t>Задания, развивающие память.</w:t>
      </w:r>
    </w:p>
    <w:p w:rsidR="00131A45" w:rsidRPr="009B5328" w:rsidRDefault="00131A45" w:rsidP="00131A45">
      <w:pPr>
        <w:widowControl/>
        <w:shd w:val="clear" w:color="auto" w:fill="FFFFFF"/>
        <w:autoSpaceDE/>
        <w:autoSpaceDN/>
        <w:adjustRightInd/>
        <w:ind w:left="567" w:hanging="141"/>
        <w:jc w:val="both"/>
        <w:rPr>
          <w:lang w:val="ru-RU" w:eastAsia="en-US"/>
        </w:rPr>
      </w:pPr>
      <w:r w:rsidRPr="009B5328">
        <w:rPr>
          <w:color w:val="000000"/>
          <w:lang w:val="ru-RU" w:eastAsia="en-US"/>
        </w:rPr>
        <w:t>В рабочие тетради включены упражнения на развитие и совер</w:t>
      </w:r>
      <w:r w:rsidRPr="009B5328">
        <w:rPr>
          <w:color w:val="000000"/>
          <w:lang w:val="ru-RU" w:eastAsia="en-US"/>
        </w:rPr>
        <w:softHyphen/>
      </w:r>
      <w:r w:rsidRPr="009B5328">
        <w:rPr>
          <w:color w:val="000000"/>
          <w:spacing w:val="1"/>
          <w:lang w:val="ru-RU" w:eastAsia="en-US"/>
        </w:rPr>
        <w:t xml:space="preserve">шенствование слуховой </w:t>
      </w:r>
      <w:r w:rsidRPr="009B5328">
        <w:rPr>
          <w:iCs/>
          <w:color w:val="000000"/>
          <w:spacing w:val="1"/>
          <w:lang w:val="ru-RU" w:eastAsia="en-US"/>
        </w:rPr>
        <w:t xml:space="preserve">и </w:t>
      </w:r>
      <w:r w:rsidRPr="009B5328">
        <w:rPr>
          <w:color w:val="000000"/>
          <w:spacing w:val="1"/>
          <w:lang w:val="ru-RU" w:eastAsia="en-US"/>
        </w:rPr>
        <w:t>зрительной памяти. Участвуя в играх, школьники учатся пользоваться своей памятью и применять спе</w:t>
      </w:r>
      <w:r w:rsidRPr="009B5328">
        <w:rPr>
          <w:color w:val="000000"/>
          <w:spacing w:val="1"/>
          <w:lang w:val="ru-RU" w:eastAsia="en-US"/>
        </w:rPr>
        <w:softHyphen/>
      </w:r>
      <w:r w:rsidRPr="009B5328">
        <w:rPr>
          <w:color w:val="000000"/>
          <w:spacing w:val="-1"/>
          <w:lang w:val="ru-RU" w:eastAsia="en-US"/>
        </w:rPr>
        <w:t xml:space="preserve">циальные приемы, облегчающие запоминание. В результате таких </w:t>
      </w:r>
      <w:r w:rsidRPr="009B5328">
        <w:rPr>
          <w:color w:val="000000"/>
          <w:spacing w:val="-2"/>
          <w:lang w:val="ru-RU" w:eastAsia="en-US"/>
        </w:rPr>
        <w:lastRenderedPageBreak/>
        <w:t>занятий обучающиеся осмысливают и прочно сохраняют в памяти раз</w:t>
      </w:r>
      <w:r w:rsidRPr="009B5328">
        <w:rPr>
          <w:color w:val="000000"/>
          <w:spacing w:val="-2"/>
          <w:lang w:val="ru-RU" w:eastAsia="en-US"/>
        </w:rPr>
        <w:softHyphen/>
        <w:t>личные учебные термины и определения. Вместе с тем уве</w:t>
      </w:r>
      <w:r w:rsidRPr="009B5328">
        <w:rPr>
          <w:color w:val="000000"/>
          <w:spacing w:val="-2"/>
          <w:lang w:val="ru-RU" w:eastAsia="en-US"/>
        </w:rPr>
        <w:softHyphen/>
      </w:r>
      <w:r w:rsidRPr="009B5328">
        <w:rPr>
          <w:color w:val="000000"/>
          <w:spacing w:val="-1"/>
          <w:lang w:val="ru-RU" w:eastAsia="en-US"/>
        </w:rPr>
        <w:t>личивается объем зрительного и слухового запоминания, развива</w:t>
      </w:r>
      <w:r w:rsidRPr="009B5328">
        <w:rPr>
          <w:color w:val="000000"/>
          <w:spacing w:val="-1"/>
          <w:lang w:val="ru-RU" w:eastAsia="en-US"/>
        </w:rPr>
        <w:softHyphen/>
        <w:t>ется смысловая память, восприятие и наблюдательность, заклады</w:t>
      </w:r>
      <w:r w:rsidRPr="009B5328">
        <w:rPr>
          <w:color w:val="000000"/>
          <w:spacing w:val="-1"/>
          <w:lang w:val="ru-RU" w:eastAsia="en-US"/>
        </w:rPr>
        <w:softHyphen/>
      </w:r>
      <w:r w:rsidRPr="009B5328">
        <w:rPr>
          <w:color w:val="000000"/>
          <w:spacing w:val="1"/>
          <w:lang w:val="ru-RU" w:eastAsia="en-US"/>
        </w:rPr>
        <w:t>вается основа для рационального использования сил и времени.</w:t>
      </w:r>
    </w:p>
    <w:p w:rsidR="00131A45" w:rsidRPr="009B5328" w:rsidRDefault="00131A45" w:rsidP="00131A45">
      <w:pPr>
        <w:widowControl/>
        <w:shd w:val="clear" w:color="auto" w:fill="FFFFFF"/>
        <w:autoSpaceDE/>
        <w:autoSpaceDN/>
        <w:adjustRightInd/>
        <w:ind w:left="567" w:hanging="141"/>
        <w:jc w:val="both"/>
        <w:rPr>
          <w:lang w:val="ru-RU" w:eastAsia="en-US"/>
        </w:rPr>
      </w:pPr>
      <w:r w:rsidRPr="009B5328">
        <w:rPr>
          <w:b/>
          <w:bCs/>
          <w:iCs/>
          <w:color w:val="000000"/>
          <w:spacing w:val="-9"/>
          <w:lang w:val="ru-RU" w:eastAsia="en-US"/>
        </w:rPr>
        <w:t>Задания на развитие и совершенствование воображения.</w:t>
      </w:r>
    </w:p>
    <w:p w:rsidR="00131A45" w:rsidRPr="009B5328" w:rsidRDefault="00131A45" w:rsidP="00131A45">
      <w:pPr>
        <w:widowControl/>
        <w:shd w:val="clear" w:color="auto" w:fill="FFFFFF"/>
        <w:autoSpaceDE/>
        <w:autoSpaceDN/>
        <w:adjustRightInd/>
        <w:ind w:left="567" w:hanging="141"/>
        <w:jc w:val="both"/>
        <w:rPr>
          <w:lang w:val="ru-RU" w:eastAsia="en-US"/>
        </w:rPr>
      </w:pPr>
      <w:r w:rsidRPr="009B5328">
        <w:rPr>
          <w:color w:val="000000"/>
          <w:spacing w:val="3"/>
          <w:lang w:val="ru-RU" w:eastAsia="en-US"/>
        </w:rPr>
        <w:t xml:space="preserve">Развитие воображения построено в основном на материале, </w:t>
      </w:r>
      <w:r w:rsidRPr="009B5328">
        <w:rPr>
          <w:color w:val="000000"/>
          <w:lang w:val="ru-RU" w:eastAsia="en-US"/>
        </w:rPr>
        <w:t>включающем задания геометрического характера;</w:t>
      </w:r>
    </w:p>
    <w:p w:rsidR="00131A45" w:rsidRPr="009B5328" w:rsidRDefault="00131A45" w:rsidP="00131A45">
      <w:pPr>
        <w:shd w:val="clear" w:color="auto" w:fill="FFFFFF"/>
        <w:tabs>
          <w:tab w:val="left" w:pos="442"/>
        </w:tabs>
        <w:ind w:left="567" w:hanging="141"/>
        <w:jc w:val="both"/>
        <w:rPr>
          <w:color w:val="000000"/>
          <w:lang w:val="ru-RU" w:eastAsia="en-US"/>
        </w:rPr>
      </w:pPr>
      <w:r w:rsidRPr="009B5328">
        <w:rPr>
          <w:color w:val="000000"/>
          <w:spacing w:val="-3"/>
          <w:lang w:val="ru-RU" w:eastAsia="en-US"/>
        </w:rPr>
        <w:t xml:space="preserve">- </w:t>
      </w:r>
      <w:proofErr w:type="spellStart"/>
      <w:r w:rsidRPr="009B5328">
        <w:rPr>
          <w:color w:val="000000"/>
          <w:spacing w:val="-3"/>
          <w:lang w:val="ru-RU" w:eastAsia="en-US"/>
        </w:rPr>
        <w:t>дорисовывание</w:t>
      </w:r>
      <w:proofErr w:type="spellEnd"/>
      <w:r w:rsidRPr="009B5328">
        <w:rPr>
          <w:color w:val="000000"/>
          <w:spacing w:val="-3"/>
          <w:lang w:val="ru-RU" w:eastAsia="en-US"/>
        </w:rPr>
        <w:t xml:space="preserve"> несложных композиций из геометрических тел </w:t>
      </w:r>
      <w:r w:rsidRPr="009B5328">
        <w:rPr>
          <w:color w:val="000000"/>
          <w:spacing w:val="-1"/>
          <w:lang w:val="ru-RU" w:eastAsia="en-US"/>
        </w:rPr>
        <w:t xml:space="preserve">или линий, не изображающих ничего конкретного, до какого-либо </w:t>
      </w:r>
      <w:r w:rsidRPr="009B5328">
        <w:rPr>
          <w:color w:val="000000"/>
          <w:lang w:val="ru-RU" w:eastAsia="en-US"/>
        </w:rPr>
        <w:t>изображения;</w:t>
      </w:r>
    </w:p>
    <w:p w:rsidR="00131A45" w:rsidRPr="009B5328" w:rsidRDefault="00131A45" w:rsidP="00131A45">
      <w:pPr>
        <w:shd w:val="clear" w:color="auto" w:fill="FFFFFF"/>
        <w:tabs>
          <w:tab w:val="left" w:pos="442"/>
        </w:tabs>
        <w:ind w:left="567" w:hanging="141"/>
        <w:jc w:val="both"/>
        <w:rPr>
          <w:color w:val="000000"/>
          <w:lang w:val="ru-RU" w:eastAsia="en-US"/>
        </w:rPr>
      </w:pPr>
      <w:r w:rsidRPr="009B5328">
        <w:rPr>
          <w:color w:val="000000"/>
          <w:spacing w:val="1"/>
          <w:lang w:val="ru-RU" w:eastAsia="en-US"/>
        </w:rPr>
        <w:t>- выбор фигуры нужной формы для восстановления целого;</w:t>
      </w:r>
    </w:p>
    <w:p w:rsidR="00131A45" w:rsidRPr="009B5328" w:rsidRDefault="00131A45" w:rsidP="00131A45">
      <w:pPr>
        <w:shd w:val="clear" w:color="auto" w:fill="FFFFFF"/>
        <w:tabs>
          <w:tab w:val="left" w:pos="442"/>
        </w:tabs>
        <w:ind w:left="567" w:hanging="141"/>
        <w:jc w:val="both"/>
        <w:rPr>
          <w:color w:val="000000"/>
          <w:lang w:val="ru-RU" w:eastAsia="en-US"/>
        </w:rPr>
      </w:pPr>
      <w:r w:rsidRPr="009B5328">
        <w:rPr>
          <w:color w:val="000000"/>
          <w:spacing w:val="-3"/>
          <w:lang w:val="ru-RU" w:eastAsia="en-US"/>
        </w:rPr>
        <w:t>- вычерчивание уникурсальных фигур (фигур, которые надо на</w:t>
      </w:r>
      <w:r w:rsidRPr="009B5328">
        <w:rPr>
          <w:color w:val="000000"/>
          <w:spacing w:val="-3"/>
          <w:lang w:val="ru-RU" w:eastAsia="en-US"/>
        </w:rPr>
        <w:softHyphen/>
      </w:r>
      <w:r w:rsidRPr="009B5328">
        <w:rPr>
          <w:color w:val="000000"/>
          <w:spacing w:val="1"/>
          <w:lang w:val="ru-RU" w:eastAsia="en-US"/>
        </w:rPr>
        <w:t xml:space="preserve">чертить, не отрывая карандаша от бумаги и не проводя одну и ту </w:t>
      </w:r>
      <w:r w:rsidRPr="009B5328">
        <w:rPr>
          <w:color w:val="000000"/>
          <w:lang w:val="ru-RU" w:eastAsia="en-US"/>
        </w:rPr>
        <w:t>же линию дважды);</w:t>
      </w:r>
    </w:p>
    <w:p w:rsidR="00131A45" w:rsidRPr="009B5328" w:rsidRDefault="00131A45" w:rsidP="00131A45">
      <w:pPr>
        <w:shd w:val="clear" w:color="auto" w:fill="FFFFFF"/>
        <w:tabs>
          <w:tab w:val="left" w:pos="442"/>
        </w:tabs>
        <w:ind w:left="567" w:hanging="141"/>
        <w:jc w:val="both"/>
        <w:rPr>
          <w:i/>
          <w:iCs/>
          <w:color w:val="000000"/>
          <w:lang w:val="ru-RU" w:eastAsia="en-US"/>
        </w:rPr>
      </w:pPr>
      <w:r w:rsidRPr="009B5328">
        <w:rPr>
          <w:color w:val="000000"/>
          <w:spacing w:val="1"/>
          <w:lang w:val="ru-RU" w:eastAsia="en-US"/>
        </w:rPr>
        <w:t>- выбор пары идентичных фигур сложной конфигурации;</w:t>
      </w:r>
    </w:p>
    <w:p w:rsidR="00131A45" w:rsidRPr="009B5328" w:rsidRDefault="00131A45" w:rsidP="00131A45">
      <w:pPr>
        <w:shd w:val="clear" w:color="auto" w:fill="FFFFFF"/>
        <w:tabs>
          <w:tab w:val="left" w:pos="442"/>
        </w:tabs>
        <w:ind w:left="567" w:hanging="141"/>
        <w:jc w:val="both"/>
        <w:rPr>
          <w:color w:val="000000"/>
          <w:lang w:val="ru-RU" w:eastAsia="en-US"/>
        </w:rPr>
      </w:pPr>
      <w:r w:rsidRPr="009B5328">
        <w:rPr>
          <w:color w:val="000000"/>
          <w:spacing w:val="-1"/>
          <w:lang w:val="ru-RU" w:eastAsia="en-US"/>
        </w:rPr>
        <w:t>- выделение из общего рисунка заданных фигур с целью выяв</w:t>
      </w:r>
      <w:r w:rsidRPr="009B5328">
        <w:rPr>
          <w:color w:val="000000"/>
          <w:spacing w:val="-1"/>
          <w:lang w:val="ru-RU" w:eastAsia="en-US"/>
        </w:rPr>
        <w:softHyphen/>
      </w:r>
      <w:r w:rsidRPr="009B5328">
        <w:rPr>
          <w:color w:val="000000"/>
          <w:spacing w:val="1"/>
          <w:lang w:val="ru-RU" w:eastAsia="en-US"/>
        </w:rPr>
        <w:t>ления замаскированного рисунка;</w:t>
      </w:r>
    </w:p>
    <w:p w:rsidR="00131A45" w:rsidRPr="009B5328" w:rsidRDefault="00131A45" w:rsidP="00131A45">
      <w:pPr>
        <w:shd w:val="clear" w:color="auto" w:fill="FFFFFF"/>
        <w:tabs>
          <w:tab w:val="left" w:pos="442"/>
        </w:tabs>
        <w:ind w:left="567" w:hanging="141"/>
        <w:jc w:val="both"/>
        <w:rPr>
          <w:color w:val="000000"/>
          <w:lang w:val="ru-RU" w:eastAsia="en-US"/>
        </w:rPr>
      </w:pPr>
      <w:r w:rsidRPr="009B5328">
        <w:rPr>
          <w:color w:val="000000"/>
          <w:spacing w:val="1"/>
          <w:lang w:val="ru-RU" w:eastAsia="en-US"/>
        </w:rPr>
        <w:t xml:space="preserve">- деление фигуры на несколько заданных фигур и построение </w:t>
      </w:r>
      <w:r w:rsidRPr="009B5328">
        <w:rPr>
          <w:color w:val="000000"/>
          <w:spacing w:val="-2"/>
          <w:lang w:val="ru-RU" w:eastAsia="en-US"/>
        </w:rPr>
        <w:t xml:space="preserve">заданной фигуры из нескольких частей, выбираемых из множества </w:t>
      </w:r>
      <w:r w:rsidRPr="009B5328">
        <w:rPr>
          <w:color w:val="000000"/>
          <w:spacing w:val="-3"/>
          <w:lang w:val="ru-RU" w:eastAsia="en-US"/>
        </w:rPr>
        <w:t>данных;</w:t>
      </w:r>
    </w:p>
    <w:p w:rsidR="00131A45" w:rsidRPr="009B5328" w:rsidRDefault="00131A45" w:rsidP="00131A45">
      <w:pPr>
        <w:widowControl/>
        <w:shd w:val="clear" w:color="auto" w:fill="FFFFFF"/>
        <w:tabs>
          <w:tab w:val="left" w:pos="442"/>
        </w:tabs>
        <w:autoSpaceDE/>
        <w:autoSpaceDN/>
        <w:adjustRightInd/>
        <w:ind w:left="567" w:hanging="141"/>
        <w:jc w:val="both"/>
        <w:rPr>
          <w:color w:val="000000"/>
          <w:lang w:val="ru-RU" w:eastAsia="en-US"/>
        </w:rPr>
      </w:pPr>
      <w:r w:rsidRPr="009B5328">
        <w:rPr>
          <w:color w:val="000000"/>
          <w:spacing w:val="-3"/>
          <w:lang w:val="ru-RU" w:eastAsia="en-US"/>
        </w:rPr>
        <w:t xml:space="preserve">- </w:t>
      </w:r>
      <w:r w:rsidRPr="009B5328">
        <w:rPr>
          <w:color w:val="000000"/>
          <w:spacing w:val="1"/>
          <w:lang w:val="ru-RU" w:eastAsia="en-US"/>
        </w:rPr>
        <w:t xml:space="preserve">складывание и перекладывание спичек с целью составления </w:t>
      </w:r>
      <w:r w:rsidRPr="009B5328">
        <w:rPr>
          <w:color w:val="000000"/>
          <w:spacing w:val="-1"/>
          <w:lang w:val="ru-RU" w:eastAsia="en-US"/>
        </w:rPr>
        <w:t>заданных фигур.</w:t>
      </w:r>
    </w:p>
    <w:p w:rsidR="00131A45" w:rsidRPr="009B5328" w:rsidRDefault="00131A45" w:rsidP="00131A45">
      <w:pPr>
        <w:widowControl/>
        <w:shd w:val="clear" w:color="auto" w:fill="FFFFFF"/>
        <w:tabs>
          <w:tab w:val="left" w:pos="770"/>
        </w:tabs>
        <w:autoSpaceDE/>
        <w:autoSpaceDN/>
        <w:adjustRightInd/>
        <w:ind w:left="567" w:hanging="141"/>
        <w:jc w:val="both"/>
        <w:rPr>
          <w:lang w:val="ru-RU" w:eastAsia="en-US"/>
        </w:rPr>
      </w:pPr>
      <w:r w:rsidRPr="009B5328">
        <w:rPr>
          <w:color w:val="000000"/>
          <w:lang w:val="ru-RU" w:eastAsia="en-US"/>
        </w:rPr>
        <w:t xml:space="preserve"> </w:t>
      </w:r>
      <w:r w:rsidRPr="009B5328">
        <w:rPr>
          <w:color w:val="000000"/>
          <w:spacing w:val="6"/>
          <w:lang w:val="ru-RU" w:eastAsia="en-US"/>
        </w:rPr>
        <w:t>Совершенствованию воображения способствует работа с изог</w:t>
      </w:r>
      <w:r w:rsidRPr="009B5328">
        <w:rPr>
          <w:color w:val="000000"/>
          <w:spacing w:val="1"/>
          <w:lang w:val="ru-RU" w:eastAsia="en-US"/>
        </w:rPr>
        <w:t>рафами (слова записаны буквами, расположение которых напоми</w:t>
      </w:r>
      <w:r w:rsidRPr="009B5328">
        <w:rPr>
          <w:color w:val="000000"/>
          <w:lang w:val="ru-RU" w:eastAsia="en-US"/>
        </w:rPr>
        <w:t xml:space="preserve">нает изображение того предмета, о котором идет речь) и </w:t>
      </w:r>
      <w:proofErr w:type="spellStart"/>
      <w:r w:rsidRPr="009B5328">
        <w:rPr>
          <w:color w:val="000000"/>
          <w:lang w:val="ru-RU" w:eastAsia="en-US"/>
        </w:rPr>
        <w:t>числогра</w:t>
      </w:r>
      <w:r w:rsidRPr="009B5328">
        <w:rPr>
          <w:color w:val="000000"/>
          <w:spacing w:val="1"/>
          <w:lang w:val="ru-RU" w:eastAsia="en-US"/>
        </w:rPr>
        <w:t>ммы</w:t>
      </w:r>
      <w:proofErr w:type="spellEnd"/>
      <w:r w:rsidRPr="009B5328">
        <w:rPr>
          <w:color w:val="000000"/>
          <w:spacing w:val="1"/>
          <w:lang w:val="ru-RU" w:eastAsia="en-US"/>
        </w:rPr>
        <w:t xml:space="preserve"> (предмет изображен с помощью чисел).</w:t>
      </w:r>
    </w:p>
    <w:p w:rsidR="00131A45" w:rsidRPr="009B5328" w:rsidRDefault="00131A45" w:rsidP="00131A45">
      <w:pPr>
        <w:widowControl/>
        <w:shd w:val="clear" w:color="auto" w:fill="FFFFFF"/>
        <w:autoSpaceDE/>
        <w:autoSpaceDN/>
        <w:adjustRightInd/>
        <w:ind w:left="567" w:hanging="141"/>
        <w:jc w:val="both"/>
        <w:rPr>
          <w:lang w:val="ru-RU" w:eastAsia="en-US"/>
        </w:rPr>
      </w:pPr>
      <w:r w:rsidRPr="009B5328">
        <w:rPr>
          <w:b/>
          <w:i/>
          <w:iCs/>
          <w:color w:val="000000"/>
          <w:spacing w:val="4"/>
          <w:lang w:val="ru-RU" w:eastAsia="en-US"/>
        </w:rPr>
        <w:t xml:space="preserve"> </w:t>
      </w:r>
      <w:r w:rsidRPr="009B5328">
        <w:rPr>
          <w:b/>
          <w:iCs/>
          <w:color w:val="000000"/>
          <w:spacing w:val="4"/>
          <w:lang w:val="ru-RU" w:eastAsia="en-US"/>
        </w:rPr>
        <w:t>Задания, развивающие мышление.</w:t>
      </w:r>
    </w:p>
    <w:p w:rsidR="00131A45" w:rsidRPr="009B5328" w:rsidRDefault="00131A45" w:rsidP="00131A45">
      <w:pPr>
        <w:widowControl/>
        <w:shd w:val="clear" w:color="auto" w:fill="FFFFFF"/>
        <w:autoSpaceDE/>
        <w:autoSpaceDN/>
        <w:adjustRightInd/>
        <w:ind w:left="567" w:hanging="141"/>
        <w:jc w:val="both"/>
        <w:rPr>
          <w:lang w:val="ru-RU" w:eastAsia="en-US"/>
        </w:rPr>
      </w:pPr>
      <w:r w:rsidRPr="009B5328">
        <w:rPr>
          <w:color w:val="000000"/>
          <w:spacing w:val="1"/>
          <w:lang w:val="ru-RU" w:eastAsia="en-US"/>
        </w:rPr>
        <w:t>Приоритетным направлением обучения в начальной школе яв</w:t>
      </w:r>
      <w:r w:rsidRPr="009B5328">
        <w:rPr>
          <w:color w:val="000000"/>
          <w:lang w:val="ru-RU" w:eastAsia="en-US"/>
        </w:rPr>
        <w:t>ляется развитие мышления. С этой целью в рабочих тетрадях при</w:t>
      </w:r>
      <w:r w:rsidRPr="009B5328">
        <w:rPr>
          <w:color w:val="000000"/>
          <w:spacing w:val="-2"/>
          <w:lang w:val="ru-RU" w:eastAsia="en-US"/>
        </w:rPr>
        <w:t>ведены задания, которые позволяют на доступном материале</w:t>
      </w:r>
      <w:r w:rsidRPr="009B5328">
        <w:rPr>
          <w:color w:val="000000"/>
          <w:spacing w:val="1"/>
          <w:lang w:val="ru-RU" w:eastAsia="en-US"/>
        </w:rPr>
        <w:t xml:space="preserve"> и на их жизненном опыте строить правильные суждения и прово</w:t>
      </w:r>
      <w:r w:rsidRPr="009B5328">
        <w:rPr>
          <w:color w:val="000000"/>
          <w:spacing w:val="-2"/>
          <w:lang w:val="ru-RU" w:eastAsia="en-US"/>
        </w:rPr>
        <w:t xml:space="preserve">дить доказательства без предварительного теоретического освоения </w:t>
      </w:r>
      <w:r w:rsidRPr="009B5328">
        <w:rPr>
          <w:color w:val="000000"/>
          <w:lang w:val="ru-RU" w:eastAsia="en-US"/>
        </w:rPr>
        <w:t xml:space="preserve"> самих законов и правил логики. В процессе выполнения таких упражнений обучающиеся учатся сравнивать различные объекты, выполнять простые виды анализа и синтеза, устанавливать связи между поня</w:t>
      </w:r>
      <w:r w:rsidRPr="009B5328">
        <w:rPr>
          <w:color w:val="000000"/>
          <w:spacing w:val="1"/>
          <w:lang w:val="ru-RU" w:eastAsia="en-US"/>
        </w:rPr>
        <w:t>тиями, учатся комбинировать и планировать. Предлагаются задания, направленные на формирование умений работать с алгорит</w:t>
      </w:r>
      <w:r w:rsidRPr="009B5328">
        <w:rPr>
          <w:color w:val="000000"/>
          <w:spacing w:val="1"/>
          <w:lang w:val="ru-RU" w:eastAsia="en-US"/>
        </w:rPr>
        <w:softHyphen/>
      </w:r>
      <w:r w:rsidRPr="009B5328">
        <w:rPr>
          <w:color w:val="000000"/>
          <w:spacing w:val="-1"/>
          <w:lang w:val="ru-RU" w:eastAsia="en-US"/>
        </w:rPr>
        <w:t>мическими предписаниями (шаговое выполнение задания).</w:t>
      </w:r>
    </w:p>
    <w:p w:rsidR="00131A45" w:rsidRPr="009B5328" w:rsidRDefault="00131A45" w:rsidP="00131A45">
      <w:pPr>
        <w:widowControl/>
        <w:shd w:val="clear" w:color="auto" w:fill="FFFFFF"/>
        <w:autoSpaceDE/>
        <w:autoSpaceDN/>
        <w:adjustRightInd/>
        <w:ind w:left="567" w:hanging="141"/>
        <w:jc w:val="center"/>
        <w:rPr>
          <w:b/>
          <w:color w:val="000000"/>
          <w:spacing w:val="1"/>
          <w:lang w:val="ru-RU" w:eastAsia="en-US"/>
        </w:rPr>
      </w:pPr>
      <w:r w:rsidRPr="009B5328">
        <w:rPr>
          <w:b/>
          <w:color w:val="000000"/>
          <w:spacing w:val="1"/>
          <w:lang w:val="ru-RU" w:eastAsia="en-US"/>
        </w:rPr>
        <w:t>Основные принципы распределения материала:</w:t>
      </w:r>
    </w:p>
    <w:p w:rsidR="00131A45" w:rsidRPr="009B5328" w:rsidRDefault="00131A45" w:rsidP="00131A45">
      <w:pPr>
        <w:widowControl/>
        <w:shd w:val="clear" w:color="auto" w:fill="FFFFFF"/>
        <w:autoSpaceDE/>
        <w:autoSpaceDN/>
        <w:adjustRightInd/>
        <w:ind w:left="567" w:hanging="141"/>
        <w:jc w:val="both"/>
        <w:rPr>
          <w:lang w:val="ru-RU" w:eastAsia="en-US"/>
        </w:rPr>
      </w:pPr>
      <w:r w:rsidRPr="009B5328">
        <w:rPr>
          <w:color w:val="000000"/>
          <w:spacing w:val="-5"/>
          <w:lang w:val="ru-RU" w:eastAsia="en-US"/>
        </w:rPr>
        <w:t>- системность: задания располагаются в определенном порядке;</w:t>
      </w:r>
    </w:p>
    <w:p w:rsidR="00131A45" w:rsidRPr="009B5328" w:rsidRDefault="00131A45" w:rsidP="00131A45">
      <w:pPr>
        <w:widowControl/>
        <w:shd w:val="clear" w:color="auto" w:fill="FFFFFF"/>
        <w:tabs>
          <w:tab w:val="left" w:pos="0"/>
        </w:tabs>
        <w:autoSpaceDE/>
        <w:autoSpaceDN/>
        <w:adjustRightInd/>
        <w:ind w:left="567" w:hanging="141"/>
        <w:jc w:val="both"/>
        <w:rPr>
          <w:color w:val="000000"/>
          <w:spacing w:val="-1"/>
          <w:lang w:val="ru-RU" w:eastAsia="en-US"/>
        </w:rPr>
      </w:pPr>
      <w:r w:rsidRPr="009B5328">
        <w:rPr>
          <w:color w:val="000000"/>
          <w:lang w:val="ru-RU" w:eastAsia="en-US"/>
        </w:rPr>
        <w:t>- принцип «спирали»: через каждые 7 занятий задания повто</w:t>
      </w:r>
      <w:r w:rsidRPr="009B5328">
        <w:rPr>
          <w:color w:val="000000"/>
          <w:lang w:val="ru-RU" w:eastAsia="en-US"/>
        </w:rPr>
        <w:softHyphen/>
      </w:r>
      <w:r w:rsidRPr="009B5328">
        <w:rPr>
          <w:color w:val="000000"/>
          <w:spacing w:val="-1"/>
          <w:lang w:val="ru-RU" w:eastAsia="en-US"/>
        </w:rPr>
        <w:t>ряются;</w:t>
      </w:r>
    </w:p>
    <w:p w:rsidR="00131A45" w:rsidRPr="009B5328" w:rsidRDefault="00131A45" w:rsidP="00131A45">
      <w:pPr>
        <w:widowControl/>
        <w:shd w:val="clear" w:color="auto" w:fill="FFFFFF"/>
        <w:tabs>
          <w:tab w:val="left" w:pos="0"/>
        </w:tabs>
        <w:autoSpaceDE/>
        <w:autoSpaceDN/>
        <w:adjustRightInd/>
        <w:ind w:left="567" w:hanging="141"/>
        <w:jc w:val="both"/>
        <w:rPr>
          <w:color w:val="000000"/>
          <w:spacing w:val="-1"/>
          <w:lang w:val="ru-RU" w:eastAsia="en-US"/>
        </w:rPr>
      </w:pPr>
      <w:r w:rsidRPr="009B5328">
        <w:rPr>
          <w:color w:val="000000"/>
          <w:spacing w:val="3"/>
          <w:lang w:val="ru-RU" w:eastAsia="en-US"/>
        </w:rPr>
        <w:t xml:space="preserve">- принцип «от простого - к </w:t>
      </w:r>
      <w:proofErr w:type="gramStart"/>
      <w:r w:rsidRPr="009B5328">
        <w:rPr>
          <w:color w:val="000000"/>
          <w:spacing w:val="3"/>
          <w:lang w:val="ru-RU" w:eastAsia="en-US"/>
        </w:rPr>
        <w:t>сложному</w:t>
      </w:r>
      <w:proofErr w:type="gramEnd"/>
      <w:r w:rsidRPr="009B5328">
        <w:rPr>
          <w:color w:val="000000"/>
          <w:spacing w:val="3"/>
          <w:lang w:val="ru-RU" w:eastAsia="en-US"/>
        </w:rPr>
        <w:t xml:space="preserve">»: задания постепенно </w:t>
      </w:r>
      <w:r w:rsidRPr="009B5328">
        <w:rPr>
          <w:color w:val="000000"/>
          <w:lang w:val="ru-RU" w:eastAsia="en-US"/>
        </w:rPr>
        <w:t>усложняются;</w:t>
      </w:r>
    </w:p>
    <w:p w:rsidR="00131A45" w:rsidRPr="009B5328" w:rsidRDefault="00131A45" w:rsidP="00131A45">
      <w:pPr>
        <w:widowControl/>
        <w:shd w:val="clear" w:color="auto" w:fill="FFFFFF"/>
        <w:tabs>
          <w:tab w:val="left" w:pos="0"/>
        </w:tabs>
        <w:autoSpaceDE/>
        <w:autoSpaceDN/>
        <w:adjustRightInd/>
        <w:ind w:left="567" w:hanging="141"/>
        <w:jc w:val="both"/>
        <w:rPr>
          <w:color w:val="000000"/>
          <w:spacing w:val="-1"/>
          <w:lang w:val="ru-RU" w:eastAsia="en-US"/>
        </w:rPr>
      </w:pPr>
      <w:r w:rsidRPr="009B5328">
        <w:rPr>
          <w:color w:val="000000"/>
          <w:lang w:val="ru-RU" w:eastAsia="en-US"/>
        </w:rPr>
        <w:t>- увеличение объема материала;</w:t>
      </w:r>
    </w:p>
    <w:p w:rsidR="00131A45" w:rsidRPr="009B5328" w:rsidRDefault="00131A45" w:rsidP="00131A45">
      <w:pPr>
        <w:widowControl/>
        <w:shd w:val="clear" w:color="auto" w:fill="FFFFFF"/>
        <w:tabs>
          <w:tab w:val="left" w:pos="518"/>
        </w:tabs>
        <w:autoSpaceDE/>
        <w:autoSpaceDN/>
        <w:adjustRightInd/>
        <w:ind w:left="567" w:hanging="141"/>
        <w:jc w:val="both"/>
        <w:rPr>
          <w:color w:val="000000"/>
          <w:spacing w:val="-1"/>
          <w:lang w:val="ru-RU" w:eastAsia="en-US"/>
        </w:rPr>
      </w:pPr>
      <w:r w:rsidRPr="009B5328">
        <w:rPr>
          <w:color w:val="000000"/>
          <w:spacing w:val="1"/>
          <w:lang w:val="ru-RU" w:eastAsia="en-US"/>
        </w:rPr>
        <w:t>- наращивание темпа выполнения заданий;</w:t>
      </w:r>
    </w:p>
    <w:p w:rsidR="00131A45" w:rsidRPr="009B5328" w:rsidRDefault="00131A45" w:rsidP="00131A45">
      <w:pPr>
        <w:widowControl/>
        <w:shd w:val="clear" w:color="auto" w:fill="FFFFFF"/>
        <w:tabs>
          <w:tab w:val="left" w:pos="518"/>
        </w:tabs>
        <w:autoSpaceDE/>
        <w:autoSpaceDN/>
        <w:adjustRightInd/>
        <w:ind w:left="567" w:hanging="141"/>
        <w:jc w:val="both"/>
        <w:rPr>
          <w:color w:val="000000"/>
          <w:lang w:val="ru-RU" w:eastAsia="en-US"/>
        </w:rPr>
      </w:pPr>
      <w:r w:rsidRPr="009B5328">
        <w:rPr>
          <w:color w:val="000000"/>
          <w:lang w:val="ru-RU" w:eastAsia="en-US"/>
        </w:rPr>
        <w:t>- смена разных видов деятельности.</w:t>
      </w:r>
    </w:p>
    <w:p w:rsidR="00131A45" w:rsidRPr="009B5328" w:rsidRDefault="00131A45" w:rsidP="00131A45">
      <w:pPr>
        <w:widowControl/>
        <w:shd w:val="clear" w:color="auto" w:fill="FFFFFF"/>
        <w:autoSpaceDE/>
        <w:autoSpaceDN/>
        <w:adjustRightInd/>
        <w:ind w:left="567" w:hanging="141"/>
        <w:jc w:val="both"/>
        <w:rPr>
          <w:color w:val="000000"/>
          <w:spacing w:val="3"/>
          <w:lang w:val="ru-RU" w:eastAsia="en-US"/>
        </w:rPr>
      </w:pPr>
      <w:r w:rsidRPr="009B5328">
        <w:rPr>
          <w:color w:val="000000"/>
          <w:spacing w:val="3"/>
          <w:lang w:val="ru-RU" w:eastAsia="en-US"/>
        </w:rPr>
        <w:t xml:space="preserve">Таким образом, достигается основная </w:t>
      </w:r>
      <w:r w:rsidRPr="009B5328">
        <w:rPr>
          <w:b/>
          <w:color w:val="000000"/>
          <w:spacing w:val="3"/>
          <w:lang w:val="ru-RU" w:eastAsia="en-US"/>
        </w:rPr>
        <w:t xml:space="preserve">цель </w:t>
      </w:r>
      <w:r w:rsidRPr="009B5328">
        <w:rPr>
          <w:color w:val="000000"/>
          <w:spacing w:val="3"/>
          <w:lang w:val="ru-RU" w:eastAsia="en-US"/>
        </w:rPr>
        <w:t>курса</w:t>
      </w:r>
      <w:r w:rsidRPr="009B5328">
        <w:rPr>
          <w:b/>
          <w:color w:val="000000"/>
          <w:spacing w:val="3"/>
          <w:lang w:val="ru-RU" w:eastAsia="en-US"/>
        </w:rPr>
        <w:t xml:space="preserve"> - </w:t>
      </w:r>
      <w:r w:rsidRPr="009B5328">
        <w:rPr>
          <w:color w:val="000000"/>
          <w:spacing w:val="3"/>
          <w:lang w:val="ru-RU" w:eastAsia="en-US"/>
        </w:rPr>
        <w:t>расши</w:t>
      </w:r>
      <w:r w:rsidRPr="009B5328">
        <w:rPr>
          <w:color w:val="000000"/>
          <w:spacing w:val="3"/>
          <w:lang w:val="ru-RU" w:eastAsia="en-US"/>
        </w:rPr>
        <w:softHyphen/>
        <w:t>рение зоны ближайшего развития обучающегося и последовательный перевод ее в непосредственный актив, то есть в зону актуально</w:t>
      </w:r>
      <w:r w:rsidRPr="009B5328">
        <w:rPr>
          <w:color w:val="000000"/>
          <w:spacing w:val="3"/>
          <w:lang w:val="ru-RU" w:eastAsia="en-US"/>
        </w:rPr>
        <w:softHyphen/>
        <w:t>го развития.</w:t>
      </w:r>
    </w:p>
    <w:p w:rsidR="00131A45" w:rsidRPr="009B5328" w:rsidRDefault="00131A45" w:rsidP="00131A45">
      <w:pPr>
        <w:widowControl/>
        <w:numPr>
          <w:ilvl w:val="0"/>
          <w:numId w:val="7"/>
        </w:numPr>
        <w:autoSpaceDE/>
        <w:autoSpaceDN/>
        <w:adjustRightInd/>
        <w:ind w:left="567" w:hanging="141"/>
        <w:contextualSpacing/>
        <w:jc w:val="center"/>
        <w:rPr>
          <w:rFonts w:eastAsia="Calibri"/>
          <w:b/>
          <w:lang w:val="ru-RU" w:eastAsia="en-US"/>
        </w:rPr>
      </w:pPr>
      <w:r w:rsidRPr="009B5328">
        <w:rPr>
          <w:rFonts w:eastAsia="Calibri"/>
          <w:b/>
          <w:lang w:val="ru-RU" w:eastAsia="en-US"/>
        </w:rPr>
        <w:t>Планируемые результаты освоения курса внеурочной деятельности.</w:t>
      </w:r>
    </w:p>
    <w:p w:rsidR="00131A45" w:rsidRPr="009B5328" w:rsidRDefault="00131A45" w:rsidP="00131A45">
      <w:pPr>
        <w:widowControl/>
        <w:ind w:left="567" w:hanging="141"/>
        <w:rPr>
          <w:b/>
          <w:bCs/>
          <w:lang w:val="ru-RU" w:eastAsia="en-US"/>
        </w:rPr>
      </w:pPr>
      <w:r w:rsidRPr="009B5328">
        <w:rPr>
          <w:b/>
          <w:bCs/>
          <w:lang w:val="ru-RU" w:eastAsia="en-US"/>
        </w:rPr>
        <w:t>Личностные</w:t>
      </w:r>
    </w:p>
    <w:p w:rsidR="00131A45" w:rsidRPr="009B5328" w:rsidRDefault="00131A45" w:rsidP="00131A45">
      <w:pPr>
        <w:widowControl/>
        <w:tabs>
          <w:tab w:val="left" w:pos="0"/>
        </w:tabs>
        <w:autoSpaceDE/>
        <w:autoSpaceDN/>
        <w:adjustRightInd/>
        <w:snapToGrid w:val="0"/>
        <w:ind w:left="567" w:hanging="141"/>
        <w:contextualSpacing/>
        <w:jc w:val="both"/>
        <w:rPr>
          <w:rFonts w:eastAsia="NewtonCSanPin-Regular"/>
          <w:b/>
          <w:lang w:val="ru-RU" w:eastAsia="en-US"/>
        </w:rPr>
      </w:pPr>
      <w:r w:rsidRPr="009B5328">
        <w:rPr>
          <w:rFonts w:eastAsia="NewtonCSanPin-Regular"/>
          <w:b/>
          <w:lang w:val="ru-RU" w:eastAsia="en-US"/>
        </w:rPr>
        <w:t xml:space="preserve">У </w:t>
      </w:r>
      <w:proofErr w:type="gramStart"/>
      <w:r w:rsidRPr="009B5328">
        <w:rPr>
          <w:rFonts w:eastAsia="NewtonCSanPin-Regular"/>
          <w:b/>
          <w:lang w:val="ru-RU" w:eastAsia="en-US"/>
        </w:rPr>
        <w:t>обучающегося</w:t>
      </w:r>
      <w:proofErr w:type="gramEnd"/>
      <w:r w:rsidRPr="009B5328">
        <w:rPr>
          <w:rFonts w:eastAsia="NewtonCSanPin-Regular"/>
          <w:b/>
          <w:lang w:val="ru-RU" w:eastAsia="en-US"/>
        </w:rPr>
        <w:t xml:space="preserve"> будут сформированы:</w:t>
      </w:r>
    </w:p>
    <w:p w:rsidR="00131A45" w:rsidRPr="009B5328" w:rsidRDefault="00131A45" w:rsidP="00131A45">
      <w:pPr>
        <w:tabs>
          <w:tab w:val="left" w:pos="0"/>
        </w:tabs>
        <w:snapToGrid w:val="0"/>
        <w:ind w:left="567" w:hanging="141"/>
        <w:contextualSpacing/>
        <w:jc w:val="both"/>
        <w:rPr>
          <w:rFonts w:eastAsia="NewtonCSanPin-Regular"/>
          <w:lang w:val="ru-RU" w:eastAsia="en-US"/>
        </w:rPr>
      </w:pPr>
      <w:r w:rsidRPr="009B5328">
        <w:rPr>
          <w:rFonts w:eastAsia="NewtonCSanPin-Regular"/>
          <w:lang w:val="ru-RU" w:eastAsia="en-US"/>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31A45" w:rsidRPr="009B5328" w:rsidRDefault="00131A45" w:rsidP="00131A45">
      <w:pPr>
        <w:tabs>
          <w:tab w:val="left" w:pos="0"/>
        </w:tabs>
        <w:snapToGrid w:val="0"/>
        <w:ind w:left="567" w:hanging="141"/>
        <w:contextualSpacing/>
        <w:jc w:val="both"/>
        <w:rPr>
          <w:rFonts w:eastAsia="NewtonCSanPin-Regular"/>
          <w:lang w:val="ru-RU" w:eastAsia="en-US"/>
        </w:rPr>
      </w:pPr>
      <w:r w:rsidRPr="009B5328">
        <w:rPr>
          <w:rFonts w:eastAsia="NewtonCSanPin-Regular"/>
          <w:lang w:val="ru-RU" w:eastAsia="en-US"/>
        </w:rPr>
        <w:t>- широкая мотивационная основа деятельности, включающая социальные, учебно – познавательные и внешние мотивы;</w:t>
      </w:r>
    </w:p>
    <w:p w:rsidR="00131A45" w:rsidRPr="009B5328" w:rsidRDefault="00131A45" w:rsidP="00131A45">
      <w:pPr>
        <w:tabs>
          <w:tab w:val="left" w:pos="0"/>
        </w:tabs>
        <w:snapToGrid w:val="0"/>
        <w:ind w:left="567" w:hanging="141"/>
        <w:contextualSpacing/>
        <w:jc w:val="both"/>
        <w:rPr>
          <w:rFonts w:eastAsia="NewtonCSanPin-Regular"/>
          <w:lang w:val="ru-RU" w:eastAsia="en-US"/>
        </w:rPr>
      </w:pPr>
      <w:r w:rsidRPr="009B5328">
        <w:rPr>
          <w:rFonts w:eastAsia="NewtonCSanPin-Regular"/>
          <w:lang w:val="ru-RU" w:eastAsia="en-US"/>
        </w:rPr>
        <w:t>ориентация на понимание причин успеха во внеурочной деятельности;</w:t>
      </w:r>
    </w:p>
    <w:p w:rsidR="00131A45" w:rsidRPr="009B5328" w:rsidRDefault="00131A45" w:rsidP="00131A45">
      <w:pPr>
        <w:tabs>
          <w:tab w:val="left" w:pos="0"/>
        </w:tabs>
        <w:snapToGrid w:val="0"/>
        <w:ind w:left="567" w:hanging="141"/>
        <w:contextualSpacing/>
        <w:jc w:val="both"/>
        <w:rPr>
          <w:rFonts w:eastAsia="NewtonCSanPin-Regular"/>
          <w:lang w:val="ru-RU" w:eastAsia="en-US"/>
        </w:rPr>
      </w:pPr>
      <w:r w:rsidRPr="009B5328">
        <w:rPr>
          <w:rFonts w:eastAsia="NewtonCSanPin-Regular"/>
          <w:lang w:val="ru-RU" w:eastAsia="en-US"/>
        </w:rPr>
        <w:t>-  познавательный интерес к новому учебному материалу и способам решения новой частной задачи;</w:t>
      </w:r>
    </w:p>
    <w:p w:rsidR="00131A45" w:rsidRPr="009B5328" w:rsidRDefault="00131A45" w:rsidP="00131A45">
      <w:pPr>
        <w:tabs>
          <w:tab w:val="left" w:pos="0"/>
        </w:tabs>
        <w:snapToGrid w:val="0"/>
        <w:ind w:left="567" w:hanging="141"/>
        <w:contextualSpacing/>
        <w:jc w:val="both"/>
        <w:rPr>
          <w:rFonts w:eastAsia="NewtonCSanPin-Regular"/>
          <w:lang w:val="ru-RU" w:eastAsia="en-US"/>
        </w:rPr>
      </w:pPr>
      <w:r w:rsidRPr="009B5328">
        <w:rPr>
          <w:rFonts w:eastAsia="NewtonCSanPin-Regular"/>
          <w:lang w:val="ru-RU" w:eastAsia="en-US"/>
        </w:rPr>
        <w:lastRenderedPageBreak/>
        <w:t>- способность к самооценке на основе критерия успешности внеурочной деятельности;</w:t>
      </w:r>
    </w:p>
    <w:p w:rsidR="00131A45" w:rsidRPr="009B5328" w:rsidRDefault="00131A45" w:rsidP="00131A45">
      <w:pPr>
        <w:widowControl/>
        <w:autoSpaceDE/>
        <w:autoSpaceDN/>
        <w:adjustRightInd/>
        <w:ind w:left="567" w:hanging="141"/>
        <w:jc w:val="both"/>
        <w:rPr>
          <w:lang w:val="ru-RU"/>
        </w:rPr>
      </w:pPr>
      <w:r w:rsidRPr="009B5328">
        <w:rPr>
          <w:lang w:val="ru-RU"/>
        </w:rPr>
        <w:t>- осознавать роль языка и речи в жизни людей;</w:t>
      </w:r>
    </w:p>
    <w:p w:rsidR="00131A45" w:rsidRPr="009B5328" w:rsidRDefault="00131A45" w:rsidP="00131A45">
      <w:pPr>
        <w:widowControl/>
        <w:autoSpaceDE/>
        <w:autoSpaceDN/>
        <w:adjustRightInd/>
        <w:ind w:left="567" w:hanging="141"/>
        <w:jc w:val="both"/>
        <w:rPr>
          <w:lang w:val="ru-RU" w:eastAsia="en-US"/>
        </w:rPr>
      </w:pPr>
      <w:r w:rsidRPr="009B5328">
        <w:rPr>
          <w:lang w:val="ru-RU" w:eastAsia="en-US"/>
        </w:rPr>
        <w:t>- эмоционально «проживать» текст, выражать свои эмоции;</w:t>
      </w:r>
    </w:p>
    <w:p w:rsidR="00131A45" w:rsidRPr="009B5328" w:rsidRDefault="00131A45" w:rsidP="00131A45">
      <w:pPr>
        <w:widowControl/>
        <w:autoSpaceDE/>
        <w:autoSpaceDN/>
        <w:adjustRightInd/>
        <w:ind w:left="567" w:hanging="141"/>
        <w:jc w:val="both"/>
        <w:rPr>
          <w:lang w:val="ru-RU" w:eastAsia="en-US"/>
        </w:rPr>
      </w:pPr>
      <w:r w:rsidRPr="009B5328">
        <w:rPr>
          <w:lang w:val="ru-RU" w:eastAsia="en-US"/>
        </w:rPr>
        <w:t xml:space="preserve">- понимать эмоции других людей, сочувствовать, сопереживать; </w:t>
      </w:r>
    </w:p>
    <w:p w:rsidR="00131A45" w:rsidRPr="009B5328" w:rsidRDefault="00131A45" w:rsidP="00131A45">
      <w:pPr>
        <w:widowControl/>
        <w:autoSpaceDE/>
        <w:autoSpaceDN/>
        <w:adjustRightInd/>
        <w:ind w:left="567" w:hanging="141"/>
        <w:jc w:val="both"/>
        <w:rPr>
          <w:lang w:val="ru-RU" w:eastAsia="en-US"/>
        </w:rPr>
      </w:pPr>
      <w:r w:rsidRPr="009B5328">
        <w:rPr>
          <w:lang w:val="ru-RU" w:eastAsia="en-US"/>
        </w:rPr>
        <w:t xml:space="preserve">-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131A45" w:rsidRPr="009B5328" w:rsidRDefault="00131A45" w:rsidP="00131A45">
      <w:pPr>
        <w:tabs>
          <w:tab w:val="left" w:pos="0"/>
        </w:tabs>
        <w:snapToGrid w:val="0"/>
        <w:ind w:left="567" w:hanging="141"/>
        <w:contextualSpacing/>
        <w:jc w:val="both"/>
        <w:rPr>
          <w:rFonts w:eastAsia="NewtonCSanPin-Regular"/>
          <w:lang w:val="ru-RU" w:eastAsia="en-US"/>
        </w:rPr>
      </w:pPr>
      <w:r w:rsidRPr="009B5328">
        <w:rPr>
          <w:rFonts w:eastAsia="NewtonCSanPin-Regular"/>
          <w:lang w:val="ru-RU" w:eastAsia="en-US"/>
        </w:rPr>
        <w:t>- ориентация в нравственном содержании и смысле поступков как собственных, так и окружающих людей;</w:t>
      </w:r>
    </w:p>
    <w:p w:rsidR="00131A45" w:rsidRPr="009B5328" w:rsidRDefault="00131A45" w:rsidP="00131A45">
      <w:pPr>
        <w:tabs>
          <w:tab w:val="left" w:pos="0"/>
        </w:tabs>
        <w:snapToGrid w:val="0"/>
        <w:ind w:left="567" w:hanging="141"/>
        <w:contextualSpacing/>
        <w:jc w:val="both"/>
        <w:rPr>
          <w:rFonts w:eastAsia="NewtonCSanPin-Regular"/>
          <w:lang w:val="ru-RU" w:eastAsia="en-US"/>
        </w:rPr>
      </w:pPr>
      <w:r w:rsidRPr="009B5328">
        <w:rPr>
          <w:rFonts w:eastAsia="NewtonCSanPin-Regular"/>
          <w:lang w:val="ru-RU" w:eastAsia="en-US"/>
        </w:rPr>
        <w:t xml:space="preserve">- развитие этических чувств – стыда, вины, совести как регуляторов морального поведения; </w:t>
      </w:r>
      <w:r w:rsidRPr="009B5328">
        <w:rPr>
          <w:rFonts w:eastAsia="NewtonCSanPin-Regular"/>
          <w:b/>
          <w:lang w:val="ru-RU" w:eastAsia="en-US"/>
        </w:rPr>
        <w:t xml:space="preserve">  </w:t>
      </w:r>
    </w:p>
    <w:p w:rsidR="00131A45" w:rsidRPr="009B5328" w:rsidRDefault="00131A45" w:rsidP="00131A45">
      <w:pPr>
        <w:widowControl/>
        <w:tabs>
          <w:tab w:val="left" w:pos="0"/>
        </w:tabs>
        <w:autoSpaceDE/>
        <w:autoSpaceDN/>
        <w:adjustRightInd/>
        <w:snapToGrid w:val="0"/>
        <w:ind w:left="567" w:hanging="141"/>
        <w:contextualSpacing/>
        <w:jc w:val="both"/>
        <w:rPr>
          <w:rFonts w:eastAsia="NewtonCSanPin-Regular"/>
          <w:b/>
          <w:lang w:val="ru-RU" w:eastAsia="en-US"/>
        </w:rPr>
      </w:pPr>
      <w:proofErr w:type="gramStart"/>
      <w:r w:rsidRPr="009B5328">
        <w:rPr>
          <w:rFonts w:eastAsia="NewtonCSanPin-Regular"/>
          <w:b/>
          <w:lang w:val="ru-RU" w:eastAsia="en-US"/>
        </w:rPr>
        <w:t>Обучающийся</w:t>
      </w:r>
      <w:proofErr w:type="gramEnd"/>
      <w:r w:rsidRPr="009B5328">
        <w:rPr>
          <w:rFonts w:eastAsia="NewtonCSanPin-Regular"/>
          <w:b/>
          <w:lang w:val="ru-RU" w:eastAsia="en-US"/>
        </w:rPr>
        <w:t xml:space="preserve"> получит возможность для формирования:</w:t>
      </w:r>
    </w:p>
    <w:p w:rsidR="00131A45" w:rsidRPr="009B5328" w:rsidRDefault="00131A45" w:rsidP="00131A45">
      <w:pPr>
        <w:tabs>
          <w:tab w:val="left" w:pos="1134"/>
        </w:tabs>
        <w:snapToGrid w:val="0"/>
        <w:ind w:left="567" w:hanging="141"/>
        <w:contextualSpacing/>
        <w:jc w:val="both"/>
        <w:rPr>
          <w:rFonts w:eastAsia="NewtonCSanPin-Regular"/>
          <w:i/>
          <w:lang w:val="ru-RU" w:eastAsia="en-US"/>
        </w:rPr>
      </w:pPr>
      <w:r w:rsidRPr="009B5328">
        <w:rPr>
          <w:rFonts w:eastAsia="NewtonCSanPin-Regular"/>
          <w:i/>
          <w:lang w:val="ru-RU" w:eastAsia="en-US"/>
        </w:rPr>
        <w:t>- внутренней позиции школьника на основе положительного отношения к школе, понимания необходимости учения, выраженного в преобладании учебно-познавательных мотивов и предпочтений социального способа оценки знаний;</w:t>
      </w:r>
    </w:p>
    <w:p w:rsidR="00131A45" w:rsidRPr="009B5328" w:rsidRDefault="00131A45" w:rsidP="00131A45">
      <w:pPr>
        <w:tabs>
          <w:tab w:val="left" w:pos="1134"/>
        </w:tabs>
        <w:snapToGrid w:val="0"/>
        <w:ind w:left="567" w:hanging="141"/>
        <w:contextualSpacing/>
        <w:jc w:val="both"/>
        <w:rPr>
          <w:rFonts w:eastAsia="NewtonCSanPin-Regular"/>
          <w:i/>
          <w:lang w:val="ru-RU" w:eastAsia="en-US"/>
        </w:rPr>
      </w:pPr>
      <w:r w:rsidRPr="009B5328">
        <w:rPr>
          <w:rFonts w:eastAsia="NewtonCSanPin-Regular"/>
          <w:i/>
          <w:lang w:val="ru-RU" w:eastAsia="en-US"/>
        </w:rPr>
        <w:t>- устойчивого учебно-познавательного интереса к новым общим способам решения задач;</w:t>
      </w:r>
    </w:p>
    <w:p w:rsidR="00131A45" w:rsidRPr="009B5328" w:rsidRDefault="00131A45" w:rsidP="00131A45">
      <w:pPr>
        <w:tabs>
          <w:tab w:val="left" w:pos="1134"/>
        </w:tabs>
        <w:snapToGrid w:val="0"/>
        <w:ind w:left="567" w:hanging="141"/>
        <w:contextualSpacing/>
        <w:jc w:val="both"/>
        <w:rPr>
          <w:rFonts w:eastAsia="NewtonCSanPin-Regular"/>
          <w:i/>
          <w:lang w:val="ru-RU" w:eastAsia="en-US"/>
        </w:rPr>
      </w:pPr>
      <w:r w:rsidRPr="009B5328">
        <w:rPr>
          <w:rFonts w:eastAsia="NewtonCSanPin-Regular"/>
          <w:i/>
          <w:lang w:val="ru-RU" w:eastAsia="en-US"/>
        </w:rPr>
        <w:t>- адекватного понимания дифференцированной самооценки на основе критерия успешности реализации социальной роли «хорошего ученика»;</w:t>
      </w:r>
    </w:p>
    <w:p w:rsidR="00131A45" w:rsidRPr="009B5328" w:rsidRDefault="00131A45" w:rsidP="00131A45">
      <w:pPr>
        <w:tabs>
          <w:tab w:val="left" w:pos="1134"/>
        </w:tabs>
        <w:snapToGrid w:val="0"/>
        <w:ind w:left="567" w:hanging="141"/>
        <w:contextualSpacing/>
        <w:jc w:val="both"/>
        <w:rPr>
          <w:rFonts w:eastAsia="NewtonCSanPin-Regular"/>
          <w:i/>
          <w:lang w:val="ru-RU" w:eastAsia="en-US"/>
        </w:rPr>
      </w:pPr>
      <w:r w:rsidRPr="009B5328">
        <w:rPr>
          <w:rFonts w:eastAsia="NewtonCSanPin-Regular"/>
          <w:i/>
          <w:lang w:val="ru-RU" w:eastAsia="en-US"/>
        </w:rPr>
        <w:t xml:space="preserve">- компетентности в реализации основ гражданской </w:t>
      </w:r>
      <w:proofErr w:type="spellStart"/>
      <w:r w:rsidRPr="009B5328">
        <w:rPr>
          <w:rFonts w:eastAsia="NewtonCSanPin-Regular"/>
          <w:i/>
          <w:lang w:val="ru-RU" w:eastAsia="en-US"/>
        </w:rPr>
        <w:t>индентичности</w:t>
      </w:r>
      <w:proofErr w:type="spellEnd"/>
      <w:r w:rsidRPr="009B5328">
        <w:rPr>
          <w:rFonts w:eastAsia="NewtonCSanPin-Regular"/>
          <w:i/>
          <w:lang w:val="ru-RU" w:eastAsia="en-US"/>
        </w:rPr>
        <w:t xml:space="preserve"> в поступках и деятельности;</w:t>
      </w:r>
    </w:p>
    <w:p w:rsidR="00131A45" w:rsidRPr="009B5328" w:rsidRDefault="00131A45" w:rsidP="00131A45">
      <w:pPr>
        <w:tabs>
          <w:tab w:val="left" w:pos="1134"/>
        </w:tabs>
        <w:snapToGrid w:val="0"/>
        <w:ind w:left="567" w:hanging="141"/>
        <w:contextualSpacing/>
        <w:jc w:val="both"/>
        <w:rPr>
          <w:rFonts w:eastAsia="NewtonCSanPin-Regular"/>
          <w:i/>
          <w:lang w:val="ru-RU" w:eastAsia="en-US"/>
        </w:rPr>
      </w:pPr>
      <w:r w:rsidRPr="009B5328">
        <w:rPr>
          <w:rFonts w:eastAsia="NewtonCSanPin-Regular"/>
          <w:i/>
          <w:lang w:val="ru-RU" w:eastAsia="en-US"/>
        </w:rPr>
        <w:t>- морального сознания на конвенциональном уровне, способности к решению моральных дилемм на основе учета позиции партнеров в общении, ориентации на их мотивы и чувства, устойчивое следование в поведении моральным нормам и этическим требованиям;</w:t>
      </w:r>
    </w:p>
    <w:p w:rsidR="00131A45" w:rsidRPr="009B5328" w:rsidRDefault="00131A45" w:rsidP="00131A45">
      <w:pPr>
        <w:tabs>
          <w:tab w:val="left" w:pos="1134"/>
        </w:tabs>
        <w:snapToGrid w:val="0"/>
        <w:ind w:left="567" w:hanging="141"/>
        <w:contextualSpacing/>
        <w:jc w:val="both"/>
        <w:rPr>
          <w:rFonts w:eastAsia="NewtonCSanPin-Regular"/>
          <w:i/>
          <w:lang w:val="ru-RU" w:eastAsia="en-US"/>
        </w:rPr>
      </w:pPr>
      <w:r w:rsidRPr="009B5328">
        <w:rPr>
          <w:rFonts w:eastAsia="NewtonCSanPin-Regular"/>
          <w:i/>
          <w:lang w:val="ru-RU" w:eastAsia="en-US"/>
        </w:rPr>
        <w:t>- установка на здоровый образ жизни и реализации в реальном поведении и поступках;</w:t>
      </w:r>
    </w:p>
    <w:p w:rsidR="00131A45" w:rsidRPr="009B5328" w:rsidRDefault="00131A45" w:rsidP="00131A45">
      <w:pPr>
        <w:tabs>
          <w:tab w:val="left" w:pos="1134"/>
        </w:tabs>
        <w:snapToGrid w:val="0"/>
        <w:ind w:left="567" w:hanging="141"/>
        <w:contextualSpacing/>
        <w:jc w:val="both"/>
        <w:rPr>
          <w:rFonts w:eastAsia="NewtonCSanPin-Regular"/>
          <w:i/>
          <w:lang w:val="ru-RU" w:eastAsia="en-US"/>
        </w:rPr>
      </w:pPr>
      <w:r w:rsidRPr="009B5328">
        <w:rPr>
          <w:rFonts w:eastAsia="NewtonCSanPin-Regular"/>
          <w:i/>
          <w:lang w:val="ru-RU" w:eastAsia="en-US"/>
        </w:rPr>
        <w:t>- осознанных устойчивых эстетических предпочтений и ориентации на искусство как значимую сферу человеческой жизни;</w:t>
      </w:r>
    </w:p>
    <w:p w:rsidR="00131A45" w:rsidRPr="009B5328" w:rsidRDefault="00131A45" w:rsidP="00131A45">
      <w:pPr>
        <w:widowControl/>
        <w:autoSpaceDE/>
        <w:autoSpaceDN/>
        <w:adjustRightInd/>
        <w:ind w:left="567" w:hanging="141"/>
        <w:jc w:val="both"/>
        <w:rPr>
          <w:i/>
          <w:lang w:val="ru-RU" w:eastAsia="en-US"/>
        </w:rPr>
      </w:pPr>
      <w:r w:rsidRPr="009B5328">
        <w:rPr>
          <w:i/>
          <w:lang w:val="ru-RU" w:eastAsia="en-US"/>
        </w:rPr>
        <w:t xml:space="preserve">- </w:t>
      </w:r>
      <w:proofErr w:type="spellStart"/>
      <w:r w:rsidRPr="009B5328">
        <w:rPr>
          <w:i/>
          <w:lang w:val="ru-RU" w:eastAsia="en-US"/>
        </w:rPr>
        <w:t>эмпатии</w:t>
      </w:r>
      <w:proofErr w:type="spellEnd"/>
      <w:r w:rsidRPr="009B5328">
        <w:rPr>
          <w:i/>
          <w:lang w:val="ru-RU" w:eastAsia="en-US"/>
        </w:rPr>
        <w:t xml:space="preserve"> как осознанного понимания чу</w:t>
      </w:r>
      <w:proofErr w:type="gramStart"/>
      <w:r w:rsidRPr="009B5328">
        <w:rPr>
          <w:i/>
          <w:lang w:val="ru-RU" w:eastAsia="en-US"/>
        </w:rPr>
        <w:t>вств др</w:t>
      </w:r>
      <w:proofErr w:type="gramEnd"/>
      <w:r w:rsidRPr="009B5328">
        <w:rPr>
          <w:i/>
          <w:lang w:val="ru-RU" w:eastAsia="en-US"/>
        </w:rPr>
        <w:t>угих людей и сопереживания им, выражающих в поступках, направленных на помощь и обеспечение благополучия.</w:t>
      </w:r>
    </w:p>
    <w:p w:rsidR="00131A45" w:rsidRPr="009B5328" w:rsidRDefault="00131A45" w:rsidP="00131A45">
      <w:pPr>
        <w:widowControl/>
        <w:tabs>
          <w:tab w:val="num" w:pos="207"/>
        </w:tabs>
        <w:autoSpaceDE/>
        <w:autoSpaceDN/>
        <w:adjustRightInd/>
        <w:ind w:left="567" w:hanging="141"/>
        <w:rPr>
          <w:b/>
          <w:bCs/>
          <w:lang w:val="ru-RU" w:eastAsia="en-US"/>
        </w:rPr>
      </w:pPr>
      <w:r w:rsidRPr="009B5328">
        <w:rPr>
          <w:b/>
          <w:bCs/>
          <w:lang w:val="ru-RU" w:eastAsia="en-US"/>
        </w:rPr>
        <w:t>Метапредметные</w:t>
      </w:r>
    </w:p>
    <w:p w:rsidR="00131A45" w:rsidRPr="009B5328" w:rsidRDefault="00131A45" w:rsidP="00131A45">
      <w:pPr>
        <w:widowControl/>
        <w:tabs>
          <w:tab w:val="num" w:pos="207"/>
        </w:tabs>
        <w:autoSpaceDE/>
        <w:autoSpaceDN/>
        <w:adjustRightInd/>
        <w:ind w:left="567" w:hanging="141"/>
        <w:rPr>
          <w:b/>
          <w:bCs/>
          <w:lang w:val="ru-RU" w:eastAsia="en-US"/>
        </w:rPr>
      </w:pPr>
      <w:r w:rsidRPr="009B5328">
        <w:rPr>
          <w:b/>
          <w:bCs/>
          <w:lang w:val="ru-RU" w:eastAsia="en-US"/>
        </w:rPr>
        <w:t>Регулятивные</w:t>
      </w:r>
    </w:p>
    <w:p w:rsidR="00131A45" w:rsidRPr="009B5328" w:rsidRDefault="00131A45" w:rsidP="00131A45">
      <w:pPr>
        <w:widowControl/>
        <w:autoSpaceDE/>
        <w:autoSpaceDN/>
        <w:adjustRightInd/>
        <w:ind w:left="567" w:hanging="141"/>
        <w:jc w:val="both"/>
        <w:rPr>
          <w:b/>
          <w:bCs/>
          <w:lang w:val="ru-RU" w:eastAsia="en-US"/>
        </w:rPr>
      </w:pPr>
      <w:r w:rsidRPr="009B5328">
        <w:rPr>
          <w:b/>
          <w:bCs/>
          <w:lang w:val="ru-RU" w:eastAsia="en-US"/>
        </w:rPr>
        <w:t>Обучающийся научится:</w:t>
      </w:r>
    </w:p>
    <w:p w:rsidR="00131A45" w:rsidRPr="009B5328" w:rsidRDefault="00131A45" w:rsidP="00131A45">
      <w:pPr>
        <w:widowControl/>
        <w:autoSpaceDE/>
        <w:autoSpaceDN/>
        <w:adjustRightInd/>
        <w:ind w:left="567" w:hanging="141"/>
        <w:jc w:val="both"/>
        <w:rPr>
          <w:bCs/>
          <w:lang w:val="ru-RU" w:eastAsia="en-US"/>
        </w:rPr>
      </w:pPr>
      <w:r w:rsidRPr="009B5328">
        <w:rPr>
          <w:bCs/>
          <w:lang w:val="ru-RU" w:eastAsia="en-US"/>
        </w:rPr>
        <w:t>- учитывать выделенные учителем ориентиры действия в новом учебном материале в сотрудничестве с учителем;</w:t>
      </w:r>
    </w:p>
    <w:p w:rsidR="00131A45" w:rsidRPr="009B5328" w:rsidRDefault="00131A45" w:rsidP="00131A45">
      <w:pPr>
        <w:ind w:left="567" w:hanging="141"/>
        <w:jc w:val="both"/>
        <w:rPr>
          <w:bCs/>
          <w:lang w:val="ru-RU" w:eastAsia="en-US"/>
        </w:rPr>
      </w:pPr>
      <w:r w:rsidRPr="009B5328">
        <w:rPr>
          <w:bCs/>
          <w:lang w:val="ru-RU" w:eastAsia="en-US"/>
        </w:rPr>
        <w:t>- планировать свое действие с поставленной задачей и условиями ее реализации, в том числе во внутреннем плане;</w:t>
      </w:r>
    </w:p>
    <w:p w:rsidR="00131A45" w:rsidRPr="009B5328" w:rsidRDefault="00131A45" w:rsidP="00131A45">
      <w:pPr>
        <w:ind w:left="567" w:hanging="141"/>
        <w:jc w:val="both"/>
        <w:rPr>
          <w:bCs/>
          <w:lang w:val="ru-RU" w:eastAsia="en-US"/>
        </w:rPr>
      </w:pPr>
      <w:r w:rsidRPr="009B5328">
        <w:rPr>
          <w:bCs/>
          <w:lang w:val="ru-RU" w:eastAsia="en-US"/>
        </w:rPr>
        <w:t>- различать способ и результат действия;</w:t>
      </w:r>
    </w:p>
    <w:p w:rsidR="00131A45" w:rsidRPr="009B5328" w:rsidRDefault="00131A45" w:rsidP="00131A45">
      <w:pPr>
        <w:ind w:left="567" w:hanging="141"/>
        <w:jc w:val="both"/>
        <w:rPr>
          <w:bCs/>
          <w:lang w:val="ru-RU" w:eastAsia="en-US"/>
        </w:rPr>
      </w:pPr>
      <w:r w:rsidRPr="009B5328">
        <w:rPr>
          <w:bCs/>
          <w:lang w:val="ru-RU" w:eastAsia="en-US"/>
        </w:rPr>
        <w:t>- оценивать правильность выполнения действия на уровне адекватной ретроспективной оценки;</w:t>
      </w:r>
    </w:p>
    <w:p w:rsidR="00131A45" w:rsidRPr="009B5328" w:rsidRDefault="00131A45" w:rsidP="00131A45">
      <w:pPr>
        <w:ind w:left="567" w:hanging="141"/>
        <w:jc w:val="both"/>
        <w:rPr>
          <w:bCs/>
          <w:lang w:val="ru-RU" w:eastAsia="en-US"/>
        </w:rPr>
      </w:pPr>
      <w:r w:rsidRPr="009B5328">
        <w:rPr>
          <w:bCs/>
          <w:lang w:val="ru-RU" w:eastAsia="en-US"/>
        </w:rPr>
        <w:t>- вносить необходимые коррективы в действие после его завершения на основе его оценки и учета характера сделанных ошибок;</w:t>
      </w:r>
    </w:p>
    <w:p w:rsidR="00131A45" w:rsidRPr="009B5328" w:rsidRDefault="00131A45" w:rsidP="00131A45">
      <w:pPr>
        <w:ind w:left="567" w:hanging="141"/>
        <w:jc w:val="both"/>
        <w:rPr>
          <w:bCs/>
          <w:lang w:val="ru-RU" w:eastAsia="en-US"/>
        </w:rPr>
      </w:pPr>
      <w:r w:rsidRPr="009B5328">
        <w:rPr>
          <w:bCs/>
          <w:lang w:val="ru-RU" w:eastAsia="en-US"/>
        </w:rPr>
        <w:t xml:space="preserve">- выполнять учебные действия в материализованной, </w:t>
      </w:r>
      <w:proofErr w:type="spellStart"/>
      <w:r w:rsidRPr="009B5328">
        <w:rPr>
          <w:bCs/>
          <w:lang w:val="ru-RU" w:eastAsia="en-US"/>
        </w:rPr>
        <w:t>громкоречевой</w:t>
      </w:r>
      <w:proofErr w:type="spellEnd"/>
      <w:r w:rsidRPr="009B5328">
        <w:rPr>
          <w:bCs/>
          <w:lang w:val="ru-RU" w:eastAsia="en-US"/>
        </w:rPr>
        <w:t xml:space="preserve"> и умственной форме. </w:t>
      </w:r>
    </w:p>
    <w:p w:rsidR="00131A45" w:rsidRPr="009B5328" w:rsidRDefault="00131A45" w:rsidP="00131A45">
      <w:pPr>
        <w:widowControl/>
        <w:autoSpaceDE/>
        <w:autoSpaceDN/>
        <w:adjustRightInd/>
        <w:ind w:left="567" w:hanging="141"/>
        <w:jc w:val="both"/>
        <w:rPr>
          <w:lang w:val="ru-RU"/>
        </w:rPr>
      </w:pPr>
      <w:r w:rsidRPr="009B5328">
        <w:rPr>
          <w:iCs/>
          <w:lang w:val="ru-RU"/>
        </w:rPr>
        <w:t>- определять и формулировать цель</w:t>
      </w:r>
      <w:r w:rsidRPr="009B5328">
        <w:rPr>
          <w:lang w:val="ru-RU"/>
        </w:rPr>
        <w:t> деятельности с помощью учителя;  </w:t>
      </w:r>
    </w:p>
    <w:p w:rsidR="00131A45" w:rsidRPr="009B5328" w:rsidRDefault="00131A45" w:rsidP="00131A45">
      <w:pPr>
        <w:widowControl/>
        <w:autoSpaceDE/>
        <w:autoSpaceDN/>
        <w:adjustRightInd/>
        <w:ind w:left="567" w:hanging="141"/>
        <w:jc w:val="both"/>
        <w:rPr>
          <w:lang w:val="ru-RU"/>
        </w:rPr>
      </w:pPr>
      <w:r w:rsidRPr="009B5328">
        <w:rPr>
          <w:lang w:val="ru-RU"/>
        </w:rPr>
        <w:t xml:space="preserve">- </w:t>
      </w:r>
      <w:r w:rsidRPr="009B5328">
        <w:rPr>
          <w:iCs/>
          <w:lang w:val="ru-RU"/>
        </w:rPr>
        <w:t>высказывать</w:t>
      </w:r>
      <w:r w:rsidRPr="009B5328">
        <w:rPr>
          <w:lang w:val="ru-RU"/>
        </w:rPr>
        <w:t> своё предположение (версию) на основе работы с материалом;</w:t>
      </w:r>
    </w:p>
    <w:p w:rsidR="00131A45" w:rsidRPr="009B5328" w:rsidRDefault="00131A45" w:rsidP="00131A45">
      <w:pPr>
        <w:widowControl/>
        <w:autoSpaceDE/>
        <w:autoSpaceDN/>
        <w:adjustRightInd/>
        <w:ind w:left="567" w:hanging="141"/>
        <w:jc w:val="both"/>
        <w:rPr>
          <w:lang w:val="ru-RU" w:eastAsia="en-US"/>
        </w:rPr>
      </w:pPr>
      <w:r w:rsidRPr="009B5328">
        <w:rPr>
          <w:lang w:val="ru-RU" w:eastAsia="en-US"/>
        </w:rPr>
        <w:t>- работать по предложенному учителем плану.</w:t>
      </w:r>
    </w:p>
    <w:p w:rsidR="00131A45" w:rsidRPr="009B5328" w:rsidRDefault="00131A45" w:rsidP="00131A45">
      <w:pPr>
        <w:widowControl/>
        <w:autoSpaceDE/>
        <w:autoSpaceDN/>
        <w:adjustRightInd/>
        <w:ind w:left="567" w:hanging="141"/>
        <w:jc w:val="both"/>
        <w:rPr>
          <w:b/>
          <w:bCs/>
          <w:lang w:val="ru-RU" w:eastAsia="en-US"/>
        </w:rPr>
      </w:pPr>
      <w:proofErr w:type="gramStart"/>
      <w:r w:rsidRPr="009B5328">
        <w:rPr>
          <w:b/>
          <w:bCs/>
          <w:lang w:val="ru-RU" w:eastAsia="en-US"/>
        </w:rPr>
        <w:t>Обучающийся</w:t>
      </w:r>
      <w:proofErr w:type="gramEnd"/>
      <w:r w:rsidRPr="009B5328">
        <w:rPr>
          <w:b/>
          <w:bCs/>
          <w:lang w:val="ru-RU" w:eastAsia="en-US"/>
        </w:rPr>
        <w:t xml:space="preserve"> получит возможность:</w:t>
      </w:r>
    </w:p>
    <w:p w:rsidR="00131A45" w:rsidRPr="009B5328" w:rsidRDefault="00131A45" w:rsidP="00131A45">
      <w:pPr>
        <w:tabs>
          <w:tab w:val="left" w:pos="1134"/>
        </w:tabs>
        <w:ind w:left="567" w:hanging="141"/>
        <w:contextualSpacing/>
        <w:rPr>
          <w:rFonts w:eastAsia="Calibri"/>
          <w:i/>
          <w:lang w:val="ru-RU" w:eastAsia="en-US"/>
        </w:rPr>
      </w:pPr>
      <w:r w:rsidRPr="009B5328">
        <w:rPr>
          <w:rFonts w:eastAsia="Calibri"/>
          <w:i/>
          <w:lang w:val="ru-RU" w:eastAsia="en-US"/>
        </w:rPr>
        <w:t>- адекватно воспринимать предложения учителей, товарищей, родителей и других людей по исправлению допущенных ошибок;</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xml:space="preserve">- выделять и формулировать то, что уже усвоено и что еще нужно </w:t>
      </w:r>
      <w:proofErr w:type="gramStart"/>
      <w:r w:rsidRPr="009B5328">
        <w:rPr>
          <w:rFonts w:eastAsia="Calibri"/>
          <w:i/>
          <w:lang w:val="ru-RU" w:eastAsia="en-US"/>
        </w:rPr>
        <w:t>усвоить</w:t>
      </w:r>
      <w:proofErr w:type="gramEnd"/>
      <w:r w:rsidRPr="009B5328">
        <w:rPr>
          <w:rFonts w:eastAsia="Calibri"/>
          <w:i/>
          <w:lang w:val="ru-RU" w:eastAsia="en-US"/>
        </w:rPr>
        <w:t>, определять качество и уровня усвоения;</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lastRenderedPageBreak/>
        <w:t>- устанавливать соответствие полученного результата поставленной цели;</w:t>
      </w:r>
    </w:p>
    <w:p w:rsidR="00131A45" w:rsidRPr="009B5328" w:rsidRDefault="00131A45" w:rsidP="00131A45">
      <w:pPr>
        <w:tabs>
          <w:tab w:val="left" w:pos="1134"/>
        </w:tabs>
        <w:ind w:left="567" w:hanging="141"/>
        <w:contextualSpacing/>
        <w:rPr>
          <w:rFonts w:eastAsia="Calibri"/>
          <w:i/>
          <w:lang w:val="ru-RU" w:eastAsia="en-US"/>
        </w:rPr>
      </w:pPr>
      <w:r w:rsidRPr="009B5328">
        <w:rPr>
          <w:rFonts w:eastAsia="Calibri"/>
          <w:i/>
          <w:lang w:val="ru-RU" w:eastAsia="en-US"/>
        </w:rPr>
        <w:t>- соотносить правильность выбора, планирования, выполнения и результата действия с требованиями конкретной задачи;</w:t>
      </w:r>
    </w:p>
    <w:p w:rsidR="00131A45" w:rsidRPr="009B5328" w:rsidRDefault="00131A45" w:rsidP="00131A45">
      <w:pPr>
        <w:tabs>
          <w:tab w:val="left" w:pos="1134"/>
        </w:tabs>
        <w:ind w:left="567" w:hanging="141"/>
        <w:contextualSpacing/>
        <w:rPr>
          <w:rFonts w:eastAsia="Calibri"/>
          <w:i/>
          <w:lang w:val="ru-RU" w:eastAsia="en-US"/>
        </w:rPr>
      </w:pPr>
      <w:r w:rsidRPr="009B5328">
        <w:rPr>
          <w:rFonts w:eastAsia="Calibri"/>
          <w:i/>
          <w:lang w:val="ru-RU" w:eastAsia="en-US"/>
        </w:rPr>
        <w:t>- научиться активизировать силу и энергию к волевому усилию в ситуации мотивационного конфликта;</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научиться концентрировать волю для преодоления интеллектуальных затруднений и физических препятствий;</w:t>
      </w:r>
    </w:p>
    <w:p w:rsidR="00131A45" w:rsidRPr="009B5328" w:rsidRDefault="00131A45" w:rsidP="00131A45">
      <w:pPr>
        <w:widowControl/>
        <w:ind w:left="567" w:hanging="141"/>
        <w:rPr>
          <w:b/>
          <w:bCs/>
          <w:iCs/>
          <w:lang w:val="ru-RU"/>
        </w:rPr>
      </w:pPr>
      <w:r w:rsidRPr="009B5328">
        <w:rPr>
          <w:i/>
          <w:lang w:val="ru-RU" w:eastAsia="en-US"/>
        </w:rPr>
        <w:t>- научиться стабилизировать эмоциональное состояние для решения различных задач.</w:t>
      </w:r>
    </w:p>
    <w:p w:rsidR="00131A45" w:rsidRPr="009B5328" w:rsidRDefault="00131A45" w:rsidP="00131A45">
      <w:pPr>
        <w:widowControl/>
        <w:autoSpaceDE/>
        <w:autoSpaceDN/>
        <w:adjustRightInd/>
        <w:ind w:left="567" w:hanging="141"/>
        <w:rPr>
          <w:b/>
          <w:bCs/>
          <w:lang w:val="ru-RU" w:eastAsia="en-US"/>
        </w:rPr>
      </w:pPr>
      <w:r w:rsidRPr="009B5328">
        <w:rPr>
          <w:b/>
          <w:bCs/>
          <w:lang w:val="ru-RU" w:eastAsia="en-US"/>
        </w:rPr>
        <w:t>Познавательные</w:t>
      </w:r>
    </w:p>
    <w:p w:rsidR="00131A45" w:rsidRPr="009B5328" w:rsidRDefault="00131A45" w:rsidP="00131A45">
      <w:pPr>
        <w:widowControl/>
        <w:autoSpaceDE/>
        <w:autoSpaceDN/>
        <w:adjustRightInd/>
        <w:ind w:left="567" w:hanging="141"/>
        <w:jc w:val="both"/>
        <w:rPr>
          <w:b/>
          <w:bCs/>
          <w:lang w:val="ru-RU" w:eastAsia="en-US"/>
        </w:rPr>
      </w:pPr>
      <w:r w:rsidRPr="009B5328">
        <w:rPr>
          <w:b/>
          <w:bCs/>
          <w:lang w:val="ru-RU" w:eastAsia="en-US"/>
        </w:rPr>
        <w:t>Обучающийся научится:</w:t>
      </w:r>
    </w:p>
    <w:p w:rsidR="00131A45" w:rsidRPr="009B5328" w:rsidRDefault="00131A45" w:rsidP="00131A45">
      <w:pPr>
        <w:ind w:left="567" w:hanging="141"/>
        <w:jc w:val="both"/>
        <w:rPr>
          <w:bCs/>
          <w:lang w:val="ru-RU" w:eastAsia="en-US"/>
        </w:rPr>
      </w:pPr>
      <w:r w:rsidRPr="009B5328">
        <w:rPr>
          <w:bCs/>
          <w:lang w:val="ru-RU" w:eastAsia="en-US"/>
        </w:rPr>
        <w:t>- осуществлять поиск информации для выполнения заданий с использованием учебной литературы;</w:t>
      </w:r>
    </w:p>
    <w:p w:rsidR="00131A45" w:rsidRPr="009B5328" w:rsidRDefault="00131A45" w:rsidP="00131A45">
      <w:pPr>
        <w:ind w:left="567" w:hanging="141"/>
        <w:jc w:val="both"/>
        <w:rPr>
          <w:bCs/>
          <w:lang w:val="ru-RU" w:eastAsia="en-US"/>
        </w:rPr>
      </w:pPr>
      <w:r w:rsidRPr="009B5328">
        <w:rPr>
          <w:bCs/>
          <w:lang w:val="ru-RU" w:eastAsia="en-US"/>
        </w:rPr>
        <w:t>- строить речевое высказывание в устной и письменной форме;</w:t>
      </w:r>
    </w:p>
    <w:p w:rsidR="00131A45" w:rsidRPr="009B5328" w:rsidRDefault="00131A45" w:rsidP="00131A45">
      <w:pPr>
        <w:ind w:left="567" w:hanging="141"/>
        <w:jc w:val="both"/>
        <w:rPr>
          <w:bCs/>
          <w:lang w:val="ru-RU" w:eastAsia="en-US"/>
        </w:rPr>
      </w:pPr>
      <w:r w:rsidRPr="009B5328">
        <w:rPr>
          <w:bCs/>
          <w:lang w:val="ru-RU" w:eastAsia="en-US"/>
        </w:rPr>
        <w:t>ориентироваться на разнообразие способов решения задач;</w:t>
      </w:r>
    </w:p>
    <w:p w:rsidR="00131A45" w:rsidRPr="009B5328" w:rsidRDefault="00131A45" w:rsidP="00131A45">
      <w:pPr>
        <w:ind w:left="567" w:hanging="141"/>
        <w:jc w:val="both"/>
        <w:rPr>
          <w:bCs/>
          <w:lang w:val="ru-RU" w:eastAsia="en-US"/>
        </w:rPr>
      </w:pPr>
      <w:r w:rsidRPr="009B5328">
        <w:rPr>
          <w:bCs/>
          <w:lang w:val="ru-RU" w:eastAsia="en-US"/>
        </w:rPr>
        <w:t>- основам смыслового чтения художественных и познавательных текстов, выделять существенную информацию из текстов разных видов;</w:t>
      </w:r>
    </w:p>
    <w:p w:rsidR="00131A45" w:rsidRPr="009B5328" w:rsidRDefault="00131A45" w:rsidP="00131A45">
      <w:pPr>
        <w:ind w:left="567" w:hanging="141"/>
        <w:jc w:val="both"/>
        <w:rPr>
          <w:bCs/>
          <w:lang w:val="ru-RU" w:eastAsia="en-US"/>
        </w:rPr>
      </w:pPr>
      <w:r w:rsidRPr="009B5328">
        <w:rPr>
          <w:bCs/>
          <w:lang w:val="ru-RU" w:eastAsia="en-US"/>
        </w:rPr>
        <w:t>- осуществлять анализ объектов с выделением существенных и несущественных признаков;</w:t>
      </w:r>
    </w:p>
    <w:p w:rsidR="00131A45" w:rsidRPr="009B5328" w:rsidRDefault="00131A45" w:rsidP="00131A45">
      <w:pPr>
        <w:ind w:left="567" w:hanging="141"/>
        <w:jc w:val="both"/>
        <w:rPr>
          <w:bCs/>
          <w:lang w:val="ru-RU" w:eastAsia="en-US"/>
        </w:rPr>
      </w:pPr>
      <w:r w:rsidRPr="009B5328">
        <w:rPr>
          <w:bCs/>
          <w:lang w:val="ru-RU" w:eastAsia="en-US"/>
        </w:rPr>
        <w:t>- осуществлять синтез как составление целого из частей;</w:t>
      </w:r>
    </w:p>
    <w:p w:rsidR="00131A45" w:rsidRPr="009B5328" w:rsidRDefault="00131A45" w:rsidP="00131A45">
      <w:pPr>
        <w:ind w:left="567" w:hanging="141"/>
        <w:jc w:val="both"/>
        <w:rPr>
          <w:bCs/>
          <w:lang w:val="ru-RU" w:eastAsia="en-US"/>
        </w:rPr>
      </w:pPr>
      <w:r w:rsidRPr="009B5328">
        <w:rPr>
          <w:bCs/>
          <w:lang w:val="ru-RU" w:eastAsia="en-US"/>
        </w:rPr>
        <w:t>- проводить сравнение и классификацию по заданным критериям;</w:t>
      </w:r>
    </w:p>
    <w:p w:rsidR="00131A45" w:rsidRPr="009B5328" w:rsidRDefault="00131A45" w:rsidP="00131A45">
      <w:pPr>
        <w:ind w:left="567" w:hanging="141"/>
        <w:jc w:val="both"/>
        <w:rPr>
          <w:bCs/>
          <w:lang w:val="ru-RU" w:eastAsia="en-US"/>
        </w:rPr>
      </w:pPr>
      <w:r w:rsidRPr="009B5328">
        <w:rPr>
          <w:bCs/>
          <w:lang w:val="ru-RU" w:eastAsia="en-US"/>
        </w:rPr>
        <w:t>- устанавливать причинно-следственные связи;</w:t>
      </w:r>
    </w:p>
    <w:p w:rsidR="00131A45" w:rsidRPr="009B5328" w:rsidRDefault="00131A45" w:rsidP="00131A45">
      <w:pPr>
        <w:ind w:left="567" w:hanging="141"/>
        <w:jc w:val="both"/>
        <w:rPr>
          <w:bCs/>
          <w:lang w:val="ru-RU" w:eastAsia="en-US"/>
        </w:rPr>
      </w:pPr>
      <w:r w:rsidRPr="009B5328">
        <w:rPr>
          <w:bCs/>
          <w:lang w:val="ru-RU" w:eastAsia="en-US"/>
        </w:rPr>
        <w:t>- строить рассуждения в форме связи простых суждений об объекте, его строении, свойствах и связях;</w:t>
      </w:r>
    </w:p>
    <w:p w:rsidR="00131A45" w:rsidRPr="009B5328" w:rsidRDefault="00131A45" w:rsidP="00131A45">
      <w:pPr>
        <w:ind w:left="567" w:hanging="141"/>
        <w:jc w:val="both"/>
        <w:rPr>
          <w:bCs/>
          <w:lang w:val="ru-RU" w:eastAsia="en-US"/>
        </w:rPr>
      </w:pPr>
      <w:r w:rsidRPr="009B5328">
        <w:rPr>
          <w:bCs/>
          <w:lang w:val="ru-RU" w:eastAsia="en-US"/>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131A45" w:rsidRPr="009B5328" w:rsidRDefault="00131A45" w:rsidP="00131A45">
      <w:pPr>
        <w:ind w:left="567" w:hanging="141"/>
        <w:jc w:val="both"/>
        <w:rPr>
          <w:bCs/>
          <w:lang w:val="ru-RU" w:eastAsia="en-US"/>
        </w:rPr>
      </w:pPr>
      <w:r w:rsidRPr="009B5328">
        <w:rPr>
          <w:bCs/>
          <w:lang w:val="ru-RU" w:eastAsia="en-US"/>
        </w:rPr>
        <w:t>- осуществлять подведение под понятие на основе распознавания объектов, выделения существенных признаков и их синтеза, устанавливать аналогии;</w:t>
      </w:r>
    </w:p>
    <w:p w:rsidR="00131A45" w:rsidRPr="009B5328" w:rsidRDefault="00131A45" w:rsidP="00131A45">
      <w:pPr>
        <w:widowControl/>
        <w:autoSpaceDE/>
        <w:autoSpaceDN/>
        <w:adjustRightInd/>
        <w:ind w:left="567" w:hanging="141"/>
        <w:jc w:val="both"/>
        <w:rPr>
          <w:lang w:val="ru-RU"/>
        </w:rPr>
      </w:pPr>
      <w:r w:rsidRPr="009B5328">
        <w:rPr>
          <w:iCs/>
          <w:lang w:val="ru-RU"/>
        </w:rPr>
        <w:t>- делать выводы</w:t>
      </w:r>
      <w:r w:rsidRPr="009B5328">
        <w:rPr>
          <w:lang w:val="ru-RU"/>
        </w:rPr>
        <w:t> в результате совместной работы класса и учителя;</w:t>
      </w:r>
    </w:p>
    <w:p w:rsidR="00131A45" w:rsidRPr="009B5328" w:rsidRDefault="00131A45" w:rsidP="00131A45">
      <w:pPr>
        <w:overflowPunct w:val="0"/>
        <w:ind w:left="567" w:hanging="141"/>
        <w:jc w:val="both"/>
        <w:textAlignment w:val="baseline"/>
        <w:rPr>
          <w:lang w:val="ru-RU"/>
        </w:rPr>
      </w:pPr>
      <w:r w:rsidRPr="009B5328">
        <w:rPr>
          <w:lang w:val="ru-RU"/>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131A45" w:rsidRPr="009B5328" w:rsidRDefault="00131A45" w:rsidP="00131A45">
      <w:pPr>
        <w:widowControl/>
        <w:autoSpaceDE/>
        <w:autoSpaceDN/>
        <w:adjustRightInd/>
        <w:ind w:left="567" w:hanging="141"/>
        <w:jc w:val="both"/>
        <w:rPr>
          <w:lang w:val="ru-RU" w:eastAsia="en-US"/>
        </w:rPr>
      </w:pPr>
      <w:r w:rsidRPr="009B5328">
        <w:rPr>
          <w:lang w:val="ru-RU" w:eastAsia="en-US"/>
        </w:rPr>
        <w:t xml:space="preserve">-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w:t>
      </w:r>
    </w:p>
    <w:p w:rsidR="00131A45" w:rsidRPr="009B5328" w:rsidRDefault="00131A45" w:rsidP="00131A45">
      <w:pPr>
        <w:widowControl/>
        <w:autoSpaceDE/>
        <w:autoSpaceDN/>
        <w:adjustRightInd/>
        <w:ind w:left="567" w:hanging="141"/>
        <w:jc w:val="both"/>
        <w:rPr>
          <w:lang w:val="ru-RU"/>
        </w:rPr>
      </w:pPr>
      <w:r w:rsidRPr="009B5328">
        <w:rPr>
          <w:lang w:val="ru-RU" w:eastAsia="en-US"/>
        </w:rPr>
        <w:t>- находить и формулировать решение задачи с помощью простейших моделей (предметных, рисунков, схематических рисунков, схем).</w:t>
      </w:r>
    </w:p>
    <w:p w:rsidR="00131A45" w:rsidRPr="009B5328" w:rsidRDefault="00131A45" w:rsidP="00131A45">
      <w:pPr>
        <w:widowControl/>
        <w:autoSpaceDE/>
        <w:autoSpaceDN/>
        <w:adjustRightInd/>
        <w:ind w:left="567" w:hanging="141"/>
        <w:jc w:val="both"/>
        <w:rPr>
          <w:b/>
          <w:bCs/>
          <w:lang w:val="ru-RU" w:eastAsia="en-US"/>
        </w:rPr>
      </w:pPr>
      <w:proofErr w:type="gramStart"/>
      <w:r w:rsidRPr="009B5328">
        <w:rPr>
          <w:b/>
          <w:bCs/>
          <w:lang w:val="ru-RU" w:eastAsia="en-US"/>
        </w:rPr>
        <w:t>Обучающийся</w:t>
      </w:r>
      <w:proofErr w:type="gramEnd"/>
      <w:r w:rsidRPr="009B5328">
        <w:rPr>
          <w:b/>
          <w:bCs/>
          <w:lang w:val="ru-RU" w:eastAsia="en-US"/>
        </w:rPr>
        <w:t xml:space="preserve"> получит возможность научиться: </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моделировать, т.е. выделять и обобщенно фиксировать группы существенных признаков объектов с целью решения конкретных задач;</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w:t>
      </w:r>
      <w:r w:rsidRPr="009B5328">
        <w:rPr>
          <w:rFonts w:eastAsia="Calibri"/>
          <w:bCs/>
          <w:i/>
          <w:lang w:val="ru-RU" w:eastAsia="en-US"/>
        </w:rPr>
        <w:t xml:space="preserve"> осуществлять</w:t>
      </w:r>
      <w:r w:rsidRPr="009B5328">
        <w:rPr>
          <w:rFonts w:eastAsia="Calibri"/>
          <w:i/>
          <w:lang w:val="ru-RU" w:eastAsia="en-US"/>
        </w:rPr>
        <w:t xml:space="preserve"> поиск и выделение необходимой информации из различных источников в разных формах (текст, рисунок, таблица, диаграмма, схема);</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w:t>
      </w:r>
      <w:r w:rsidRPr="009B5328">
        <w:rPr>
          <w:rFonts w:eastAsia="Calibri"/>
          <w:bCs/>
          <w:i/>
          <w:lang w:val="ru-RU" w:eastAsia="en-US"/>
        </w:rPr>
        <w:t xml:space="preserve"> осуществлять</w:t>
      </w:r>
      <w:r w:rsidRPr="009B5328">
        <w:rPr>
          <w:rFonts w:eastAsia="Calibri"/>
          <w:i/>
          <w:lang w:val="ru-RU" w:eastAsia="en-US"/>
        </w:rPr>
        <w:t xml:space="preserve"> сбор информации (извлечение необходимой информации из различных источников; дополнение таблиц новыми данными;</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w:t>
      </w:r>
      <w:r w:rsidRPr="009B5328">
        <w:rPr>
          <w:rFonts w:eastAsia="Calibri"/>
          <w:bCs/>
          <w:i/>
          <w:lang w:val="ru-RU" w:eastAsia="en-US"/>
        </w:rPr>
        <w:t xml:space="preserve"> осуществлять</w:t>
      </w:r>
      <w:r w:rsidRPr="009B5328">
        <w:rPr>
          <w:rFonts w:eastAsia="Calibri"/>
          <w:i/>
          <w:lang w:val="ru-RU" w:eastAsia="en-US"/>
        </w:rPr>
        <w:t xml:space="preserve"> обработку информации (определение основной и второстепенной информации; </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xml:space="preserve">- </w:t>
      </w:r>
      <w:r w:rsidRPr="009B5328">
        <w:rPr>
          <w:rFonts w:eastAsia="Calibri"/>
          <w:bCs/>
          <w:i/>
          <w:lang w:val="ru-RU" w:eastAsia="en-US"/>
        </w:rPr>
        <w:t>осуществлять</w:t>
      </w:r>
      <w:r w:rsidRPr="009B5328">
        <w:rPr>
          <w:rFonts w:eastAsia="Calibri"/>
          <w:i/>
          <w:lang w:val="ru-RU" w:eastAsia="en-US"/>
        </w:rPr>
        <w:t xml:space="preserve"> запись, фиксацию информации об окружающем мире, в том числе с помощью ИКТ, заполнение предложенных схем с опорой на прочитанный текст;</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выполнять анализ, передачу информации (устным, письменным способами);</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интерпретировать информацию (структурировать; переводить сплошной текст в таблицу, презентовать полученную информацию, в том числе с помощью ИКТ);</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xml:space="preserve">- </w:t>
      </w:r>
      <w:r w:rsidRPr="009B5328">
        <w:rPr>
          <w:rFonts w:eastAsia="Calibri"/>
          <w:bCs/>
          <w:i/>
          <w:lang w:val="ru-RU" w:eastAsia="en-US"/>
        </w:rPr>
        <w:t>осуществлять</w:t>
      </w:r>
      <w:r w:rsidRPr="009B5328">
        <w:rPr>
          <w:rFonts w:eastAsia="Calibri"/>
          <w:i/>
          <w:lang w:val="ru-RU" w:eastAsia="en-US"/>
        </w:rPr>
        <w:t xml:space="preserve"> подведение под понятие на основе распознавания объектов, выделения существенных признаков;</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lastRenderedPageBreak/>
        <w:t>-анализу;</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xml:space="preserve">-синтезу; </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xml:space="preserve">-сравнению; </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-классификации по заданным критериям;</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xml:space="preserve">-установлению аналогий; </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xml:space="preserve">-установлению причинно-следственных связей; </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-построению рассуждений;</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-обобщению.</w:t>
      </w:r>
    </w:p>
    <w:p w:rsidR="00131A45" w:rsidRPr="009B5328" w:rsidRDefault="00131A45" w:rsidP="00131A45">
      <w:pPr>
        <w:widowControl/>
        <w:autoSpaceDE/>
        <w:autoSpaceDN/>
        <w:adjustRightInd/>
        <w:ind w:left="567" w:hanging="141"/>
        <w:rPr>
          <w:b/>
          <w:bCs/>
          <w:lang w:val="ru-RU" w:eastAsia="en-US"/>
        </w:rPr>
      </w:pPr>
      <w:r w:rsidRPr="009B5328">
        <w:rPr>
          <w:b/>
          <w:bCs/>
          <w:lang w:val="ru-RU" w:eastAsia="en-US"/>
        </w:rPr>
        <w:t>Коммуникативные</w:t>
      </w:r>
    </w:p>
    <w:p w:rsidR="00131A45" w:rsidRPr="009B5328" w:rsidRDefault="00131A45" w:rsidP="00131A45">
      <w:pPr>
        <w:widowControl/>
        <w:autoSpaceDE/>
        <w:autoSpaceDN/>
        <w:adjustRightInd/>
        <w:ind w:left="567" w:hanging="141"/>
        <w:jc w:val="both"/>
        <w:rPr>
          <w:b/>
          <w:bCs/>
          <w:lang w:val="ru-RU" w:eastAsia="en-US"/>
        </w:rPr>
      </w:pPr>
      <w:r w:rsidRPr="009B5328">
        <w:rPr>
          <w:b/>
          <w:bCs/>
          <w:lang w:val="ru-RU" w:eastAsia="en-US"/>
        </w:rPr>
        <w:t>Обучающийся научится:</w:t>
      </w:r>
    </w:p>
    <w:p w:rsidR="00131A45" w:rsidRPr="009B5328" w:rsidRDefault="00131A45" w:rsidP="00131A45">
      <w:pPr>
        <w:ind w:left="567" w:hanging="141"/>
        <w:jc w:val="both"/>
        <w:rPr>
          <w:bCs/>
          <w:lang w:val="ru-RU" w:eastAsia="en-US"/>
        </w:rPr>
      </w:pPr>
      <w:r w:rsidRPr="009B5328">
        <w:rPr>
          <w:bCs/>
          <w:lang w:val="ru-RU" w:eastAsia="en-US"/>
        </w:rPr>
        <w:t xml:space="preserve">- допускать возможность существования у людей различных точек зрения, в том числе не совпадающих с его </w:t>
      </w:r>
      <w:proofErr w:type="gramStart"/>
      <w:r w:rsidRPr="009B5328">
        <w:rPr>
          <w:bCs/>
          <w:lang w:val="ru-RU" w:eastAsia="en-US"/>
        </w:rPr>
        <w:t>собственной</w:t>
      </w:r>
      <w:proofErr w:type="gramEnd"/>
      <w:r w:rsidRPr="009B5328">
        <w:rPr>
          <w:bCs/>
          <w:lang w:val="ru-RU" w:eastAsia="en-US"/>
        </w:rPr>
        <w:t>, и ориентироваться на позицию партнера в общении и взаимодействии;</w:t>
      </w:r>
    </w:p>
    <w:p w:rsidR="00131A45" w:rsidRPr="009B5328" w:rsidRDefault="00131A45" w:rsidP="00131A45">
      <w:pPr>
        <w:ind w:left="567" w:hanging="141"/>
        <w:jc w:val="both"/>
        <w:rPr>
          <w:bCs/>
          <w:lang w:val="ru-RU" w:eastAsia="en-US"/>
        </w:rPr>
      </w:pPr>
      <w:r w:rsidRPr="009B5328">
        <w:rPr>
          <w:bCs/>
          <w:lang w:val="ru-RU" w:eastAsia="en-US"/>
        </w:rPr>
        <w:t>учитывать разные мнения и стремиться к координации различных позиций в сотрудничестве;</w:t>
      </w:r>
    </w:p>
    <w:p w:rsidR="00131A45" w:rsidRPr="009B5328" w:rsidRDefault="00131A45" w:rsidP="00131A45">
      <w:pPr>
        <w:ind w:left="567" w:hanging="141"/>
        <w:jc w:val="both"/>
        <w:rPr>
          <w:bCs/>
          <w:lang w:val="ru-RU" w:eastAsia="en-US"/>
        </w:rPr>
      </w:pPr>
      <w:r w:rsidRPr="009B5328">
        <w:rPr>
          <w:bCs/>
          <w:lang w:val="ru-RU" w:eastAsia="en-US"/>
        </w:rPr>
        <w:t>- формулировать собственное мнение и позицию;</w:t>
      </w:r>
    </w:p>
    <w:p w:rsidR="00131A45" w:rsidRPr="009B5328" w:rsidRDefault="00131A45" w:rsidP="00131A45">
      <w:pPr>
        <w:ind w:left="567" w:hanging="141"/>
        <w:jc w:val="both"/>
        <w:rPr>
          <w:bCs/>
          <w:lang w:val="ru-RU" w:eastAsia="en-US"/>
        </w:rPr>
      </w:pPr>
      <w:r w:rsidRPr="009B5328">
        <w:rPr>
          <w:bCs/>
          <w:lang w:val="ru-RU" w:eastAsia="en-US"/>
        </w:rPr>
        <w:t>- договариваться и приводить к общему решению в совместной деятельности, в том числе в ситуации столкновения интересов;</w:t>
      </w:r>
    </w:p>
    <w:p w:rsidR="00131A45" w:rsidRPr="009B5328" w:rsidRDefault="00131A45" w:rsidP="00131A45">
      <w:pPr>
        <w:ind w:left="567" w:hanging="141"/>
        <w:jc w:val="both"/>
        <w:rPr>
          <w:bCs/>
          <w:lang w:val="ru-RU" w:eastAsia="en-US"/>
        </w:rPr>
      </w:pPr>
      <w:r w:rsidRPr="009B5328">
        <w:rPr>
          <w:bCs/>
          <w:lang w:val="ru-RU" w:eastAsia="en-US"/>
        </w:rPr>
        <w:t>- строить понятные для партнера высказывания, учитывающие, что партнер знает и видит, а что нет;</w:t>
      </w:r>
    </w:p>
    <w:p w:rsidR="00131A45" w:rsidRPr="009B5328" w:rsidRDefault="00131A45" w:rsidP="00131A45">
      <w:pPr>
        <w:ind w:left="567" w:hanging="141"/>
        <w:jc w:val="both"/>
        <w:rPr>
          <w:bCs/>
          <w:lang w:val="ru-RU" w:eastAsia="en-US"/>
        </w:rPr>
      </w:pPr>
      <w:r w:rsidRPr="009B5328">
        <w:rPr>
          <w:bCs/>
          <w:lang w:val="ru-RU" w:eastAsia="en-US"/>
        </w:rPr>
        <w:t>- задавать вопросы;</w:t>
      </w:r>
    </w:p>
    <w:p w:rsidR="00131A45" w:rsidRPr="009B5328" w:rsidRDefault="00131A45" w:rsidP="00131A45">
      <w:pPr>
        <w:ind w:left="567" w:hanging="141"/>
        <w:jc w:val="both"/>
        <w:rPr>
          <w:bCs/>
          <w:lang w:val="ru-RU" w:eastAsia="en-US"/>
        </w:rPr>
      </w:pPr>
      <w:r w:rsidRPr="009B5328">
        <w:rPr>
          <w:bCs/>
          <w:lang w:val="ru-RU" w:eastAsia="en-US"/>
        </w:rPr>
        <w:t>- контролировать действия партнеров;</w:t>
      </w:r>
    </w:p>
    <w:p w:rsidR="00131A45" w:rsidRPr="009B5328" w:rsidRDefault="00131A45" w:rsidP="00131A45">
      <w:pPr>
        <w:ind w:left="567" w:hanging="141"/>
        <w:jc w:val="both"/>
        <w:rPr>
          <w:bCs/>
          <w:lang w:val="ru-RU" w:eastAsia="en-US"/>
        </w:rPr>
      </w:pPr>
      <w:r w:rsidRPr="009B5328">
        <w:rPr>
          <w:bCs/>
          <w:lang w:val="ru-RU" w:eastAsia="en-US"/>
        </w:rPr>
        <w:t>- использовать речь для регуляции своего действия;</w:t>
      </w:r>
    </w:p>
    <w:p w:rsidR="00131A45" w:rsidRPr="009B5328" w:rsidRDefault="00131A45" w:rsidP="00131A45">
      <w:pPr>
        <w:ind w:left="567" w:hanging="141"/>
        <w:jc w:val="both"/>
        <w:rPr>
          <w:bCs/>
          <w:lang w:val="ru-RU" w:eastAsia="en-US"/>
        </w:rPr>
      </w:pPr>
      <w:r w:rsidRPr="009B5328">
        <w:rPr>
          <w:bCs/>
          <w:lang w:val="ru-RU" w:eastAsia="en-US"/>
        </w:rPr>
        <w:t>- 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131A45" w:rsidRPr="009B5328" w:rsidRDefault="00131A45" w:rsidP="00131A45">
      <w:pPr>
        <w:widowControl/>
        <w:autoSpaceDE/>
        <w:autoSpaceDN/>
        <w:adjustRightInd/>
        <w:ind w:left="567" w:hanging="141"/>
        <w:jc w:val="both"/>
        <w:rPr>
          <w:lang w:val="ru-RU"/>
        </w:rPr>
      </w:pPr>
      <w:r w:rsidRPr="009B5328">
        <w:rPr>
          <w:iCs/>
          <w:lang w:val="ru-RU"/>
        </w:rPr>
        <w:t>- оформлять</w:t>
      </w:r>
      <w:r w:rsidRPr="009B5328">
        <w:rPr>
          <w:lang w:val="ru-RU"/>
        </w:rPr>
        <w:t xml:space="preserve"> свои мысли в устной и письменной форме. </w:t>
      </w:r>
    </w:p>
    <w:p w:rsidR="00131A45" w:rsidRPr="009B5328" w:rsidRDefault="00131A45" w:rsidP="00131A45">
      <w:pPr>
        <w:widowControl/>
        <w:autoSpaceDE/>
        <w:autoSpaceDN/>
        <w:adjustRightInd/>
        <w:ind w:left="567" w:hanging="141"/>
        <w:jc w:val="both"/>
        <w:rPr>
          <w:lang w:val="ru-RU"/>
        </w:rPr>
      </w:pPr>
      <w:r w:rsidRPr="009B5328">
        <w:rPr>
          <w:lang w:val="ru-RU"/>
        </w:rPr>
        <w:t xml:space="preserve">- </w:t>
      </w:r>
      <w:r w:rsidRPr="009B5328">
        <w:rPr>
          <w:iCs/>
          <w:lang w:val="ru-RU"/>
        </w:rPr>
        <w:t>слушать</w:t>
      </w:r>
      <w:r w:rsidRPr="009B5328">
        <w:rPr>
          <w:lang w:val="ru-RU"/>
        </w:rPr>
        <w:t> и </w:t>
      </w:r>
      <w:r w:rsidRPr="009B5328">
        <w:rPr>
          <w:iCs/>
          <w:lang w:val="ru-RU"/>
        </w:rPr>
        <w:t>понимать</w:t>
      </w:r>
      <w:r w:rsidRPr="009B5328">
        <w:rPr>
          <w:lang w:val="ru-RU"/>
        </w:rPr>
        <w:t> речь других;</w:t>
      </w:r>
    </w:p>
    <w:p w:rsidR="00131A45" w:rsidRPr="009B5328" w:rsidRDefault="00131A45" w:rsidP="00131A45">
      <w:pPr>
        <w:widowControl/>
        <w:autoSpaceDE/>
        <w:autoSpaceDN/>
        <w:adjustRightInd/>
        <w:ind w:left="567" w:hanging="141"/>
        <w:jc w:val="both"/>
        <w:rPr>
          <w:lang w:val="ru-RU" w:eastAsia="en-US"/>
        </w:rPr>
      </w:pPr>
      <w:r w:rsidRPr="009B5328">
        <w:rPr>
          <w:lang w:val="ru-RU" w:eastAsia="en-US"/>
        </w:rPr>
        <w:t>- работать в паре, группе; выполнять различные роли (лидера, исполнителя).</w:t>
      </w:r>
    </w:p>
    <w:p w:rsidR="00131A45" w:rsidRPr="009B5328" w:rsidRDefault="00131A45" w:rsidP="00131A45">
      <w:pPr>
        <w:widowControl/>
        <w:autoSpaceDE/>
        <w:autoSpaceDN/>
        <w:adjustRightInd/>
        <w:ind w:left="567" w:hanging="141"/>
        <w:jc w:val="both"/>
        <w:rPr>
          <w:b/>
          <w:bCs/>
          <w:lang w:val="ru-RU" w:eastAsia="en-US"/>
        </w:rPr>
      </w:pPr>
      <w:r w:rsidRPr="009B5328">
        <w:rPr>
          <w:bCs/>
          <w:lang w:val="ru-RU" w:eastAsia="en-US"/>
        </w:rPr>
        <w:t xml:space="preserve">    </w:t>
      </w:r>
      <w:proofErr w:type="gramStart"/>
      <w:r w:rsidRPr="009B5328">
        <w:rPr>
          <w:b/>
          <w:bCs/>
          <w:lang w:val="ru-RU" w:eastAsia="en-US"/>
        </w:rPr>
        <w:t>Обучающийся</w:t>
      </w:r>
      <w:proofErr w:type="gramEnd"/>
      <w:r w:rsidRPr="009B5328">
        <w:rPr>
          <w:b/>
          <w:bCs/>
          <w:lang w:val="ru-RU" w:eastAsia="en-US"/>
        </w:rPr>
        <w:t xml:space="preserve"> получит возможность научиться:</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слушать собеседника;</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определять общую цель и пути ее достижения;</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адекватно оценивать собственное поведение и поведение окружающих,</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xml:space="preserve">- оказывать в сотрудничестве взаимопомощь; </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xml:space="preserve">- прогнозировать возникновение конфликтов при наличии разных точек зрения </w:t>
      </w:r>
    </w:p>
    <w:p w:rsidR="00131A45" w:rsidRPr="009B5328" w:rsidRDefault="00131A45" w:rsidP="00131A45">
      <w:pPr>
        <w:tabs>
          <w:tab w:val="left" w:pos="1134"/>
        </w:tabs>
        <w:ind w:left="567" w:hanging="141"/>
        <w:contextualSpacing/>
        <w:jc w:val="both"/>
        <w:rPr>
          <w:rFonts w:eastAsia="Calibri"/>
          <w:i/>
          <w:lang w:val="ru-RU" w:eastAsia="en-US"/>
        </w:rPr>
      </w:pPr>
      <w:r w:rsidRPr="009B5328">
        <w:rPr>
          <w:rFonts w:eastAsia="Calibri"/>
          <w:i/>
          <w:lang w:val="ru-RU" w:eastAsia="en-US"/>
        </w:rPr>
        <w:t>- разрешать конфликты на основе учёта интересов и позиций всех участников;</w:t>
      </w:r>
    </w:p>
    <w:p w:rsidR="00131A45" w:rsidRPr="009B5328" w:rsidRDefault="00131A45" w:rsidP="00131A45">
      <w:pPr>
        <w:widowControl/>
        <w:autoSpaceDE/>
        <w:autoSpaceDN/>
        <w:adjustRightInd/>
        <w:ind w:left="567" w:hanging="141"/>
        <w:rPr>
          <w:i/>
          <w:lang w:val="ru-RU" w:eastAsia="en-US"/>
        </w:rPr>
      </w:pPr>
      <w:r w:rsidRPr="009B5328">
        <w:rPr>
          <w:i/>
          <w:lang w:val="ru-RU" w:eastAsia="en-US"/>
        </w:rPr>
        <w:t>- координировать и принимать различные позиции во взаимодействии.</w:t>
      </w:r>
    </w:p>
    <w:p w:rsidR="00131A45" w:rsidRPr="009B5328" w:rsidRDefault="00131A45" w:rsidP="00131A45">
      <w:pPr>
        <w:widowControl/>
        <w:autoSpaceDE/>
        <w:autoSpaceDN/>
        <w:adjustRightInd/>
        <w:ind w:left="567" w:hanging="141"/>
        <w:rPr>
          <w:lang w:val="ru-RU" w:eastAsia="en-US"/>
        </w:rPr>
      </w:pPr>
      <w:r>
        <w:rPr>
          <w:lang w:val="ru-RU" w:eastAsia="en-US"/>
        </w:rPr>
        <w:t xml:space="preserve">             </w:t>
      </w:r>
      <w:r w:rsidRPr="009B5328">
        <w:rPr>
          <w:lang w:val="ru-RU" w:eastAsia="en-US"/>
        </w:rPr>
        <w:t xml:space="preserve">Во </w:t>
      </w:r>
      <w:r w:rsidRPr="009B5328">
        <w:rPr>
          <w:b/>
          <w:lang w:val="ru-RU" w:eastAsia="en-US"/>
        </w:rPr>
        <w:t>втором классе</w:t>
      </w:r>
      <w:r w:rsidRPr="009B5328">
        <w:rPr>
          <w:lang w:val="ru-RU" w:eastAsia="en-US"/>
        </w:rPr>
        <w:t xml:space="preserve"> обучающиеся получат возможность формирования</w:t>
      </w:r>
    </w:p>
    <w:p w:rsidR="00131A45" w:rsidRPr="009B5328" w:rsidRDefault="00131A45" w:rsidP="00131A45">
      <w:pPr>
        <w:widowControl/>
        <w:autoSpaceDE/>
        <w:autoSpaceDN/>
        <w:adjustRightInd/>
        <w:ind w:left="567" w:hanging="141"/>
        <w:rPr>
          <w:b/>
          <w:lang w:val="ru-RU" w:eastAsia="en-US"/>
        </w:rPr>
      </w:pPr>
      <w:r w:rsidRPr="009B5328">
        <w:rPr>
          <w:b/>
          <w:lang w:val="ru-RU" w:eastAsia="en-US"/>
        </w:rPr>
        <w:t xml:space="preserve">Личностных результатов: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учиться объяснять свое несогласия и пытаться договориться;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учиться выражать свои мысли, аргументировать;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овладевать креативными навыками, действуя в нестандартной ситуации. </w:t>
      </w:r>
    </w:p>
    <w:p w:rsidR="00131A45" w:rsidRPr="009B5328" w:rsidRDefault="00131A45" w:rsidP="00131A45">
      <w:pPr>
        <w:widowControl/>
        <w:autoSpaceDE/>
        <w:autoSpaceDN/>
        <w:adjustRightInd/>
        <w:ind w:left="567" w:hanging="141"/>
        <w:rPr>
          <w:lang w:val="ru-RU" w:eastAsia="en-US"/>
        </w:rPr>
      </w:pPr>
      <w:proofErr w:type="spellStart"/>
      <w:r w:rsidRPr="009B5328">
        <w:rPr>
          <w:b/>
          <w:lang w:val="ru-RU" w:eastAsia="en-US"/>
        </w:rPr>
        <w:t>Метапредметными</w:t>
      </w:r>
      <w:proofErr w:type="spellEnd"/>
      <w:r w:rsidRPr="009B5328">
        <w:rPr>
          <w:b/>
          <w:lang w:val="ru-RU" w:eastAsia="en-US"/>
        </w:rPr>
        <w:t xml:space="preserve"> </w:t>
      </w:r>
      <w:r w:rsidRPr="009B5328">
        <w:rPr>
          <w:lang w:val="ru-RU" w:eastAsia="en-US"/>
        </w:rPr>
        <w:t xml:space="preserve">результатами изучения курса во втором классе являются формирование </w:t>
      </w:r>
      <w:proofErr w:type="gramStart"/>
      <w:r w:rsidRPr="009B5328">
        <w:rPr>
          <w:lang w:val="ru-RU" w:eastAsia="en-US"/>
        </w:rPr>
        <w:t>следующих</w:t>
      </w:r>
      <w:proofErr w:type="gramEnd"/>
      <w:r w:rsidRPr="009B5328">
        <w:rPr>
          <w:lang w:val="ru-RU" w:eastAsia="en-US"/>
        </w:rPr>
        <w:t xml:space="preserve"> УУД.</w:t>
      </w:r>
    </w:p>
    <w:p w:rsidR="00131A45" w:rsidRPr="009B5328" w:rsidRDefault="00131A45" w:rsidP="00131A45">
      <w:pPr>
        <w:widowControl/>
        <w:autoSpaceDE/>
        <w:autoSpaceDN/>
        <w:adjustRightInd/>
        <w:ind w:left="567" w:hanging="141"/>
        <w:rPr>
          <w:b/>
          <w:lang w:val="ru-RU" w:eastAsia="en-US"/>
        </w:rPr>
      </w:pPr>
      <w:r w:rsidRPr="009B5328">
        <w:rPr>
          <w:b/>
          <w:lang w:val="ru-RU" w:eastAsia="en-US"/>
        </w:rPr>
        <w:t xml:space="preserve"> Регулятивные УУД: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учиться отличать факты от </w:t>
      </w:r>
      <w:proofErr w:type="gramStart"/>
      <w:r w:rsidRPr="009B5328">
        <w:rPr>
          <w:lang w:val="ru-RU" w:eastAsia="en-US"/>
        </w:rPr>
        <w:t>домыслов</w:t>
      </w:r>
      <w:proofErr w:type="gramEnd"/>
      <w:r w:rsidRPr="009B5328">
        <w:rPr>
          <w:lang w:val="ru-RU" w:eastAsia="en-US"/>
        </w:rPr>
        <w:t xml:space="preserve">;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w:t>
      </w:r>
      <w:proofErr w:type="gramStart"/>
      <w:r w:rsidRPr="009B5328">
        <w:rPr>
          <w:lang w:val="ru-RU" w:eastAsia="en-US"/>
        </w:rPr>
        <w:t>овладевать способностью принимать</w:t>
      </w:r>
      <w:proofErr w:type="gramEnd"/>
      <w:r w:rsidRPr="009B5328">
        <w:rPr>
          <w:lang w:val="ru-RU" w:eastAsia="en-US"/>
        </w:rPr>
        <w:t xml:space="preserve"> и сохранять цели и задачи учебной деятельности.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формировать умение оценивать свои действия в соответствии с поставленной задачей. </w:t>
      </w:r>
    </w:p>
    <w:p w:rsidR="00131A45" w:rsidRPr="009B5328" w:rsidRDefault="00131A45" w:rsidP="00131A45">
      <w:pPr>
        <w:widowControl/>
        <w:autoSpaceDE/>
        <w:autoSpaceDN/>
        <w:adjustRightInd/>
        <w:ind w:left="567" w:hanging="141"/>
        <w:rPr>
          <w:b/>
          <w:lang w:val="ru-RU" w:eastAsia="en-US"/>
        </w:rPr>
      </w:pPr>
      <w:r w:rsidRPr="009B5328">
        <w:rPr>
          <w:b/>
          <w:lang w:val="ru-RU" w:eastAsia="en-US"/>
        </w:rPr>
        <w:t xml:space="preserve">Познавательные УУД: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овладевать логическими операциями сравнения, анализа, отнесения к известным понятиям; </w:t>
      </w:r>
    </w:p>
    <w:p w:rsidR="00131A45" w:rsidRPr="009B5328" w:rsidRDefault="00131A45" w:rsidP="00131A45">
      <w:pPr>
        <w:widowControl/>
        <w:autoSpaceDE/>
        <w:autoSpaceDN/>
        <w:adjustRightInd/>
        <w:ind w:left="567" w:hanging="141"/>
        <w:rPr>
          <w:lang w:val="ru-RU" w:eastAsia="en-US"/>
        </w:rPr>
      </w:pPr>
      <w:r w:rsidRPr="009B5328">
        <w:rPr>
          <w:lang w:val="ru-RU" w:eastAsia="en-US"/>
        </w:rPr>
        <w:lastRenderedPageBreak/>
        <w:sym w:font="Symbol" w:char="F0B7"/>
      </w:r>
      <w:r w:rsidRPr="009B5328">
        <w:rPr>
          <w:lang w:val="ru-RU" w:eastAsia="en-US"/>
        </w:rPr>
        <w:t xml:space="preserve"> перерабатывать полученную информацию: группировать числа, числовые выражения, геометрические фигуры;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находить и формулировать решение задачи с помощью простейших моделей (предметных рисунков, схем). </w:t>
      </w:r>
    </w:p>
    <w:p w:rsidR="00131A45" w:rsidRPr="009B5328" w:rsidRDefault="00131A45" w:rsidP="00131A45">
      <w:pPr>
        <w:widowControl/>
        <w:autoSpaceDE/>
        <w:autoSpaceDN/>
        <w:adjustRightInd/>
        <w:ind w:left="567" w:hanging="141"/>
        <w:rPr>
          <w:b/>
          <w:lang w:val="ru-RU" w:eastAsia="en-US"/>
        </w:rPr>
      </w:pPr>
      <w:r w:rsidRPr="009B5328">
        <w:rPr>
          <w:b/>
          <w:lang w:val="ru-RU" w:eastAsia="en-US"/>
        </w:rPr>
        <w:t xml:space="preserve">Коммуникативные УУД: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учиться выполнять различные роли в группе (лидера, исполнителя);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развивать доброжелательность и отзывчивость;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развивать способность вступать в общение с целью быть понятым. </w:t>
      </w:r>
    </w:p>
    <w:p w:rsidR="00131A45" w:rsidRPr="009B5328" w:rsidRDefault="00131A45" w:rsidP="00131A45">
      <w:pPr>
        <w:widowControl/>
        <w:autoSpaceDE/>
        <w:autoSpaceDN/>
        <w:adjustRightInd/>
        <w:ind w:left="567" w:hanging="141"/>
        <w:rPr>
          <w:lang w:val="ru-RU" w:eastAsia="en-US"/>
        </w:rPr>
      </w:pPr>
      <w:r w:rsidRPr="009B5328">
        <w:rPr>
          <w:b/>
          <w:lang w:val="ru-RU" w:eastAsia="en-US"/>
        </w:rPr>
        <w:t xml:space="preserve">Предметные: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применять правила сравнения;</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задавать вопросы;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находить закономерность в числах, фигурах и словах;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строить причинно-следственные цепочки;</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находить ошибки в построении определений;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делать умозаключения; </w:t>
      </w:r>
    </w:p>
    <w:p w:rsidR="00131A45" w:rsidRPr="009B5328" w:rsidRDefault="00131A45" w:rsidP="00131A45">
      <w:pPr>
        <w:widowControl/>
        <w:autoSpaceDE/>
        <w:autoSpaceDN/>
        <w:adjustRightInd/>
        <w:ind w:left="567" w:hanging="141"/>
        <w:jc w:val="center"/>
        <w:rPr>
          <w:lang w:val="ru-RU" w:eastAsia="en-US"/>
        </w:rPr>
      </w:pPr>
      <w:r w:rsidRPr="009B5328">
        <w:rPr>
          <w:lang w:val="ru-RU" w:eastAsia="en-US"/>
        </w:rPr>
        <w:t xml:space="preserve">В </w:t>
      </w:r>
      <w:r w:rsidRPr="009B5328">
        <w:rPr>
          <w:b/>
          <w:lang w:val="ru-RU" w:eastAsia="en-US"/>
        </w:rPr>
        <w:t>третьем классе</w:t>
      </w:r>
      <w:r w:rsidRPr="009B5328">
        <w:rPr>
          <w:lang w:val="ru-RU" w:eastAsia="en-US"/>
        </w:rPr>
        <w:t xml:space="preserve"> обучающиеся получат возможность формирования</w:t>
      </w:r>
    </w:p>
    <w:p w:rsidR="00131A45" w:rsidRPr="009B5328" w:rsidRDefault="00131A45" w:rsidP="00131A45">
      <w:pPr>
        <w:widowControl/>
        <w:autoSpaceDE/>
        <w:autoSpaceDN/>
        <w:adjustRightInd/>
        <w:ind w:left="567" w:hanging="141"/>
        <w:rPr>
          <w:b/>
          <w:lang w:val="ru-RU" w:eastAsia="en-US"/>
        </w:rPr>
      </w:pPr>
      <w:r w:rsidRPr="009B5328">
        <w:rPr>
          <w:b/>
          <w:lang w:val="ru-RU" w:eastAsia="en-US"/>
        </w:rPr>
        <w:t xml:space="preserve">Личностных результатов: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уметь выбирать целевые и смысловые установки для своих действий и поступков;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сотрудничать с учителем и сверстниками в разных ситуациях.</w:t>
      </w:r>
    </w:p>
    <w:p w:rsidR="00131A45" w:rsidRPr="009B5328" w:rsidRDefault="00131A45" w:rsidP="00131A45">
      <w:pPr>
        <w:widowControl/>
        <w:autoSpaceDE/>
        <w:autoSpaceDN/>
        <w:adjustRightInd/>
        <w:ind w:left="567" w:hanging="141"/>
        <w:rPr>
          <w:lang w:val="ru-RU" w:eastAsia="en-US"/>
        </w:rPr>
      </w:pPr>
      <w:proofErr w:type="spellStart"/>
      <w:r w:rsidRPr="009B5328">
        <w:rPr>
          <w:b/>
          <w:lang w:val="ru-RU" w:eastAsia="en-US"/>
        </w:rPr>
        <w:t>Метапредметными</w:t>
      </w:r>
      <w:proofErr w:type="spellEnd"/>
      <w:r w:rsidRPr="009B5328">
        <w:rPr>
          <w:b/>
          <w:lang w:val="ru-RU" w:eastAsia="en-US"/>
        </w:rPr>
        <w:t xml:space="preserve"> </w:t>
      </w:r>
      <w:r w:rsidRPr="009B5328">
        <w:rPr>
          <w:lang w:val="ru-RU" w:eastAsia="en-US"/>
        </w:rPr>
        <w:t xml:space="preserve">результатами в третьем классе являются формирование </w:t>
      </w:r>
      <w:proofErr w:type="gramStart"/>
      <w:r w:rsidRPr="009B5328">
        <w:rPr>
          <w:lang w:val="ru-RU" w:eastAsia="en-US"/>
        </w:rPr>
        <w:t>следующих</w:t>
      </w:r>
      <w:proofErr w:type="gramEnd"/>
      <w:r w:rsidRPr="009B5328">
        <w:rPr>
          <w:lang w:val="ru-RU" w:eastAsia="en-US"/>
        </w:rPr>
        <w:t xml:space="preserve"> УДД: </w:t>
      </w:r>
    </w:p>
    <w:p w:rsidR="00131A45" w:rsidRPr="009B5328" w:rsidRDefault="00131A45" w:rsidP="00131A45">
      <w:pPr>
        <w:widowControl/>
        <w:autoSpaceDE/>
        <w:autoSpaceDN/>
        <w:adjustRightInd/>
        <w:ind w:left="567" w:hanging="141"/>
        <w:rPr>
          <w:lang w:val="ru-RU" w:eastAsia="en-US"/>
        </w:rPr>
      </w:pPr>
      <w:r w:rsidRPr="009B5328">
        <w:rPr>
          <w:b/>
          <w:lang w:val="ru-RU" w:eastAsia="en-US"/>
        </w:rPr>
        <w:t>Регулятивные УДД:</w:t>
      </w:r>
      <w:r w:rsidRPr="009B5328">
        <w:rPr>
          <w:lang w:val="ru-RU" w:eastAsia="en-US"/>
        </w:rPr>
        <w:t xml:space="preserve">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формировать умение понимать причины успеха/неуспеха учебной деятельности;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формировать умение планировать и контролировать учебные действия в соответствии с поставленной задачей;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осваивать начальные формы рефлексии. </w:t>
      </w:r>
    </w:p>
    <w:p w:rsidR="00131A45" w:rsidRPr="009B5328" w:rsidRDefault="00131A45" w:rsidP="00131A45">
      <w:pPr>
        <w:widowControl/>
        <w:autoSpaceDE/>
        <w:autoSpaceDN/>
        <w:adjustRightInd/>
        <w:ind w:left="567" w:hanging="141"/>
        <w:rPr>
          <w:lang w:val="ru-RU" w:eastAsia="en-US"/>
        </w:rPr>
      </w:pPr>
      <w:r w:rsidRPr="009B5328">
        <w:rPr>
          <w:b/>
          <w:lang w:val="ru-RU" w:eastAsia="en-US"/>
        </w:rPr>
        <w:t>Познавательные УДД:</w:t>
      </w:r>
      <w:r w:rsidRPr="009B5328">
        <w:rPr>
          <w:lang w:val="ru-RU" w:eastAsia="en-US"/>
        </w:rPr>
        <w:t xml:space="preserve">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овладевать современными средствами массовой информации: сбор, преобразование, сохранение информации;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соблюдать нормы этики и этикета;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овладевать логическими действиями анализа, синтеза, классификации по родовидовым признакам; устанавливать причинно-следственные связи. </w:t>
      </w:r>
    </w:p>
    <w:p w:rsidR="00131A45" w:rsidRPr="009B5328" w:rsidRDefault="00131A45" w:rsidP="00131A45">
      <w:pPr>
        <w:widowControl/>
        <w:autoSpaceDE/>
        <w:autoSpaceDN/>
        <w:adjustRightInd/>
        <w:ind w:left="567" w:hanging="141"/>
        <w:rPr>
          <w:lang w:val="ru-RU" w:eastAsia="en-US"/>
        </w:rPr>
      </w:pPr>
      <w:r w:rsidRPr="009B5328">
        <w:rPr>
          <w:b/>
          <w:lang w:val="ru-RU" w:eastAsia="en-US"/>
        </w:rPr>
        <w:t>Коммуникативные УДД:</w:t>
      </w:r>
      <w:r w:rsidRPr="009B5328">
        <w:rPr>
          <w:lang w:val="ru-RU" w:eastAsia="en-US"/>
        </w:rPr>
        <w:t xml:space="preserve">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учиться выполнять различные роли в группе (лидера, исполнителя, критика);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учиться аргументировать, доказывать;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учиться вести дискуссию. </w:t>
      </w:r>
    </w:p>
    <w:p w:rsidR="00131A45" w:rsidRPr="009B5328" w:rsidRDefault="00131A45" w:rsidP="00131A45">
      <w:pPr>
        <w:widowControl/>
        <w:autoSpaceDE/>
        <w:autoSpaceDN/>
        <w:adjustRightInd/>
        <w:ind w:left="567" w:hanging="141"/>
        <w:rPr>
          <w:lang w:val="ru-RU" w:eastAsia="en-US"/>
        </w:rPr>
      </w:pPr>
      <w:r w:rsidRPr="009B5328">
        <w:rPr>
          <w:b/>
          <w:lang w:val="ru-RU" w:eastAsia="en-US"/>
        </w:rPr>
        <w:t>Предметными результатами</w:t>
      </w:r>
      <w:r w:rsidRPr="009B5328">
        <w:rPr>
          <w:lang w:val="ru-RU" w:eastAsia="en-US"/>
        </w:rPr>
        <w:t xml:space="preserve"> изучения курса в третьем класса являются формирование следующих умений: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выделять свойства предметов;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обобщать по некоторому признаку, находить закономерность;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сопоставлять части и целое для предметов и действий;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описывать простой порядок действий для достижения заданной цели;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приводить примеры истинных и ложных высказываний;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приводить примеры отрицаний;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проводить аналогию между разными предметами;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выполнять логические упражнения на нахождение закономерностей, сопоставляя и аргументируя свой ответ;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рассуждать и доказывать свою мысль и свое решение. </w:t>
      </w:r>
    </w:p>
    <w:p w:rsidR="00131A45" w:rsidRPr="009B5328" w:rsidRDefault="00131A45" w:rsidP="00131A45">
      <w:pPr>
        <w:widowControl/>
        <w:autoSpaceDE/>
        <w:autoSpaceDN/>
        <w:adjustRightInd/>
        <w:ind w:left="567" w:hanging="141"/>
        <w:jc w:val="center"/>
        <w:rPr>
          <w:lang w:val="ru-RU" w:eastAsia="en-US"/>
        </w:rPr>
      </w:pPr>
      <w:r w:rsidRPr="009B5328">
        <w:rPr>
          <w:lang w:val="ru-RU" w:eastAsia="en-US"/>
        </w:rPr>
        <w:t xml:space="preserve">В </w:t>
      </w:r>
      <w:r w:rsidRPr="009B5328">
        <w:rPr>
          <w:b/>
          <w:lang w:val="ru-RU" w:eastAsia="en-US"/>
        </w:rPr>
        <w:t>четвертом классе</w:t>
      </w:r>
      <w:r w:rsidRPr="009B5328">
        <w:rPr>
          <w:lang w:val="ru-RU" w:eastAsia="en-US"/>
        </w:rPr>
        <w:t xml:space="preserve"> обучающиеся получат возможность формирования</w:t>
      </w:r>
    </w:p>
    <w:p w:rsidR="00131A45" w:rsidRPr="009B5328" w:rsidRDefault="00131A45" w:rsidP="00131A45">
      <w:pPr>
        <w:widowControl/>
        <w:autoSpaceDE/>
        <w:autoSpaceDN/>
        <w:adjustRightInd/>
        <w:ind w:left="567" w:hanging="141"/>
        <w:rPr>
          <w:lang w:val="ru-RU" w:eastAsia="en-US"/>
        </w:rPr>
      </w:pPr>
      <w:r w:rsidRPr="009B5328">
        <w:rPr>
          <w:b/>
          <w:lang w:val="ru-RU" w:eastAsia="en-US"/>
        </w:rPr>
        <w:t>Личностных результатов:</w:t>
      </w:r>
      <w:r w:rsidRPr="009B5328">
        <w:rPr>
          <w:lang w:val="ru-RU" w:eastAsia="en-US"/>
        </w:rPr>
        <w:t xml:space="preserve"> </w:t>
      </w:r>
    </w:p>
    <w:p w:rsidR="00131A45" w:rsidRPr="009B5328" w:rsidRDefault="00131A45" w:rsidP="00131A45">
      <w:pPr>
        <w:widowControl/>
        <w:autoSpaceDE/>
        <w:autoSpaceDN/>
        <w:adjustRightInd/>
        <w:ind w:left="567" w:hanging="141"/>
        <w:rPr>
          <w:lang w:val="ru-RU" w:eastAsia="en-US"/>
        </w:rPr>
      </w:pPr>
      <w:r w:rsidRPr="009B5328">
        <w:rPr>
          <w:lang w:val="ru-RU" w:eastAsia="en-US"/>
        </w:rPr>
        <w:lastRenderedPageBreak/>
        <w:sym w:font="Symbol" w:char="F0B7"/>
      </w:r>
      <w:r w:rsidRPr="009B5328">
        <w:rPr>
          <w:lang w:val="ru-RU" w:eastAsia="en-US"/>
        </w:rPr>
        <w:t xml:space="preserve"> развивать самостоятельность и личную ответственность в информационной деятельности;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формировать личностный смысл учения;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формировать целостный взгляд на окружающий мир. </w:t>
      </w:r>
    </w:p>
    <w:p w:rsidR="00131A45" w:rsidRPr="009B5328" w:rsidRDefault="00131A45" w:rsidP="00131A45">
      <w:pPr>
        <w:widowControl/>
        <w:autoSpaceDE/>
        <w:autoSpaceDN/>
        <w:adjustRightInd/>
        <w:ind w:left="567" w:hanging="141"/>
        <w:rPr>
          <w:b/>
          <w:lang w:val="ru-RU" w:eastAsia="en-US"/>
        </w:rPr>
      </w:pPr>
      <w:r w:rsidRPr="009B5328">
        <w:rPr>
          <w:b/>
          <w:lang w:val="ru-RU" w:eastAsia="en-US"/>
        </w:rPr>
        <w:t xml:space="preserve">Метапредметных результатов. </w:t>
      </w:r>
    </w:p>
    <w:p w:rsidR="00131A45" w:rsidRPr="009B5328" w:rsidRDefault="00131A45" w:rsidP="00131A45">
      <w:pPr>
        <w:widowControl/>
        <w:autoSpaceDE/>
        <w:autoSpaceDN/>
        <w:adjustRightInd/>
        <w:ind w:left="567" w:hanging="141"/>
        <w:rPr>
          <w:lang w:val="ru-RU" w:eastAsia="en-US"/>
        </w:rPr>
      </w:pPr>
      <w:r w:rsidRPr="009B5328">
        <w:rPr>
          <w:b/>
          <w:lang w:val="ru-RU" w:eastAsia="en-US"/>
        </w:rPr>
        <w:t>Регулятивные УДД</w:t>
      </w:r>
      <w:r w:rsidRPr="009B5328">
        <w:rPr>
          <w:lang w:val="ru-RU" w:eastAsia="en-US"/>
        </w:rPr>
        <w:t>:</w:t>
      </w:r>
    </w:p>
    <w:p w:rsidR="00131A45" w:rsidRPr="009B5328" w:rsidRDefault="00131A45" w:rsidP="00131A45">
      <w:pPr>
        <w:widowControl/>
        <w:autoSpaceDE/>
        <w:autoSpaceDN/>
        <w:adjustRightInd/>
        <w:ind w:left="567" w:hanging="141"/>
        <w:rPr>
          <w:lang w:val="ru-RU" w:eastAsia="en-US"/>
        </w:rPr>
      </w:pPr>
      <w:r w:rsidRPr="009B5328">
        <w:rPr>
          <w:lang w:val="ru-RU" w:eastAsia="en-US"/>
        </w:rPr>
        <w:t xml:space="preserve"> </w:t>
      </w:r>
      <w:r w:rsidRPr="009B5328">
        <w:rPr>
          <w:lang w:val="ru-RU" w:eastAsia="en-US"/>
        </w:rPr>
        <w:sym w:font="Symbol" w:char="F0B7"/>
      </w:r>
      <w:r w:rsidRPr="009B5328">
        <w:rPr>
          <w:lang w:val="ru-RU" w:eastAsia="en-US"/>
        </w:rPr>
        <w:t xml:space="preserve"> осваивать способы решения проблем поискового характера;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определять наиболее эффективные способы решения поставленной задачи;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осваивать формы познавательной и личностной рефлексии; </w:t>
      </w:r>
    </w:p>
    <w:p w:rsidR="00131A45" w:rsidRPr="009B5328" w:rsidRDefault="00131A45" w:rsidP="00131A45">
      <w:pPr>
        <w:widowControl/>
        <w:autoSpaceDE/>
        <w:autoSpaceDN/>
        <w:adjustRightInd/>
        <w:ind w:left="567" w:hanging="141"/>
        <w:rPr>
          <w:b/>
          <w:lang w:val="ru-RU" w:eastAsia="en-US"/>
        </w:rPr>
      </w:pPr>
      <w:r w:rsidRPr="009B5328">
        <w:rPr>
          <w:b/>
          <w:lang w:val="ru-RU" w:eastAsia="en-US"/>
        </w:rPr>
        <w:t xml:space="preserve">Познавательные УУД;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осознанно строить речевое высказывание;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овладевать логическими действиями: обобщение, классификация, построение рассуждения;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учиться использовать различные способы анализа, передачи и интерпретации информации в соответствии с задачами. </w:t>
      </w:r>
    </w:p>
    <w:p w:rsidR="00131A45" w:rsidRPr="009B5328" w:rsidRDefault="00131A45" w:rsidP="00131A45">
      <w:pPr>
        <w:widowControl/>
        <w:autoSpaceDE/>
        <w:autoSpaceDN/>
        <w:adjustRightInd/>
        <w:ind w:left="567" w:hanging="141"/>
        <w:rPr>
          <w:b/>
          <w:lang w:val="ru-RU" w:eastAsia="en-US"/>
        </w:rPr>
      </w:pPr>
      <w:r w:rsidRPr="009B5328">
        <w:rPr>
          <w:b/>
          <w:lang w:val="ru-RU" w:eastAsia="en-US"/>
        </w:rPr>
        <w:t xml:space="preserve">Коммуникативные УДД: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учиться давать оценку и самооценку своей деятельности и других;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формировать мотивацию к работе на результат;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учиться конструктивно разрешать конфликт посредством сотрудничества или компромисса. </w:t>
      </w:r>
    </w:p>
    <w:p w:rsidR="00131A45" w:rsidRPr="009B5328" w:rsidRDefault="00131A45" w:rsidP="00131A45">
      <w:pPr>
        <w:widowControl/>
        <w:autoSpaceDE/>
        <w:autoSpaceDN/>
        <w:adjustRightInd/>
        <w:ind w:left="567" w:hanging="141"/>
        <w:rPr>
          <w:lang w:val="ru-RU" w:eastAsia="en-US"/>
        </w:rPr>
      </w:pPr>
      <w:r w:rsidRPr="009B5328">
        <w:rPr>
          <w:b/>
          <w:lang w:val="ru-RU" w:eastAsia="en-US"/>
        </w:rPr>
        <w:t>Предметными результатами</w:t>
      </w:r>
      <w:r w:rsidRPr="009B5328">
        <w:rPr>
          <w:lang w:val="ru-RU" w:eastAsia="en-US"/>
        </w:rPr>
        <w:t xml:space="preserve"> изучения курса в четвертом классе являются формирование следующих умений: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определять виды отношений между понятиями;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решать комбинаторные задачи с помощью таблиц;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устанавливать ситуативную связь между понятиями;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рассуждать и делать выводы в рассуждениях; </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решать логические задачи с помощью связок «и», «или», «если …, то»;</w:t>
      </w:r>
    </w:p>
    <w:p w:rsidR="00131A45" w:rsidRPr="009B5328" w:rsidRDefault="00131A45" w:rsidP="00131A45">
      <w:pPr>
        <w:widowControl/>
        <w:autoSpaceDE/>
        <w:autoSpaceDN/>
        <w:adjustRightInd/>
        <w:ind w:left="567" w:hanging="141"/>
        <w:rPr>
          <w:lang w:val="ru-RU" w:eastAsia="en-US"/>
        </w:rPr>
      </w:pPr>
      <w:r w:rsidRPr="009B5328">
        <w:rPr>
          <w:lang w:val="ru-RU" w:eastAsia="en-US"/>
        </w:rPr>
        <w:sym w:font="Symbol" w:char="F0B7"/>
      </w:r>
      <w:r w:rsidRPr="009B5328">
        <w:rPr>
          <w:lang w:val="ru-RU" w:eastAsia="en-US"/>
        </w:rPr>
        <w:t xml:space="preserve"> решать нестандартные задачи.</w:t>
      </w:r>
    </w:p>
    <w:p w:rsidR="00264D61" w:rsidRDefault="00131A45" w:rsidP="00131A45">
      <w:pPr>
        <w:widowControl/>
        <w:autoSpaceDE/>
        <w:autoSpaceDN/>
        <w:adjustRightInd/>
        <w:ind w:left="567" w:hanging="141"/>
        <w:jc w:val="center"/>
        <w:rPr>
          <w:b/>
          <w:lang w:val="ru-RU" w:eastAsia="en-US"/>
        </w:rPr>
      </w:pPr>
      <w:r w:rsidRPr="009B5328">
        <w:rPr>
          <w:b/>
          <w:lang w:val="ru-RU" w:eastAsia="en-US"/>
        </w:rPr>
        <w:t xml:space="preserve">Содержание </w:t>
      </w:r>
    </w:p>
    <w:p w:rsidR="00131A45" w:rsidRPr="009B5328" w:rsidRDefault="00131A45" w:rsidP="00131A45">
      <w:pPr>
        <w:widowControl/>
        <w:autoSpaceDE/>
        <w:autoSpaceDN/>
        <w:adjustRightInd/>
        <w:ind w:left="567" w:hanging="141"/>
        <w:jc w:val="center"/>
        <w:rPr>
          <w:b/>
          <w:lang w:val="ru-RU" w:eastAsia="en-US"/>
        </w:rPr>
      </w:pPr>
      <w:r w:rsidRPr="009B5328">
        <w:rPr>
          <w:b/>
          <w:lang w:val="ru-RU" w:eastAsia="en-US"/>
        </w:rPr>
        <w:t>2 класс</w:t>
      </w:r>
    </w:p>
    <w:p w:rsidR="00131A45" w:rsidRPr="009B5328" w:rsidRDefault="00131A45" w:rsidP="00131A45">
      <w:pPr>
        <w:widowControl/>
        <w:tabs>
          <w:tab w:val="left" w:pos="770"/>
        </w:tabs>
        <w:autoSpaceDE/>
        <w:autoSpaceDN/>
        <w:adjustRightInd/>
        <w:ind w:left="567" w:hanging="141"/>
        <w:jc w:val="both"/>
        <w:rPr>
          <w:b/>
          <w:lang w:val="ru-RU" w:eastAsia="en-US"/>
        </w:rPr>
      </w:pPr>
      <w:r w:rsidRPr="009B5328">
        <w:rPr>
          <w:b/>
          <w:lang w:val="ru-RU" w:eastAsia="en-US"/>
        </w:rPr>
        <w:t xml:space="preserve">            Задания повышенной сложности </w:t>
      </w:r>
    </w:p>
    <w:p w:rsidR="00131A45" w:rsidRPr="009B5328" w:rsidRDefault="00131A45" w:rsidP="00131A45">
      <w:pPr>
        <w:widowControl/>
        <w:tabs>
          <w:tab w:val="left" w:pos="770"/>
        </w:tabs>
        <w:autoSpaceDE/>
        <w:autoSpaceDN/>
        <w:adjustRightInd/>
        <w:ind w:left="567" w:hanging="141"/>
        <w:jc w:val="both"/>
        <w:rPr>
          <w:color w:val="000000"/>
          <w:lang w:val="ru-RU"/>
        </w:rPr>
      </w:pPr>
      <w:r w:rsidRPr="009B5328">
        <w:rPr>
          <w:color w:val="000000"/>
          <w:lang w:val="ru-RU"/>
        </w:rPr>
        <w:t xml:space="preserve">            Методы и приёмы организации деятельности второклассников на занятиях математического кружка в большей степени,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w:t>
      </w:r>
      <w:r w:rsidRPr="009B5328">
        <w:rPr>
          <w:color w:val="000000"/>
          <w:lang w:val="ru-RU"/>
        </w:rPr>
        <w:softHyphen/>
        <w:t>нению причин допущенных ошибок, обсуждению различных спо</w:t>
      </w:r>
      <w:r w:rsidRPr="009B5328">
        <w:rPr>
          <w:color w:val="000000"/>
          <w:lang w:val="ru-RU"/>
        </w:rPr>
        <w:softHyphen/>
        <w:t xml:space="preserve">собов поиска и выполнения того или иного задания. </w:t>
      </w:r>
    </w:p>
    <w:p w:rsidR="00131A45" w:rsidRPr="009B5328" w:rsidRDefault="00131A45" w:rsidP="00131A45">
      <w:pPr>
        <w:widowControl/>
        <w:tabs>
          <w:tab w:val="left" w:pos="770"/>
        </w:tabs>
        <w:autoSpaceDE/>
        <w:autoSpaceDN/>
        <w:adjustRightInd/>
        <w:ind w:left="567" w:hanging="141"/>
        <w:jc w:val="both"/>
        <w:rPr>
          <w:color w:val="000000"/>
          <w:lang w:val="ru-RU"/>
        </w:rPr>
      </w:pPr>
      <w:r w:rsidRPr="009B5328">
        <w:rPr>
          <w:lang w:val="ru-RU"/>
        </w:rPr>
        <w:t xml:space="preserve">Задания открывают широкие возможности для развития у </w:t>
      </w:r>
      <w:proofErr w:type="gramStart"/>
      <w:r w:rsidRPr="009B5328">
        <w:rPr>
          <w:lang w:val="ru-RU"/>
        </w:rPr>
        <w:t>обучающихся</w:t>
      </w:r>
      <w:proofErr w:type="gramEnd"/>
      <w:r w:rsidRPr="009B5328">
        <w:rPr>
          <w:lang w:val="ru-RU"/>
        </w:rPr>
        <w:t xml:space="preserve"> наблюдательности, воображения, логического мышления. Занятия построены таким образом, что один вид деятельности сменяется другим. Это позволяет сделать работу </w:t>
      </w:r>
      <w:proofErr w:type="gramStart"/>
      <w:r w:rsidRPr="009B5328">
        <w:rPr>
          <w:lang w:val="ru-RU"/>
        </w:rPr>
        <w:t>обучающихся</w:t>
      </w:r>
      <w:proofErr w:type="gramEnd"/>
      <w:r w:rsidRPr="009B5328">
        <w:rPr>
          <w:lang w:val="ru-RU"/>
        </w:rPr>
        <w:t xml:space="preserve"> динамичной, насыщенной и менее утомительной. С каждым занятием задания усложняются: увеличивается объём материала, наращивается темп выполнения заданий, сложнее становятся выполняемые рисунки.</w:t>
      </w:r>
    </w:p>
    <w:p w:rsidR="0034331D" w:rsidRDefault="00131A45" w:rsidP="00131A45">
      <w:pPr>
        <w:widowControl/>
        <w:tabs>
          <w:tab w:val="left" w:pos="660"/>
        </w:tabs>
        <w:autoSpaceDE/>
        <w:autoSpaceDN/>
        <w:adjustRightInd/>
        <w:ind w:left="567" w:hanging="141"/>
        <w:jc w:val="both"/>
        <w:rPr>
          <w:b/>
          <w:lang w:val="ru-RU" w:eastAsia="en-US"/>
        </w:rPr>
      </w:pPr>
      <w:r w:rsidRPr="009B5328">
        <w:rPr>
          <w:b/>
          <w:lang w:val="ru-RU" w:eastAsia="en-US"/>
        </w:rPr>
        <w:t xml:space="preserve">            </w:t>
      </w:r>
    </w:p>
    <w:p w:rsidR="00131A45" w:rsidRPr="009B5328" w:rsidRDefault="0034331D" w:rsidP="0034331D">
      <w:pPr>
        <w:widowControl/>
        <w:autoSpaceDE/>
        <w:autoSpaceDN/>
        <w:adjustRightInd/>
        <w:jc w:val="center"/>
        <w:rPr>
          <w:b/>
          <w:lang w:val="ru-RU" w:eastAsia="en-US"/>
        </w:rPr>
      </w:pPr>
      <w:r>
        <w:rPr>
          <w:b/>
          <w:lang w:val="ru-RU" w:eastAsia="en-US"/>
        </w:rPr>
        <w:br w:type="page"/>
      </w:r>
      <w:r w:rsidR="00131A45" w:rsidRPr="009B5328">
        <w:rPr>
          <w:b/>
          <w:lang w:val="ru-RU" w:eastAsia="en-US"/>
        </w:rPr>
        <w:lastRenderedPageBreak/>
        <w:t>Логически-поисковые задания</w:t>
      </w:r>
    </w:p>
    <w:p w:rsidR="00131A45" w:rsidRPr="009B5328" w:rsidRDefault="00131A45" w:rsidP="0034331D">
      <w:pPr>
        <w:widowControl/>
        <w:tabs>
          <w:tab w:val="left" w:pos="770"/>
        </w:tabs>
        <w:autoSpaceDE/>
        <w:autoSpaceDN/>
        <w:adjustRightInd/>
        <w:ind w:left="567" w:hanging="141"/>
        <w:jc w:val="both"/>
        <w:rPr>
          <w:color w:val="000000"/>
          <w:lang w:val="ru-RU" w:eastAsia="en-US"/>
        </w:rPr>
      </w:pPr>
      <w:r w:rsidRPr="009B5328">
        <w:rPr>
          <w:color w:val="000000"/>
          <w:lang w:val="ru-RU" w:eastAsia="en-US"/>
        </w:rPr>
        <w:t xml:space="preserve">            Во 2 классе предлагаются </w:t>
      </w:r>
      <w:r w:rsidRPr="009B5328">
        <w:rPr>
          <w:b/>
          <w:color w:val="000000"/>
          <w:lang w:val="ru-RU" w:eastAsia="en-US"/>
        </w:rPr>
        <w:t>задачи на смекалку, задачи логического характера</w:t>
      </w:r>
      <w:r w:rsidRPr="009B5328">
        <w:rPr>
          <w:color w:val="000000"/>
          <w:lang w:val="ru-RU" w:eastAsia="en-US"/>
        </w:rPr>
        <w:t xml:space="preserve"> целью совершенствования мыслительных операций младших школьников: умения делать заключение из двух суждений, умения сравнивать, глубоко осознавая смысл операции сравнения, умения делать обобщения, устанавливать закономерности. Вводятся </w:t>
      </w:r>
      <w:r w:rsidRPr="009B5328">
        <w:rPr>
          <w:b/>
          <w:color w:val="000000"/>
          <w:lang w:val="ru-RU" w:eastAsia="en-US"/>
        </w:rPr>
        <w:t>текстовые задачи из комбинаторики</w:t>
      </w:r>
      <w:r w:rsidRPr="009B5328">
        <w:rPr>
          <w:color w:val="000000"/>
          <w:lang w:val="ru-RU" w:eastAsia="en-US"/>
        </w:rPr>
        <w:t>.</w:t>
      </w:r>
    </w:p>
    <w:p w:rsidR="00131A45" w:rsidRPr="009B5328" w:rsidRDefault="00131A45" w:rsidP="00131A45">
      <w:pPr>
        <w:widowControl/>
        <w:tabs>
          <w:tab w:val="left" w:pos="770"/>
        </w:tabs>
        <w:autoSpaceDE/>
        <w:autoSpaceDN/>
        <w:adjustRightInd/>
        <w:ind w:left="567" w:hanging="141"/>
        <w:jc w:val="both"/>
        <w:rPr>
          <w:b/>
          <w:lang w:val="ru-RU" w:eastAsia="en-US"/>
        </w:rPr>
      </w:pPr>
      <w:r w:rsidRPr="009B5328">
        <w:rPr>
          <w:b/>
          <w:lang w:val="ru-RU" w:eastAsia="en-US"/>
        </w:rPr>
        <w:t xml:space="preserve">            Тренировка внимания </w:t>
      </w:r>
    </w:p>
    <w:p w:rsidR="00131A45" w:rsidRPr="009B5328" w:rsidRDefault="00131A45" w:rsidP="00131A45">
      <w:pPr>
        <w:widowControl/>
        <w:tabs>
          <w:tab w:val="left" w:pos="770"/>
        </w:tabs>
        <w:autoSpaceDE/>
        <w:autoSpaceDN/>
        <w:adjustRightInd/>
        <w:ind w:left="567" w:hanging="141"/>
        <w:jc w:val="both"/>
        <w:rPr>
          <w:lang w:val="ru-RU" w:eastAsia="en-US"/>
        </w:rPr>
      </w:pPr>
      <w:r w:rsidRPr="009B5328">
        <w:rPr>
          <w:lang w:val="ru-RU" w:eastAsia="en-US"/>
        </w:rPr>
        <w:t xml:space="preserve">            Материал, включенный в рабочие тетради, ставит своей целью совершенствование различных сторон внимания и увеличение объема произвольного внимания обучающихся. Однако уровень трудности заданий значительно возрастает.</w:t>
      </w:r>
    </w:p>
    <w:p w:rsidR="00131A45" w:rsidRPr="009B5328" w:rsidRDefault="00131A45" w:rsidP="00131A45">
      <w:pPr>
        <w:widowControl/>
        <w:tabs>
          <w:tab w:val="left" w:pos="770"/>
        </w:tabs>
        <w:autoSpaceDE/>
        <w:autoSpaceDN/>
        <w:adjustRightInd/>
        <w:ind w:left="567" w:hanging="141"/>
        <w:jc w:val="both"/>
        <w:rPr>
          <w:b/>
          <w:lang w:val="ru-RU" w:eastAsia="en-US"/>
        </w:rPr>
      </w:pPr>
      <w:r w:rsidRPr="009B5328">
        <w:rPr>
          <w:b/>
          <w:lang w:val="ru-RU" w:eastAsia="en-US"/>
        </w:rPr>
        <w:t xml:space="preserve">           Тренировка слуховой памяти</w:t>
      </w:r>
    </w:p>
    <w:p w:rsidR="00131A45" w:rsidRPr="009B5328" w:rsidRDefault="00131A45" w:rsidP="00131A45">
      <w:pPr>
        <w:widowControl/>
        <w:tabs>
          <w:tab w:val="left" w:pos="770"/>
        </w:tabs>
        <w:autoSpaceDE/>
        <w:autoSpaceDN/>
        <w:adjustRightInd/>
        <w:ind w:left="567" w:hanging="141"/>
        <w:jc w:val="both"/>
        <w:rPr>
          <w:color w:val="000000"/>
          <w:lang w:val="ru-RU" w:eastAsia="en-US"/>
        </w:rPr>
      </w:pPr>
      <w:r w:rsidRPr="009B5328">
        <w:rPr>
          <w:color w:val="000000"/>
          <w:lang w:val="ru-RU" w:eastAsia="en-US"/>
        </w:rPr>
        <w:t xml:space="preserve">           </w:t>
      </w:r>
      <w:proofErr w:type="gramStart"/>
      <w:r w:rsidRPr="009B5328">
        <w:rPr>
          <w:color w:val="000000"/>
          <w:lang w:val="ru-RU" w:eastAsia="en-US"/>
        </w:rPr>
        <w:t>Также во втором классе вводится большое количество разнообразных занимательных заданий и упражнений, в процессе выполнения которых у обучающегося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w:t>
      </w:r>
      <w:proofErr w:type="gramEnd"/>
      <w:r w:rsidRPr="009B5328">
        <w:rPr>
          <w:color w:val="000000"/>
          <w:lang w:val="ru-RU" w:eastAsia="en-US"/>
        </w:rPr>
        <w:t xml:space="preserve"> Эти упражнения воспитывают у </w:t>
      </w:r>
      <w:proofErr w:type="gramStart"/>
      <w:r w:rsidRPr="009B5328">
        <w:rPr>
          <w:color w:val="000000"/>
          <w:lang w:val="ru-RU" w:eastAsia="en-US"/>
        </w:rPr>
        <w:t>обучающихся</w:t>
      </w:r>
      <w:proofErr w:type="gramEnd"/>
      <w:r w:rsidRPr="009B5328">
        <w:rPr>
          <w:color w:val="000000"/>
          <w:lang w:val="ru-RU" w:eastAsia="en-US"/>
        </w:rPr>
        <w:t xml:space="preserve"> познавательный интерес к родному языку.</w:t>
      </w:r>
    </w:p>
    <w:p w:rsidR="00131A45" w:rsidRPr="009B5328" w:rsidRDefault="00131A45" w:rsidP="00131A45">
      <w:pPr>
        <w:widowControl/>
        <w:tabs>
          <w:tab w:val="left" w:pos="770"/>
        </w:tabs>
        <w:autoSpaceDE/>
        <w:autoSpaceDN/>
        <w:adjustRightInd/>
        <w:ind w:left="567" w:hanging="141"/>
        <w:jc w:val="both"/>
        <w:rPr>
          <w:b/>
          <w:lang w:val="ru-RU" w:eastAsia="en-US"/>
        </w:rPr>
      </w:pPr>
      <w:r w:rsidRPr="009B5328">
        <w:rPr>
          <w:lang w:val="ru-RU" w:eastAsia="en-US"/>
        </w:rPr>
        <w:t xml:space="preserve">            </w:t>
      </w:r>
      <w:r w:rsidRPr="009B5328">
        <w:rPr>
          <w:b/>
          <w:lang w:val="ru-RU" w:eastAsia="en-US"/>
        </w:rPr>
        <w:t xml:space="preserve">Тренировка зрительной памяти </w:t>
      </w:r>
    </w:p>
    <w:p w:rsidR="00131A45" w:rsidRPr="009B5328" w:rsidRDefault="00131A45" w:rsidP="00131A45">
      <w:pPr>
        <w:widowControl/>
        <w:tabs>
          <w:tab w:val="left" w:pos="770"/>
        </w:tabs>
        <w:autoSpaceDE/>
        <w:autoSpaceDN/>
        <w:adjustRightInd/>
        <w:ind w:left="567" w:hanging="141"/>
        <w:jc w:val="both"/>
        <w:rPr>
          <w:lang w:val="ru-RU" w:eastAsia="en-US"/>
        </w:rPr>
      </w:pPr>
      <w:r w:rsidRPr="009B5328">
        <w:rPr>
          <w:lang w:val="ru-RU" w:eastAsia="en-US"/>
        </w:rPr>
        <w:t xml:space="preserve">            Для развития внимания и зрительной памяти в каждое занятие включен зрительный диктант.</w:t>
      </w:r>
    </w:p>
    <w:p w:rsidR="00131A45" w:rsidRPr="009B5328" w:rsidRDefault="00131A45" w:rsidP="00131A45">
      <w:pPr>
        <w:widowControl/>
        <w:tabs>
          <w:tab w:val="left" w:pos="770"/>
        </w:tabs>
        <w:autoSpaceDE/>
        <w:autoSpaceDN/>
        <w:adjustRightInd/>
        <w:ind w:left="567" w:hanging="141"/>
        <w:jc w:val="both"/>
        <w:rPr>
          <w:b/>
          <w:lang w:val="ru-RU" w:eastAsia="en-US"/>
        </w:rPr>
      </w:pPr>
      <w:r w:rsidRPr="009B5328">
        <w:rPr>
          <w:b/>
          <w:lang w:val="ru-RU" w:eastAsia="en-US"/>
        </w:rPr>
        <w:t xml:space="preserve">            Поиск закономерностей</w:t>
      </w:r>
    </w:p>
    <w:p w:rsidR="00131A45" w:rsidRPr="009B5328" w:rsidRDefault="00131A45" w:rsidP="00131A45">
      <w:pPr>
        <w:widowControl/>
        <w:tabs>
          <w:tab w:val="left" w:pos="770"/>
        </w:tabs>
        <w:autoSpaceDE/>
        <w:autoSpaceDN/>
        <w:adjustRightInd/>
        <w:ind w:left="567" w:hanging="141"/>
        <w:jc w:val="both"/>
        <w:rPr>
          <w:lang w:val="ru-RU" w:eastAsia="en-US"/>
        </w:rPr>
      </w:pPr>
      <w:r w:rsidRPr="009B5328">
        <w:rPr>
          <w:lang w:val="ru-RU" w:eastAsia="en-US"/>
        </w:rPr>
        <w:t xml:space="preserve">            В целях развития логического мышления предлагаются задачи, при решении которых им необходимо самостоятельно производить анализ, синтез, сравнение, строить дедуктивные умозаключения. Способность анализировать проявляется при разборе условий задания и требований к нему, а также в умении выделять содержащиеся в условиях задачи данные и их отношения между собой.</w:t>
      </w:r>
      <w:r w:rsidRPr="009B5328">
        <w:rPr>
          <w:b/>
          <w:lang w:val="ru-RU" w:eastAsia="en-US"/>
        </w:rPr>
        <w:t xml:space="preserve"> </w:t>
      </w:r>
      <w:proofErr w:type="gramStart"/>
      <w:r w:rsidRPr="009B5328">
        <w:rPr>
          <w:lang w:val="ru-RU" w:eastAsia="en-US"/>
        </w:rPr>
        <w:t>Способность рассуждать проявляется у обучающихся в их возможности последовательно выводить одну мысль из другой, одни суждения из других, в умении непротиворечиво распределять события во времени.</w:t>
      </w:r>
      <w:proofErr w:type="gramEnd"/>
    </w:p>
    <w:p w:rsidR="00131A45" w:rsidRPr="009B5328" w:rsidRDefault="00131A45" w:rsidP="00131A45">
      <w:pPr>
        <w:widowControl/>
        <w:tabs>
          <w:tab w:val="left" w:pos="770"/>
        </w:tabs>
        <w:autoSpaceDE/>
        <w:autoSpaceDN/>
        <w:adjustRightInd/>
        <w:ind w:left="567" w:hanging="141"/>
        <w:jc w:val="both"/>
        <w:rPr>
          <w:b/>
          <w:lang w:val="ru-RU" w:eastAsia="en-US"/>
        </w:rPr>
      </w:pPr>
      <w:r w:rsidRPr="009B5328">
        <w:rPr>
          <w:b/>
          <w:lang w:val="ru-RU" w:eastAsia="en-US"/>
        </w:rPr>
        <w:t xml:space="preserve">            Задания по перекладыванию спичек</w:t>
      </w:r>
    </w:p>
    <w:p w:rsidR="00131A45" w:rsidRPr="009B5328" w:rsidRDefault="00131A45" w:rsidP="00131A45">
      <w:pPr>
        <w:widowControl/>
        <w:tabs>
          <w:tab w:val="left" w:pos="770"/>
        </w:tabs>
        <w:autoSpaceDE/>
        <w:autoSpaceDN/>
        <w:adjustRightInd/>
        <w:ind w:left="567" w:hanging="141"/>
        <w:jc w:val="both"/>
        <w:rPr>
          <w:b/>
          <w:lang w:val="ru-RU" w:eastAsia="en-US"/>
        </w:rPr>
      </w:pPr>
      <w:r w:rsidRPr="009B5328">
        <w:rPr>
          <w:lang w:val="ru-RU" w:eastAsia="en-US"/>
        </w:rPr>
        <w:t xml:space="preserve">            В рабочие тетради включены задания на преобразование и перестроение фигур и предметов (задания с использованием спичек); на отгадывание изографов, на разгадывание ребусов.</w:t>
      </w:r>
    </w:p>
    <w:p w:rsidR="00264D61" w:rsidRDefault="00131A45" w:rsidP="00131A45">
      <w:pPr>
        <w:widowControl/>
        <w:autoSpaceDE/>
        <w:autoSpaceDN/>
        <w:adjustRightInd/>
        <w:ind w:left="567" w:hanging="141"/>
        <w:jc w:val="center"/>
        <w:rPr>
          <w:b/>
          <w:lang w:val="ru-RU"/>
        </w:rPr>
      </w:pPr>
      <w:r w:rsidRPr="009B5328">
        <w:rPr>
          <w:b/>
          <w:lang w:val="ru-RU"/>
        </w:rPr>
        <w:t xml:space="preserve">Содержание </w:t>
      </w:r>
    </w:p>
    <w:p w:rsidR="00264D61" w:rsidRDefault="00131A45" w:rsidP="00131A45">
      <w:pPr>
        <w:widowControl/>
        <w:autoSpaceDE/>
        <w:autoSpaceDN/>
        <w:adjustRightInd/>
        <w:ind w:left="567" w:hanging="141"/>
        <w:jc w:val="center"/>
        <w:rPr>
          <w:b/>
          <w:lang w:val="ru-RU"/>
        </w:rPr>
      </w:pPr>
      <w:r w:rsidRPr="009B5328">
        <w:rPr>
          <w:b/>
          <w:lang w:val="ru-RU"/>
        </w:rPr>
        <w:t>3 класс</w:t>
      </w:r>
    </w:p>
    <w:p w:rsidR="00131A45" w:rsidRPr="009B5328" w:rsidRDefault="00131A45" w:rsidP="00131A45">
      <w:pPr>
        <w:widowControl/>
        <w:autoSpaceDE/>
        <w:autoSpaceDN/>
        <w:adjustRightInd/>
        <w:ind w:left="567" w:hanging="141"/>
        <w:jc w:val="both"/>
        <w:rPr>
          <w:lang w:val="ru-RU"/>
        </w:rPr>
      </w:pPr>
      <w:r w:rsidRPr="009B5328">
        <w:rPr>
          <w:b/>
          <w:lang w:val="ru-RU"/>
        </w:rPr>
        <w:t xml:space="preserve">           </w:t>
      </w:r>
      <w:r w:rsidRPr="009B5328">
        <w:rPr>
          <w:lang w:val="ru-RU"/>
        </w:rPr>
        <w:t>Занятия в 3 классе имеют свои особенности. 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131A45" w:rsidRPr="009B5328" w:rsidRDefault="00131A45" w:rsidP="00131A45">
      <w:pPr>
        <w:widowControl/>
        <w:autoSpaceDE/>
        <w:autoSpaceDN/>
        <w:adjustRightInd/>
        <w:ind w:left="567" w:hanging="141"/>
        <w:jc w:val="both"/>
        <w:rPr>
          <w:lang w:val="ru-RU"/>
        </w:rPr>
      </w:pPr>
      <w:r w:rsidRPr="009B5328">
        <w:rPr>
          <w:lang w:val="ru-RU"/>
        </w:rPr>
        <w:t xml:space="preserve">           Методы и приёмы организации деятельности третьеклассников в большей степени, чем ранее, ориентированы на увеличение объёма самостоятельной умственной деятельности, на развитие навыков контроля и самоконтроля, на развитие познавательной активности детей.</w:t>
      </w:r>
    </w:p>
    <w:p w:rsidR="00131A45" w:rsidRPr="009B5328" w:rsidRDefault="00131A45" w:rsidP="00131A45">
      <w:pPr>
        <w:widowControl/>
        <w:shd w:val="clear" w:color="auto" w:fill="FFFFFF"/>
        <w:autoSpaceDE/>
        <w:autoSpaceDN/>
        <w:adjustRightInd/>
        <w:ind w:left="567" w:hanging="141"/>
        <w:jc w:val="both"/>
        <w:rPr>
          <w:rFonts w:ascii="Calibri" w:hAnsi="Calibri"/>
          <w:b/>
          <w:color w:val="000000"/>
          <w:lang w:val="ru-RU"/>
        </w:rPr>
      </w:pPr>
      <w:r w:rsidRPr="009B5328">
        <w:rPr>
          <w:iCs/>
          <w:color w:val="000000"/>
          <w:lang w:val="ru-RU"/>
        </w:rPr>
        <w:t xml:space="preserve">     </w:t>
      </w:r>
      <w:r w:rsidRPr="009B5328">
        <w:rPr>
          <w:b/>
          <w:iCs/>
          <w:color w:val="000000"/>
          <w:lang w:val="ru-RU"/>
        </w:rPr>
        <w:t>Задания повышенной сложности.</w:t>
      </w:r>
    </w:p>
    <w:p w:rsidR="00131A45" w:rsidRPr="009B5328" w:rsidRDefault="00131A45" w:rsidP="00131A45">
      <w:pPr>
        <w:widowControl/>
        <w:shd w:val="clear" w:color="auto" w:fill="FFFFFF"/>
        <w:autoSpaceDE/>
        <w:autoSpaceDN/>
        <w:adjustRightInd/>
        <w:ind w:left="567"/>
        <w:jc w:val="both"/>
        <w:rPr>
          <w:rFonts w:ascii="Calibri" w:hAnsi="Calibri"/>
          <w:color w:val="000000"/>
          <w:lang w:val="ru-RU"/>
        </w:rPr>
      </w:pPr>
      <w:r w:rsidRPr="009B5328">
        <w:rPr>
          <w:b/>
          <w:iCs/>
          <w:color w:val="000000"/>
          <w:lang w:val="ru-RU"/>
        </w:rPr>
        <w:t>Нестандартные задачи:</w:t>
      </w:r>
      <w:r w:rsidRPr="009B5328">
        <w:rPr>
          <w:iCs/>
          <w:color w:val="000000"/>
          <w:lang w:val="ru-RU"/>
        </w:rPr>
        <w:t xml:space="preserve"> на смекалку, логическое мышление, комбинаторные, на планирование действий, несложные на переливания и перекладывание.</w:t>
      </w:r>
    </w:p>
    <w:p w:rsidR="00131A45" w:rsidRPr="009B5328" w:rsidRDefault="00131A45" w:rsidP="00131A45">
      <w:pPr>
        <w:widowControl/>
        <w:shd w:val="clear" w:color="auto" w:fill="FFFFFF"/>
        <w:autoSpaceDE/>
        <w:autoSpaceDN/>
        <w:adjustRightInd/>
        <w:ind w:left="567"/>
        <w:jc w:val="both"/>
        <w:rPr>
          <w:color w:val="000000"/>
          <w:lang w:val="ru-RU"/>
        </w:rPr>
      </w:pPr>
      <w:r w:rsidRPr="009B5328">
        <w:rPr>
          <w:color w:val="000000"/>
          <w:lang w:val="ru-RU"/>
        </w:rPr>
        <w:t xml:space="preserve">Решение нестандартных задач формирует познавательную активность, мыслительные и исследовательские умения, привычку вдумываться в слово. </w:t>
      </w:r>
    </w:p>
    <w:p w:rsidR="00131A45" w:rsidRPr="009B5328" w:rsidRDefault="00131A45" w:rsidP="00131A45">
      <w:pPr>
        <w:widowControl/>
        <w:shd w:val="clear" w:color="auto" w:fill="FFFFFF"/>
        <w:autoSpaceDE/>
        <w:autoSpaceDN/>
        <w:adjustRightInd/>
        <w:ind w:left="567"/>
        <w:jc w:val="both"/>
        <w:rPr>
          <w:rFonts w:ascii="Calibri" w:hAnsi="Calibri"/>
          <w:b/>
          <w:color w:val="000000"/>
          <w:lang w:val="ru-RU"/>
        </w:rPr>
      </w:pPr>
      <w:r w:rsidRPr="009B5328">
        <w:rPr>
          <w:b/>
          <w:iCs/>
          <w:color w:val="000000"/>
          <w:lang w:val="ru-RU"/>
        </w:rPr>
        <w:t>Тренировка внимания</w:t>
      </w:r>
    </w:p>
    <w:p w:rsidR="00131A45" w:rsidRPr="009B5328" w:rsidRDefault="00131A45" w:rsidP="00131A45">
      <w:pPr>
        <w:widowControl/>
        <w:shd w:val="clear" w:color="auto" w:fill="FFFFFF"/>
        <w:autoSpaceDE/>
        <w:autoSpaceDN/>
        <w:adjustRightInd/>
        <w:ind w:left="567"/>
        <w:jc w:val="both"/>
        <w:rPr>
          <w:rFonts w:ascii="Calibri" w:hAnsi="Calibri"/>
          <w:color w:val="000000"/>
          <w:lang w:val="ru-RU"/>
        </w:rPr>
      </w:pPr>
      <w:r w:rsidRPr="009B5328">
        <w:rPr>
          <w:color w:val="000000"/>
          <w:lang w:val="ru-RU"/>
        </w:rPr>
        <w:lastRenderedPageBreak/>
        <w:t>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w:t>
      </w:r>
    </w:p>
    <w:p w:rsidR="00131A45" w:rsidRPr="009B5328" w:rsidRDefault="00131A45" w:rsidP="00131A45">
      <w:pPr>
        <w:widowControl/>
        <w:shd w:val="clear" w:color="auto" w:fill="FFFFFF"/>
        <w:autoSpaceDE/>
        <w:autoSpaceDN/>
        <w:adjustRightInd/>
        <w:ind w:left="567"/>
        <w:jc w:val="both"/>
        <w:rPr>
          <w:rFonts w:ascii="Calibri" w:hAnsi="Calibri"/>
          <w:b/>
          <w:color w:val="000000"/>
          <w:lang w:val="ru-RU"/>
        </w:rPr>
      </w:pPr>
      <w:r w:rsidRPr="009B5328">
        <w:rPr>
          <w:b/>
          <w:iCs/>
          <w:color w:val="000000"/>
          <w:lang w:val="ru-RU"/>
        </w:rPr>
        <w:t>Тренировка слуховой памяти</w:t>
      </w:r>
    </w:p>
    <w:p w:rsidR="00131A45" w:rsidRPr="009B5328" w:rsidRDefault="00131A45" w:rsidP="00131A45">
      <w:pPr>
        <w:widowControl/>
        <w:shd w:val="clear" w:color="auto" w:fill="FFFFFF"/>
        <w:autoSpaceDE/>
        <w:autoSpaceDN/>
        <w:adjustRightInd/>
        <w:ind w:left="567"/>
        <w:jc w:val="both"/>
        <w:rPr>
          <w:rFonts w:ascii="Calibri" w:hAnsi="Calibri"/>
          <w:color w:val="000000"/>
          <w:lang w:val="ru-RU"/>
        </w:rPr>
      </w:pPr>
      <w:r w:rsidRPr="009B5328">
        <w:rPr>
          <w:color w:val="000000"/>
          <w:lang w:val="ru-RU"/>
        </w:rPr>
        <w:t>Также в третьем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 </w:t>
      </w:r>
    </w:p>
    <w:p w:rsidR="00131A45" w:rsidRPr="009B5328" w:rsidRDefault="00131A45" w:rsidP="00131A45">
      <w:pPr>
        <w:widowControl/>
        <w:shd w:val="clear" w:color="auto" w:fill="FFFFFF"/>
        <w:autoSpaceDE/>
        <w:autoSpaceDN/>
        <w:adjustRightInd/>
        <w:ind w:left="567"/>
        <w:jc w:val="both"/>
        <w:rPr>
          <w:rFonts w:ascii="Calibri" w:hAnsi="Calibri"/>
          <w:b/>
          <w:color w:val="000000"/>
          <w:lang w:val="ru-RU"/>
        </w:rPr>
      </w:pPr>
      <w:r w:rsidRPr="009B5328">
        <w:rPr>
          <w:b/>
          <w:iCs/>
          <w:color w:val="000000"/>
          <w:lang w:val="ru-RU"/>
        </w:rPr>
        <w:t>Тренировка зрительной памяти</w:t>
      </w:r>
    </w:p>
    <w:p w:rsidR="00131A45" w:rsidRPr="009B5328" w:rsidRDefault="00131A45" w:rsidP="00131A45">
      <w:pPr>
        <w:widowControl/>
        <w:shd w:val="clear" w:color="auto" w:fill="FFFFFF"/>
        <w:autoSpaceDE/>
        <w:autoSpaceDN/>
        <w:adjustRightInd/>
        <w:ind w:left="567"/>
        <w:jc w:val="both"/>
        <w:rPr>
          <w:rFonts w:ascii="Calibri" w:hAnsi="Calibri"/>
          <w:color w:val="000000"/>
          <w:lang w:val="ru-RU"/>
        </w:rPr>
      </w:pPr>
      <w:r w:rsidRPr="009B5328">
        <w:rPr>
          <w:color w:val="000000"/>
          <w:lang w:val="ru-RU"/>
        </w:rPr>
        <w:t>Для развития внимания и зрительной памяти в занятия включены зрительные и графические диктанты.</w:t>
      </w:r>
    </w:p>
    <w:p w:rsidR="00131A45" w:rsidRPr="009B5328" w:rsidRDefault="00131A45" w:rsidP="00131A45">
      <w:pPr>
        <w:widowControl/>
        <w:shd w:val="clear" w:color="auto" w:fill="FFFFFF"/>
        <w:autoSpaceDE/>
        <w:autoSpaceDN/>
        <w:adjustRightInd/>
        <w:ind w:left="567"/>
        <w:jc w:val="both"/>
        <w:rPr>
          <w:rFonts w:ascii="Calibri" w:hAnsi="Calibri"/>
          <w:b/>
          <w:color w:val="000000"/>
          <w:lang w:val="ru-RU"/>
        </w:rPr>
      </w:pPr>
      <w:r w:rsidRPr="009B5328">
        <w:rPr>
          <w:b/>
          <w:iCs/>
          <w:color w:val="000000"/>
          <w:lang w:val="ru-RU"/>
        </w:rPr>
        <w:t>Поиск закономерностей</w:t>
      </w:r>
    </w:p>
    <w:p w:rsidR="00131A45" w:rsidRPr="009B5328" w:rsidRDefault="00131A45" w:rsidP="00131A45">
      <w:pPr>
        <w:widowControl/>
        <w:shd w:val="clear" w:color="auto" w:fill="FFFFFF"/>
        <w:autoSpaceDE/>
        <w:autoSpaceDN/>
        <w:adjustRightInd/>
        <w:ind w:left="567"/>
        <w:jc w:val="both"/>
        <w:rPr>
          <w:rFonts w:ascii="Calibri" w:hAnsi="Calibri"/>
          <w:color w:val="000000"/>
          <w:lang w:val="ru-RU"/>
        </w:rPr>
      </w:pPr>
      <w:r w:rsidRPr="009B5328">
        <w:rPr>
          <w:color w:val="000000"/>
          <w:lang w:val="ru-RU"/>
        </w:rPr>
        <w:t>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учителя открывают для себя знания и способы их добывания.</w:t>
      </w:r>
    </w:p>
    <w:p w:rsidR="00131A45" w:rsidRPr="009B5328" w:rsidRDefault="00131A45" w:rsidP="00131A45">
      <w:pPr>
        <w:widowControl/>
        <w:shd w:val="clear" w:color="auto" w:fill="FFFFFF"/>
        <w:autoSpaceDE/>
        <w:autoSpaceDN/>
        <w:adjustRightInd/>
        <w:ind w:left="567"/>
        <w:jc w:val="both"/>
        <w:rPr>
          <w:rFonts w:ascii="Calibri" w:hAnsi="Calibri"/>
          <w:color w:val="000000"/>
          <w:lang w:val="ru-RU"/>
        </w:rPr>
      </w:pPr>
      <w:r w:rsidRPr="009B5328">
        <w:rPr>
          <w:color w:val="000000"/>
          <w:lang w:val="ru-RU"/>
        </w:rPr>
        <w:t>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приведённых слов, цифр, явлений.</w:t>
      </w:r>
    </w:p>
    <w:p w:rsidR="00131A45" w:rsidRPr="009B5328" w:rsidRDefault="00131A45" w:rsidP="00131A45">
      <w:pPr>
        <w:widowControl/>
        <w:shd w:val="clear" w:color="auto" w:fill="FFFFFF"/>
        <w:autoSpaceDE/>
        <w:autoSpaceDN/>
        <w:adjustRightInd/>
        <w:ind w:left="567"/>
        <w:jc w:val="both"/>
        <w:rPr>
          <w:rFonts w:ascii="Calibri" w:hAnsi="Calibri"/>
          <w:b/>
          <w:color w:val="000000"/>
          <w:lang w:val="ru-RU"/>
        </w:rPr>
      </w:pPr>
      <w:r w:rsidRPr="009B5328">
        <w:rPr>
          <w:b/>
          <w:iCs/>
          <w:color w:val="000000"/>
          <w:lang w:val="ru-RU"/>
        </w:rPr>
        <w:t>Задания по перекладыванию спичек. Ребусы.</w:t>
      </w:r>
    </w:p>
    <w:p w:rsidR="00131A45" w:rsidRPr="009B5328" w:rsidRDefault="00131A45" w:rsidP="00131A45">
      <w:pPr>
        <w:widowControl/>
        <w:shd w:val="clear" w:color="auto" w:fill="FFFFFF"/>
        <w:autoSpaceDE/>
        <w:autoSpaceDN/>
        <w:adjustRightInd/>
        <w:ind w:left="567"/>
        <w:jc w:val="both"/>
        <w:rPr>
          <w:rFonts w:ascii="Calibri" w:hAnsi="Calibri"/>
          <w:color w:val="000000"/>
          <w:lang w:val="ru-RU"/>
        </w:rPr>
      </w:pPr>
      <w:r w:rsidRPr="009B5328">
        <w:rPr>
          <w:color w:val="000000"/>
          <w:lang w:val="ru-RU"/>
        </w:rPr>
        <w:t>Развитие воображения построено в основном на материале, включающем задания геометрического характера:</w:t>
      </w:r>
    </w:p>
    <w:p w:rsidR="00131A45" w:rsidRPr="009B5328" w:rsidRDefault="00131A45" w:rsidP="00131A45">
      <w:pPr>
        <w:widowControl/>
        <w:shd w:val="clear" w:color="auto" w:fill="FFFFFF"/>
        <w:autoSpaceDE/>
        <w:autoSpaceDN/>
        <w:adjustRightInd/>
        <w:ind w:left="567"/>
        <w:jc w:val="both"/>
        <w:rPr>
          <w:rFonts w:ascii="Calibri" w:hAnsi="Calibri" w:cs="Arial"/>
          <w:color w:val="000000"/>
          <w:lang w:val="ru-RU"/>
        </w:rPr>
      </w:pPr>
      <w:r w:rsidRPr="009B5328">
        <w:rPr>
          <w:color w:val="000000"/>
          <w:lang w:val="ru-RU"/>
        </w:rPr>
        <w:t>- выбор фигуры нужной формы для восстановления целого;</w:t>
      </w:r>
    </w:p>
    <w:p w:rsidR="00131A45" w:rsidRPr="009B5328" w:rsidRDefault="00131A45" w:rsidP="00131A45">
      <w:pPr>
        <w:widowControl/>
        <w:shd w:val="clear" w:color="auto" w:fill="FFFFFF"/>
        <w:autoSpaceDE/>
        <w:autoSpaceDN/>
        <w:adjustRightInd/>
        <w:ind w:left="567"/>
        <w:jc w:val="both"/>
        <w:rPr>
          <w:rFonts w:ascii="Calibri" w:hAnsi="Calibri" w:cs="Arial"/>
          <w:color w:val="000000"/>
          <w:lang w:val="ru-RU"/>
        </w:rPr>
      </w:pPr>
      <w:r w:rsidRPr="009B5328">
        <w:rPr>
          <w:color w:val="000000"/>
          <w:lang w:val="ru-RU"/>
        </w:rPr>
        <w:t>- выбор пары идентичных фигур сложной конфигурации;</w:t>
      </w:r>
    </w:p>
    <w:p w:rsidR="00131A45" w:rsidRPr="009B5328" w:rsidRDefault="00131A45" w:rsidP="00131A45">
      <w:pPr>
        <w:widowControl/>
        <w:shd w:val="clear" w:color="auto" w:fill="FFFFFF"/>
        <w:autoSpaceDE/>
        <w:autoSpaceDN/>
        <w:adjustRightInd/>
        <w:ind w:left="567"/>
        <w:jc w:val="both"/>
        <w:rPr>
          <w:rFonts w:ascii="Calibri" w:hAnsi="Calibri" w:cs="Arial"/>
          <w:color w:val="000000"/>
          <w:lang w:val="ru-RU"/>
        </w:rPr>
      </w:pPr>
      <w:r w:rsidRPr="009B5328">
        <w:rPr>
          <w:color w:val="000000"/>
          <w:lang w:val="ru-RU"/>
        </w:rPr>
        <w:t>- выделение из общего рисунка заданных фигур с целью выявления замаскированного рисунка;</w:t>
      </w:r>
    </w:p>
    <w:p w:rsidR="00131A45" w:rsidRPr="009B5328" w:rsidRDefault="00131A45" w:rsidP="00131A45">
      <w:pPr>
        <w:widowControl/>
        <w:shd w:val="clear" w:color="auto" w:fill="FFFFFF"/>
        <w:autoSpaceDE/>
        <w:autoSpaceDN/>
        <w:adjustRightInd/>
        <w:ind w:left="567"/>
        <w:jc w:val="both"/>
        <w:rPr>
          <w:rFonts w:ascii="Calibri" w:hAnsi="Calibri" w:cs="Arial"/>
          <w:color w:val="000000"/>
          <w:lang w:val="ru-RU"/>
        </w:rPr>
      </w:pPr>
      <w:r w:rsidRPr="009B5328">
        <w:rPr>
          <w:color w:val="000000"/>
          <w:lang w:val="ru-RU"/>
        </w:rPr>
        <w:t>- складывание и перекладывание спичек с целью составления заданных фигур.</w:t>
      </w:r>
    </w:p>
    <w:p w:rsidR="00131A45" w:rsidRPr="009B5328" w:rsidRDefault="00131A45" w:rsidP="00131A45">
      <w:pPr>
        <w:widowControl/>
        <w:shd w:val="clear" w:color="auto" w:fill="FFFFFF"/>
        <w:autoSpaceDE/>
        <w:autoSpaceDN/>
        <w:adjustRightInd/>
        <w:ind w:left="567"/>
        <w:jc w:val="both"/>
        <w:rPr>
          <w:rFonts w:ascii="Calibri" w:hAnsi="Calibri"/>
          <w:color w:val="000000"/>
          <w:lang w:val="ru-RU"/>
        </w:rPr>
      </w:pPr>
      <w:r w:rsidRPr="009B5328">
        <w:rPr>
          <w:color w:val="000000"/>
          <w:lang w:val="ru-RU"/>
        </w:rPr>
        <w:t>         </w:t>
      </w:r>
      <w:r w:rsidRPr="009B5328">
        <w:rPr>
          <w:b/>
          <w:color w:val="000000"/>
          <w:lang w:val="ru-RU"/>
        </w:rPr>
        <w:t>Совершенствованию воображения</w:t>
      </w:r>
      <w:r w:rsidRPr="009B5328">
        <w:rPr>
          <w:color w:val="000000"/>
          <w:lang w:val="ru-RU"/>
        </w:rPr>
        <w:t xml:space="preserve"> способствует и работа с изографами и </w:t>
      </w:r>
      <w:proofErr w:type="spellStart"/>
      <w:r w:rsidRPr="009B5328">
        <w:rPr>
          <w:color w:val="000000"/>
          <w:lang w:val="ru-RU"/>
        </w:rPr>
        <w:t>числографами</w:t>
      </w:r>
      <w:proofErr w:type="spellEnd"/>
      <w:r w:rsidRPr="009B5328">
        <w:rPr>
          <w:color w:val="000000"/>
          <w:lang w:val="ru-RU"/>
        </w:rPr>
        <w:t>.</w:t>
      </w:r>
    </w:p>
    <w:p w:rsidR="00264D61" w:rsidRDefault="00131A45" w:rsidP="0034331D">
      <w:pPr>
        <w:widowControl/>
        <w:shd w:val="clear" w:color="auto" w:fill="FFFFFF"/>
        <w:autoSpaceDE/>
        <w:autoSpaceDN/>
        <w:adjustRightInd/>
        <w:ind w:left="567" w:hanging="141"/>
        <w:jc w:val="center"/>
        <w:rPr>
          <w:b/>
          <w:color w:val="000000"/>
          <w:lang w:val="ru-RU"/>
        </w:rPr>
      </w:pPr>
      <w:r w:rsidRPr="009B5328">
        <w:rPr>
          <w:b/>
          <w:color w:val="000000"/>
          <w:lang w:val="ru-RU"/>
        </w:rPr>
        <w:t xml:space="preserve">Содержание </w:t>
      </w:r>
    </w:p>
    <w:p w:rsidR="00131A45" w:rsidRPr="009B5328" w:rsidRDefault="00131A45" w:rsidP="0034331D">
      <w:pPr>
        <w:widowControl/>
        <w:shd w:val="clear" w:color="auto" w:fill="FFFFFF"/>
        <w:autoSpaceDE/>
        <w:autoSpaceDN/>
        <w:adjustRightInd/>
        <w:ind w:left="567" w:hanging="141"/>
        <w:jc w:val="center"/>
        <w:rPr>
          <w:b/>
          <w:color w:val="000000"/>
          <w:lang w:val="ru-RU"/>
        </w:rPr>
      </w:pPr>
      <w:r w:rsidRPr="009B5328">
        <w:rPr>
          <w:b/>
          <w:color w:val="000000"/>
          <w:lang w:val="ru-RU"/>
        </w:rPr>
        <w:t>4 класс</w:t>
      </w:r>
    </w:p>
    <w:p w:rsidR="00131A45" w:rsidRPr="009B5328" w:rsidRDefault="00131A45" w:rsidP="00131A45">
      <w:pPr>
        <w:widowControl/>
        <w:shd w:val="clear" w:color="auto" w:fill="FFFFFF"/>
        <w:autoSpaceDE/>
        <w:autoSpaceDN/>
        <w:adjustRightInd/>
        <w:ind w:left="567" w:firstLine="284"/>
        <w:jc w:val="both"/>
        <w:rPr>
          <w:rFonts w:ascii="Calibri" w:hAnsi="Calibri"/>
          <w:color w:val="000000"/>
          <w:lang w:val="ru-RU"/>
        </w:rPr>
      </w:pPr>
      <w:r w:rsidRPr="009B5328">
        <w:rPr>
          <w:iCs/>
          <w:color w:val="000000"/>
          <w:lang w:val="ru-RU"/>
        </w:rPr>
        <w:t xml:space="preserve">  </w:t>
      </w:r>
      <w:r w:rsidRPr="009B5328">
        <w:rPr>
          <w:color w:val="000000"/>
          <w:lang w:val="ru-RU"/>
        </w:rPr>
        <w:t xml:space="preserve">Математический кружок в 4 классе продолжает развивать и тренировать основные психические механизмы, лежащие в основе познавательных способностей детей. Но так как учащиеся занимаются по этому курсу четвёртый год, все больше внимания теперь уделяется решению нестандартных задач. Выполняя логически-поисковые задания, которые обеспечивают преемственность перехода от простых формально-логических действий к </w:t>
      </w:r>
      <w:proofErr w:type="gramStart"/>
      <w:r w:rsidRPr="009B5328">
        <w:rPr>
          <w:color w:val="000000"/>
          <w:lang w:val="ru-RU"/>
        </w:rPr>
        <w:t>сложным</w:t>
      </w:r>
      <w:proofErr w:type="gramEnd"/>
      <w:r w:rsidRPr="009B5328">
        <w:rPr>
          <w:color w:val="000000"/>
          <w:lang w:val="ru-RU"/>
        </w:rPr>
        <w:t>, от заданий на репродукцию и запоминание - к истинно творческим, дети учатся производить анализ и синтез, сравнение и классификацию, строить индуктивные и дедуктивные умозаключения. Только тогда можно рассчитывать на то, что ошибки в выполнении умственных действий или исчезнут, или будут сведены к минимуму, а процесс мышления школьника будет отвечать щелям и задачам обучения.</w:t>
      </w:r>
    </w:p>
    <w:p w:rsidR="00131A45" w:rsidRPr="009B5328" w:rsidRDefault="00131A45" w:rsidP="00131A45">
      <w:pPr>
        <w:widowControl/>
        <w:shd w:val="clear" w:color="auto" w:fill="FFFFFF"/>
        <w:autoSpaceDE/>
        <w:autoSpaceDN/>
        <w:adjustRightInd/>
        <w:ind w:left="567" w:hanging="141"/>
        <w:jc w:val="both"/>
        <w:rPr>
          <w:rFonts w:ascii="Calibri" w:hAnsi="Calibri"/>
          <w:b/>
          <w:color w:val="000000"/>
          <w:lang w:val="ru-RU"/>
        </w:rPr>
      </w:pPr>
      <w:r w:rsidRPr="009B5328">
        <w:rPr>
          <w:iCs/>
          <w:color w:val="000000"/>
          <w:lang w:val="ru-RU"/>
        </w:rPr>
        <w:t xml:space="preserve">     </w:t>
      </w:r>
      <w:r w:rsidRPr="009B5328">
        <w:rPr>
          <w:b/>
          <w:iCs/>
          <w:color w:val="000000"/>
          <w:lang w:val="ru-RU"/>
        </w:rPr>
        <w:t>Задания повышенной сложности.</w:t>
      </w:r>
    </w:p>
    <w:p w:rsidR="00131A45" w:rsidRPr="009B5328" w:rsidRDefault="00131A45" w:rsidP="00131A45">
      <w:pPr>
        <w:widowControl/>
        <w:shd w:val="clear" w:color="auto" w:fill="FFFFFF"/>
        <w:autoSpaceDE/>
        <w:autoSpaceDN/>
        <w:adjustRightInd/>
        <w:ind w:left="567" w:hanging="141"/>
        <w:jc w:val="both"/>
        <w:rPr>
          <w:rFonts w:ascii="Calibri" w:hAnsi="Calibri"/>
          <w:color w:val="000000"/>
          <w:lang w:val="ru-RU"/>
        </w:rPr>
      </w:pPr>
      <w:r w:rsidRPr="009B5328">
        <w:rPr>
          <w:b/>
          <w:iCs/>
          <w:color w:val="000000"/>
          <w:lang w:val="ru-RU"/>
        </w:rPr>
        <w:t xml:space="preserve">Нестандартные задачи: </w:t>
      </w:r>
      <w:r w:rsidRPr="009B5328">
        <w:rPr>
          <w:iCs/>
          <w:color w:val="000000"/>
          <w:lang w:val="ru-RU"/>
        </w:rPr>
        <w:t>задачи на смекалку, логическое мышление, комбинаторные, на планирование действий, переливания и перекладывание, а также «открытые» задачи, основанные на жизненных ситуациях и требующие поиск оригинального решения.</w:t>
      </w:r>
    </w:p>
    <w:p w:rsidR="00131A45" w:rsidRPr="009B5328" w:rsidRDefault="00131A45" w:rsidP="00131A45">
      <w:pPr>
        <w:widowControl/>
        <w:shd w:val="clear" w:color="auto" w:fill="FFFFFF"/>
        <w:autoSpaceDE/>
        <w:autoSpaceDN/>
        <w:adjustRightInd/>
        <w:ind w:left="567" w:hanging="141"/>
        <w:jc w:val="both"/>
        <w:rPr>
          <w:rFonts w:ascii="Calibri" w:hAnsi="Calibri"/>
          <w:color w:val="000000"/>
          <w:lang w:val="ru-RU"/>
        </w:rPr>
      </w:pPr>
      <w:r w:rsidRPr="009B5328">
        <w:rPr>
          <w:color w:val="000000"/>
          <w:lang w:val="ru-RU"/>
        </w:rPr>
        <w:t>Решение нестандартных задач формирует познавательную активность, мыслительные и исследовательские умения, привычку вдумываться в слово. Большинство задач не имеет однозначного решения. Это способствует развитию гибкости, оригинальности и широты мышления, то есть развитию творческих способностей у детей.</w:t>
      </w:r>
    </w:p>
    <w:p w:rsidR="0034331D" w:rsidRDefault="0034331D" w:rsidP="00131A45">
      <w:pPr>
        <w:widowControl/>
        <w:shd w:val="clear" w:color="auto" w:fill="FFFFFF"/>
        <w:autoSpaceDE/>
        <w:autoSpaceDN/>
        <w:adjustRightInd/>
        <w:ind w:left="567" w:hanging="141"/>
        <w:jc w:val="both"/>
        <w:rPr>
          <w:b/>
          <w:iCs/>
          <w:color w:val="000000"/>
          <w:lang w:val="ru-RU"/>
        </w:rPr>
      </w:pPr>
    </w:p>
    <w:p w:rsidR="00131A45" w:rsidRPr="009B5328" w:rsidRDefault="00131A45" w:rsidP="00131A45">
      <w:pPr>
        <w:widowControl/>
        <w:shd w:val="clear" w:color="auto" w:fill="FFFFFF"/>
        <w:autoSpaceDE/>
        <w:autoSpaceDN/>
        <w:adjustRightInd/>
        <w:ind w:left="567" w:hanging="141"/>
        <w:jc w:val="both"/>
        <w:rPr>
          <w:rFonts w:ascii="Calibri" w:hAnsi="Calibri"/>
          <w:b/>
          <w:color w:val="000000"/>
          <w:lang w:val="ru-RU"/>
        </w:rPr>
      </w:pPr>
      <w:r w:rsidRPr="009B5328">
        <w:rPr>
          <w:b/>
          <w:iCs/>
          <w:color w:val="000000"/>
          <w:lang w:val="ru-RU"/>
        </w:rPr>
        <w:t>Тренировка внимания</w:t>
      </w:r>
    </w:p>
    <w:p w:rsidR="00131A45" w:rsidRPr="009B5328" w:rsidRDefault="00131A45" w:rsidP="00131A45">
      <w:pPr>
        <w:widowControl/>
        <w:shd w:val="clear" w:color="auto" w:fill="FFFFFF"/>
        <w:autoSpaceDE/>
        <w:autoSpaceDN/>
        <w:adjustRightInd/>
        <w:ind w:left="567" w:hanging="141"/>
        <w:jc w:val="both"/>
        <w:rPr>
          <w:rFonts w:ascii="Calibri" w:hAnsi="Calibri"/>
          <w:color w:val="000000"/>
          <w:lang w:val="ru-RU"/>
        </w:rPr>
      </w:pPr>
      <w:r w:rsidRPr="009B5328">
        <w:rPr>
          <w:color w:val="000000"/>
          <w:lang w:val="ru-RU"/>
        </w:rPr>
        <w:t>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w:t>
      </w:r>
    </w:p>
    <w:p w:rsidR="00131A45" w:rsidRPr="009B5328" w:rsidRDefault="00131A45" w:rsidP="00131A45">
      <w:pPr>
        <w:widowControl/>
        <w:shd w:val="clear" w:color="auto" w:fill="FFFFFF"/>
        <w:autoSpaceDE/>
        <w:autoSpaceDN/>
        <w:adjustRightInd/>
        <w:ind w:left="567" w:hanging="141"/>
        <w:jc w:val="both"/>
        <w:rPr>
          <w:rFonts w:ascii="Calibri" w:hAnsi="Calibri"/>
          <w:b/>
          <w:color w:val="000000"/>
          <w:lang w:val="ru-RU"/>
        </w:rPr>
      </w:pPr>
      <w:r w:rsidRPr="009B5328">
        <w:rPr>
          <w:b/>
          <w:iCs/>
          <w:color w:val="000000"/>
          <w:lang w:val="ru-RU"/>
        </w:rPr>
        <w:t>Тренировка слуховой памяти</w:t>
      </w:r>
    </w:p>
    <w:p w:rsidR="00131A45" w:rsidRPr="009B5328" w:rsidRDefault="00131A45" w:rsidP="00131A45">
      <w:pPr>
        <w:widowControl/>
        <w:shd w:val="clear" w:color="auto" w:fill="FFFFFF"/>
        <w:autoSpaceDE/>
        <w:autoSpaceDN/>
        <w:adjustRightInd/>
        <w:ind w:left="567" w:hanging="141"/>
        <w:jc w:val="both"/>
        <w:rPr>
          <w:rFonts w:ascii="Calibri" w:hAnsi="Calibri"/>
          <w:color w:val="000000"/>
          <w:lang w:val="ru-RU"/>
        </w:rPr>
      </w:pPr>
      <w:r w:rsidRPr="009B5328">
        <w:rPr>
          <w:color w:val="000000"/>
          <w:lang w:val="ru-RU"/>
        </w:rPr>
        <w:t>Также в четвертом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 </w:t>
      </w:r>
    </w:p>
    <w:p w:rsidR="00131A45" w:rsidRPr="009B5328" w:rsidRDefault="00131A45" w:rsidP="00131A45">
      <w:pPr>
        <w:widowControl/>
        <w:shd w:val="clear" w:color="auto" w:fill="FFFFFF"/>
        <w:autoSpaceDE/>
        <w:autoSpaceDN/>
        <w:adjustRightInd/>
        <w:ind w:left="567" w:hanging="141"/>
        <w:jc w:val="both"/>
        <w:rPr>
          <w:rFonts w:ascii="Calibri" w:hAnsi="Calibri"/>
          <w:b/>
          <w:color w:val="000000"/>
          <w:lang w:val="ru-RU"/>
        </w:rPr>
      </w:pPr>
      <w:r w:rsidRPr="009B5328">
        <w:rPr>
          <w:b/>
          <w:iCs/>
          <w:color w:val="000000"/>
          <w:lang w:val="ru-RU"/>
        </w:rPr>
        <w:t>Тренировка зрительной памяти</w:t>
      </w:r>
    </w:p>
    <w:p w:rsidR="00131A45" w:rsidRPr="009B5328" w:rsidRDefault="00131A45" w:rsidP="00131A45">
      <w:pPr>
        <w:widowControl/>
        <w:shd w:val="clear" w:color="auto" w:fill="FFFFFF"/>
        <w:autoSpaceDE/>
        <w:autoSpaceDN/>
        <w:adjustRightInd/>
        <w:ind w:left="567" w:hanging="141"/>
        <w:jc w:val="both"/>
        <w:rPr>
          <w:rFonts w:ascii="Calibri" w:hAnsi="Calibri"/>
          <w:color w:val="000000"/>
          <w:lang w:val="ru-RU"/>
        </w:rPr>
      </w:pPr>
      <w:r w:rsidRPr="009B5328">
        <w:rPr>
          <w:color w:val="000000"/>
          <w:lang w:val="ru-RU"/>
        </w:rPr>
        <w:t>Для развития внимания и зрительной памяти в каждое занятие включен зрительный диктант.</w:t>
      </w:r>
    </w:p>
    <w:p w:rsidR="00131A45" w:rsidRPr="009B5328" w:rsidRDefault="00131A45" w:rsidP="00131A45">
      <w:pPr>
        <w:widowControl/>
        <w:shd w:val="clear" w:color="auto" w:fill="FFFFFF"/>
        <w:autoSpaceDE/>
        <w:autoSpaceDN/>
        <w:adjustRightInd/>
        <w:ind w:left="567" w:hanging="141"/>
        <w:jc w:val="both"/>
        <w:rPr>
          <w:rFonts w:ascii="Calibri" w:hAnsi="Calibri"/>
          <w:b/>
          <w:color w:val="000000"/>
          <w:lang w:val="ru-RU"/>
        </w:rPr>
      </w:pPr>
      <w:r w:rsidRPr="009B5328">
        <w:rPr>
          <w:b/>
          <w:iCs/>
          <w:color w:val="000000"/>
          <w:lang w:val="ru-RU"/>
        </w:rPr>
        <w:t>Поиск закономерностей</w:t>
      </w:r>
    </w:p>
    <w:p w:rsidR="00131A45" w:rsidRPr="009B5328" w:rsidRDefault="00131A45" w:rsidP="00131A45">
      <w:pPr>
        <w:widowControl/>
        <w:shd w:val="clear" w:color="auto" w:fill="FFFFFF"/>
        <w:autoSpaceDE/>
        <w:autoSpaceDN/>
        <w:adjustRightInd/>
        <w:ind w:left="567" w:hanging="141"/>
        <w:jc w:val="both"/>
        <w:rPr>
          <w:rFonts w:ascii="Calibri" w:hAnsi="Calibri"/>
          <w:color w:val="000000"/>
          <w:lang w:val="ru-RU"/>
        </w:rPr>
      </w:pPr>
      <w:r w:rsidRPr="009B5328">
        <w:rPr>
          <w:color w:val="000000"/>
          <w:lang w:val="ru-RU"/>
        </w:rPr>
        <w:t>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учителя открывают для себя знания и способы их добывания.</w:t>
      </w:r>
    </w:p>
    <w:p w:rsidR="00131A45" w:rsidRPr="009B5328" w:rsidRDefault="00131A45" w:rsidP="00131A45">
      <w:pPr>
        <w:widowControl/>
        <w:shd w:val="clear" w:color="auto" w:fill="FFFFFF"/>
        <w:autoSpaceDE/>
        <w:autoSpaceDN/>
        <w:adjustRightInd/>
        <w:ind w:left="567" w:hanging="141"/>
        <w:jc w:val="both"/>
        <w:rPr>
          <w:rFonts w:ascii="Calibri" w:hAnsi="Calibri"/>
          <w:color w:val="000000"/>
          <w:lang w:val="ru-RU"/>
        </w:rPr>
      </w:pPr>
      <w:r w:rsidRPr="009B5328">
        <w:rPr>
          <w:color w:val="000000"/>
          <w:lang w:val="ru-RU"/>
        </w:rPr>
        <w:t>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приведённых слов, цифр, явлений; подбор возможно большего количества примеров к какому-либо положению; нахождение нескольких вариантов ответа на один и тот же вопрос; нахождение наиболее рационального способа решения; усовершенствование какого-либо задания и другие.</w:t>
      </w:r>
    </w:p>
    <w:p w:rsidR="00131A45" w:rsidRPr="009B5328" w:rsidRDefault="00131A45" w:rsidP="00131A45">
      <w:pPr>
        <w:widowControl/>
        <w:shd w:val="clear" w:color="auto" w:fill="FFFFFF"/>
        <w:autoSpaceDE/>
        <w:autoSpaceDN/>
        <w:adjustRightInd/>
        <w:ind w:left="567" w:hanging="141"/>
        <w:jc w:val="both"/>
        <w:rPr>
          <w:rFonts w:ascii="Calibri" w:hAnsi="Calibri"/>
          <w:color w:val="000000"/>
          <w:lang w:val="ru-RU"/>
        </w:rPr>
      </w:pPr>
      <w:r w:rsidRPr="009B5328">
        <w:rPr>
          <w:color w:val="000000"/>
          <w:lang w:val="ru-RU"/>
        </w:rPr>
        <w:t>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подхода учащихся к их решению, в других - растерянность при встрече с задачей, имеющей 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w:t>
      </w:r>
    </w:p>
    <w:p w:rsidR="00131A45" w:rsidRPr="009B5328" w:rsidRDefault="00131A45" w:rsidP="00131A45">
      <w:pPr>
        <w:widowControl/>
        <w:shd w:val="clear" w:color="auto" w:fill="FFFFFF"/>
        <w:autoSpaceDE/>
        <w:autoSpaceDN/>
        <w:adjustRightInd/>
        <w:ind w:left="567" w:hanging="141"/>
        <w:jc w:val="both"/>
        <w:rPr>
          <w:rFonts w:ascii="Calibri" w:hAnsi="Calibri"/>
          <w:b/>
          <w:color w:val="000000"/>
          <w:lang w:val="ru-RU"/>
        </w:rPr>
      </w:pPr>
      <w:r w:rsidRPr="009B5328">
        <w:rPr>
          <w:b/>
          <w:iCs/>
          <w:color w:val="000000"/>
          <w:lang w:val="ru-RU"/>
        </w:rPr>
        <w:t>Задания по перекладыванию спичек. Ребусы.</w:t>
      </w:r>
    </w:p>
    <w:p w:rsidR="00131A45" w:rsidRPr="009B5328" w:rsidRDefault="00131A45" w:rsidP="00131A45">
      <w:pPr>
        <w:widowControl/>
        <w:shd w:val="clear" w:color="auto" w:fill="FFFFFF"/>
        <w:autoSpaceDE/>
        <w:autoSpaceDN/>
        <w:adjustRightInd/>
        <w:ind w:left="567" w:hanging="141"/>
        <w:jc w:val="both"/>
        <w:rPr>
          <w:rFonts w:ascii="Calibri" w:hAnsi="Calibri"/>
          <w:color w:val="000000"/>
          <w:lang w:val="ru-RU"/>
        </w:rPr>
      </w:pPr>
      <w:r w:rsidRPr="009B5328">
        <w:rPr>
          <w:color w:val="000000"/>
          <w:lang w:val="ru-RU"/>
        </w:rPr>
        <w:t>Развитие воображения построено в основном на материале, включающем задания геометрического характера:</w:t>
      </w:r>
    </w:p>
    <w:p w:rsidR="00131A45" w:rsidRPr="009B5328" w:rsidRDefault="00131A45" w:rsidP="00131A45">
      <w:pPr>
        <w:widowControl/>
        <w:shd w:val="clear" w:color="auto" w:fill="FFFFFF"/>
        <w:autoSpaceDE/>
        <w:autoSpaceDN/>
        <w:adjustRightInd/>
        <w:ind w:left="567" w:hanging="141"/>
        <w:jc w:val="both"/>
        <w:rPr>
          <w:rFonts w:ascii="Calibri" w:hAnsi="Calibri" w:cs="Arial"/>
          <w:color w:val="000000"/>
          <w:lang w:val="ru-RU"/>
        </w:rPr>
      </w:pPr>
      <w:r w:rsidRPr="009B5328">
        <w:rPr>
          <w:color w:val="000000"/>
          <w:lang w:val="ru-RU"/>
        </w:rPr>
        <w:t xml:space="preserve">- </w:t>
      </w:r>
      <w:proofErr w:type="spellStart"/>
      <w:r w:rsidRPr="009B5328">
        <w:rPr>
          <w:color w:val="000000"/>
          <w:lang w:val="ru-RU"/>
        </w:rPr>
        <w:t>дорисовывание</w:t>
      </w:r>
      <w:proofErr w:type="spellEnd"/>
      <w:r w:rsidRPr="009B5328">
        <w:rPr>
          <w:color w:val="000000"/>
          <w:lang w:val="ru-RU"/>
        </w:rPr>
        <w:t xml:space="preserve"> несложных композиций из геометрических тел или линий, не изображающих ничего конкретного, до какого-либо изображения;</w:t>
      </w:r>
    </w:p>
    <w:p w:rsidR="00131A45" w:rsidRPr="009B5328" w:rsidRDefault="00131A45" w:rsidP="00131A45">
      <w:pPr>
        <w:widowControl/>
        <w:shd w:val="clear" w:color="auto" w:fill="FFFFFF"/>
        <w:autoSpaceDE/>
        <w:autoSpaceDN/>
        <w:adjustRightInd/>
        <w:ind w:left="567" w:hanging="141"/>
        <w:jc w:val="both"/>
        <w:rPr>
          <w:rFonts w:ascii="Calibri" w:hAnsi="Calibri" w:cs="Arial"/>
          <w:color w:val="000000"/>
          <w:lang w:val="ru-RU"/>
        </w:rPr>
      </w:pPr>
      <w:r w:rsidRPr="009B5328">
        <w:rPr>
          <w:color w:val="000000"/>
          <w:lang w:val="ru-RU"/>
        </w:rPr>
        <w:t>- выбор фигуры нужной формы для восстановления целого;</w:t>
      </w:r>
    </w:p>
    <w:p w:rsidR="00131A45" w:rsidRPr="009B5328" w:rsidRDefault="00131A45" w:rsidP="00131A45">
      <w:pPr>
        <w:widowControl/>
        <w:shd w:val="clear" w:color="auto" w:fill="FFFFFF"/>
        <w:autoSpaceDE/>
        <w:autoSpaceDN/>
        <w:adjustRightInd/>
        <w:ind w:left="567" w:hanging="141"/>
        <w:jc w:val="both"/>
        <w:rPr>
          <w:rFonts w:ascii="Calibri" w:hAnsi="Calibri" w:cs="Arial"/>
          <w:color w:val="000000"/>
          <w:lang w:val="ru-RU"/>
        </w:rPr>
      </w:pPr>
      <w:r w:rsidRPr="009B5328">
        <w:rPr>
          <w:color w:val="000000"/>
          <w:lang w:val="ru-RU"/>
        </w:rPr>
        <w:t>- вычерчивание уникурсальных фигур (фигур, которые надо начертить, не отрывая карандаша от бумаги и не проводя одну и ту же линию дважды);</w:t>
      </w:r>
    </w:p>
    <w:p w:rsidR="00131A45" w:rsidRPr="009B5328" w:rsidRDefault="00131A45" w:rsidP="00131A45">
      <w:pPr>
        <w:widowControl/>
        <w:shd w:val="clear" w:color="auto" w:fill="FFFFFF"/>
        <w:autoSpaceDE/>
        <w:autoSpaceDN/>
        <w:adjustRightInd/>
        <w:ind w:left="567" w:hanging="141"/>
        <w:jc w:val="both"/>
        <w:rPr>
          <w:rFonts w:ascii="Calibri" w:hAnsi="Calibri" w:cs="Arial"/>
          <w:color w:val="000000"/>
          <w:lang w:val="ru-RU"/>
        </w:rPr>
      </w:pPr>
      <w:r w:rsidRPr="009B5328">
        <w:rPr>
          <w:color w:val="000000"/>
          <w:lang w:val="ru-RU"/>
        </w:rPr>
        <w:t>- выбор пары идентичных фигур сложной конфигурации;</w:t>
      </w:r>
    </w:p>
    <w:p w:rsidR="00131A45" w:rsidRPr="009B5328" w:rsidRDefault="00131A45" w:rsidP="00131A45">
      <w:pPr>
        <w:widowControl/>
        <w:shd w:val="clear" w:color="auto" w:fill="FFFFFF"/>
        <w:autoSpaceDE/>
        <w:autoSpaceDN/>
        <w:adjustRightInd/>
        <w:ind w:left="567" w:hanging="141"/>
        <w:jc w:val="both"/>
        <w:rPr>
          <w:rFonts w:ascii="Calibri" w:hAnsi="Calibri" w:cs="Arial"/>
          <w:color w:val="000000"/>
          <w:lang w:val="ru-RU"/>
        </w:rPr>
      </w:pPr>
      <w:r w:rsidRPr="009B5328">
        <w:rPr>
          <w:color w:val="000000"/>
          <w:lang w:val="ru-RU"/>
        </w:rPr>
        <w:t>- выделение из общего рисунка заданных фигур с целью выявления замаскированного рисунка;</w:t>
      </w:r>
    </w:p>
    <w:p w:rsidR="00131A45" w:rsidRPr="009B5328" w:rsidRDefault="00131A45" w:rsidP="00131A45">
      <w:pPr>
        <w:widowControl/>
        <w:shd w:val="clear" w:color="auto" w:fill="FFFFFF"/>
        <w:autoSpaceDE/>
        <w:autoSpaceDN/>
        <w:adjustRightInd/>
        <w:ind w:left="567" w:hanging="141"/>
        <w:jc w:val="both"/>
        <w:rPr>
          <w:rFonts w:ascii="Calibri" w:hAnsi="Calibri" w:cs="Arial"/>
          <w:color w:val="000000"/>
          <w:lang w:val="ru-RU"/>
        </w:rPr>
      </w:pPr>
      <w:r w:rsidRPr="009B5328">
        <w:rPr>
          <w:color w:val="000000"/>
          <w:lang w:val="ru-RU"/>
        </w:rPr>
        <w:t>- деление фигуры на несколько заданных фигур и построение заданной фигуры из нескольких частей, выбираемых из множества данных;</w:t>
      </w:r>
    </w:p>
    <w:p w:rsidR="00131A45" w:rsidRPr="009B5328" w:rsidRDefault="00131A45" w:rsidP="00131A45">
      <w:pPr>
        <w:widowControl/>
        <w:shd w:val="clear" w:color="auto" w:fill="FFFFFF"/>
        <w:autoSpaceDE/>
        <w:autoSpaceDN/>
        <w:adjustRightInd/>
        <w:ind w:left="567" w:hanging="141"/>
        <w:jc w:val="both"/>
        <w:rPr>
          <w:rFonts w:ascii="Calibri" w:hAnsi="Calibri" w:cs="Arial"/>
          <w:color w:val="000000"/>
          <w:lang w:val="ru-RU"/>
        </w:rPr>
      </w:pPr>
      <w:r w:rsidRPr="009B5328">
        <w:rPr>
          <w:color w:val="000000"/>
          <w:lang w:val="ru-RU"/>
        </w:rPr>
        <w:t>- складывание и перекладывание спичек с целью составления заданных фигур.</w:t>
      </w:r>
    </w:p>
    <w:p w:rsidR="00131A45" w:rsidRPr="009B5328" w:rsidRDefault="00131A45" w:rsidP="00131A45">
      <w:pPr>
        <w:widowControl/>
        <w:shd w:val="clear" w:color="auto" w:fill="FFFFFF"/>
        <w:autoSpaceDE/>
        <w:autoSpaceDN/>
        <w:adjustRightInd/>
        <w:ind w:left="567" w:hanging="141"/>
        <w:jc w:val="both"/>
        <w:rPr>
          <w:color w:val="000000"/>
          <w:lang w:val="ru-RU"/>
        </w:rPr>
      </w:pPr>
      <w:r w:rsidRPr="009B5328">
        <w:rPr>
          <w:color w:val="000000"/>
          <w:lang w:val="ru-RU"/>
        </w:rPr>
        <w:t>         </w:t>
      </w:r>
      <w:r w:rsidRPr="009B5328">
        <w:rPr>
          <w:b/>
          <w:color w:val="000000"/>
          <w:lang w:val="ru-RU"/>
        </w:rPr>
        <w:t>Совершенствованию воображения</w:t>
      </w:r>
      <w:r w:rsidRPr="009B5328">
        <w:rPr>
          <w:color w:val="000000"/>
          <w:lang w:val="ru-RU"/>
        </w:rPr>
        <w:t xml:space="preserve"> способствует и работа с изографами и </w:t>
      </w:r>
      <w:proofErr w:type="spellStart"/>
      <w:r w:rsidRPr="009B5328">
        <w:rPr>
          <w:color w:val="000000"/>
          <w:lang w:val="ru-RU"/>
        </w:rPr>
        <w:t>числографами</w:t>
      </w:r>
      <w:proofErr w:type="spellEnd"/>
      <w:r w:rsidRPr="009B5328">
        <w:rPr>
          <w:color w:val="000000"/>
          <w:lang w:val="ru-RU"/>
        </w:rPr>
        <w:t xml:space="preserve"> (предмет изображен с помощью чисел), задания на преобразование и перестроение фигур и предметов (задания с использованием спичек); на переливание. Кроме того, учащиеся получают дополнительные нестандартные задачи на листах.</w:t>
      </w:r>
    </w:p>
    <w:p w:rsidR="00131A45" w:rsidRPr="009B5328" w:rsidRDefault="00131A45" w:rsidP="00131A45">
      <w:pPr>
        <w:widowControl/>
        <w:shd w:val="clear" w:color="auto" w:fill="FFFFFF"/>
        <w:autoSpaceDE/>
        <w:autoSpaceDN/>
        <w:adjustRightInd/>
        <w:ind w:left="567" w:hanging="141"/>
        <w:jc w:val="both"/>
        <w:rPr>
          <w:b/>
          <w:color w:val="000000"/>
          <w:lang w:val="ru-RU" w:eastAsia="en-US"/>
        </w:rPr>
      </w:pPr>
    </w:p>
    <w:p w:rsidR="0034331D" w:rsidRDefault="0034331D">
      <w:pPr>
        <w:widowControl/>
        <w:autoSpaceDE/>
        <w:autoSpaceDN/>
        <w:adjustRightInd/>
        <w:spacing w:after="200" w:line="276" w:lineRule="auto"/>
        <w:rPr>
          <w:rFonts w:eastAsia="Calibri"/>
          <w:b/>
          <w:color w:val="000000"/>
          <w:lang w:val="ru-RU" w:eastAsia="en-US"/>
        </w:rPr>
      </w:pPr>
      <w:r>
        <w:rPr>
          <w:rFonts w:eastAsia="Calibri"/>
          <w:b/>
          <w:color w:val="000000"/>
          <w:lang w:val="ru-RU" w:eastAsia="en-US"/>
        </w:rPr>
        <w:br w:type="page"/>
      </w:r>
    </w:p>
    <w:p w:rsidR="00BC6967" w:rsidRPr="00BC6967" w:rsidRDefault="00131A45" w:rsidP="00BC6967">
      <w:pPr>
        <w:widowControl/>
        <w:numPr>
          <w:ilvl w:val="0"/>
          <w:numId w:val="7"/>
        </w:numPr>
        <w:shd w:val="clear" w:color="auto" w:fill="FFFFFF"/>
        <w:autoSpaceDE/>
        <w:autoSpaceDN/>
        <w:adjustRightInd/>
        <w:ind w:hanging="447"/>
        <w:contextualSpacing/>
        <w:jc w:val="center"/>
        <w:rPr>
          <w:rFonts w:ascii="Calibri" w:eastAsia="Calibri" w:hAnsi="Calibri"/>
          <w:color w:val="000000"/>
          <w:lang w:val="ru-RU"/>
        </w:rPr>
      </w:pPr>
      <w:r w:rsidRPr="009B5328">
        <w:rPr>
          <w:rFonts w:eastAsia="Calibri"/>
          <w:b/>
          <w:color w:val="000000"/>
          <w:lang w:val="ru-RU" w:eastAsia="en-US"/>
        </w:rPr>
        <w:lastRenderedPageBreak/>
        <w:t>Тематическое планирование</w:t>
      </w:r>
    </w:p>
    <w:p w:rsidR="009E19AA" w:rsidRPr="009E19AA" w:rsidRDefault="00131A45" w:rsidP="00BC6967">
      <w:pPr>
        <w:widowControl/>
        <w:shd w:val="clear" w:color="auto" w:fill="FFFFFF"/>
        <w:autoSpaceDE/>
        <w:autoSpaceDN/>
        <w:adjustRightInd/>
        <w:ind w:left="1440"/>
        <w:contextualSpacing/>
        <w:jc w:val="center"/>
        <w:rPr>
          <w:rFonts w:ascii="Calibri" w:eastAsia="Calibri" w:hAnsi="Calibri"/>
          <w:color w:val="000000"/>
          <w:lang w:val="ru-RU"/>
        </w:rPr>
      </w:pPr>
      <w:r w:rsidRPr="009B5328">
        <w:rPr>
          <w:rFonts w:eastAsia="Calibri"/>
          <w:b/>
          <w:color w:val="000000"/>
          <w:lang w:val="ru-RU" w:eastAsia="en-US"/>
        </w:rPr>
        <w:t>с определением основных видов внеурочной деятельности обучающихся</w:t>
      </w:r>
    </w:p>
    <w:p w:rsidR="00131A45" w:rsidRDefault="00131A45" w:rsidP="009E19AA">
      <w:pPr>
        <w:widowControl/>
        <w:shd w:val="clear" w:color="auto" w:fill="FFFFFF"/>
        <w:autoSpaceDE/>
        <w:autoSpaceDN/>
        <w:adjustRightInd/>
        <w:ind w:left="1440"/>
        <w:contextualSpacing/>
        <w:jc w:val="center"/>
        <w:rPr>
          <w:rFonts w:eastAsia="Calibri"/>
          <w:b/>
          <w:color w:val="000000"/>
          <w:lang w:val="ru-RU" w:eastAsia="en-US"/>
        </w:rPr>
      </w:pPr>
      <w:r w:rsidRPr="009B5328">
        <w:rPr>
          <w:rFonts w:eastAsia="Calibri"/>
          <w:b/>
          <w:color w:val="000000"/>
          <w:lang w:val="ru-RU" w:eastAsia="en-US"/>
        </w:rPr>
        <w:t>2 класс</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528"/>
      </w:tblGrid>
      <w:tr w:rsidR="00131A45" w:rsidRPr="000B52F8" w:rsidTr="00EE23AB">
        <w:trPr>
          <w:trHeight w:val="673"/>
        </w:trPr>
        <w:tc>
          <w:tcPr>
            <w:tcW w:w="851" w:type="dxa"/>
            <w:shd w:val="clear" w:color="auto" w:fill="F2F2F2" w:themeFill="background1" w:themeFillShade="F2"/>
          </w:tcPr>
          <w:p w:rsidR="00131A45" w:rsidRPr="000B52F8" w:rsidRDefault="00131A45" w:rsidP="00EE23AB">
            <w:pPr>
              <w:widowControl/>
              <w:autoSpaceDE/>
              <w:autoSpaceDN/>
              <w:adjustRightInd/>
              <w:jc w:val="center"/>
              <w:rPr>
                <w:b/>
                <w:color w:val="000000"/>
                <w:lang w:val="ru-RU" w:eastAsia="en-US"/>
              </w:rPr>
            </w:pPr>
            <w:r w:rsidRPr="000B52F8">
              <w:rPr>
                <w:b/>
                <w:color w:val="000000"/>
                <w:lang w:val="ru-RU" w:eastAsia="en-US"/>
              </w:rPr>
              <w:t>№</w:t>
            </w:r>
          </w:p>
        </w:tc>
        <w:tc>
          <w:tcPr>
            <w:tcW w:w="2977" w:type="dxa"/>
            <w:shd w:val="clear" w:color="auto" w:fill="F2F2F2" w:themeFill="background1" w:themeFillShade="F2"/>
          </w:tcPr>
          <w:p w:rsidR="00131A45" w:rsidRPr="000B52F8" w:rsidRDefault="00131A45" w:rsidP="00EE23AB">
            <w:pPr>
              <w:widowControl/>
              <w:autoSpaceDE/>
              <w:autoSpaceDN/>
              <w:adjustRightInd/>
              <w:jc w:val="center"/>
              <w:rPr>
                <w:b/>
                <w:color w:val="000000"/>
                <w:lang w:val="ru-RU" w:eastAsia="en-US"/>
              </w:rPr>
            </w:pPr>
            <w:r w:rsidRPr="000B52F8">
              <w:rPr>
                <w:b/>
                <w:color w:val="000000"/>
                <w:lang w:val="ru-RU" w:eastAsia="en-US"/>
              </w:rPr>
              <w:t>Тема занятия</w:t>
            </w:r>
          </w:p>
        </w:tc>
        <w:tc>
          <w:tcPr>
            <w:tcW w:w="5528" w:type="dxa"/>
            <w:shd w:val="clear" w:color="auto" w:fill="F2F2F2" w:themeFill="background1" w:themeFillShade="F2"/>
          </w:tcPr>
          <w:p w:rsidR="00131A45" w:rsidRPr="000B52F8" w:rsidRDefault="00131A45" w:rsidP="00EE23AB">
            <w:pPr>
              <w:widowControl/>
              <w:autoSpaceDE/>
              <w:autoSpaceDN/>
              <w:adjustRightInd/>
              <w:jc w:val="center"/>
              <w:rPr>
                <w:b/>
                <w:color w:val="000000"/>
                <w:lang w:val="ru-RU" w:eastAsia="en-US"/>
              </w:rPr>
            </w:pPr>
            <w:r w:rsidRPr="000B52F8">
              <w:rPr>
                <w:b/>
                <w:color w:val="000000"/>
                <w:lang w:val="ru-RU" w:eastAsia="en-US"/>
              </w:rPr>
              <w:t>Основные виды деятельности учащихся:</w:t>
            </w:r>
          </w:p>
        </w:tc>
      </w:tr>
      <w:tr w:rsidR="00131A45" w:rsidRPr="000B52F8"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528" w:type="dxa"/>
            <w:shd w:val="clear" w:color="auto" w:fill="auto"/>
          </w:tcPr>
          <w:p w:rsidR="00131A45" w:rsidRPr="000B52F8" w:rsidRDefault="00131A45" w:rsidP="00EE23AB">
            <w:pPr>
              <w:widowControl/>
              <w:autoSpaceDE/>
              <w:autoSpaceDN/>
              <w:adjustRightInd/>
              <w:jc w:val="both"/>
              <w:rPr>
                <w:lang w:val="ru-RU" w:eastAsia="en-US"/>
              </w:rPr>
            </w:pPr>
            <w:r w:rsidRPr="000B52F8">
              <w:rPr>
                <w:lang w:val="ru-RU" w:eastAsia="en-US"/>
              </w:rPr>
              <w:t>- тренируют воображение;</w:t>
            </w:r>
          </w:p>
          <w:p w:rsidR="00131A45" w:rsidRPr="000B52F8" w:rsidRDefault="00131A45" w:rsidP="00EE23AB">
            <w:pPr>
              <w:widowControl/>
              <w:autoSpaceDE/>
              <w:autoSpaceDN/>
              <w:adjustRightInd/>
              <w:jc w:val="both"/>
              <w:rPr>
                <w:lang w:val="ru-RU"/>
              </w:rPr>
            </w:pPr>
            <w:r w:rsidRPr="000B52F8">
              <w:rPr>
                <w:lang w:val="ru-RU"/>
              </w:rPr>
              <w:t>- 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jc w:val="both"/>
              <w:rPr>
                <w:lang w:val="ru-RU"/>
              </w:rPr>
            </w:pPr>
            <w:r w:rsidRPr="000B52F8">
              <w:rPr>
                <w:lang w:val="ru-RU"/>
              </w:rPr>
              <w:t xml:space="preserve">-определяют последовательности промежуточных целей с учётом конечного результата; </w:t>
            </w:r>
          </w:p>
          <w:p w:rsidR="00131A45" w:rsidRPr="000B52F8" w:rsidRDefault="00131A45" w:rsidP="00EE23AB">
            <w:pPr>
              <w:widowControl/>
              <w:autoSpaceDE/>
              <w:autoSpaceDN/>
              <w:adjustRightInd/>
              <w:jc w:val="both"/>
              <w:rPr>
                <w:lang w:val="ru-RU"/>
              </w:rPr>
            </w:pPr>
            <w:r w:rsidRPr="000B52F8">
              <w:rPr>
                <w:lang w:val="ru-RU"/>
              </w:rPr>
              <w:t xml:space="preserve">-составляют план и последовательность действий; </w:t>
            </w:r>
          </w:p>
          <w:p w:rsidR="00131A45" w:rsidRPr="000B52F8" w:rsidRDefault="00131A45" w:rsidP="00EE23AB">
            <w:pPr>
              <w:widowControl/>
              <w:autoSpaceDE/>
              <w:autoSpaceDN/>
              <w:adjustRightInd/>
              <w:jc w:val="both"/>
              <w:rPr>
                <w:lang w:val="ru-RU" w:eastAsia="en-US"/>
              </w:rPr>
            </w:pPr>
            <w:r w:rsidRPr="000B52F8">
              <w:rPr>
                <w:lang w:val="ru-RU"/>
              </w:rPr>
              <w:t>- структурируют знания;</w:t>
            </w:r>
          </w:p>
          <w:p w:rsidR="00131A45" w:rsidRPr="000B52F8" w:rsidRDefault="00131A45" w:rsidP="00EE23AB">
            <w:pPr>
              <w:widowControl/>
              <w:autoSpaceDE/>
              <w:autoSpaceDN/>
              <w:adjustRightInd/>
              <w:jc w:val="both"/>
              <w:rPr>
                <w:lang w:val="ru-RU" w:eastAsia="en-US"/>
              </w:rPr>
            </w:pPr>
            <w:r w:rsidRPr="000B52F8">
              <w:rPr>
                <w:lang w:val="ru-RU" w:eastAsia="en-US"/>
              </w:rPr>
              <w:t xml:space="preserve">- выявляют закономерности; </w:t>
            </w:r>
          </w:p>
          <w:p w:rsidR="00131A45" w:rsidRPr="000B52F8" w:rsidRDefault="00131A45" w:rsidP="00EE23AB">
            <w:pPr>
              <w:widowControl/>
              <w:autoSpaceDE/>
              <w:autoSpaceDN/>
              <w:adjustRightInd/>
              <w:jc w:val="both"/>
              <w:rPr>
                <w:lang w:val="ru-RU" w:eastAsia="en-US"/>
              </w:rPr>
            </w:pPr>
            <w:r w:rsidRPr="000B52F8">
              <w:rPr>
                <w:lang w:val="ru-RU" w:eastAsia="en-US"/>
              </w:rPr>
              <w:t>- решают комбинаторные задачи путём перебора и составления таблицы;</w:t>
            </w:r>
          </w:p>
          <w:p w:rsidR="00131A45" w:rsidRPr="000B52F8" w:rsidRDefault="00131A45" w:rsidP="00EE23AB">
            <w:pPr>
              <w:widowControl/>
              <w:autoSpaceDE/>
              <w:autoSpaceDN/>
              <w:adjustRightInd/>
              <w:jc w:val="both"/>
              <w:rPr>
                <w:lang w:val="ru-RU" w:eastAsia="en-US"/>
              </w:rPr>
            </w:pPr>
            <w:r w:rsidRPr="000B52F8">
              <w:rPr>
                <w:lang w:val="ru-RU" w:eastAsia="en-US"/>
              </w:rPr>
              <w:t xml:space="preserve"> - решают задачи на смекалку.</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jc w:val="both"/>
              <w:rPr>
                <w:lang w:val="ru-RU" w:eastAsia="en-US"/>
              </w:rPr>
            </w:pPr>
            <w:r w:rsidRPr="000B52F8">
              <w:rPr>
                <w:lang w:val="ru-RU" w:eastAsia="en-US"/>
              </w:rPr>
              <w:t>- тренируют слуховую память;</w:t>
            </w:r>
          </w:p>
          <w:p w:rsidR="00131A45" w:rsidRPr="000B52F8" w:rsidRDefault="00131A45" w:rsidP="00EE23AB">
            <w:pPr>
              <w:widowControl/>
              <w:autoSpaceDE/>
              <w:autoSpaceDN/>
              <w:adjustRightInd/>
              <w:rPr>
                <w:lang w:val="ru-RU" w:eastAsia="en-US"/>
              </w:rPr>
            </w:pPr>
            <w:r w:rsidRPr="000B52F8">
              <w:rPr>
                <w:lang w:val="ru-RU" w:eastAsia="en-US"/>
              </w:rPr>
              <w:t xml:space="preserve">- дают описание предметов, явлений по их признакам; </w:t>
            </w:r>
          </w:p>
          <w:p w:rsidR="00131A45" w:rsidRPr="000B52F8" w:rsidRDefault="00131A45" w:rsidP="00EE23AB">
            <w:pPr>
              <w:widowControl/>
              <w:autoSpaceDE/>
              <w:autoSpaceDN/>
              <w:adjustRightInd/>
              <w:rPr>
                <w:lang w:val="ru-RU" w:eastAsia="en-US"/>
              </w:rPr>
            </w:pPr>
            <w:r w:rsidRPr="000B52F8">
              <w:rPr>
                <w:lang w:val="ru-RU" w:eastAsia="en-US"/>
              </w:rPr>
              <w:t xml:space="preserve">- выделяют черты сходства и отличия; </w:t>
            </w:r>
          </w:p>
          <w:p w:rsidR="00131A45" w:rsidRPr="000B52F8" w:rsidRDefault="00131A45" w:rsidP="00EE23AB">
            <w:pPr>
              <w:widowControl/>
              <w:autoSpaceDE/>
              <w:autoSpaceDN/>
              <w:adjustRightInd/>
              <w:jc w:val="both"/>
              <w:rPr>
                <w:lang w:val="ru-RU" w:eastAsia="en-US"/>
              </w:rPr>
            </w:pPr>
            <w:r w:rsidRPr="000B52F8">
              <w:rPr>
                <w:lang w:val="ru-RU" w:eastAsia="en-US"/>
              </w:rPr>
              <w:t xml:space="preserve">- 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 решают несложные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 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xml:space="preserve">Перекладывание спичек. </w:t>
            </w: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jc w:val="both"/>
              <w:rPr>
                <w:lang w:val="ru-RU" w:eastAsia="en-US"/>
              </w:rPr>
            </w:pPr>
            <w:r w:rsidRPr="000B52F8">
              <w:rPr>
                <w:lang w:val="ru-RU" w:eastAsia="en-US"/>
              </w:rPr>
              <w:t>- тренируют воображение;</w:t>
            </w:r>
          </w:p>
          <w:p w:rsidR="00131A45" w:rsidRPr="000B52F8" w:rsidRDefault="00131A45" w:rsidP="00EE23AB">
            <w:pPr>
              <w:widowControl/>
              <w:autoSpaceDE/>
              <w:autoSpaceDN/>
              <w:adjustRightInd/>
              <w:rPr>
                <w:lang w:val="ru-RU" w:eastAsia="en-US"/>
              </w:rPr>
            </w:pPr>
            <w:r w:rsidRPr="000B52F8">
              <w:rPr>
                <w:lang w:val="ru-RU" w:eastAsia="en-US"/>
              </w:rPr>
              <w:t>- выполняют задание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 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учатся владеть элементарными навыками анализа, синтеза, сравнения, классификации, обобщения.</w:t>
            </w:r>
          </w:p>
        </w:tc>
      </w:tr>
      <w:tr w:rsidR="00131A45" w:rsidRPr="000B52F8"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4</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jc w:val="both"/>
              <w:rPr>
                <w:lang w:val="ru-RU" w:eastAsia="en-US"/>
              </w:rPr>
            </w:pPr>
            <w:r w:rsidRPr="000B52F8">
              <w:rPr>
                <w:lang w:val="ru-RU" w:eastAsia="en-US"/>
              </w:rPr>
              <w:t>- тренируют внимание;</w:t>
            </w:r>
          </w:p>
          <w:p w:rsidR="00131A45" w:rsidRPr="000B52F8" w:rsidRDefault="00131A45" w:rsidP="00EE23AB">
            <w:pPr>
              <w:widowControl/>
              <w:autoSpaceDE/>
              <w:autoSpaceDN/>
              <w:adjustRightInd/>
              <w:jc w:val="both"/>
              <w:rPr>
                <w:lang w:val="ru-RU" w:eastAsia="en-US"/>
              </w:rPr>
            </w:pPr>
            <w:r w:rsidRPr="000B52F8">
              <w:rPr>
                <w:lang w:val="ru-RU" w:eastAsia="en-US"/>
              </w:rPr>
              <w:t xml:space="preserve">- 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 решают несложные логические, комбинаторные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находят и выбирают алгоритм решения занимательной и нестандартной задачи;</w:t>
            </w:r>
          </w:p>
          <w:p w:rsidR="00131A45" w:rsidRPr="000B52F8" w:rsidRDefault="00131A45" w:rsidP="00EE23AB">
            <w:pPr>
              <w:widowControl/>
              <w:autoSpaceDE/>
              <w:autoSpaceDN/>
              <w:adjustRightInd/>
              <w:jc w:val="both"/>
              <w:rPr>
                <w:lang w:val="ru-RU" w:eastAsia="en-US"/>
              </w:rPr>
            </w:pPr>
            <w:r w:rsidRPr="000B52F8">
              <w:rPr>
                <w:lang w:val="ru-RU" w:eastAsia="en-US"/>
              </w:rPr>
              <w:t>- учатся действовать по плану;</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5</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528" w:type="dxa"/>
            <w:shd w:val="clear" w:color="auto" w:fill="auto"/>
          </w:tcPr>
          <w:p w:rsidR="00131A45" w:rsidRPr="000B52F8" w:rsidRDefault="00131A45" w:rsidP="00EE23AB">
            <w:pPr>
              <w:widowControl/>
              <w:autoSpaceDE/>
              <w:autoSpaceDN/>
              <w:adjustRightInd/>
              <w:jc w:val="both"/>
              <w:rPr>
                <w:lang w:val="ru-RU" w:eastAsia="en-US"/>
              </w:rPr>
            </w:pPr>
            <w:r w:rsidRPr="000B52F8">
              <w:rPr>
                <w:lang w:val="ru-RU" w:eastAsia="en-US"/>
              </w:rPr>
              <w:t>- тренируют зрительную память;</w:t>
            </w:r>
          </w:p>
          <w:p w:rsidR="00131A45" w:rsidRPr="000B52F8" w:rsidRDefault="00131A45" w:rsidP="00EE23AB">
            <w:pPr>
              <w:widowControl/>
              <w:autoSpaceDE/>
              <w:autoSpaceDN/>
              <w:adjustRightInd/>
              <w:jc w:val="both"/>
              <w:rPr>
                <w:lang w:val="ru-RU" w:eastAsia="en-US"/>
              </w:rPr>
            </w:pPr>
            <w:r w:rsidRPr="000B52F8">
              <w:rPr>
                <w:lang w:val="ru-RU" w:eastAsia="en-US"/>
              </w:rPr>
              <w:t xml:space="preserve">- ориентируются в пространстве; </w:t>
            </w:r>
          </w:p>
          <w:p w:rsidR="00131A45" w:rsidRPr="000B52F8" w:rsidRDefault="00131A45" w:rsidP="00EE23AB">
            <w:pPr>
              <w:widowControl/>
              <w:autoSpaceDE/>
              <w:autoSpaceDN/>
              <w:adjustRightInd/>
              <w:rPr>
                <w:lang w:val="ru-RU" w:eastAsia="en-US"/>
              </w:rPr>
            </w:pPr>
            <w:r w:rsidRPr="000B52F8">
              <w:rPr>
                <w:lang w:val="ru-RU" w:eastAsia="en-US"/>
              </w:rPr>
              <w:t>- учатся правильно строить предложения;</w:t>
            </w:r>
          </w:p>
          <w:p w:rsidR="00131A45" w:rsidRPr="000B52F8" w:rsidRDefault="00131A45" w:rsidP="00EE23AB">
            <w:pPr>
              <w:widowControl/>
              <w:autoSpaceDE/>
              <w:autoSpaceDN/>
              <w:adjustRightInd/>
              <w:rPr>
                <w:lang w:val="ru-RU" w:eastAsia="en-US"/>
              </w:rPr>
            </w:pPr>
            <w:r w:rsidRPr="000B52F8">
              <w:rPr>
                <w:lang w:val="ru-RU" w:eastAsia="en-US"/>
              </w:rPr>
              <w:t xml:space="preserve">- используют в речи изученные термины; находят и выделяют признаки предметов; </w:t>
            </w:r>
          </w:p>
          <w:p w:rsidR="00131A45" w:rsidRPr="000B52F8" w:rsidRDefault="00131A45" w:rsidP="00EE23AB">
            <w:pPr>
              <w:widowControl/>
              <w:autoSpaceDE/>
              <w:autoSpaceDN/>
              <w:adjustRightInd/>
              <w:jc w:val="both"/>
              <w:rPr>
                <w:lang w:val="ru-RU" w:eastAsia="en-US"/>
              </w:rPr>
            </w:pPr>
            <w:r w:rsidRPr="000B52F8">
              <w:rPr>
                <w:lang w:val="ru-RU" w:eastAsia="en-US"/>
              </w:rPr>
              <w:t xml:space="preserve">- узнают предметы, явления по их признакам; </w:t>
            </w:r>
          </w:p>
          <w:p w:rsidR="00131A45" w:rsidRPr="000B52F8" w:rsidRDefault="00131A45" w:rsidP="00EE23AB">
            <w:pPr>
              <w:widowControl/>
              <w:autoSpaceDE/>
              <w:autoSpaceDN/>
              <w:adjustRightInd/>
              <w:rPr>
                <w:lang w:val="ru-RU" w:eastAsia="en-US"/>
              </w:rPr>
            </w:pPr>
            <w:r w:rsidRPr="000B52F8">
              <w:rPr>
                <w:lang w:val="ru-RU" w:eastAsia="en-US"/>
              </w:rPr>
              <w:t xml:space="preserve">- дают описание предметов, явлений по их </w:t>
            </w:r>
            <w:r w:rsidRPr="000B52F8">
              <w:rPr>
                <w:lang w:val="ru-RU" w:eastAsia="en-US"/>
              </w:rPr>
              <w:lastRenderedPageBreak/>
              <w:t xml:space="preserve">признакам; </w:t>
            </w:r>
          </w:p>
          <w:p w:rsidR="00131A45" w:rsidRPr="000B52F8" w:rsidRDefault="00131A45" w:rsidP="00EE23AB">
            <w:pPr>
              <w:widowControl/>
              <w:autoSpaceDE/>
              <w:autoSpaceDN/>
              <w:adjustRightInd/>
              <w:rPr>
                <w:lang w:val="ru-RU" w:eastAsia="en-US"/>
              </w:rPr>
            </w:pPr>
            <w:r w:rsidRPr="000B52F8">
              <w:rPr>
                <w:lang w:val="ru-RU" w:eastAsia="en-US"/>
              </w:rPr>
              <w:t>- выделяют черты сходства и отличия.</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6</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xml:space="preserve">Задачи по перекладыванию спичек. </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jc w:val="both"/>
              <w:rPr>
                <w:lang w:val="ru-RU" w:eastAsia="en-US"/>
              </w:rPr>
            </w:pPr>
            <w:r w:rsidRPr="000B52F8">
              <w:rPr>
                <w:lang w:val="ru-RU" w:eastAsia="en-US"/>
              </w:rPr>
              <w:t xml:space="preserve">- тренируют воображение; </w:t>
            </w:r>
          </w:p>
          <w:p w:rsidR="00131A45" w:rsidRPr="000B52F8" w:rsidRDefault="00131A45" w:rsidP="00EE23AB">
            <w:pPr>
              <w:widowControl/>
              <w:autoSpaceDE/>
              <w:autoSpaceDN/>
              <w:adjustRightInd/>
              <w:rPr>
                <w:lang w:val="ru-RU" w:eastAsia="en-US"/>
              </w:rPr>
            </w:pPr>
            <w:r w:rsidRPr="000B52F8">
              <w:rPr>
                <w:lang w:val="ru-RU" w:eastAsia="en-US"/>
              </w:rPr>
              <w:t xml:space="preserve">- </w:t>
            </w:r>
            <w:r w:rsidRPr="000B52F8">
              <w:rPr>
                <w:color w:val="000000"/>
                <w:lang w:val="ru-RU" w:eastAsia="en-US"/>
              </w:rPr>
              <w:t>решают задачи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 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tc>
      </w:tr>
      <w:tr w:rsidR="00131A45" w:rsidRPr="000B52F8"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7</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528" w:type="dxa"/>
            <w:shd w:val="clear" w:color="auto" w:fill="auto"/>
          </w:tcPr>
          <w:p w:rsidR="00131A45" w:rsidRPr="000B52F8" w:rsidRDefault="00131A45" w:rsidP="00EE23AB">
            <w:pPr>
              <w:widowControl/>
              <w:autoSpaceDE/>
              <w:autoSpaceDN/>
              <w:adjustRightInd/>
              <w:jc w:val="both"/>
              <w:rPr>
                <w:lang w:val="ru-RU" w:eastAsia="en-US"/>
              </w:rPr>
            </w:pPr>
            <w:r w:rsidRPr="000B52F8">
              <w:rPr>
                <w:lang w:val="ru-RU" w:eastAsia="en-US"/>
              </w:rPr>
              <w:t>- тренируют зрительную память;</w:t>
            </w:r>
          </w:p>
          <w:p w:rsidR="00131A45" w:rsidRPr="000B52F8" w:rsidRDefault="00131A45" w:rsidP="00EE23AB">
            <w:pPr>
              <w:widowControl/>
              <w:autoSpaceDE/>
              <w:autoSpaceDN/>
              <w:adjustRightInd/>
              <w:jc w:val="both"/>
              <w:rPr>
                <w:lang w:val="ru-RU" w:eastAsia="en-US"/>
              </w:rPr>
            </w:pPr>
            <w:r w:rsidRPr="000B52F8">
              <w:rPr>
                <w:lang w:val="ru-RU" w:eastAsia="en-US"/>
              </w:rPr>
              <w:t xml:space="preserve">- выявляют закономерности; </w:t>
            </w:r>
          </w:p>
          <w:p w:rsidR="00131A45" w:rsidRPr="000B52F8" w:rsidRDefault="00131A45" w:rsidP="00EE23AB">
            <w:pPr>
              <w:widowControl/>
              <w:autoSpaceDE/>
              <w:autoSpaceDN/>
              <w:adjustRightInd/>
              <w:jc w:val="both"/>
              <w:rPr>
                <w:lang w:val="ru-RU" w:eastAsia="en-US"/>
              </w:rPr>
            </w:pPr>
            <w:r w:rsidRPr="000B52F8">
              <w:rPr>
                <w:lang w:val="ru-RU" w:eastAsia="en-US"/>
              </w:rPr>
              <w:t xml:space="preserve">- ориентируются в пространстве; </w:t>
            </w:r>
          </w:p>
          <w:p w:rsidR="00131A45" w:rsidRPr="000B52F8" w:rsidRDefault="00131A45" w:rsidP="00EE23AB">
            <w:pPr>
              <w:widowControl/>
              <w:autoSpaceDE/>
              <w:autoSpaceDN/>
              <w:adjustRightInd/>
              <w:rPr>
                <w:lang w:val="ru-RU" w:eastAsia="en-US"/>
              </w:rPr>
            </w:pPr>
            <w:r w:rsidRPr="000B52F8">
              <w:rPr>
                <w:lang w:val="ru-RU" w:eastAsia="en-US"/>
              </w:rPr>
              <w:t>- учатся правильно строить предложения;</w:t>
            </w:r>
          </w:p>
          <w:p w:rsidR="00131A45" w:rsidRPr="000B52F8" w:rsidRDefault="00131A45" w:rsidP="00EE23AB">
            <w:pPr>
              <w:widowControl/>
              <w:autoSpaceDE/>
              <w:autoSpaceDN/>
              <w:adjustRightInd/>
              <w:rPr>
                <w:lang w:val="ru-RU" w:eastAsia="en-US"/>
              </w:rPr>
            </w:pPr>
            <w:r w:rsidRPr="000B52F8">
              <w:rPr>
                <w:lang w:val="ru-RU" w:eastAsia="en-US"/>
              </w:rPr>
              <w:t>- учатся владеть элементарными навыками анализа, синтеза, сравнения, классификации, обобщения;</w:t>
            </w:r>
          </w:p>
          <w:p w:rsidR="00131A45" w:rsidRPr="000B52F8" w:rsidRDefault="00131A45" w:rsidP="00EE23AB">
            <w:pPr>
              <w:widowControl/>
              <w:autoSpaceDE/>
              <w:autoSpaceDN/>
              <w:adjustRightInd/>
              <w:rPr>
                <w:lang w:val="ru-RU" w:eastAsia="en-US"/>
              </w:rPr>
            </w:pPr>
            <w:r w:rsidRPr="000B52F8">
              <w:rPr>
                <w:lang w:val="ru-RU" w:eastAsia="en-US"/>
              </w:rPr>
              <w:t>- решают комбинаторные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решают ребусы.</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8</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jc w:val="both"/>
              <w:rPr>
                <w:lang w:val="ru-RU" w:eastAsia="en-US"/>
              </w:rPr>
            </w:pPr>
            <w:r w:rsidRPr="000B52F8">
              <w:rPr>
                <w:lang w:val="ru-RU" w:eastAsia="en-US"/>
              </w:rPr>
              <w:t>- развивают быстроту реакции;</w:t>
            </w:r>
          </w:p>
          <w:p w:rsidR="00131A45" w:rsidRPr="000B52F8" w:rsidRDefault="00131A45" w:rsidP="00EE23AB">
            <w:pPr>
              <w:widowControl/>
              <w:autoSpaceDE/>
              <w:autoSpaceDN/>
              <w:adjustRightInd/>
              <w:rPr>
                <w:lang w:val="ru-RU" w:eastAsia="en-US"/>
              </w:rPr>
            </w:pPr>
            <w:r w:rsidRPr="000B52F8">
              <w:rPr>
                <w:lang w:val="ru-RU" w:eastAsia="en-US"/>
              </w:rPr>
              <w:t xml:space="preserve">- определяют временные промежутки;     </w:t>
            </w:r>
          </w:p>
          <w:p w:rsidR="00131A45" w:rsidRPr="000B52F8" w:rsidRDefault="00131A45" w:rsidP="00EE23AB">
            <w:pPr>
              <w:widowControl/>
              <w:autoSpaceDE/>
              <w:autoSpaceDN/>
              <w:adjustRightInd/>
              <w:rPr>
                <w:lang w:val="ru-RU" w:eastAsia="en-US"/>
              </w:rPr>
            </w:pPr>
            <w:r w:rsidRPr="000B52F8">
              <w:rPr>
                <w:lang w:val="ru-RU" w:eastAsia="en-US"/>
              </w:rPr>
              <w:t>- различают предметы по цвету, форме, размеру;</w:t>
            </w:r>
          </w:p>
          <w:p w:rsidR="00131A45" w:rsidRPr="000B52F8" w:rsidRDefault="00131A45" w:rsidP="00EE23AB">
            <w:pPr>
              <w:widowControl/>
              <w:autoSpaceDE/>
              <w:autoSpaceDN/>
              <w:adjustRightInd/>
              <w:rPr>
                <w:lang w:val="ru-RU" w:eastAsia="en-US"/>
              </w:rPr>
            </w:pPr>
            <w:r w:rsidRPr="000B52F8">
              <w:rPr>
                <w:lang w:val="ru-RU" w:eastAsia="en-US"/>
              </w:rPr>
              <w:t xml:space="preserve">- используют в речи изученные термины; находят и выделяют признаки предметов; </w:t>
            </w:r>
          </w:p>
          <w:p w:rsidR="00131A45" w:rsidRPr="000B52F8" w:rsidRDefault="00131A45" w:rsidP="00EE23AB">
            <w:pPr>
              <w:widowControl/>
              <w:autoSpaceDE/>
              <w:autoSpaceDN/>
              <w:adjustRightInd/>
              <w:rPr>
                <w:lang w:val="ru-RU" w:eastAsia="en-US"/>
              </w:rPr>
            </w:pPr>
            <w:r w:rsidRPr="000B52F8">
              <w:rPr>
                <w:lang w:val="ru-RU" w:eastAsia="en-US"/>
              </w:rPr>
              <w:t xml:space="preserve">- дают описание предметов, явлений по их признакам; </w:t>
            </w:r>
          </w:p>
          <w:p w:rsidR="00131A45" w:rsidRPr="000B52F8" w:rsidRDefault="00131A45" w:rsidP="00EE23AB">
            <w:pPr>
              <w:widowControl/>
              <w:autoSpaceDE/>
              <w:autoSpaceDN/>
              <w:adjustRightInd/>
              <w:rPr>
                <w:lang w:val="ru-RU" w:eastAsia="en-US"/>
              </w:rPr>
            </w:pPr>
            <w:r w:rsidRPr="000B52F8">
              <w:rPr>
                <w:lang w:val="ru-RU" w:eastAsia="en-US"/>
              </w:rPr>
              <w:t>- выделяют черты сходства и отличия.</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9</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схемами</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10</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Отгадывание ребусов и кроссвордов.</w:t>
            </w:r>
          </w:p>
          <w:p w:rsidR="00131A45" w:rsidRPr="000B52F8" w:rsidRDefault="00131A45" w:rsidP="00EE23AB">
            <w:pPr>
              <w:widowControl/>
              <w:autoSpaceDE/>
              <w:autoSpaceDN/>
              <w:adjustRightInd/>
              <w:rPr>
                <w:color w:val="000000"/>
                <w:lang w:val="ru-RU" w:eastAsia="en-US"/>
              </w:rPr>
            </w:pP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тренируют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рассуждать;</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отгадывают ребусы и кроссворды;</w:t>
            </w:r>
          </w:p>
          <w:p w:rsidR="00131A45" w:rsidRPr="000B52F8" w:rsidRDefault="00131A45" w:rsidP="00EE23AB">
            <w:pPr>
              <w:widowControl/>
              <w:autoSpaceDE/>
              <w:autoSpaceDN/>
              <w:adjustRightInd/>
              <w:rPr>
                <w:lang w:val="ru-RU" w:eastAsia="en-US"/>
              </w:rPr>
            </w:pPr>
            <w:r w:rsidRPr="000B52F8">
              <w:rPr>
                <w:lang w:val="ru-RU" w:eastAsia="en-US"/>
              </w:rPr>
              <w:t>- решают несложные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 находят и выбирают алгоритм решения занимательной и нестандартной задачи;</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11</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xml:space="preserve">Задачи по перекладыванию спичек. </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jc w:val="both"/>
              <w:rPr>
                <w:lang w:val="ru-RU" w:eastAsia="en-US"/>
              </w:rPr>
            </w:pPr>
            <w:r w:rsidRPr="000B52F8">
              <w:rPr>
                <w:lang w:val="ru-RU" w:eastAsia="en-US"/>
              </w:rPr>
              <w:t xml:space="preserve">- тренируют воображение;  </w:t>
            </w:r>
          </w:p>
          <w:p w:rsidR="00131A45" w:rsidRPr="000B52F8" w:rsidRDefault="00131A45" w:rsidP="00EE23AB">
            <w:pPr>
              <w:widowControl/>
              <w:autoSpaceDE/>
              <w:autoSpaceDN/>
              <w:adjustRightInd/>
              <w:rPr>
                <w:lang w:val="ru-RU" w:eastAsia="en-US"/>
              </w:rPr>
            </w:pPr>
            <w:r w:rsidRPr="000B52F8">
              <w:rPr>
                <w:lang w:val="ru-RU" w:eastAsia="en-US"/>
              </w:rPr>
              <w:t xml:space="preserve">- </w:t>
            </w:r>
            <w:r w:rsidRPr="000B52F8">
              <w:rPr>
                <w:color w:val="000000"/>
                <w:lang w:val="ru-RU" w:eastAsia="en-US"/>
              </w:rPr>
              <w:t>решают задачи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 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12</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 xml:space="preserve">Поиск закономерностей. Решение комбинаторных </w:t>
            </w:r>
            <w:r w:rsidRPr="000B52F8">
              <w:rPr>
                <w:lang w:val="ru-RU"/>
              </w:rPr>
              <w:lastRenderedPageBreak/>
              <w:t>задач и задач на смекалку</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xml:space="preserve">- анализируют задачи и самостоятельно выбирают </w:t>
            </w:r>
            <w:r w:rsidRPr="000B52F8">
              <w:rPr>
                <w:color w:val="000000"/>
                <w:lang w:val="ru-RU" w:eastAsia="en-US"/>
              </w:rPr>
              <w:lastRenderedPageBreak/>
              <w:t>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схемами</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13</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jc w:val="both"/>
              <w:rPr>
                <w:lang w:val="ru-RU" w:eastAsia="en-US"/>
              </w:rPr>
            </w:pPr>
            <w:r w:rsidRPr="000B52F8">
              <w:rPr>
                <w:lang w:val="ru-RU" w:eastAsia="en-US"/>
              </w:rPr>
              <w:t>- развивают быстроту реакции;</w:t>
            </w:r>
          </w:p>
          <w:p w:rsidR="00131A45" w:rsidRPr="000B52F8" w:rsidRDefault="00131A45" w:rsidP="00EE23AB">
            <w:pPr>
              <w:widowControl/>
              <w:autoSpaceDE/>
              <w:autoSpaceDN/>
              <w:adjustRightInd/>
              <w:jc w:val="both"/>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jc w:val="both"/>
              <w:rPr>
                <w:lang w:val="ru-RU" w:eastAsia="en-US"/>
              </w:rPr>
            </w:pPr>
            <w:r w:rsidRPr="000B52F8">
              <w:rPr>
                <w:lang w:val="ru-RU" w:eastAsia="en-US"/>
              </w:rPr>
              <w:t>- учатся действовать по самостоятельно составленному плану, выполняют необходимые действия для достижения результата (рисунки, схемы, таблицы)</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14</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xml:space="preserve">Задачи по перекладыванию спичек. </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jc w:val="both"/>
              <w:rPr>
                <w:lang w:val="ru-RU" w:eastAsia="en-US"/>
              </w:rPr>
            </w:pPr>
            <w:r w:rsidRPr="000B52F8">
              <w:rPr>
                <w:lang w:val="ru-RU" w:eastAsia="en-US"/>
              </w:rPr>
              <w:t xml:space="preserve">- тренируют воображение; </w:t>
            </w:r>
          </w:p>
          <w:p w:rsidR="00131A45" w:rsidRPr="000B52F8" w:rsidRDefault="00131A45" w:rsidP="00EE23AB">
            <w:pPr>
              <w:widowControl/>
              <w:autoSpaceDE/>
              <w:autoSpaceDN/>
              <w:adjustRightInd/>
              <w:rPr>
                <w:lang w:val="ru-RU" w:eastAsia="en-US"/>
              </w:rPr>
            </w:pPr>
            <w:r w:rsidRPr="000B52F8">
              <w:rPr>
                <w:lang w:val="ru-RU" w:eastAsia="en-US"/>
              </w:rPr>
              <w:t xml:space="preserve">- </w:t>
            </w:r>
            <w:r w:rsidRPr="000B52F8">
              <w:rPr>
                <w:color w:val="000000"/>
                <w:lang w:val="ru-RU" w:eastAsia="en-US"/>
              </w:rPr>
              <w:t>решают задачи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 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15</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пользуются таблицами и схема</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16</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Отгадывание ребусов и кроссвордов.</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тренируют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рассуждать;</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отгадывают ребусы и кроссворды;</w:t>
            </w:r>
          </w:p>
          <w:p w:rsidR="00131A45" w:rsidRPr="000B52F8" w:rsidRDefault="00131A45" w:rsidP="00EE23AB">
            <w:pPr>
              <w:widowControl/>
              <w:autoSpaceDE/>
              <w:autoSpaceDN/>
              <w:adjustRightInd/>
              <w:rPr>
                <w:lang w:val="ru-RU" w:eastAsia="en-US"/>
              </w:rPr>
            </w:pPr>
            <w:r w:rsidRPr="000B52F8">
              <w:rPr>
                <w:lang w:val="ru-RU" w:eastAsia="en-US"/>
              </w:rPr>
              <w:t>- решают несложные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 находят и выбирают алгоритм решения занимательной и нестандартной задачи;</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17</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слуховую память;</w:t>
            </w:r>
          </w:p>
          <w:p w:rsidR="00131A45" w:rsidRPr="000B52F8" w:rsidRDefault="00131A45" w:rsidP="00EE23AB">
            <w:pPr>
              <w:widowControl/>
              <w:autoSpaceDE/>
              <w:autoSpaceDN/>
              <w:adjustRightInd/>
              <w:rPr>
                <w:lang w:val="ru-RU" w:eastAsia="en-US"/>
              </w:rPr>
            </w:pPr>
            <w:r w:rsidRPr="000B52F8">
              <w:rPr>
                <w:lang w:val="ru-RU" w:eastAsia="en-US"/>
              </w:rPr>
              <w:t xml:space="preserve">- дают описание предметов, явлений по их признакам; </w:t>
            </w:r>
          </w:p>
          <w:p w:rsidR="00131A45" w:rsidRPr="000B52F8" w:rsidRDefault="00131A45" w:rsidP="00EE23AB">
            <w:pPr>
              <w:widowControl/>
              <w:autoSpaceDE/>
              <w:autoSpaceDN/>
              <w:adjustRightInd/>
              <w:rPr>
                <w:lang w:val="ru-RU" w:eastAsia="en-US"/>
              </w:rPr>
            </w:pPr>
            <w:r w:rsidRPr="000B52F8">
              <w:rPr>
                <w:lang w:val="ru-RU" w:eastAsia="en-US"/>
              </w:rPr>
              <w:t xml:space="preserve">-выделяют черты сходства и отличия; </w:t>
            </w:r>
          </w:p>
          <w:p w:rsidR="00131A45" w:rsidRPr="000B52F8" w:rsidRDefault="00131A45" w:rsidP="00EE23AB">
            <w:pPr>
              <w:widowControl/>
              <w:autoSpaceDE/>
              <w:autoSpaceDN/>
              <w:adjustRightInd/>
              <w:rPr>
                <w:lang w:val="ru-RU" w:eastAsia="en-US"/>
              </w:rPr>
            </w:pPr>
            <w:r w:rsidRPr="000B52F8">
              <w:rPr>
                <w:lang w:val="ru-RU" w:eastAsia="en-US"/>
              </w:rPr>
              <w:t xml:space="preserve">- 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 решают несложные логические задачи и задачи на смекалку;</w:t>
            </w:r>
          </w:p>
          <w:p w:rsidR="00131A45" w:rsidRPr="000B52F8" w:rsidRDefault="00131A45" w:rsidP="00EE23AB">
            <w:pPr>
              <w:widowControl/>
              <w:autoSpaceDE/>
              <w:autoSpaceDN/>
              <w:adjustRightInd/>
              <w:jc w:val="both"/>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jc w:val="both"/>
              <w:rPr>
                <w:lang w:val="ru-RU" w:eastAsia="en-US"/>
              </w:rPr>
            </w:pPr>
            <w:r w:rsidRPr="000B52F8">
              <w:rPr>
                <w:lang w:val="ru-RU" w:eastAsia="en-US"/>
              </w:rPr>
              <w:t>-находят и выбирают алгоритм решения занимательной и нестандартной задачи;</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18</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xml:space="preserve">Перекладывание спичек. </w:t>
            </w: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jc w:val="both"/>
              <w:rPr>
                <w:lang w:val="ru-RU" w:eastAsia="en-US"/>
              </w:rPr>
            </w:pPr>
            <w:r w:rsidRPr="000B52F8">
              <w:rPr>
                <w:lang w:val="ru-RU" w:eastAsia="en-US"/>
              </w:rPr>
              <w:t>- тренируют воображение;</w:t>
            </w:r>
          </w:p>
          <w:p w:rsidR="00131A45" w:rsidRPr="000B52F8" w:rsidRDefault="00131A45" w:rsidP="00EE23AB">
            <w:pPr>
              <w:widowControl/>
              <w:autoSpaceDE/>
              <w:autoSpaceDN/>
              <w:adjustRightInd/>
              <w:rPr>
                <w:lang w:val="ru-RU" w:eastAsia="en-US"/>
              </w:rPr>
            </w:pPr>
            <w:r w:rsidRPr="000B52F8">
              <w:rPr>
                <w:lang w:val="ru-RU" w:eastAsia="en-US"/>
              </w:rPr>
              <w:t>- выполняют задание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 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учатся владеть элементарными навыками анализа, синтеза, сравнения, классификации, обобщения.</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19</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слуховую память;</w:t>
            </w:r>
          </w:p>
          <w:p w:rsidR="00131A45" w:rsidRPr="000B52F8" w:rsidRDefault="00131A45" w:rsidP="00EE23AB">
            <w:pPr>
              <w:widowControl/>
              <w:autoSpaceDE/>
              <w:autoSpaceDN/>
              <w:adjustRightInd/>
              <w:rPr>
                <w:lang w:val="ru-RU" w:eastAsia="en-US"/>
              </w:rPr>
            </w:pPr>
            <w:r w:rsidRPr="000B52F8">
              <w:rPr>
                <w:lang w:val="ru-RU" w:eastAsia="en-US"/>
              </w:rPr>
              <w:t xml:space="preserve">- дают описание предметов, явлений по их признакам; </w:t>
            </w:r>
          </w:p>
          <w:p w:rsidR="00131A45" w:rsidRPr="000B52F8" w:rsidRDefault="00131A45" w:rsidP="00EE23AB">
            <w:pPr>
              <w:widowControl/>
              <w:autoSpaceDE/>
              <w:autoSpaceDN/>
              <w:adjustRightInd/>
              <w:rPr>
                <w:lang w:val="ru-RU" w:eastAsia="en-US"/>
              </w:rPr>
            </w:pPr>
            <w:r w:rsidRPr="000B52F8">
              <w:rPr>
                <w:lang w:val="ru-RU" w:eastAsia="en-US"/>
              </w:rPr>
              <w:t xml:space="preserve">-выделяют черты сходства и отличия; </w:t>
            </w:r>
          </w:p>
          <w:p w:rsidR="00131A45" w:rsidRPr="000B52F8" w:rsidRDefault="00131A45" w:rsidP="00EE23AB">
            <w:pPr>
              <w:widowControl/>
              <w:autoSpaceDE/>
              <w:autoSpaceDN/>
              <w:adjustRightInd/>
              <w:rPr>
                <w:lang w:val="ru-RU" w:eastAsia="en-US"/>
              </w:rPr>
            </w:pPr>
            <w:r w:rsidRPr="000B52F8">
              <w:rPr>
                <w:lang w:val="ru-RU" w:eastAsia="en-US"/>
              </w:rPr>
              <w:t xml:space="preserve">-выявляют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-решают несложные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20</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пользуются таблицами и схема</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21</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Отгадывание ребусов и кроссвордов.</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тренируют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рассуждать;</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отгадывают ребусы и кроссворды;</w:t>
            </w:r>
          </w:p>
          <w:p w:rsidR="00131A45" w:rsidRPr="000B52F8" w:rsidRDefault="00131A45" w:rsidP="00EE23AB">
            <w:pPr>
              <w:widowControl/>
              <w:autoSpaceDE/>
              <w:autoSpaceDN/>
              <w:adjustRightInd/>
              <w:rPr>
                <w:lang w:val="ru-RU" w:eastAsia="en-US"/>
              </w:rPr>
            </w:pPr>
            <w:r w:rsidRPr="000B52F8">
              <w:rPr>
                <w:lang w:val="ru-RU" w:eastAsia="en-US"/>
              </w:rPr>
              <w:t>- решают несложные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 находят и выбирают алгоритм решения занимательной и нестандартной задачи;</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22</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слуховую память;</w:t>
            </w:r>
          </w:p>
          <w:p w:rsidR="00131A45" w:rsidRPr="000B52F8" w:rsidRDefault="00131A45" w:rsidP="00EE23AB">
            <w:pPr>
              <w:widowControl/>
              <w:autoSpaceDE/>
              <w:autoSpaceDN/>
              <w:adjustRightInd/>
              <w:rPr>
                <w:lang w:val="ru-RU" w:eastAsia="en-US"/>
              </w:rPr>
            </w:pPr>
            <w:r w:rsidRPr="000B52F8">
              <w:rPr>
                <w:lang w:val="ru-RU" w:eastAsia="en-US"/>
              </w:rPr>
              <w:t xml:space="preserve">- дают описание предметов, явлений по их признакам; </w:t>
            </w:r>
          </w:p>
          <w:p w:rsidR="00131A45" w:rsidRPr="000B52F8" w:rsidRDefault="00131A45" w:rsidP="00EE23AB">
            <w:pPr>
              <w:widowControl/>
              <w:autoSpaceDE/>
              <w:autoSpaceDN/>
              <w:adjustRightInd/>
              <w:rPr>
                <w:lang w:val="ru-RU" w:eastAsia="en-US"/>
              </w:rPr>
            </w:pPr>
            <w:r w:rsidRPr="000B52F8">
              <w:rPr>
                <w:lang w:val="ru-RU" w:eastAsia="en-US"/>
              </w:rPr>
              <w:t xml:space="preserve">-выделяют черты сходства и отличия; </w:t>
            </w:r>
          </w:p>
          <w:p w:rsidR="00131A45" w:rsidRPr="000B52F8" w:rsidRDefault="00131A45" w:rsidP="00EE23AB">
            <w:pPr>
              <w:widowControl/>
              <w:autoSpaceDE/>
              <w:autoSpaceDN/>
              <w:adjustRightInd/>
              <w:rPr>
                <w:lang w:val="ru-RU" w:eastAsia="en-US"/>
              </w:rPr>
            </w:pPr>
            <w:r w:rsidRPr="000B52F8">
              <w:rPr>
                <w:lang w:val="ru-RU" w:eastAsia="en-US"/>
              </w:rPr>
              <w:t xml:space="preserve">-выявляют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-решают несложные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23</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xml:space="preserve">Перекладывание спичек. </w:t>
            </w: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-тренируют воображение;</w:t>
            </w:r>
          </w:p>
          <w:p w:rsidR="00131A45" w:rsidRPr="000B52F8" w:rsidRDefault="00131A45" w:rsidP="00EE23AB">
            <w:pPr>
              <w:widowControl/>
              <w:autoSpaceDE/>
              <w:autoSpaceDN/>
              <w:adjustRightInd/>
              <w:rPr>
                <w:lang w:val="ru-RU" w:eastAsia="en-US"/>
              </w:rPr>
            </w:pPr>
            <w:r w:rsidRPr="000B52F8">
              <w:rPr>
                <w:lang w:val="ru-RU" w:eastAsia="en-US"/>
              </w:rPr>
              <w:t>- выполняют задание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-учатся владеть элементарными навыками анализа, синтеза, сравнения, классификации, обобщения.</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24</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пользуются таблицами и схема</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25</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xml:space="preserve">Отгадывание ребусов и </w:t>
            </w:r>
            <w:r w:rsidRPr="000B52F8">
              <w:rPr>
                <w:color w:val="000000"/>
                <w:lang w:val="ru-RU" w:eastAsia="en-US"/>
              </w:rPr>
              <w:lastRenderedPageBreak/>
              <w:t>кроссвордов.</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 тренируют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 учатся рассуждать;</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отгадывают ребусы и кроссворды;</w:t>
            </w:r>
          </w:p>
          <w:p w:rsidR="00131A45" w:rsidRPr="000B52F8" w:rsidRDefault="00131A45" w:rsidP="00EE23AB">
            <w:pPr>
              <w:widowControl/>
              <w:autoSpaceDE/>
              <w:autoSpaceDN/>
              <w:adjustRightInd/>
              <w:rPr>
                <w:lang w:val="ru-RU" w:eastAsia="en-US"/>
              </w:rPr>
            </w:pPr>
            <w:r w:rsidRPr="000B52F8">
              <w:rPr>
                <w:lang w:val="ru-RU" w:eastAsia="en-US"/>
              </w:rPr>
              <w:t>-решают несложные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26</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слуховую память;</w:t>
            </w:r>
          </w:p>
          <w:p w:rsidR="00131A45" w:rsidRPr="000B52F8" w:rsidRDefault="00131A45" w:rsidP="00EE23AB">
            <w:pPr>
              <w:widowControl/>
              <w:autoSpaceDE/>
              <w:autoSpaceDN/>
              <w:adjustRightInd/>
              <w:rPr>
                <w:lang w:val="ru-RU" w:eastAsia="en-US"/>
              </w:rPr>
            </w:pPr>
            <w:r w:rsidRPr="000B52F8">
              <w:rPr>
                <w:lang w:val="ru-RU" w:eastAsia="en-US"/>
              </w:rPr>
              <w:t xml:space="preserve">- дают описание предметов, явлений по их признакам; </w:t>
            </w:r>
          </w:p>
          <w:p w:rsidR="00131A45" w:rsidRPr="000B52F8" w:rsidRDefault="00131A45" w:rsidP="00EE23AB">
            <w:pPr>
              <w:widowControl/>
              <w:autoSpaceDE/>
              <w:autoSpaceDN/>
              <w:adjustRightInd/>
              <w:rPr>
                <w:lang w:val="ru-RU" w:eastAsia="en-US"/>
              </w:rPr>
            </w:pPr>
            <w:r w:rsidRPr="000B52F8">
              <w:rPr>
                <w:lang w:val="ru-RU" w:eastAsia="en-US"/>
              </w:rPr>
              <w:t xml:space="preserve">-выделяют черты сходства и отличия; </w:t>
            </w:r>
          </w:p>
          <w:p w:rsidR="00131A45" w:rsidRPr="000B52F8" w:rsidRDefault="00131A45" w:rsidP="00EE23AB">
            <w:pPr>
              <w:widowControl/>
              <w:autoSpaceDE/>
              <w:autoSpaceDN/>
              <w:adjustRightInd/>
              <w:rPr>
                <w:lang w:val="ru-RU" w:eastAsia="en-US"/>
              </w:rPr>
            </w:pPr>
            <w:r w:rsidRPr="000B52F8">
              <w:rPr>
                <w:lang w:val="ru-RU" w:eastAsia="en-US"/>
              </w:rPr>
              <w:t xml:space="preserve">-выявляют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-решают несложные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27</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пользуются таблицами и схемами для решения.</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28</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xml:space="preserve">Перекладывание спичек. </w:t>
            </w: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-тренируют воображение;</w:t>
            </w:r>
          </w:p>
          <w:p w:rsidR="00131A45" w:rsidRPr="000B52F8" w:rsidRDefault="00131A45" w:rsidP="00EE23AB">
            <w:pPr>
              <w:widowControl/>
              <w:autoSpaceDE/>
              <w:autoSpaceDN/>
              <w:adjustRightInd/>
              <w:rPr>
                <w:lang w:val="ru-RU" w:eastAsia="en-US"/>
              </w:rPr>
            </w:pPr>
            <w:r w:rsidRPr="000B52F8">
              <w:rPr>
                <w:lang w:val="ru-RU" w:eastAsia="en-US"/>
              </w:rPr>
              <w:t>- выполняют задание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-учатся владеть элементарными навыками анализа, синтеза, сравнения, классификации, обобщения.</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29</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пользуются таблицами и схемами для решения.</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30</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xml:space="preserve">Перекладывание спичек. </w:t>
            </w: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-тренируют воображение;</w:t>
            </w:r>
          </w:p>
          <w:p w:rsidR="00131A45" w:rsidRPr="000B52F8" w:rsidRDefault="00131A45" w:rsidP="00EE23AB">
            <w:pPr>
              <w:widowControl/>
              <w:autoSpaceDE/>
              <w:autoSpaceDN/>
              <w:adjustRightInd/>
              <w:rPr>
                <w:lang w:val="ru-RU" w:eastAsia="en-US"/>
              </w:rPr>
            </w:pPr>
            <w:r w:rsidRPr="000B52F8">
              <w:rPr>
                <w:lang w:val="ru-RU" w:eastAsia="en-US"/>
              </w:rPr>
              <w:t>- выполняют задание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-учатся владеть элементарными навыками анализа, синтеза, сравнения, классификации, обобщения.</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31</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развивают быстроту реакции;</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xml:space="preserve">- учатся действовать по самостоятельно составленному плану, выполняют необходимые </w:t>
            </w:r>
            <w:r w:rsidRPr="000B52F8">
              <w:rPr>
                <w:lang w:val="ru-RU" w:eastAsia="en-US"/>
              </w:rPr>
              <w:lastRenderedPageBreak/>
              <w:t>действия для достижения результата (рисунки, схемы, таблицы)</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32</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схемами для решения.</w:t>
            </w:r>
          </w:p>
        </w:tc>
      </w:tr>
      <w:tr w:rsidR="00131A45" w:rsidRPr="00FF3E89"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33</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Отгадывание ребусов и кроссвордов.</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тренируют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рассуждать;</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отгадывают ребусы и кроссворды;</w:t>
            </w:r>
          </w:p>
          <w:p w:rsidR="00131A45" w:rsidRPr="000B52F8" w:rsidRDefault="00131A45" w:rsidP="00EE23AB">
            <w:pPr>
              <w:widowControl/>
              <w:autoSpaceDE/>
              <w:autoSpaceDN/>
              <w:adjustRightInd/>
              <w:rPr>
                <w:lang w:val="ru-RU" w:eastAsia="en-US"/>
              </w:rPr>
            </w:pPr>
            <w:r w:rsidRPr="000B52F8">
              <w:rPr>
                <w:lang w:val="ru-RU" w:eastAsia="en-US"/>
              </w:rPr>
              <w:t>-решают несложные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p>
        </w:tc>
      </w:tr>
      <w:tr w:rsidR="00131A45" w:rsidRPr="000B52F8" w:rsidTr="00EE23AB">
        <w:tc>
          <w:tcPr>
            <w:tcW w:w="851"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34</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Контрольная работа по итогам года</w:t>
            </w:r>
          </w:p>
        </w:tc>
        <w:tc>
          <w:tcPr>
            <w:tcW w:w="5528"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-самостоятельно решают задачи всех типов;</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осуществляют самопроверку</w:t>
            </w:r>
          </w:p>
        </w:tc>
      </w:tr>
    </w:tbl>
    <w:p w:rsidR="00131A45" w:rsidRDefault="00131A45" w:rsidP="00131A45">
      <w:pPr>
        <w:widowControl/>
        <w:shd w:val="clear" w:color="auto" w:fill="FFFFFF"/>
        <w:autoSpaceDE/>
        <w:autoSpaceDN/>
        <w:adjustRightInd/>
        <w:contextualSpacing/>
        <w:jc w:val="both"/>
        <w:rPr>
          <w:rFonts w:eastAsia="Calibri"/>
          <w:b/>
          <w:color w:val="000000"/>
          <w:lang w:val="ru-RU" w:eastAsia="en-US"/>
        </w:rPr>
      </w:pPr>
    </w:p>
    <w:p w:rsidR="00131A45" w:rsidRDefault="00131A45" w:rsidP="00131A45">
      <w:pPr>
        <w:widowControl/>
        <w:shd w:val="clear" w:color="auto" w:fill="FFFFFF"/>
        <w:autoSpaceDE/>
        <w:autoSpaceDN/>
        <w:adjustRightInd/>
        <w:contextualSpacing/>
        <w:jc w:val="center"/>
        <w:rPr>
          <w:rFonts w:eastAsia="Calibri"/>
          <w:b/>
          <w:color w:val="000000"/>
          <w:lang w:val="ru-RU" w:eastAsia="en-US"/>
        </w:rPr>
      </w:pPr>
      <w:r>
        <w:rPr>
          <w:rFonts w:eastAsia="Calibri"/>
          <w:b/>
          <w:color w:val="000000"/>
          <w:lang w:val="ru-RU" w:eastAsia="en-US"/>
        </w:rPr>
        <w:t>3 класс</w:t>
      </w: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903"/>
        <w:gridCol w:w="4998"/>
      </w:tblGrid>
      <w:tr w:rsidR="00131A45" w:rsidRPr="000B52F8" w:rsidTr="00EE23AB">
        <w:trPr>
          <w:trHeight w:val="673"/>
          <w:jc w:val="right"/>
        </w:trPr>
        <w:tc>
          <w:tcPr>
            <w:tcW w:w="846" w:type="dxa"/>
            <w:shd w:val="clear" w:color="auto" w:fill="auto"/>
          </w:tcPr>
          <w:p w:rsidR="00131A45" w:rsidRPr="000B52F8" w:rsidRDefault="00131A45" w:rsidP="00EE23AB">
            <w:pPr>
              <w:widowControl/>
              <w:autoSpaceDE/>
              <w:autoSpaceDN/>
              <w:adjustRightInd/>
              <w:rPr>
                <w:b/>
                <w:color w:val="000000"/>
                <w:lang w:val="ru-RU" w:eastAsia="en-US"/>
              </w:rPr>
            </w:pPr>
            <w:r>
              <w:rPr>
                <w:rFonts w:eastAsia="Calibri"/>
                <w:b/>
                <w:color w:val="000000"/>
                <w:lang w:val="ru-RU" w:eastAsia="en-US"/>
              </w:rPr>
              <w:tab/>
            </w:r>
            <w:r w:rsidRPr="000B52F8">
              <w:rPr>
                <w:b/>
                <w:color w:val="000000"/>
                <w:lang w:val="ru-RU" w:eastAsia="en-US"/>
              </w:rPr>
              <w:t>№</w:t>
            </w:r>
          </w:p>
        </w:tc>
        <w:tc>
          <w:tcPr>
            <w:tcW w:w="2977" w:type="dxa"/>
            <w:shd w:val="clear" w:color="auto" w:fill="auto"/>
          </w:tcPr>
          <w:p w:rsidR="00131A45" w:rsidRPr="000B52F8" w:rsidRDefault="00131A45" w:rsidP="00EE23AB">
            <w:pPr>
              <w:widowControl/>
              <w:autoSpaceDE/>
              <w:autoSpaceDN/>
              <w:adjustRightInd/>
              <w:rPr>
                <w:b/>
                <w:color w:val="000000"/>
                <w:lang w:val="ru-RU" w:eastAsia="en-US"/>
              </w:rPr>
            </w:pPr>
            <w:r w:rsidRPr="000B52F8">
              <w:rPr>
                <w:b/>
                <w:color w:val="000000"/>
                <w:lang w:val="ru-RU" w:eastAsia="en-US"/>
              </w:rPr>
              <w:t>Тема занятия</w:t>
            </w:r>
          </w:p>
        </w:tc>
        <w:tc>
          <w:tcPr>
            <w:tcW w:w="5244" w:type="dxa"/>
            <w:shd w:val="clear" w:color="auto" w:fill="auto"/>
          </w:tcPr>
          <w:p w:rsidR="00131A45" w:rsidRPr="000B52F8" w:rsidRDefault="00131A45" w:rsidP="00EE23AB">
            <w:pPr>
              <w:widowControl/>
              <w:autoSpaceDE/>
              <w:autoSpaceDN/>
              <w:adjustRightInd/>
              <w:rPr>
                <w:b/>
                <w:color w:val="000000"/>
                <w:lang w:val="ru-RU" w:eastAsia="en-US"/>
              </w:rPr>
            </w:pPr>
            <w:r w:rsidRPr="000B52F8">
              <w:rPr>
                <w:b/>
                <w:color w:val="000000"/>
                <w:lang w:val="ru-RU" w:eastAsia="en-US"/>
              </w:rPr>
              <w:t>Основные виды деятельности учащихся:</w:t>
            </w: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w:t>
            </w:r>
          </w:p>
        </w:tc>
        <w:tc>
          <w:tcPr>
            <w:tcW w:w="2977" w:type="dxa"/>
            <w:shd w:val="clear" w:color="auto" w:fill="auto"/>
          </w:tcPr>
          <w:p w:rsidR="00131A45" w:rsidRPr="000B52F8" w:rsidRDefault="00131A45" w:rsidP="00EE23AB">
            <w:pPr>
              <w:widowControl/>
              <w:autoSpaceDE/>
              <w:autoSpaceDN/>
              <w:adjustRightInd/>
              <w:rPr>
                <w:lang w:val="ru-RU"/>
              </w:rPr>
            </w:pPr>
            <w:r w:rsidRPr="000B52F8">
              <w:rPr>
                <w:lang w:val="ru-RU"/>
              </w:rPr>
              <w:t>Поиск закономерностей. Решение комбинаторных задач и задач на смекалку.</w:t>
            </w:r>
          </w:p>
          <w:p w:rsidR="00131A45" w:rsidRPr="000B52F8" w:rsidRDefault="00131A45" w:rsidP="00EE23AB">
            <w:pPr>
              <w:widowControl/>
              <w:autoSpaceDE/>
              <w:autoSpaceDN/>
              <w:adjustRightInd/>
              <w:rPr>
                <w:b/>
                <w:color w:val="000000"/>
                <w:sz w:val="32"/>
                <w:szCs w:val="32"/>
                <w:lang w:val="ru-RU" w:eastAsia="en-US"/>
              </w:rPr>
            </w:pPr>
            <w:r w:rsidRPr="000B52F8">
              <w:rPr>
                <w:lang w:val="ru-RU"/>
              </w:rPr>
              <w:t>Графический диктант.</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воображение;</w:t>
            </w:r>
          </w:p>
          <w:p w:rsidR="00131A45" w:rsidRPr="000B52F8" w:rsidRDefault="00131A45" w:rsidP="00EE23AB">
            <w:pPr>
              <w:widowControl/>
              <w:autoSpaceDE/>
              <w:autoSpaceDN/>
              <w:adjustRightInd/>
              <w:rPr>
                <w:lang w:val="ru-RU"/>
              </w:rPr>
            </w:pPr>
            <w:r w:rsidRPr="000B52F8">
              <w:rPr>
                <w:lang w:val="ru-RU"/>
              </w:rPr>
              <w:t>- 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lang w:val="ru-RU"/>
              </w:rPr>
            </w:pPr>
            <w:r w:rsidRPr="000B52F8">
              <w:rPr>
                <w:lang w:val="ru-RU"/>
              </w:rPr>
              <w:t xml:space="preserve"> -определяют последовательности промежуточных целей с учётом конечного результата; </w:t>
            </w:r>
          </w:p>
          <w:p w:rsidR="00131A45" w:rsidRPr="000B52F8" w:rsidRDefault="00131A45" w:rsidP="00EE23AB">
            <w:pPr>
              <w:widowControl/>
              <w:autoSpaceDE/>
              <w:autoSpaceDN/>
              <w:adjustRightInd/>
              <w:rPr>
                <w:lang w:val="ru-RU"/>
              </w:rPr>
            </w:pPr>
            <w:r w:rsidRPr="000B52F8">
              <w:rPr>
                <w:lang w:val="ru-RU"/>
              </w:rPr>
              <w:t xml:space="preserve">-составляют план и последовательность действий; </w:t>
            </w:r>
          </w:p>
          <w:p w:rsidR="00131A45" w:rsidRPr="000B52F8" w:rsidRDefault="00131A45" w:rsidP="00EE23AB">
            <w:pPr>
              <w:widowControl/>
              <w:autoSpaceDE/>
              <w:autoSpaceDN/>
              <w:adjustRightInd/>
              <w:rPr>
                <w:lang w:val="ru-RU" w:eastAsia="en-US"/>
              </w:rPr>
            </w:pPr>
            <w:r w:rsidRPr="000B52F8">
              <w:rPr>
                <w:lang w:val="ru-RU"/>
              </w:rPr>
              <w:t>- структурируют знания;</w:t>
            </w:r>
          </w:p>
          <w:p w:rsidR="00131A45" w:rsidRPr="000B52F8" w:rsidRDefault="00131A45" w:rsidP="00EE23AB">
            <w:pPr>
              <w:widowControl/>
              <w:autoSpaceDE/>
              <w:autoSpaceDN/>
              <w:adjustRightInd/>
              <w:rPr>
                <w:lang w:val="ru-RU" w:eastAsia="en-US"/>
              </w:rPr>
            </w:pPr>
            <w:r w:rsidRPr="000B52F8">
              <w:rPr>
                <w:lang w:val="ru-RU" w:eastAsia="en-US"/>
              </w:rPr>
              <w:t xml:space="preserve">-выявляют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-решают комбинаторные задачи путём составления таблицы и задачи на смекалку;</w:t>
            </w:r>
          </w:p>
          <w:p w:rsidR="00131A45" w:rsidRPr="000B52F8" w:rsidRDefault="00131A45" w:rsidP="00EE23AB">
            <w:pPr>
              <w:widowControl/>
              <w:autoSpaceDE/>
              <w:autoSpaceDN/>
              <w:adjustRightInd/>
              <w:rPr>
                <w:lang w:val="ru-RU"/>
              </w:rPr>
            </w:pPr>
            <w:r w:rsidRPr="000B52F8">
              <w:rPr>
                <w:lang w:val="ru-RU" w:eastAsia="en-US"/>
              </w:rPr>
              <w:t xml:space="preserve">-пишут </w:t>
            </w:r>
            <w:r w:rsidRPr="000B52F8">
              <w:rPr>
                <w:lang w:val="ru-RU"/>
              </w:rPr>
              <w:t>графический диктант;</w:t>
            </w:r>
          </w:p>
          <w:p w:rsidR="00131A45" w:rsidRPr="000B52F8" w:rsidRDefault="00131A45" w:rsidP="00EE23AB">
            <w:pPr>
              <w:widowControl/>
              <w:autoSpaceDE/>
              <w:autoSpaceDN/>
              <w:adjustRightInd/>
              <w:rPr>
                <w:lang w:val="ru-RU"/>
              </w:rPr>
            </w:pPr>
            <w:r w:rsidRPr="000B52F8">
              <w:rPr>
                <w:lang w:val="ru-RU"/>
              </w:rPr>
              <w:t>- работают в парах;</w:t>
            </w:r>
          </w:p>
          <w:p w:rsidR="00131A45" w:rsidRPr="000B52F8" w:rsidRDefault="00131A45" w:rsidP="00EE23AB">
            <w:pPr>
              <w:widowControl/>
              <w:autoSpaceDE/>
              <w:autoSpaceDN/>
              <w:adjustRightInd/>
              <w:rPr>
                <w:lang w:val="ru-RU" w:eastAsia="en-US"/>
              </w:rPr>
            </w:pPr>
            <w:r w:rsidRPr="000B52F8">
              <w:rPr>
                <w:lang w:val="ru-RU"/>
              </w:rPr>
              <w:t>- оценивают свою работу.</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w:t>
            </w:r>
          </w:p>
        </w:tc>
        <w:tc>
          <w:tcPr>
            <w:tcW w:w="2977" w:type="dxa"/>
            <w:shd w:val="clear" w:color="auto" w:fill="auto"/>
          </w:tcPr>
          <w:p w:rsidR="00131A45" w:rsidRPr="000B52F8" w:rsidRDefault="00131A45" w:rsidP="00EE23AB">
            <w:pPr>
              <w:widowControl/>
              <w:autoSpaceDE/>
              <w:autoSpaceDN/>
              <w:adjustRightInd/>
              <w:rPr>
                <w:lang w:val="ru-RU"/>
              </w:rPr>
            </w:pPr>
            <w:r w:rsidRPr="000B52F8">
              <w:rPr>
                <w:lang w:val="ru-RU"/>
              </w:rPr>
              <w:t>Поиск закономерностей.  Решение задач на планирование действий и задач на смекалку.</w:t>
            </w:r>
          </w:p>
          <w:p w:rsidR="00131A45" w:rsidRPr="000B52F8" w:rsidRDefault="00131A45" w:rsidP="00EE23AB">
            <w:pPr>
              <w:widowControl/>
              <w:autoSpaceDE/>
              <w:autoSpaceDN/>
              <w:adjustRightInd/>
              <w:rPr>
                <w:b/>
                <w:color w:val="000000"/>
                <w:sz w:val="32"/>
                <w:szCs w:val="32"/>
                <w:lang w:val="ru-RU" w:eastAsia="en-US"/>
              </w:rPr>
            </w:pPr>
            <w:r w:rsidRPr="000B52F8">
              <w:rPr>
                <w:lang w:val="ru-RU"/>
              </w:rPr>
              <w:t>Графический диктант.</w:t>
            </w:r>
          </w:p>
        </w:tc>
        <w:tc>
          <w:tcPr>
            <w:tcW w:w="5244" w:type="dxa"/>
            <w:shd w:val="clear" w:color="auto" w:fill="auto"/>
          </w:tcPr>
          <w:p w:rsidR="00131A45" w:rsidRPr="000B52F8" w:rsidRDefault="00131A45" w:rsidP="00EE23AB">
            <w:pPr>
              <w:widowControl/>
              <w:autoSpaceDE/>
              <w:autoSpaceDN/>
              <w:adjustRightInd/>
              <w:rPr>
                <w:sz w:val="22"/>
                <w:szCs w:val="22"/>
                <w:lang w:val="ru-RU"/>
              </w:rPr>
            </w:pPr>
            <w:r w:rsidRPr="000B52F8">
              <w:rPr>
                <w:lang w:val="ru-RU" w:eastAsia="en-US"/>
              </w:rPr>
              <w:t xml:space="preserve">- тренируют зрительную </w:t>
            </w:r>
            <w:proofErr w:type="spellStart"/>
            <w:r w:rsidRPr="000B52F8">
              <w:rPr>
                <w:lang w:val="ru-RU" w:eastAsia="en-US"/>
              </w:rPr>
              <w:t>памяь</w:t>
            </w:r>
            <w:proofErr w:type="spellEnd"/>
          </w:p>
          <w:p w:rsidR="00131A45" w:rsidRPr="000B52F8" w:rsidRDefault="00131A45" w:rsidP="00EE23AB">
            <w:pPr>
              <w:widowControl/>
              <w:autoSpaceDE/>
              <w:autoSpaceDN/>
              <w:adjustRightInd/>
              <w:rPr>
                <w:lang w:val="ru-RU"/>
              </w:rPr>
            </w:pPr>
            <w:r w:rsidRPr="000B52F8">
              <w:rPr>
                <w:lang w:val="ru-RU"/>
              </w:rPr>
              <w:t>- 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lang w:val="ru-RU"/>
              </w:rPr>
            </w:pPr>
            <w:r w:rsidRPr="000B52F8">
              <w:rPr>
                <w:lang w:val="ru-RU"/>
              </w:rPr>
              <w:t xml:space="preserve"> -определяют последовательности промежуточных целей с учётом конечного результата; </w:t>
            </w:r>
          </w:p>
          <w:p w:rsidR="00131A45" w:rsidRPr="000B52F8" w:rsidRDefault="00131A45" w:rsidP="00EE23AB">
            <w:pPr>
              <w:widowControl/>
              <w:autoSpaceDE/>
              <w:autoSpaceDN/>
              <w:adjustRightInd/>
              <w:rPr>
                <w:lang w:val="ru-RU"/>
              </w:rPr>
            </w:pPr>
            <w:r w:rsidRPr="000B52F8">
              <w:rPr>
                <w:lang w:val="ru-RU"/>
              </w:rPr>
              <w:t>-составляют план и последовательность действий;</w:t>
            </w:r>
          </w:p>
          <w:p w:rsidR="00131A45" w:rsidRPr="000B52F8" w:rsidRDefault="00131A45" w:rsidP="00EE23AB">
            <w:pPr>
              <w:widowControl/>
              <w:autoSpaceDE/>
              <w:autoSpaceDN/>
              <w:adjustRightInd/>
              <w:rPr>
                <w:lang w:val="ru-RU" w:eastAsia="en-US"/>
              </w:rPr>
            </w:pPr>
            <w:r w:rsidRPr="000B52F8">
              <w:rPr>
                <w:lang w:val="ru-RU"/>
              </w:rPr>
              <w:t xml:space="preserve"> </w:t>
            </w:r>
            <w:r w:rsidRPr="000B52F8">
              <w:rPr>
                <w:lang w:val="ru-RU" w:eastAsia="en-US"/>
              </w:rPr>
              <w:t>-решают задачи на планирование действий;</w:t>
            </w:r>
          </w:p>
          <w:p w:rsidR="00131A45" w:rsidRPr="000B52F8" w:rsidRDefault="00131A45" w:rsidP="00EE23AB">
            <w:pPr>
              <w:widowControl/>
              <w:autoSpaceDE/>
              <w:autoSpaceDN/>
              <w:adjustRightInd/>
              <w:rPr>
                <w:lang w:val="ru-RU"/>
              </w:rPr>
            </w:pPr>
            <w:r w:rsidRPr="000B52F8">
              <w:rPr>
                <w:lang w:val="ru-RU" w:eastAsia="en-US"/>
              </w:rPr>
              <w:t xml:space="preserve">- </w:t>
            </w:r>
            <w:r w:rsidRPr="000B52F8">
              <w:rPr>
                <w:lang w:val="ru-RU"/>
              </w:rPr>
              <w:t xml:space="preserve">-сверяют свою работу с эталоном с целью </w:t>
            </w:r>
            <w:r w:rsidRPr="000B52F8">
              <w:rPr>
                <w:lang w:val="ru-RU"/>
              </w:rPr>
              <w:lastRenderedPageBreak/>
              <w:t>обнаружения отклонений и отличий от эталона, вносят необходимых дополнения и коррективы в результат;</w:t>
            </w:r>
          </w:p>
          <w:p w:rsidR="00131A45" w:rsidRPr="000B52F8" w:rsidRDefault="00131A45" w:rsidP="00EE23AB">
            <w:pPr>
              <w:widowControl/>
              <w:autoSpaceDE/>
              <w:autoSpaceDN/>
              <w:adjustRightInd/>
              <w:rPr>
                <w:lang w:val="ru-RU"/>
              </w:rPr>
            </w:pPr>
            <w:r w:rsidRPr="000B52F8">
              <w:rPr>
                <w:lang w:val="ru-RU"/>
              </w:rPr>
              <w:t xml:space="preserve">- решают </w:t>
            </w:r>
            <w:r w:rsidRPr="000B52F8">
              <w:rPr>
                <w:lang w:val="ru-RU" w:eastAsia="en-US"/>
              </w:rPr>
              <w:t>задачи на смекалку;</w:t>
            </w:r>
          </w:p>
          <w:p w:rsidR="00131A45" w:rsidRPr="000B52F8" w:rsidRDefault="00131A45" w:rsidP="00EE23AB">
            <w:pPr>
              <w:widowControl/>
              <w:autoSpaceDE/>
              <w:autoSpaceDN/>
              <w:adjustRightInd/>
              <w:rPr>
                <w:lang w:val="ru-RU"/>
              </w:rPr>
            </w:pPr>
            <w:r w:rsidRPr="000B52F8">
              <w:rPr>
                <w:lang w:val="ru-RU" w:eastAsia="en-US"/>
              </w:rPr>
              <w:t xml:space="preserve">-пишут </w:t>
            </w:r>
            <w:r w:rsidRPr="000B52F8">
              <w:rPr>
                <w:lang w:val="ru-RU"/>
              </w:rPr>
              <w:t>графический диктант;</w:t>
            </w:r>
          </w:p>
          <w:p w:rsidR="00131A45" w:rsidRPr="000B52F8" w:rsidRDefault="00131A45" w:rsidP="00EE23AB">
            <w:pPr>
              <w:widowControl/>
              <w:autoSpaceDE/>
              <w:autoSpaceDN/>
              <w:adjustRightInd/>
              <w:rPr>
                <w:lang w:val="ru-RU"/>
              </w:rPr>
            </w:pPr>
            <w:r w:rsidRPr="000B52F8">
              <w:rPr>
                <w:lang w:val="ru-RU"/>
              </w:rPr>
              <w:t>- работают в группах;</w:t>
            </w:r>
          </w:p>
          <w:p w:rsidR="00131A45" w:rsidRPr="000B52F8" w:rsidRDefault="00131A45" w:rsidP="00EE23AB">
            <w:pPr>
              <w:widowControl/>
              <w:autoSpaceDE/>
              <w:autoSpaceDN/>
              <w:adjustRightInd/>
              <w:rPr>
                <w:lang w:val="ru-RU" w:eastAsia="en-US"/>
              </w:rPr>
            </w:pPr>
            <w:r w:rsidRPr="000B52F8">
              <w:rPr>
                <w:lang w:val="ru-RU"/>
              </w:rPr>
              <w:t>- оценивают свою работу.</w:t>
            </w: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3</w:t>
            </w:r>
          </w:p>
        </w:tc>
        <w:tc>
          <w:tcPr>
            <w:tcW w:w="2977" w:type="dxa"/>
            <w:shd w:val="clear" w:color="auto" w:fill="auto"/>
          </w:tcPr>
          <w:p w:rsidR="00131A45" w:rsidRPr="000B52F8" w:rsidRDefault="00131A45" w:rsidP="00EE23AB">
            <w:pPr>
              <w:widowControl/>
              <w:autoSpaceDE/>
              <w:autoSpaceDN/>
              <w:adjustRightInd/>
              <w:rPr>
                <w:lang w:val="ru-RU"/>
              </w:rPr>
            </w:pPr>
            <w:r w:rsidRPr="000B52F8">
              <w:rPr>
                <w:lang w:val="ru-RU"/>
              </w:rPr>
              <w:t>Решение нестандартных (логических</w:t>
            </w:r>
            <w:proofErr w:type="gramStart"/>
            <w:r w:rsidRPr="000B52F8">
              <w:rPr>
                <w:lang w:val="ru-RU"/>
              </w:rPr>
              <w:t>)з</w:t>
            </w:r>
            <w:proofErr w:type="gramEnd"/>
            <w:r w:rsidRPr="000B52F8">
              <w:rPr>
                <w:lang w:val="ru-RU"/>
              </w:rPr>
              <w:t>адач и задач на смекалку.</w:t>
            </w:r>
          </w:p>
          <w:p w:rsidR="00131A45" w:rsidRPr="000B52F8" w:rsidRDefault="00131A45" w:rsidP="00EE23AB">
            <w:pPr>
              <w:widowControl/>
              <w:autoSpaceDE/>
              <w:autoSpaceDN/>
              <w:adjustRightInd/>
              <w:rPr>
                <w:color w:val="000000"/>
                <w:lang w:val="ru-RU" w:eastAsia="en-US"/>
              </w:rPr>
            </w:pPr>
            <w:r w:rsidRPr="000B52F8">
              <w:rPr>
                <w:lang w:val="ru-RU"/>
              </w:rPr>
              <w:t>Графический диктант.</w:t>
            </w:r>
          </w:p>
        </w:tc>
        <w:tc>
          <w:tcPr>
            <w:tcW w:w="5244" w:type="dxa"/>
            <w:shd w:val="clear" w:color="auto" w:fill="auto"/>
          </w:tcPr>
          <w:p w:rsidR="00131A45" w:rsidRPr="000B52F8" w:rsidRDefault="00131A45" w:rsidP="00EE23AB">
            <w:pPr>
              <w:widowControl/>
              <w:autoSpaceDE/>
              <w:autoSpaceDN/>
              <w:adjustRightInd/>
              <w:rPr>
                <w:sz w:val="22"/>
                <w:szCs w:val="22"/>
                <w:lang w:val="ru-RU"/>
              </w:rPr>
            </w:pPr>
            <w:r w:rsidRPr="000B52F8">
              <w:rPr>
                <w:lang w:val="ru-RU" w:eastAsia="en-US"/>
              </w:rPr>
              <w:t>-тренируют внимание;</w:t>
            </w:r>
            <w:r w:rsidRPr="000B52F8">
              <w:rPr>
                <w:sz w:val="22"/>
                <w:szCs w:val="22"/>
                <w:lang w:val="ru-RU"/>
              </w:rPr>
              <w:t xml:space="preserve"> </w:t>
            </w:r>
          </w:p>
          <w:p w:rsidR="00131A45" w:rsidRPr="000B52F8" w:rsidRDefault="00131A45" w:rsidP="00EE23AB">
            <w:pPr>
              <w:widowControl/>
              <w:autoSpaceDE/>
              <w:autoSpaceDN/>
              <w:adjustRightInd/>
              <w:rPr>
                <w:lang w:val="ru-RU"/>
              </w:rPr>
            </w:pPr>
            <w:r w:rsidRPr="000B52F8">
              <w:rPr>
                <w:lang w:val="ru-RU"/>
              </w:rPr>
              <w:t>- 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решают нестандартные задачи с опорой на схему или рисунок;</w:t>
            </w:r>
          </w:p>
          <w:p w:rsidR="00131A45" w:rsidRPr="000B52F8" w:rsidRDefault="00131A45" w:rsidP="00EE23AB">
            <w:pPr>
              <w:widowControl/>
              <w:autoSpaceDE/>
              <w:autoSpaceDN/>
              <w:adjustRightInd/>
              <w:rPr>
                <w:lang w:val="ru-RU" w:eastAsia="en-US"/>
              </w:rPr>
            </w:pPr>
            <w:r w:rsidRPr="000B52F8">
              <w:rPr>
                <w:lang w:val="ru-RU" w:eastAsia="en-US"/>
              </w:rPr>
              <w:t>-учатся владеть элементарными навыками анализа, синтеза, сравнения, классификации, обобщения.</w:t>
            </w:r>
          </w:p>
          <w:p w:rsidR="00131A45" w:rsidRPr="000B52F8" w:rsidRDefault="00131A45" w:rsidP="00EE23AB">
            <w:pPr>
              <w:widowControl/>
              <w:autoSpaceDE/>
              <w:autoSpaceDN/>
              <w:adjustRightInd/>
              <w:rPr>
                <w:lang w:val="ru-RU" w:eastAsia="en-US"/>
              </w:rPr>
            </w:pPr>
            <w:r w:rsidRPr="000B52F8">
              <w:rPr>
                <w:lang w:val="ru-RU" w:eastAsia="en-US"/>
              </w:rPr>
              <w:t>Пишут графический диктант.</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4</w:t>
            </w:r>
          </w:p>
        </w:tc>
        <w:tc>
          <w:tcPr>
            <w:tcW w:w="2977" w:type="dxa"/>
            <w:shd w:val="clear" w:color="auto" w:fill="auto"/>
          </w:tcPr>
          <w:p w:rsidR="00131A45" w:rsidRPr="000B52F8" w:rsidRDefault="00131A45" w:rsidP="00EE23AB">
            <w:pPr>
              <w:widowControl/>
              <w:autoSpaceDE/>
              <w:autoSpaceDN/>
              <w:adjustRightInd/>
              <w:rPr>
                <w:lang w:val="ru-RU"/>
              </w:rPr>
            </w:pPr>
            <w:r w:rsidRPr="000B52F8">
              <w:rPr>
                <w:lang w:val="ru-RU"/>
              </w:rPr>
              <w:t xml:space="preserve">Решение </w:t>
            </w:r>
            <w:proofErr w:type="gramStart"/>
            <w:r w:rsidRPr="000B52F8">
              <w:rPr>
                <w:lang w:val="ru-RU"/>
              </w:rPr>
              <w:t>нестандартных</w:t>
            </w:r>
            <w:proofErr w:type="gramEnd"/>
          </w:p>
          <w:p w:rsidR="00131A45" w:rsidRPr="000B52F8" w:rsidRDefault="00131A45" w:rsidP="00EE23AB">
            <w:pPr>
              <w:widowControl/>
              <w:autoSpaceDE/>
              <w:autoSpaceDN/>
              <w:adjustRightInd/>
              <w:rPr>
                <w:lang w:val="ru-RU"/>
              </w:rPr>
            </w:pPr>
            <w:r w:rsidRPr="000B52F8">
              <w:rPr>
                <w:lang w:val="ru-RU"/>
              </w:rPr>
              <w:t>(«открытых») задач и задач на смекалку.</w:t>
            </w:r>
          </w:p>
          <w:p w:rsidR="00131A45" w:rsidRPr="000B52F8" w:rsidRDefault="00131A45" w:rsidP="00EE23AB">
            <w:pPr>
              <w:widowControl/>
              <w:autoSpaceDE/>
              <w:autoSpaceDN/>
              <w:adjustRightInd/>
              <w:rPr>
                <w:b/>
                <w:color w:val="000000"/>
                <w:sz w:val="32"/>
                <w:szCs w:val="32"/>
                <w:lang w:val="ru-RU" w:eastAsia="en-US"/>
              </w:rPr>
            </w:pPr>
            <w:r w:rsidRPr="000B52F8">
              <w:rPr>
                <w:lang w:val="ru-RU"/>
              </w:rPr>
              <w:t>Графический диктант.</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-тренируют слуховую память;</w:t>
            </w:r>
          </w:p>
          <w:p w:rsidR="00131A45" w:rsidRPr="000B52F8" w:rsidRDefault="00131A45" w:rsidP="00EE23AB">
            <w:pPr>
              <w:widowControl/>
              <w:autoSpaceDE/>
              <w:autoSpaceDN/>
              <w:adjustRightInd/>
              <w:rPr>
                <w:lang w:val="ru-RU"/>
              </w:rPr>
            </w:pPr>
            <w:r w:rsidRPr="000B52F8">
              <w:rPr>
                <w:lang w:val="ru-RU" w:eastAsia="en-US"/>
              </w:rPr>
              <w:t>-</w:t>
            </w:r>
            <w:r w:rsidRPr="000B52F8">
              <w:rPr>
                <w:lang w:val="ru-RU"/>
              </w:rPr>
              <w:t>выдвигают гипотезы и их обоснование;</w:t>
            </w:r>
          </w:p>
          <w:p w:rsidR="00131A45" w:rsidRPr="000B52F8" w:rsidRDefault="00131A45" w:rsidP="00EE23AB">
            <w:pPr>
              <w:widowControl/>
              <w:autoSpaceDE/>
              <w:autoSpaceDN/>
              <w:adjustRightInd/>
              <w:rPr>
                <w:lang w:val="ru-RU"/>
              </w:rPr>
            </w:pPr>
            <w:r w:rsidRPr="000B52F8">
              <w:rPr>
                <w:lang w:val="ru-RU"/>
              </w:rPr>
              <w:t>- выбирают способы и условия действия, контролируют и оценивают процесс и результаты деятельности;</w:t>
            </w:r>
          </w:p>
          <w:p w:rsidR="00131A45" w:rsidRPr="000B52F8" w:rsidRDefault="00131A45" w:rsidP="00EE23AB">
            <w:pPr>
              <w:widowControl/>
              <w:autoSpaceDE/>
              <w:autoSpaceDN/>
              <w:adjustRightInd/>
              <w:rPr>
                <w:lang w:val="ru-RU" w:eastAsia="en-US"/>
              </w:rPr>
            </w:pPr>
            <w:r w:rsidRPr="000B52F8">
              <w:rPr>
                <w:lang w:val="ru-RU"/>
              </w:rPr>
              <w:t xml:space="preserve"> - структурируют знания;</w:t>
            </w:r>
          </w:p>
          <w:p w:rsidR="00131A45" w:rsidRPr="000B52F8" w:rsidRDefault="00131A45" w:rsidP="00EE23AB">
            <w:pPr>
              <w:widowControl/>
              <w:autoSpaceDE/>
              <w:autoSpaceDN/>
              <w:adjustRightInd/>
              <w:rPr>
                <w:lang w:val="ru-RU"/>
              </w:rPr>
            </w:pPr>
            <w:r w:rsidRPr="000B52F8">
              <w:rPr>
                <w:lang w:val="ru-RU"/>
              </w:rPr>
              <w:t>- полно и точно выражают свои мысли в соответствии с задачами и условиями коммуникации;</w:t>
            </w:r>
          </w:p>
          <w:p w:rsidR="00131A45" w:rsidRPr="000B52F8" w:rsidRDefault="00131A45" w:rsidP="00EE23AB">
            <w:pPr>
              <w:widowControl/>
              <w:autoSpaceDE/>
              <w:autoSpaceDN/>
              <w:adjustRightInd/>
              <w:rPr>
                <w:lang w:val="ru-RU"/>
              </w:rPr>
            </w:pPr>
            <w:r w:rsidRPr="000B52F8">
              <w:rPr>
                <w:lang w:val="ru-RU"/>
              </w:rPr>
              <w:t>- выбирают оригинальный способ решения.</w:t>
            </w:r>
          </w:p>
          <w:p w:rsidR="00131A45" w:rsidRPr="000B52F8" w:rsidRDefault="00131A45" w:rsidP="00EE23AB">
            <w:pPr>
              <w:widowControl/>
              <w:autoSpaceDE/>
              <w:autoSpaceDN/>
              <w:adjustRightInd/>
              <w:rPr>
                <w:lang w:val="ru-RU" w:eastAsia="en-US"/>
              </w:rPr>
            </w:pPr>
            <w:r w:rsidRPr="000B52F8">
              <w:rPr>
                <w:lang w:val="ru-RU" w:eastAsia="en-US"/>
              </w:rPr>
              <w:t>Пишут графический диктант.</w:t>
            </w: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5</w:t>
            </w:r>
          </w:p>
        </w:tc>
        <w:tc>
          <w:tcPr>
            <w:tcW w:w="2977" w:type="dxa"/>
            <w:shd w:val="clear" w:color="auto" w:fill="auto"/>
          </w:tcPr>
          <w:p w:rsidR="00131A45" w:rsidRPr="000B52F8" w:rsidRDefault="00131A45" w:rsidP="00EE23AB">
            <w:pPr>
              <w:widowControl/>
              <w:autoSpaceDE/>
              <w:autoSpaceDN/>
              <w:adjustRightInd/>
              <w:rPr>
                <w:lang w:val="ru-RU"/>
              </w:rPr>
            </w:pPr>
            <w:r w:rsidRPr="000B52F8">
              <w:rPr>
                <w:lang w:val="ru-RU"/>
              </w:rPr>
              <w:t>Решение нестандартных задач и задач на смекалку.</w:t>
            </w:r>
          </w:p>
          <w:p w:rsidR="00131A45" w:rsidRPr="000B52F8" w:rsidRDefault="00131A45" w:rsidP="00EE23AB">
            <w:pPr>
              <w:widowControl/>
              <w:autoSpaceDE/>
              <w:autoSpaceDN/>
              <w:adjustRightInd/>
              <w:rPr>
                <w:b/>
                <w:color w:val="000000"/>
                <w:sz w:val="32"/>
                <w:szCs w:val="32"/>
                <w:lang w:val="ru-RU" w:eastAsia="en-US"/>
              </w:rPr>
            </w:pPr>
            <w:r w:rsidRPr="000B52F8">
              <w:rPr>
                <w:lang w:val="ru-RU"/>
              </w:rPr>
              <w:t>Графический диктант.</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зрительную память;</w:t>
            </w:r>
          </w:p>
          <w:p w:rsidR="00131A45" w:rsidRPr="000B52F8" w:rsidRDefault="00131A45" w:rsidP="00EE23AB">
            <w:pPr>
              <w:widowControl/>
              <w:autoSpaceDE/>
              <w:autoSpaceDN/>
              <w:adjustRightInd/>
              <w:rPr>
                <w:lang w:val="ru-RU" w:eastAsia="en-US"/>
              </w:rPr>
            </w:pPr>
            <w:r w:rsidRPr="000B52F8">
              <w:rPr>
                <w:lang w:val="ru-RU" w:eastAsia="en-US"/>
              </w:rPr>
              <w:t>- составляют план действий при решении задач, выбирают способ действия;</w:t>
            </w:r>
          </w:p>
          <w:p w:rsidR="00131A45" w:rsidRPr="000B52F8" w:rsidRDefault="00131A45" w:rsidP="00EE23AB">
            <w:pPr>
              <w:widowControl/>
              <w:autoSpaceDE/>
              <w:autoSpaceDN/>
              <w:adjustRightInd/>
              <w:rPr>
                <w:lang w:val="ru-RU" w:eastAsia="en-US"/>
              </w:rPr>
            </w:pPr>
            <w:r w:rsidRPr="000B52F8">
              <w:rPr>
                <w:lang w:val="ru-RU" w:eastAsia="en-US"/>
              </w:rPr>
              <w:t>- работают в парах;</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 и работу партнёра.</w:t>
            </w:r>
          </w:p>
          <w:p w:rsidR="00131A45" w:rsidRPr="000B52F8" w:rsidRDefault="00131A45" w:rsidP="00EE23AB">
            <w:pPr>
              <w:widowControl/>
              <w:autoSpaceDE/>
              <w:autoSpaceDN/>
              <w:adjustRightInd/>
              <w:rPr>
                <w:lang w:val="ru-RU" w:eastAsia="en-US"/>
              </w:rPr>
            </w:pPr>
            <w:r w:rsidRPr="000B52F8">
              <w:rPr>
                <w:lang w:val="ru-RU" w:eastAsia="en-US"/>
              </w:rPr>
              <w:t>Пишут графический диктант.</w:t>
            </w:r>
          </w:p>
          <w:p w:rsidR="00131A45" w:rsidRPr="000B52F8" w:rsidRDefault="00131A45" w:rsidP="00EE23AB">
            <w:pPr>
              <w:widowControl/>
              <w:autoSpaceDE/>
              <w:autoSpaceDN/>
              <w:adjustRightInd/>
              <w:rPr>
                <w:lang w:val="ru-RU" w:eastAsia="en-US"/>
              </w:rPr>
            </w:pP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6</w:t>
            </w:r>
          </w:p>
        </w:tc>
        <w:tc>
          <w:tcPr>
            <w:tcW w:w="2977" w:type="dxa"/>
            <w:shd w:val="clear" w:color="auto" w:fill="auto"/>
          </w:tcPr>
          <w:p w:rsidR="00131A45" w:rsidRPr="000B52F8" w:rsidRDefault="00131A45" w:rsidP="00EE23AB">
            <w:pPr>
              <w:widowControl/>
              <w:autoSpaceDE/>
              <w:autoSpaceDN/>
              <w:adjustRightInd/>
              <w:rPr>
                <w:lang w:val="ru-RU"/>
              </w:rPr>
            </w:pPr>
            <w:r w:rsidRPr="000B52F8">
              <w:rPr>
                <w:lang w:val="ru-RU"/>
              </w:rPr>
              <w:t>Решение логических задач и задач на смекалку.</w:t>
            </w:r>
          </w:p>
          <w:p w:rsidR="00131A45" w:rsidRPr="000B52F8" w:rsidRDefault="00131A45" w:rsidP="00EE23AB">
            <w:pPr>
              <w:widowControl/>
              <w:autoSpaceDE/>
              <w:autoSpaceDN/>
              <w:adjustRightInd/>
              <w:rPr>
                <w:b/>
                <w:color w:val="000000"/>
                <w:sz w:val="32"/>
                <w:szCs w:val="32"/>
                <w:lang w:val="ru-RU" w:eastAsia="en-US"/>
              </w:rPr>
            </w:pPr>
            <w:r w:rsidRPr="000B52F8">
              <w:rPr>
                <w:lang w:val="ru-RU"/>
              </w:rPr>
              <w:t>Графический диктант.</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зрительную память;</w:t>
            </w:r>
          </w:p>
          <w:p w:rsidR="00131A45" w:rsidRPr="000B52F8" w:rsidRDefault="00131A45" w:rsidP="00EE23AB">
            <w:pPr>
              <w:widowControl/>
              <w:autoSpaceDE/>
              <w:autoSpaceDN/>
              <w:adjustRightInd/>
              <w:rPr>
                <w:lang w:val="ru-RU" w:eastAsia="en-US"/>
              </w:rPr>
            </w:pPr>
            <w:r w:rsidRPr="000B52F8">
              <w:rPr>
                <w:lang w:val="ru-RU" w:eastAsia="en-US"/>
              </w:rPr>
              <w:t>-</w:t>
            </w:r>
            <w:r w:rsidRPr="000B52F8">
              <w:rPr>
                <w:color w:val="000000"/>
                <w:lang w:val="ru-RU" w:eastAsia="en-US"/>
              </w:rPr>
              <w:t>решают задачи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 xml:space="preserve">  -решают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Пишут графический диктант.</w:t>
            </w:r>
          </w:p>
          <w:p w:rsidR="00131A45" w:rsidRPr="000B52F8" w:rsidRDefault="00131A45" w:rsidP="00EE23AB">
            <w:pPr>
              <w:widowControl/>
              <w:autoSpaceDE/>
              <w:autoSpaceDN/>
              <w:adjustRightInd/>
              <w:rPr>
                <w:b/>
                <w:color w:val="000000"/>
                <w:sz w:val="32"/>
                <w:szCs w:val="32"/>
                <w:lang w:val="ru-RU" w:eastAsia="en-US"/>
              </w:rPr>
            </w:pP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7</w:t>
            </w:r>
          </w:p>
        </w:tc>
        <w:tc>
          <w:tcPr>
            <w:tcW w:w="2977" w:type="dxa"/>
            <w:shd w:val="clear" w:color="auto" w:fill="auto"/>
          </w:tcPr>
          <w:p w:rsidR="00131A45" w:rsidRPr="000B52F8" w:rsidRDefault="00131A45" w:rsidP="00EE23AB">
            <w:pPr>
              <w:widowControl/>
              <w:autoSpaceDE/>
              <w:autoSpaceDN/>
              <w:adjustRightInd/>
              <w:rPr>
                <w:lang w:val="ru-RU"/>
              </w:rPr>
            </w:pPr>
            <w:r w:rsidRPr="000B52F8">
              <w:rPr>
                <w:lang w:val="ru-RU"/>
              </w:rPr>
              <w:t xml:space="preserve">Ребусы. </w:t>
            </w:r>
          </w:p>
          <w:p w:rsidR="00131A45" w:rsidRPr="000B52F8" w:rsidRDefault="00131A45" w:rsidP="00EE23AB">
            <w:pPr>
              <w:widowControl/>
              <w:autoSpaceDE/>
              <w:autoSpaceDN/>
              <w:adjustRightInd/>
              <w:rPr>
                <w:lang w:val="ru-RU"/>
              </w:rPr>
            </w:pPr>
            <w:r w:rsidRPr="000B52F8">
              <w:rPr>
                <w:lang w:val="ru-RU"/>
              </w:rPr>
              <w:t xml:space="preserve">Задания по перекладыванию спичек. </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xml:space="preserve"> - тренируют зрительную память;</w:t>
            </w:r>
          </w:p>
          <w:p w:rsidR="00131A45" w:rsidRPr="000B52F8" w:rsidRDefault="00131A45" w:rsidP="00EE23AB">
            <w:pPr>
              <w:widowControl/>
              <w:autoSpaceDE/>
              <w:autoSpaceDN/>
              <w:adjustRightInd/>
              <w:rPr>
                <w:lang w:val="ru-RU" w:eastAsia="en-US"/>
              </w:rPr>
            </w:pPr>
            <w:r w:rsidRPr="000B52F8">
              <w:rPr>
                <w:lang w:val="ru-RU" w:eastAsia="en-US"/>
              </w:rPr>
              <w:t>-</w:t>
            </w:r>
            <w:r w:rsidRPr="000B52F8">
              <w:rPr>
                <w:color w:val="000000"/>
                <w:lang w:val="ru-RU" w:eastAsia="en-US"/>
              </w:rPr>
              <w:t>решают задачи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 xml:space="preserve">  -решают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xml:space="preserve">-находят и выбирают алгоритм решения </w:t>
            </w:r>
            <w:r w:rsidRPr="000B52F8">
              <w:rPr>
                <w:lang w:val="ru-RU" w:eastAsia="en-US"/>
              </w:rPr>
              <w:lastRenderedPageBreak/>
              <w:t>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осуществляют проверку по эталону;</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w:t>
            </w:r>
          </w:p>
          <w:p w:rsidR="00131A45" w:rsidRPr="000B52F8" w:rsidRDefault="00131A45" w:rsidP="00EE23AB">
            <w:pPr>
              <w:widowControl/>
              <w:autoSpaceDE/>
              <w:autoSpaceDN/>
              <w:adjustRightInd/>
              <w:rPr>
                <w:b/>
                <w:color w:val="000000"/>
                <w:sz w:val="32"/>
                <w:szCs w:val="32"/>
                <w:lang w:val="ru-RU" w:eastAsia="en-US"/>
              </w:rPr>
            </w:pP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8</w:t>
            </w:r>
          </w:p>
        </w:tc>
        <w:tc>
          <w:tcPr>
            <w:tcW w:w="2977" w:type="dxa"/>
            <w:shd w:val="clear" w:color="auto" w:fill="auto"/>
          </w:tcPr>
          <w:p w:rsidR="00131A45" w:rsidRPr="000B52F8" w:rsidRDefault="00131A45" w:rsidP="00EE23AB">
            <w:pPr>
              <w:widowControl/>
              <w:autoSpaceDE/>
              <w:autoSpaceDN/>
              <w:adjustRightInd/>
              <w:rPr>
                <w:lang w:val="ru-RU"/>
              </w:rPr>
            </w:pPr>
            <w:r w:rsidRPr="000B52F8">
              <w:rPr>
                <w:lang w:val="ru-RU"/>
              </w:rPr>
              <w:t>Решение логических задач и задач на смекалку.</w:t>
            </w:r>
          </w:p>
          <w:p w:rsidR="00131A45" w:rsidRPr="000B52F8" w:rsidRDefault="00131A45" w:rsidP="00EE23AB">
            <w:pPr>
              <w:widowControl/>
              <w:autoSpaceDE/>
              <w:autoSpaceDN/>
              <w:adjustRightInd/>
              <w:rPr>
                <w:b/>
                <w:color w:val="000000"/>
                <w:sz w:val="32"/>
                <w:szCs w:val="32"/>
                <w:lang w:val="ru-RU" w:eastAsia="en-US"/>
              </w:rPr>
            </w:pPr>
            <w:r w:rsidRPr="000B52F8">
              <w:rPr>
                <w:lang w:val="ru-RU"/>
              </w:rPr>
              <w:t>Графический диктант.</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развивают быстроту реакции;</w:t>
            </w:r>
          </w:p>
          <w:p w:rsidR="00131A45" w:rsidRPr="000B52F8" w:rsidRDefault="00131A45" w:rsidP="00EE23AB">
            <w:pPr>
              <w:widowControl/>
              <w:autoSpaceDE/>
              <w:autoSpaceDN/>
              <w:adjustRightInd/>
              <w:rPr>
                <w:lang w:val="ru-RU" w:eastAsia="en-US"/>
              </w:rPr>
            </w:pPr>
            <w:r w:rsidRPr="000B52F8">
              <w:rPr>
                <w:lang w:val="ru-RU" w:eastAsia="en-US"/>
              </w:rPr>
              <w:t>- устанавливают причинно-следственные связи;</w:t>
            </w:r>
          </w:p>
          <w:p w:rsidR="00131A45" w:rsidRPr="000B52F8" w:rsidRDefault="00131A45" w:rsidP="00EE23AB">
            <w:pPr>
              <w:widowControl/>
              <w:autoSpaceDE/>
              <w:autoSpaceDN/>
              <w:adjustRightInd/>
              <w:rPr>
                <w:lang w:val="ru-RU" w:eastAsia="en-US"/>
              </w:rPr>
            </w:pPr>
            <w:r w:rsidRPr="000B52F8">
              <w:rPr>
                <w:lang w:val="ru-RU" w:eastAsia="en-US"/>
              </w:rPr>
              <w:t>- решают нестандартные задачи с опорой на схему или рисунок;</w:t>
            </w:r>
          </w:p>
          <w:p w:rsidR="00131A45" w:rsidRPr="000B52F8" w:rsidRDefault="00131A45" w:rsidP="00EE23AB">
            <w:pPr>
              <w:widowControl/>
              <w:autoSpaceDE/>
              <w:autoSpaceDN/>
              <w:adjustRightInd/>
              <w:rPr>
                <w:lang w:val="ru-RU" w:eastAsia="en-US"/>
              </w:rPr>
            </w:pPr>
            <w:r w:rsidRPr="000B52F8">
              <w:rPr>
                <w:lang w:val="ru-RU" w:eastAsia="en-US"/>
              </w:rPr>
              <w:t>-учатся владеть элементарными навыками анализа, синтеза, сравнения, классификации, обобщения.</w:t>
            </w:r>
          </w:p>
          <w:p w:rsidR="00131A45" w:rsidRPr="000B52F8" w:rsidRDefault="00131A45" w:rsidP="00EE23AB">
            <w:pPr>
              <w:widowControl/>
              <w:autoSpaceDE/>
              <w:autoSpaceDN/>
              <w:adjustRightInd/>
              <w:rPr>
                <w:lang w:val="ru-RU" w:eastAsia="en-US"/>
              </w:rPr>
            </w:pPr>
            <w:r w:rsidRPr="000B52F8">
              <w:rPr>
                <w:lang w:val="ru-RU" w:eastAsia="en-US"/>
              </w:rPr>
              <w:t>Пишут графический диктант.</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9</w:t>
            </w:r>
          </w:p>
        </w:tc>
        <w:tc>
          <w:tcPr>
            <w:tcW w:w="2977" w:type="dxa"/>
            <w:shd w:val="clear" w:color="auto" w:fill="auto"/>
          </w:tcPr>
          <w:p w:rsidR="00131A45" w:rsidRPr="000B52F8" w:rsidRDefault="00131A45" w:rsidP="00EE23AB">
            <w:pPr>
              <w:widowControl/>
              <w:autoSpaceDE/>
              <w:autoSpaceDN/>
              <w:adjustRightInd/>
              <w:rPr>
                <w:lang w:val="ru-RU"/>
              </w:rPr>
            </w:pPr>
            <w:r w:rsidRPr="000B52F8">
              <w:rPr>
                <w:lang w:val="ru-RU"/>
              </w:rPr>
              <w:t>Поиск закономерностей. Решение комбинаторных задач и задач на смекалку.</w:t>
            </w:r>
          </w:p>
          <w:p w:rsidR="00131A45" w:rsidRPr="000B52F8" w:rsidRDefault="00131A45" w:rsidP="00EE23AB">
            <w:pPr>
              <w:widowControl/>
              <w:autoSpaceDE/>
              <w:autoSpaceDN/>
              <w:adjustRightInd/>
              <w:rPr>
                <w:lang w:val="ru-RU"/>
              </w:rPr>
            </w:pPr>
            <w:r w:rsidRPr="000B52F8">
              <w:rPr>
                <w:lang w:val="ru-RU"/>
              </w:rPr>
              <w:t>Графический диктант.</w:t>
            </w:r>
          </w:p>
          <w:p w:rsidR="00131A45" w:rsidRPr="000B52F8" w:rsidRDefault="00131A45" w:rsidP="00EE23AB">
            <w:pPr>
              <w:widowControl/>
              <w:autoSpaceDE/>
              <w:autoSpaceDN/>
              <w:adjustRightInd/>
              <w:rPr>
                <w:b/>
                <w:color w:val="000000"/>
                <w:sz w:val="32"/>
                <w:szCs w:val="32"/>
                <w:lang w:val="ru-RU" w:eastAsia="en-US"/>
              </w:rPr>
            </w:pPr>
          </w:p>
        </w:tc>
        <w:tc>
          <w:tcPr>
            <w:tcW w:w="5244"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схемами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дают обоснование высказываниям.</w:t>
            </w:r>
          </w:p>
          <w:p w:rsidR="00131A45" w:rsidRPr="000B52F8" w:rsidRDefault="00131A45" w:rsidP="00EE23AB">
            <w:pPr>
              <w:widowControl/>
              <w:autoSpaceDE/>
              <w:autoSpaceDN/>
              <w:adjustRightInd/>
              <w:rPr>
                <w:lang w:val="ru-RU" w:eastAsia="en-US"/>
              </w:rPr>
            </w:pPr>
            <w:r w:rsidRPr="000B52F8">
              <w:rPr>
                <w:lang w:val="ru-RU" w:eastAsia="en-US"/>
              </w:rPr>
              <w:t>Пишут графический диктант.</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10</w:t>
            </w:r>
          </w:p>
        </w:tc>
        <w:tc>
          <w:tcPr>
            <w:tcW w:w="2977" w:type="dxa"/>
            <w:shd w:val="clear" w:color="auto" w:fill="auto"/>
          </w:tcPr>
          <w:p w:rsidR="00131A45" w:rsidRPr="000B52F8" w:rsidRDefault="00131A45" w:rsidP="00EE23AB">
            <w:pPr>
              <w:widowControl/>
              <w:autoSpaceDE/>
              <w:autoSpaceDN/>
              <w:adjustRightInd/>
              <w:rPr>
                <w:lang w:val="ru-RU"/>
              </w:rPr>
            </w:pPr>
            <w:r w:rsidRPr="000B52F8">
              <w:rPr>
                <w:lang w:val="ru-RU"/>
              </w:rPr>
              <w:t>Решение «открытых» задач и задач на смекалку. Графический диктант.</w:t>
            </w:r>
          </w:p>
          <w:p w:rsidR="00131A45" w:rsidRPr="000B52F8" w:rsidRDefault="00131A45" w:rsidP="00EE23AB">
            <w:pPr>
              <w:widowControl/>
              <w:autoSpaceDE/>
              <w:autoSpaceDN/>
              <w:adjustRightInd/>
              <w:rPr>
                <w:lang w:val="ru-RU"/>
              </w:rPr>
            </w:pPr>
          </w:p>
          <w:p w:rsidR="00131A45" w:rsidRPr="000B52F8" w:rsidRDefault="00131A45" w:rsidP="00EE23AB">
            <w:pPr>
              <w:widowControl/>
              <w:autoSpaceDE/>
              <w:autoSpaceDN/>
              <w:adjustRightInd/>
              <w:rPr>
                <w:color w:val="000000"/>
                <w:lang w:val="ru-RU" w:eastAsia="en-US"/>
              </w:rPr>
            </w:pPr>
          </w:p>
        </w:tc>
        <w:tc>
          <w:tcPr>
            <w:tcW w:w="5244"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тренируют внимание;</w:t>
            </w:r>
          </w:p>
          <w:p w:rsidR="00131A45" w:rsidRPr="000B52F8" w:rsidRDefault="00131A45" w:rsidP="00EE23AB">
            <w:pPr>
              <w:widowControl/>
              <w:autoSpaceDE/>
              <w:autoSpaceDN/>
              <w:adjustRightInd/>
              <w:rPr>
                <w:lang w:val="ru-RU"/>
              </w:rPr>
            </w:pPr>
            <w:r w:rsidRPr="000B52F8">
              <w:rPr>
                <w:lang w:val="ru-RU" w:eastAsia="en-US"/>
              </w:rPr>
              <w:t>-</w:t>
            </w:r>
            <w:r w:rsidRPr="000B52F8">
              <w:rPr>
                <w:lang w:val="ru-RU"/>
              </w:rPr>
              <w:t>выдвигают гипотезы и их обоснование;</w:t>
            </w:r>
          </w:p>
          <w:p w:rsidR="00131A45" w:rsidRPr="000B52F8" w:rsidRDefault="00131A45" w:rsidP="00EE23AB">
            <w:pPr>
              <w:widowControl/>
              <w:autoSpaceDE/>
              <w:autoSpaceDN/>
              <w:adjustRightInd/>
              <w:rPr>
                <w:lang w:val="ru-RU" w:eastAsia="en-US"/>
              </w:rPr>
            </w:pPr>
            <w:r w:rsidRPr="000B52F8">
              <w:rPr>
                <w:lang w:val="ru-RU"/>
              </w:rPr>
              <w:t>- выбирают способы и условия действия, контролируют и оценивают процесс и результаты деятельности; - структурируют знания;</w:t>
            </w:r>
          </w:p>
          <w:p w:rsidR="00131A45" w:rsidRPr="000B52F8" w:rsidRDefault="00131A45" w:rsidP="00EE23AB">
            <w:pPr>
              <w:widowControl/>
              <w:autoSpaceDE/>
              <w:autoSpaceDN/>
              <w:adjustRightInd/>
              <w:rPr>
                <w:lang w:val="ru-RU"/>
              </w:rPr>
            </w:pPr>
            <w:r w:rsidRPr="000B52F8">
              <w:rPr>
                <w:lang w:val="ru-RU"/>
              </w:rPr>
              <w:t>- полно и точно выражают свои мысли в соответствии с задачами и условиями коммуникации;</w:t>
            </w:r>
          </w:p>
          <w:p w:rsidR="00131A45" w:rsidRPr="000B52F8" w:rsidRDefault="00131A45" w:rsidP="00EE23AB">
            <w:pPr>
              <w:widowControl/>
              <w:autoSpaceDE/>
              <w:autoSpaceDN/>
              <w:adjustRightInd/>
              <w:rPr>
                <w:lang w:val="ru-RU"/>
              </w:rPr>
            </w:pPr>
            <w:r w:rsidRPr="000B52F8">
              <w:rPr>
                <w:lang w:val="ru-RU"/>
              </w:rPr>
              <w:t>- выбирают оригинальный способ решения.</w:t>
            </w:r>
          </w:p>
          <w:p w:rsidR="00131A45" w:rsidRPr="000B52F8" w:rsidRDefault="00131A45" w:rsidP="00EE23AB">
            <w:pPr>
              <w:widowControl/>
              <w:autoSpaceDE/>
              <w:autoSpaceDN/>
              <w:adjustRightInd/>
              <w:rPr>
                <w:lang w:val="ru-RU" w:eastAsia="en-US"/>
              </w:rPr>
            </w:pPr>
            <w:r w:rsidRPr="000B52F8">
              <w:rPr>
                <w:lang w:val="ru-RU" w:eastAsia="en-US"/>
              </w:rPr>
              <w:t>Пишут графический диктант.</w:t>
            </w: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11</w:t>
            </w:r>
          </w:p>
        </w:tc>
        <w:tc>
          <w:tcPr>
            <w:tcW w:w="2977" w:type="dxa"/>
            <w:shd w:val="clear" w:color="auto" w:fill="auto"/>
          </w:tcPr>
          <w:p w:rsidR="00131A45" w:rsidRPr="000B52F8" w:rsidRDefault="00131A45" w:rsidP="00EE23AB">
            <w:pPr>
              <w:widowControl/>
              <w:autoSpaceDE/>
              <w:autoSpaceDN/>
              <w:adjustRightInd/>
              <w:rPr>
                <w:lang w:val="ru-RU"/>
              </w:rPr>
            </w:pPr>
            <w:r w:rsidRPr="000B52F8">
              <w:rPr>
                <w:lang w:val="ru-RU"/>
              </w:rPr>
              <w:t>Решение логических задач и задач на смекалку. Перекладывание спичек.</w:t>
            </w:r>
          </w:p>
          <w:p w:rsidR="00131A45" w:rsidRPr="000B52F8" w:rsidRDefault="00131A45" w:rsidP="00EE23AB">
            <w:pPr>
              <w:widowControl/>
              <w:autoSpaceDE/>
              <w:autoSpaceDN/>
              <w:adjustRightInd/>
              <w:rPr>
                <w:lang w:val="ru-RU"/>
              </w:rPr>
            </w:pPr>
            <w:r w:rsidRPr="000B52F8">
              <w:rPr>
                <w:lang w:val="ru-RU"/>
              </w:rPr>
              <w:t>Графический диктант.</w:t>
            </w:r>
          </w:p>
          <w:p w:rsidR="00131A45" w:rsidRPr="000B52F8" w:rsidRDefault="00131A45" w:rsidP="00EE23AB">
            <w:pPr>
              <w:widowControl/>
              <w:autoSpaceDE/>
              <w:autoSpaceDN/>
              <w:adjustRightInd/>
              <w:rPr>
                <w:b/>
                <w:color w:val="000000"/>
                <w:sz w:val="32"/>
                <w:szCs w:val="32"/>
                <w:lang w:val="ru-RU" w:eastAsia="en-US"/>
              </w:rPr>
            </w:pP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xml:space="preserve">-тренируют воображение; </w:t>
            </w:r>
          </w:p>
          <w:p w:rsidR="00131A45" w:rsidRPr="000B52F8" w:rsidRDefault="00131A45" w:rsidP="00EE23AB">
            <w:pPr>
              <w:widowControl/>
              <w:autoSpaceDE/>
              <w:autoSpaceDN/>
              <w:adjustRightInd/>
              <w:rPr>
                <w:lang w:val="ru-RU" w:eastAsia="en-US"/>
              </w:rPr>
            </w:pPr>
            <w:r w:rsidRPr="000B52F8">
              <w:rPr>
                <w:lang w:val="ru-RU" w:eastAsia="en-US"/>
              </w:rPr>
              <w:t xml:space="preserve"> -</w:t>
            </w:r>
            <w:r w:rsidRPr="000B52F8">
              <w:rPr>
                <w:color w:val="000000"/>
                <w:lang w:val="ru-RU" w:eastAsia="en-US"/>
              </w:rPr>
              <w:t>решают задачи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 xml:space="preserve">  -решают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Пишут графический диктант.</w:t>
            </w: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12</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244"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-учатся концентрировать внимание;</w:t>
            </w:r>
          </w:p>
          <w:p w:rsidR="00131A45" w:rsidRPr="000B52F8" w:rsidRDefault="00131A45" w:rsidP="00EE23AB">
            <w:pPr>
              <w:widowControl/>
              <w:autoSpaceDE/>
              <w:autoSpaceDN/>
              <w:adjustRightInd/>
              <w:rPr>
                <w:lang w:val="ru-RU"/>
              </w:rPr>
            </w:pPr>
            <w:r w:rsidRPr="000B52F8">
              <w:rPr>
                <w:sz w:val="22"/>
                <w:szCs w:val="22"/>
                <w:lang w:val="ru-RU"/>
              </w:rPr>
              <w:t xml:space="preserve"> </w:t>
            </w:r>
            <w:r w:rsidRPr="000B52F8">
              <w:rPr>
                <w:lang w:val="ru-RU"/>
              </w:rPr>
              <w:t>-ставят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lang w:val="ru-RU"/>
              </w:rPr>
            </w:pPr>
            <w:r w:rsidRPr="000B52F8">
              <w:rPr>
                <w:lang w:val="ru-RU"/>
              </w:rPr>
              <w:t xml:space="preserve"> -определяют последовательности промежуточных целей с учётом конечного результата; </w:t>
            </w:r>
          </w:p>
          <w:p w:rsidR="00131A45" w:rsidRPr="000B52F8" w:rsidRDefault="00131A45" w:rsidP="00EE23AB">
            <w:pPr>
              <w:widowControl/>
              <w:autoSpaceDE/>
              <w:autoSpaceDN/>
              <w:adjustRightInd/>
              <w:rPr>
                <w:sz w:val="22"/>
                <w:szCs w:val="22"/>
                <w:lang w:val="ru-RU"/>
              </w:rPr>
            </w:pPr>
            <w:r w:rsidRPr="000B52F8">
              <w:rPr>
                <w:lang w:val="ru-RU"/>
              </w:rPr>
              <w:t>-составляют план и последовательность действий;</w:t>
            </w:r>
            <w:r w:rsidRPr="000B52F8">
              <w:rPr>
                <w:sz w:val="22"/>
                <w:szCs w:val="22"/>
                <w:lang w:val="ru-RU"/>
              </w:rPr>
              <w:t xml:space="preserve"> </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xml:space="preserve">- анализируют задачи и самостоятельно </w:t>
            </w:r>
            <w:r w:rsidRPr="000B52F8">
              <w:rPr>
                <w:color w:val="000000"/>
                <w:lang w:val="ru-RU" w:eastAsia="en-US"/>
              </w:rPr>
              <w:lastRenderedPageBreak/>
              <w:t>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схемами</w:t>
            </w:r>
          </w:p>
          <w:p w:rsidR="00131A45" w:rsidRPr="000B52F8" w:rsidRDefault="00131A45" w:rsidP="00EE23AB">
            <w:pPr>
              <w:widowControl/>
              <w:autoSpaceDE/>
              <w:autoSpaceDN/>
              <w:adjustRightInd/>
              <w:rPr>
                <w:lang w:val="ru-RU" w:eastAsia="en-US"/>
              </w:rPr>
            </w:pPr>
            <w:r w:rsidRPr="000B52F8">
              <w:rPr>
                <w:lang w:val="ru-RU" w:eastAsia="en-US"/>
              </w:rPr>
              <w:t>Пишут графический диктант.</w:t>
            </w: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13</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развивают быстроту реакции;</w:t>
            </w:r>
          </w:p>
          <w:p w:rsidR="00131A45" w:rsidRPr="000B52F8" w:rsidRDefault="00131A45" w:rsidP="00EE23AB">
            <w:pPr>
              <w:widowControl/>
              <w:autoSpaceDE/>
              <w:autoSpaceDN/>
              <w:adjustRightInd/>
              <w:rPr>
                <w:lang w:val="ru-RU"/>
              </w:rPr>
            </w:pPr>
            <w:r w:rsidRPr="000B52F8">
              <w:rPr>
                <w:lang w:val="ru-RU"/>
              </w:rPr>
              <w:t>-ставят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lang w:val="ru-RU"/>
              </w:rPr>
            </w:pPr>
            <w:r w:rsidRPr="000B52F8">
              <w:rPr>
                <w:lang w:val="ru-RU"/>
              </w:rPr>
              <w:t xml:space="preserve"> - структурируют знания;</w:t>
            </w:r>
          </w:p>
          <w:p w:rsidR="00131A45" w:rsidRPr="000B52F8" w:rsidRDefault="00131A45" w:rsidP="00EE23AB">
            <w:pPr>
              <w:widowControl/>
              <w:autoSpaceDE/>
              <w:autoSpaceDN/>
              <w:adjustRightInd/>
              <w:rPr>
                <w:lang w:val="ru-RU" w:eastAsia="en-US"/>
              </w:rPr>
            </w:pPr>
            <w:r w:rsidRPr="000B52F8">
              <w:rPr>
                <w:lang w:val="ru-RU" w:eastAsia="en-US"/>
              </w:rPr>
              <w:t xml:space="preserve">-выявляют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-решают логические задачи с опорой на рисунок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Пишут графический диктант.</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14</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Задачи по перекладыванию спичек. Ребусы.</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xml:space="preserve">-тренируют воображение; </w:t>
            </w:r>
          </w:p>
          <w:p w:rsidR="00131A45" w:rsidRPr="000B52F8" w:rsidRDefault="00131A45" w:rsidP="00EE23AB">
            <w:pPr>
              <w:widowControl/>
              <w:autoSpaceDE/>
              <w:autoSpaceDN/>
              <w:adjustRightInd/>
              <w:rPr>
                <w:lang w:val="ru-RU" w:eastAsia="en-US"/>
              </w:rPr>
            </w:pPr>
            <w:r w:rsidRPr="000B52F8">
              <w:rPr>
                <w:lang w:val="ru-RU" w:eastAsia="en-US"/>
              </w:rPr>
              <w:t xml:space="preserve"> -</w:t>
            </w:r>
            <w:r w:rsidRPr="000B52F8">
              <w:rPr>
                <w:color w:val="000000"/>
                <w:lang w:val="ru-RU" w:eastAsia="en-US"/>
              </w:rPr>
              <w:t>решают задачи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 xml:space="preserve">  -решают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выполняют самопроверку;</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15</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244"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схемами;</w:t>
            </w:r>
          </w:p>
          <w:p w:rsidR="00131A45" w:rsidRPr="000B52F8" w:rsidRDefault="00131A45" w:rsidP="00EE23AB">
            <w:pPr>
              <w:widowControl/>
              <w:autoSpaceDE/>
              <w:autoSpaceDN/>
              <w:adjustRightInd/>
              <w:rPr>
                <w:lang w:val="ru-RU" w:eastAsia="en-US"/>
              </w:rPr>
            </w:pPr>
            <w:r w:rsidRPr="000B52F8">
              <w:rPr>
                <w:lang w:val="ru-RU" w:eastAsia="en-US"/>
              </w:rPr>
              <w:t>- выполняют самопроверку;</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w:t>
            </w:r>
          </w:p>
          <w:p w:rsidR="00131A45" w:rsidRPr="000B52F8" w:rsidRDefault="00131A45" w:rsidP="00EE23AB">
            <w:pPr>
              <w:widowControl/>
              <w:autoSpaceDE/>
              <w:autoSpaceDN/>
              <w:adjustRightInd/>
              <w:rPr>
                <w:lang w:val="ru-RU" w:eastAsia="en-US"/>
              </w:rPr>
            </w:pPr>
            <w:r w:rsidRPr="000B52F8">
              <w:rPr>
                <w:lang w:val="ru-RU" w:eastAsia="en-US"/>
              </w:rPr>
              <w:t>Пишут графический диктант.</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16</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Отгадывание ребусов и кроссвордов.</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244"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тренируют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рассуждать;</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отгадывают ребусы и кроссворды;</w:t>
            </w:r>
          </w:p>
          <w:p w:rsidR="00131A45" w:rsidRPr="000B52F8" w:rsidRDefault="00131A45" w:rsidP="00EE23AB">
            <w:pPr>
              <w:widowControl/>
              <w:autoSpaceDE/>
              <w:autoSpaceDN/>
              <w:adjustRightInd/>
              <w:rPr>
                <w:lang w:val="ru-RU" w:eastAsia="en-US"/>
              </w:rPr>
            </w:pPr>
            <w:r w:rsidRPr="000B52F8">
              <w:rPr>
                <w:lang w:val="ru-RU" w:eastAsia="en-US"/>
              </w:rPr>
              <w:t>-решают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строят логические цепи рассуждений;</w:t>
            </w:r>
          </w:p>
          <w:p w:rsidR="00131A45" w:rsidRPr="000B52F8" w:rsidRDefault="00131A45" w:rsidP="00EE23AB">
            <w:pPr>
              <w:widowControl/>
              <w:autoSpaceDE/>
              <w:autoSpaceDN/>
              <w:adjustRightInd/>
              <w:rPr>
                <w:lang w:val="ru-RU" w:eastAsia="en-US"/>
              </w:rPr>
            </w:pPr>
            <w:r w:rsidRPr="000B52F8">
              <w:rPr>
                <w:lang w:val="ru-RU" w:eastAsia="en-US"/>
              </w:rPr>
              <w:t>- работают в группах;</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 и работу партнёров.</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17</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логических задач и задач на смекалку</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внимание;</w:t>
            </w:r>
          </w:p>
          <w:p w:rsidR="00131A45" w:rsidRPr="000B52F8" w:rsidRDefault="00131A45" w:rsidP="00EE23AB">
            <w:pPr>
              <w:widowControl/>
              <w:autoSpaceDE/>
              <w:autoSpaceDN/>
              <w:adjustRightInd/>
              <w:rPr>
                <w:lang w:val="ru-RU" w:eastAsia="en-US"/>
              </w:rPr>
            </w:pPr>
            <w:r w:rsidRPr="000B52F8">
              <w:rPr>
                <w:lang w:val="ru-RU" w:eastAsia="en-US"/>
              </w:rPr>
              <w:t xml:space="preserve">- дают описание предметов, явлений по их признакам; </w:t>
            </w:r>
          </w:p>
          <w:p w:rsidR="00131A45" w:rsidRPr="000B52F8" w:rsidRDefault="00131A45" w:rsidP="00EE23AB">
            <w:pPr>
              <w:widowControl/>
              <w:autoSpaceDE/>
              <w:autoSpaceDN/>
              <w:adjustRightInd/>
              <w:rPr>
                <w:lang w:val="ru-RU" w:eastAsia="en-US"/>
              </w:rPr>
            </w:pPr>
            <w:r w:rsidRPr="000B52F8">
              <w:rPr>
                <w:lang w:val="ru-RU" w:eastAsia="en-US"/>
              </w:rPr>
              <w:t xml:space="preserve">-выделяют черты сходства и отличия; </w:t>
            </w:r>
          </w:p>
          <w:p w:rsidR="00131A45" w:rsidRPr="000B52F8" w:rsidRDefault="00131A45" w:rsidP="00EE23AB">
            <w:pPr>
              <w:widowControl/>
              <w:autoSpaceDE/>
              <w:autoSpaceDN/>
              <w:adjustRightInd/>
              <w:rPr>
                <w:lang w:val="ru-RU" w:eastAsia="en-US"/>
              </w:rPr>
            </w:pPr>
            <w:r w:rsidRPr="000B52F8">
              <w:rPr>
                <w:lang w:val="ru-RU" w:eastAsia="en-US"/>
              </w:rPr>
              <w:t xml:space="preserve">-выявляют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 xml:space="preserve">-решают логические задачи и задачи на </w:t>
            </w:r>
            <w:r w:rsidRPr="000B52F8">
              <w:rPr>
                <w:lang w:val="ru-RU" w:eastAsia="en-US"/>
              </w:rPr>
              <w:lastRenderedPageBreak/>
              <w:t>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вносят коррективы в ходе проверки по эталону.</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18</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xml:space="preserve"> </w:t>
            </w:r>
            <w:r w:rsidRPr="000B52F8">
              <w:rPr>
                <w:lang w:val="ru-RU"/>
              </w:rPr>
              <w:t>Решение «открытых» задач и задач на смекалку</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-тренируют воображение;</w:t>
            </w:r>
          </w:p>
          <w:p w:rsidR="00131A45" w:rsidRPr="000B52F8" w:rsidRDefault="00131A45" w:rsidP="00EE23AB">
            <w:pPr>
              <w:widowControl/>
              <w:autoSpaceDE/>
              <w:autoSpaceDN/>
              <w:adjustRightInd/>
              <w:rPr>
                <w:lang w:val="ru-RU"/>
              </w:rPr>
            </w:pPr>
            <w:r w:rsidRPr="000B52F8">
              <w:rPr>
                <w:lang w:val="ru-RU" w:eastAsia="en-US"/>
              </w:rPr>
              <w:t>-</w:t>
            </w:r>
            <w:r w:rsidRPr="000B52F8">
              <w:rPr>
                <w:lang w:val="ru-RU"/>
              </w:rPr>
              <w:t>выдвигают гипотезы и их обоснование;</w:t>
            </w:r>
          </w:p>
          <w:p w:rsidR="00131A45" w:rsidRPr="000B52F8" w:rsidRDefault="00131A45" w:rsidP="00EE23AB">
            <w:pPr>
              <w:widowControl/>
              <w:autoSpaceDE/>
              <w:autoSpaceDN/>
              <w:adjustRightInd/>
              <w:rPr>
                <w:lang w:val="ru-RU" w:eastAsia="en-US"/>
              </w:rPr>
            </w:pPr>
            <w:r w:rsidRPr="000B52F8">
              <w:rPr>
                <w:lang w:val="ru-RU"/>
              </w:rPr>
              <w:t>- выбирают способы и условия действия, контролируют и оценивают процесс и результаты деятельности; - структурируют знания;</w:t>
            </w:r>
          </w:p>
          <w:p w:rsidR="00131A45" w:rsidRPr="000B52F8" w:rsidRDefault="00131A45" w:rsidP="00EE23AB">
            <w:pPr>
              <w:widowControl/>
              <w:autoSpaceDE/>
              <w:autoSpaceDN/>
              <w:adjustRightInd/>
              <w:rPr>
                <w:lang w:val="ru-RU"/>
              </w:rPr>
            </w:pPr>
            <w:r w:rsidRPr="000B52F8">
              <w:rPr>
                <w:lang w:val="ru-RU"/>
              </w:rPr>
              <w:t>- полно и точно выражают свои мысли в соответствии с задачами и условиями коммуникации;</w:t>
            </w:r>
          </w:p>
          <w:p w:rsidR="00131A45" w:rsidRPr="000B52F8" w:rsidRDefault="00131A45" w:rsidP="00EE23AB">
            <w:pPr>
              <w:widowControl/>
              <w:autoSpaceDE/>
              <w:autoSpaceDN/>
              <w:adjustRightInd/>
              <w:rPr>
                <w:lang w:val="ru-RU"/>
              </w:rPr>
            </w:pPr>
            <w:r w:rsidRPr="000B52F8">
              <w:rPr>
                <w:lang w:val="ru-RU"/>
              </w:rPr>
              <w:t>- выбирают оригинальный способ решения.</w:t>
            </w:r>
          </w:p>
          <w:p w:rsidR="00131A45" w:rsidRPr="000B52F8" w:rsidRDefault="00131A45" w:rsidP="00EE23AB">
            <w:pPr>
              <w:widowControl/>
              <w:autoSpaceDE/>
              <w:autoSpaceDN/>
              <w:adjustRightInd/>
              <w:rPr>
                <w:lang w:val="ru-RU" w:eastAsia="en-US"/>
              </w:rPr>
            </w:pPr>
            <w:r w:rsidRPr="000B52F8">
              <w:rPr>
                <w:lang w:val="ru-RU" w:eastAsia="en-US"/>
              </w:rPr>
              <w:t>Пишут графический диктант.</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19</w:t>
            </w:r>
          </w:p>
        </w:tc>
        <w:tc>
          <w:tcPr>
            <w:tcW w:w="2977" w:type="dxa"/>
            <w:shd w:val="clear" w:color="auto" w:fill="auto"/>
          </w:tcPr>
          <w:p w:rsidR="00131A45" w:rsidRPr="000B52F8" w:rsidRDefault="00131A45" w:rsidP="00EE23AB">
            <w:pPr>
              <w:widowControl/>
              <w:autoSpaceDE/>
              <w:autoSpaceDN/>
              <w:adjustRightInd/>
              <w:rPr>
                <w:lang w:val="ru-RU"/>
              </w:rPr>
            </w:pPr>
            <w:r w:rsidRPr="000B52F8">
              <w:rPr>
                <w:lang w:val="ru-RU"/>
              </w:rPr>
              <w:t>Поиск закономерностей.  Решение логических задач и задач на смекалку.</w:t>
            </w:r>
          </w:p>
          <w:p w:rsidR="00131A45" w:rsidRPr="000B52F8" w:rsidRDefault="00131A45" w:rsidP="00EE23AB">
            <w:pPr>
              <w:widowControl/>
              <w:autoSpaceDE/>
              <w:autoSpaceDN/>
              <w:adjustRightInd/>
              <w:rPr>
                <w:lang w:val="ru-RU"/>
              </w:rPr>
            </w:pPr>
          </w:p>
          <w:p w:rsidR="00131A45" w:rsidRPr="000B52F8" w:rsidRDefault="00131A45" w:rsidP="00EE23AB">
            <w:pPr>
              <w:widowControl/>
              <w:autoSpaceDE/>
              <w:autoSpaceDN/>
              <w:adjustRightInd/>
              <w:rPr>
                <w:lang w:val="ru-RU"/>
              </w:rPr>
            </w:pPr>
          </w:p>
          <w:p w:rsidR="00131A45" w:rsidRPr="000B52F8" w:rsidRDefault="00131A45" w:rsidP="00EE23AB">
            <w:pPr>
              <w:widowControl/>
              <w:autoSpaceDE/>
              <w:autoSpaceDN/>
              <w:adjustRightInd/>
              <w:rPr>
                <w:lang w:val="ru-RU"/>
              </w:rPr>
            </w:pPr>
          </w:p>
          <w:p w:rsidR="00131A45" w:rsidRPr="000B52F8" w:rsidRDefault="00131A45" w:rsidP="00EE23AB">
            <w:pPr>
              <w:widowControl/>
              <w:autoSpaceDE/>
              <w:autoSpaceDN/>
              <w:adjustRightInd/>
              <w:rPr>
                <w:lang w:val="ru-RU"/>
              </w:rPr>
            </w:pPr>
          </w:p>
          <w:p w:rsidR="00131A45" w:rsidRPr="000B52F8" w:rsidRDefault="00131A45" w:rsidP="00EE23AB">
            <w:pPr>
              <w:widowControl/>
              <w:autoSpaceDE/>
              <w:autoSpaceDN/>
              <w:adjustRightInd/>
              <w:rPr>
                <w:b/>
                <w:color w:val="000000"/>
                <w:sz w:val="32"/>
                <w:szCs w:val="32"/>
                <w:lang w:val="ru-RU" w:eastAsia="en-US"/>
              </w:rPr>
            </w:pP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внимание;</w:t>
            </w:r>
          </w:p>
          <w:p w:rsidR="00131A45" w:rsidRPr="000B52F8" w:rsidRDefault="00131A45" w:rsidP="00EE23AB">
            <w:pPr>
              <w:widowControl/>
              <w:autoSpaceDE/>
              <w:autoSpaceDN/>
              <w:adjustRightInd/>
              <w:rPr>
                <w:lang w:val="ru-RU" w:eastAsia="en-US"/>
              </w:rPr>
            </w:pPr>
            <w:r w:rsidRPr="000B52F8">
              <w:rPr>
                <w:lang w:val="ru-RU" w:eastAsia="en-US"/>
              </w:rPr>
              <w:t xml:space="preserve">- дают описание предметов, явлений по их признакам; </w:t>
            </w:r>
          </w:p>
          <w:p w:rsidR="00131A45" w:rsidRPr="000B52F8" w:rsidRDefault="00131A45" w:rsidP="00EE23AB">
            <w:pPr>
              <w:widowControl/>
              <w:autoSpaceDE/>
              <w:autoSpaceDN/>
              <w:adjustRightInd/>
              <w:rPr>
                <w:lang w:val="ru-RU" w:eastAsia="en-US"/>
              </w:rPr>
            </w:pPr>
            <w:r w:rsidRPr="000B52F8">
              <w:rPr>
                <w:lang w:val="ru-RU" w:eastAsia="en-US"/>
              </w:rPr>
              <w:t xml:space="preserve">-выделяют черты сходства и отличия; </w:t>
            </w:r>
          </w:p>
          <w:p w:rsidR="00131A45" w:rsidRPr="000B52F8" w:rsidRDefault="00131A45" w:rsidP="00EE23AB">
            <w:pPr>
              <w:widowControl/>
              <w:autoSpaceDE/>
              <w:autoSpaceDN/>
              <w:adjustRightInd/>
              <w:rPr>
                <w:lang w:val="ru-RU" w:eastAsia="en-US"/>
              </w:rPr>
            </w:pPr>
            <w:r w:rsidRPr="000B52F8">
              <w:rPr>
                <w:lang w:val="ru-RU" w:eastAsia="en-US"/>
              </w:rPr>
              <w:t xml:space="preserve">-выявляют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вносят коррективы в ходе проверки по эталону.</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20</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 xml:space="preserve"> Решение задач на планирование действий и задач на смекалку.</w:t>
            </w:r>
          </w:p>
        </w:tc>
        <w:tc>
          <w:tcPr>
            <w:tcW w:w="5244" w:type="dxa"/>
            <w:shd w:val="clear" w:color="auto" w:fill="auto"/>
          </w:tcPr>
          <w:p w:rsidR="00131A45" w:rsidRPr="000B52F8" w:rsidRDefault="00131A45" w:rsidP="00EE23AB">
            <w:pPr>
              <w:widowControl/>
              <w:autoSpaceDE/>
              <w:autoSpaceDN/>
              <w:adjustRightInd/>
              <w:rPr>
                <w:lang w:val="ru-RU"/>
              </w:rPr>
            </w:pPr>
            <w:r w:rsidRPr="000B52F8">
              <w:rPr>
                <w:lang w:val="ru-RU" w:eastAsia="en-US"/>
              </w:rPr>
              <w:t xml:space="preserve">- тренируют зрительную </w:t>
            </w:r>
            <w:proofErr w:type="spellStart"/>
            <w:r w:rsidRPr="000B52F8">
              <w:rPr>
                <w:lang w:val="ru-RU" w:eastAsia="en-US"/>
              </w:rPr>
              <w:t>памяь</w:t>
            </w:r>
            <w:proofErr w:type="spellEnd"/>
          </w:p>
          <w:p w:rsidR="00131A45" w:rsidRPr="000B52F8" w:rsidRDefault="00131A45" w:rsidP="00EE23AB">
            <w:pPr>
              <w:widowControl/>
              <w:autoSpaceDE/>
              <w:autoSpaceDN/>
              <w:adjustRightInd/>
              <w:rPr>
                <w:lang w:val="ru-RU"/>
              </w:rPr>
            </w:pPr>
            <w:r w:rsidRPr="000B52F8">
              <w:rPr>
                <w:lang w:val="ru-RU"/>
              </w:rPr>
              <w:t>- 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lang w:val="ru-RU"/>
              </w:rPr>
            </w:pPr>
            <w:r w:rsidRPr="000B52F8">
              <w:rPr>
                <w:lang w:val="ru-RU"/>
              </w:rPr>
              <w:t xml:space="preserve"> -определяют последовательности промежуточных целей с учётом конечного результата; </w:t>
            </w:r>
          </w:p>
          <w:p w:rsidR="00131A45" w:rsidRPr="000B52F8" w:rsidRDefault="00131A45" w:rsidP="00EE23AB">
            <w:pPr>
              <w:widowControl/>
              <w:autoSpaceDE/>
              <w:autoSpaceDN/>
              <w:adjustRightInd/>
              <w:rPr>
                <w:lang w:val="ru-RU"/>
              </w:rPr>
            </w:pPr>
            <w:r w:rsidRPr="000B52F8">
              <w:rPr>
                <w:lang w:val="ru-RU"/>
              </w:rPr>
              <w:t>-составляют план и последовательность действий;</w:t>
            </w:r>
          </w:p>
          <w:p w:rsidR="00131A45" w:rsidRPr="000B52F8" w:rsidRDefault="00131A45" w:rsidP="00EE23AB">
            <w:pPr>
              <w:widowControl/>
              <w:autoSpaceDE/>
              <w:autoSpaceDN/>
              <w:adjustRightInd/>
              <w:rPr>
                <w:lang w:val="ru-RU" w:eastAsia="en-US"/>
              </w:rPr>
            </w:pPr>
            <w:r w:rsidRPr="000B52F8">
              <w:rPr>
                <w:lang w:val="ru-RU"/>
              </w:rPr>
              <w:t xml:space="preserve"> </w:t>
            </w:r>
            <w:r w:rsidRPr="000B52F8">
              <w:rPr>
                <w:lang w:val="ru-RU" w:eastAsia="en-US"/>
              </w:rPr>
              <w:t>-решают задачи на планирование действий;</w:t>
            </w:r>
          </w:p>
          <w:p w:rsidR="00131A45" w:rsidRPr="000B52F8" w:rsidRDefault="00131A45" w:rsidP="00EE23AB">
            <w:pPr>
              <w:widowControl/>
              <w:autoSpaceDE/>
              <w:autoSpaceDN/>
              <w:adjustRightInd/>
              <w:rPr>
                <w:lang w:val="ru-RU"/>
              </w:rPr>
            </w:pPr>
            <w:r w:rsidRPr="000B52F8">
              <w:rPr>
                <w:lang w:val="ru-RU" w:eastAsia="en-US"/>
              </w:rPr>
              <w:t xml:space="preserve">- </w:t>
            </w:r>
            <w:r w:rsidRPr="000B52F8">
              <w:rPr>
                <w:lang w:val="ru-RU"/>
              </w:rPr>
              <w:t xml:space="preserve">-сверяют свою работу с эталоном с целью обнаружения отклонений и отличий </w:t>
            </w:r>
            <w:proofErr w:type="gramStart"/>
            <w:r w:rsidRPr="000B52F8">
              <w:rPr>
                <w:lang w:val="ru-RU"/>
              </w:rPr>
              <w:t>от</w:t>
            </w:r>
            <w:proofErr w:type="gramEnd"/>
            <w:r w:rsidRPr="000B52F8">
              <w:rPr>
                <w:lang w:val="ru-RU"/>
              </w:rPr>
              <w:t xml:space="preserve"> </w:t>
            </w:r>
          </w:p>
          <w:p w:rsidR="00131A45" w:rsidRPr="000B52F8" w:rsidRDefault="00131A45" w:rsidP="00EE23AB">
            <w:pPr>
              <w:widowControl/>
              <w:autoSpaceDE/>
              <w:autoSpaceDN/>
              <w:adjustRightInd/>
              <w:rPr>
                <w:lang w:val="ru-RU"/>
              </w:rPr>
            </w:pPr>
            <w:r w:rsidRPr="000B52F8">
              <w:rPr>
                <w:lang w:val="ru-RU"/>
              </w:rPr>
              <w:t xml:space="preserve">эталона, вносят </w:t>
            </w:r>
            <w:proofErr w:type="gramStart"/>
            <w:r w:rsidRPr="000B52F8">
              <w:rPr>
                <w:lang w:val="ru-RU"/>
              </w:rPr>
              <w:t>необходимых</w:t>
            </w:r>
            <w:proofErr w:type="gramEnd"/>
            <w:r w:rsidRPr="000B52F8">
              <w:rPr>
                <w:lang w:val="ru-RU"/>
              </w:rPr>
              <w:t xml:space="preserve"> дополнения и коррективы в результат;</w:t>
            </w:r>
          </w:p>
          <w:p w:rsidR="00131A45" w:rsidRPr="000B52F8" w:rsidRDefault="00131A45" w:rsidP="00EE23AB">
            <w:pPr>
              <w:widowControl/>
              <w:autoSpaceDE/>
              <w:autoSpaceDN/>
              <w:adjustRightInd/>
              <w:rPr>
                <w:lang w:val="ru-RU"/>
              </w:rPr>
            </w:pPr>
            <w:r w:rsidRPr="000B52F8">
              <w:rPr>
                <w:lang w:val="ru-RU"/>
              </w:rPr>
              <w:t xml:space="preserve">- решают </w:t>
            </w:r>
            <w:r w:rsidRPr="000B52F8">
              <w:rPr>
                <w:lang w:val="ru-RU" w:eastAsia="en-US"/>
              </w:rPr>
              <w:t>задачи на смекалку;</w:t>
            </w:r>
          </w:p>
          <w:p w:rsidR="00131A45" w:rsidRPr="000B52F8" w:rsidRDefault="00131A45" w:rsidP="00EE23AB">
            <w:pPr>
              <w:widowControl/>
              <w:autoSpaceDE/>
              <w:autoSpaceDN/>
              <w:adjustRightInd/>
              <w:rPr>
                <w:lang w:val="ru-RU"/>
              </w:rPr>
            </w:pPr>
            <w:r w:rsidRPr="000B52F8">
              <w:rPr>
                <w:lang w:val="ru-RU" w:eastAsia="en-US"/>
              </w:rPr>
              <w:t xml:space="preserve">-пишут </w:t>
            </w:r>
            <w:r w:rsidRPr="000B52F8">
              <w:rPr>
                <w:lang w:val="ru-RU"/>
              </w:rPr>
              <w:t>графический диктант;</w:t>
            </w:r>
          </w:p>
          <w:p w:rsidR="00131A45" w:rsidRPr="000B52F8" w:rsidRDefault="00131A45" w:rsidP="00EE23AB">
            <w:pPr>
              <w:widowControl/>
              <w:autoSpaceDE/>
              <w:autoSpaceDN/>
              <w:adjustRightInd/>
              <w:rPr>
                <w:lang w:val="ru-RU"/>
              </w:rPr>
            </w:pPr>
            <w:r w:rsidRPr="000B52F8">
              <w:rPr>
                <w:lang w:val="ru-RU"/>
              </w:rPr>
              <w:t>- работают в группах;</w:t>
            </w:r>
          </w:p>
          <w:p w:rsidR="00131A45" w:rsidRPr="000B52F8" w:rsidRDefault="00131A45" w:rsidP="00EE23AB">
            <w:pPr>
              <w:widowControl/>
              <w:autoSpaceDE/>
              <w:autoSpaceDN/>
              <w:adjustRightInd/>
              <w:rPr>
                <w:lang w:val="ru-RU"/>
              </w:rPr>
            </w:pPr>
            <w:r w:rsidRPr="000B52F8">
              <w:rPr>
                <w:lang w:val="ru-RU"/>
              </w:rPr>
              <w:t>- оценивают свою работу.</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21</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Отгадывание ребусов и кроссвордов.</w:t>
            </w:r>
          </w:p>
          <w:p w:rsidR="00131A45" w:rsidRPr="000B52F8" w:rsidRDefault="00131A45" w:rsidP="00EE23AB">
            <w:pPr>
              <w:widowControl/>
              <w:autoSpaceDE/>
              <w:autoSpaceDN/>
              <w:adjustRightInd/>
              <w:rPr>
                <w:b/>
                <w:color w:val="000000"/>
                <w:sz w:val="32"/>
                <w:szCs w:val="32"/>
                <w:lang w:val="ru-RU" w:eastAsia="en-US"/>
              </w:rPr>
            </w:pPr>
            <w:r w:rsidRPr="000B52F8">
              <w:rPr>
                <w:lang w:val="ru-RU"/>
              </w:rPr>
              <w:t xml:space="preserve">Решение логических </w:t>
            </w:r>
            <w:r w:rsidRPr="000B52F8">
              <w:rPr>
                <w:lang w:val="ru-RU"/>
              </w:rPr>
              <w:lastRenderedPageBreak/>
              <w:t>задач и задач на смекалку</w:t>
            </w:r>
          </w:p>
        </w:tc>
        <w:tc>
          <w:tcPr>
            <w:tcW w:w="5244"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 тренируют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рассуждать;</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отгадывают ребусы и кроссворды;</w:t>
            </w:r>
          </w:p>
          <w:p w:rsidR="00131A45" w:rsidRPr="000B52F8" w:rsidRDefault="00131A45" w:rsidP="00EE23AB">
            <w:pPr>
              <w:widowControl/>
              <w:autoSpaceDE/>
              <w:autoSpaceDN/>
              <w:adjustRightInd/>
              <w:rPr>
                <w:lang w:val="ru-RU" w:eastAsia="en-US"/>
              </w:rPr>
            </w:pPr>
            <w:r w:rsidRPr="000B52F8">
              <w:rPr>
                <w:lang w:val="ru-RU" w:eastAsia="en-US"/>
              </w:rPr>
              <w:lastRenderedPageBreak/>
              <w:t xml:space="preserve">  -решают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осуществляют проверку по эталону;</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w:t>
            </w: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22</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«открытых» задач и задач на смекалку</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слуховую память;</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rPr>
            </w:pPr>
            <w:r w:rsidRPr="000B52F8">
              <w:rPr>
                <w:lang w:val="ru-RU" w:eastAsia="en-US"/>
              </w:rPr>
              <w:t>-</w:t>
            </w:r>
            <w:r w:rsidRPr="000B52F8">
              <w:rPr>
                <w:lang w:val="ru-RU"/>
              </w:rPr>
              <w:t>выдвигают гипотезы и их обоснование;</w:t>
            </w:r>
          </w:p>
          <w:p w:rsidR="00131A45" w:rsidRPr="000B52F8" w:rsidRDefault="00131A45" w:rsidP="00EE23AB">
            <w:pPr>
              <w:widowControl/>
              <w:autoSpaceDE/>
              <w:autoSpaceDN/>
              <w:adjustRightInd/>
              <w:rPr>
                <w:lang w:val="ru-RU" w:eastAsia="en-US"/>
              </w:rPr>
            </w:pPr>
            <w:r w:rsidRPr="000B52F8">
              <w:rPr>
                <w:lang w:val="ru-RU"/>
              </w:rPr>
              <w:t>- выбирают способы и условия действия, контролируют и оценивают процесс и результаты деятельности; - структурируют знания;</w:t>
            </w:r>
          </w:p>
          <w:p w:rsidR="00131A45" w:rsidRPr="000B52F8" w:rsidRDefault="00131A45" w:rsidP="00EE23AB">
            <w:pPr>
              <w:widowControl/>
              <w:autoSpaceDE/>
              <w:autoSpaceDN/>
              <w:adjustRightInd/>
              <w:rPr>
                <w:lang w:val="ru-RU"/>
              </w:rPr>
            </w:pPr>
            <w:r w:rsidRPr="000B52F8">
              <w:rPr>
                <w:lang w:val="ru-RU"/>
              </w:rPr>
              <w:t>- полно и точно выражают свои мысли в соответствии с задачами и условиями коммуникации;</w:t>
            </w:r>
          </w:p>
          <w:p w:rsidR="00131A45" w:rsidRPr="000B52F8" w:rsidRDefault="00131A45" w:rsidP="00EE23AB">
            <w:pPr>
              <w:widowControl/>
              <w:autoSpaceDE/>
              <w:autoSpaceDN/>
              <w:adjustRightInd/>
              <w:rPr>
                <w:sz w:val="22"/>
                <w:szCs w:val="22"/>
                <w:lang w:val="ru-RU"/>
              </w:rPr>
            </w:pPr>
            <w:r w:rsidRPr="000B52F8">
              <w:rPr>
                <w:lang w:val="ru-RU"/>
              </w:rPr>
              <w:t>- выбирают оригинальный способ решения.</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23</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xml:space="preserve">Перекладывание спичек. </w:t>
            </w:r>
            <w:r w:rsidRPr="000B52F8">
              <w:rPr>
                <w:lang w:val="ru-RU"/>
              </w:rPr>
              <w:t>Решение логических задач и задач на смекалку</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-тренируют воображение;</w:t>
            </w:r>
          </w:p>
          <w:p w:rsidR="00131A45" w:rsidRPr="000B52F8" w:rsidRDefault="00131A45" w:rsidP="00EE23AB">
            <w:pPr>
              <w:widowControl/>
              <w:autoSpaceDE/>
              <w:autoSpaceDN/>
              <w:adjustRightInd/>
              <w:rPr>
                <w:lang w:val="ru-RU" w:eastAsia="en-US"/>
              </w:rPr>
            </w:pPr>
            <w:r w:rsidRPr="000B52F8">
              <w:rPr>
                <w:lang w:val="ru-RU" w:eastAsia="en-US"/>
              </w:rPr>
              <w:t>- выполняют задание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-учатся владеть элементарными навыками анализа, синтеза, сравнения, классификации, обобщения.</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24</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244"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контролируют результат по эталону;</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w:t>
            </w: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25</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Отгадывание ребусов и кроссвордов.</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244"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тренируют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рассуждать;</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отгадывают ребусы и кроссворды;</w:t>
            </w:r>
          </w:p>
          <w:p w:rsidR="00131A45" w:rsidRPr="000B52F8" w:rsidRDefault="00131A45" w:rsidP="00EE23AB">
            <w:pPr>
              <w:widowControl/>
              <w:autoSpaceDE/>
              <w:autoSpaceDN/>
              <w:adjustRightInd/>
              <w:rPr>
                <w:lang w:val="ru-RU" w:eastAsia="en-US"/>
              </w:rPr>
            </w:pPr>
            <w:r w:rsidRPr="000B52F8">
              <w:rPr>
                <w:lang w:val="ru-RU" w:eastAsia="en-US"/>
              </w:rPr>
              <w:t>-решают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выполняют самоконтроль.</w:t>
            </w: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26</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задач на планирование действий и задач на смекалку</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слуховую память;</w:t>
            </w:r>
          </w:p>
          <w:p w:rsidR="00131A45" w:rsidRPr="000B52F8" w:rsidRDefault="00131A45" w:rsidP="00EE23AB">
            <w:pPr>
              <w:widowControl/>
              <w:autoSpaceDE/>
              <w:autoSpaceDN/>
              <w:adjustRightInd/>
              <w:rPr>
                <w:lang w:val="ru-RU" w:eastAsia="en-US"/>
              </w:rPr>
            </w:pPr>
            <w:r w:rsidRPr="000B52F8">
              <w:rPr>
                <w:lang w:val="ru-RU" w:eastAsia="en-US"/>
              </w:rPr>
              <w:t xml:space="preserve">-выявляют закономерности; </w:t>
            </w:r>
          </w:p>
          <w:p w:rsidR="00131A45" w:rsidRPr="000B52F8" w:rsidRDefault="00131A45" w:rsidP="00EE23AB">
            <w:pPr>
              <w:widowControl/>
              <w:autoSpaceDE/>
              <w:autoSpaceDN/>
              <w:adjustRightInd/>
              <w:rPr>
                <w:lang w:val="ru-RU"/>
              </w:rPr>
            </w:pPr>
            <w:r w:rsidRPr="000B52F8">
              <w:rPr>
                <w:b/>
                <w:color w:val="000000"/>
                <w:lang w:val="ru-RU" w:eastAsia="en-US"/>
              </w:rPr>
              <w:t xml:space="preserve"> </w:t>
            </w:r>
            <w:r w:rsidRPr="000B52F8">
              <w:rPr>
                <w:lang w:val="ru-RU"/>
              </w:rPr>
              <w:t xml:space="preserve">- ставят учебные задачи на основе соотнесения того, что уже известно и усвоено, </w:t>
            </w:r>
            <w:r w:rsidRPr="000B52F8">
              <w:rPr>
                <w:lang w:val="ru-RU"/>
              </w:rPr>
              <w:lastRenderedPageBreak/>
              <w:t>и того, что еще неизвестно.</w:t>
            </w:r>
          </w:p>
          <w:p w:rsidR="00131A45" w:rsidRPr="000B52F8" w:rsidRDefault="00131A45" w:rsidP="00EE23AB">
            <w:pPr>
              <w:widowControl/>
              <w:autoSpaceDE/>
              <w:autoSpaceDN/>
              <w:adjustRightInd/>
              <w:rPr>
                <w:lang w:val="ru-RU"/>
              </w:rPr>
            </w:pPr>
            <w:r w:rsidRPr="000B52F8">
              <w:rPr>
                <w:lang w:val="ru-RU"/>
              </w:rPr>
              <w:t xml:space="preserve"> -определяют последовательности промежуточных целей с учётом конечного результата; </w:t>
            </w:r>
          </w:p>
          <w:p w:rsidR="00131A45" w:rsidRPr="000B52F8" w:rsidRDefault="00131A45" w:rsidP="00EE23AB">
            <w:pPr>
              <w:widowControl/>
              <w:autoSpaceDE/>
              <w:autoSpaceDN/>
              <w:adjustRightInd/>
              <w:rPr>
                <w:lang w:val="ru-RU"/>
              </w:rPr>
            </w:pPr>
            <w:r w:rsidRPr="000B52F8">
              <w:rPr>
                <w:sz w:val="22"/>
                <w:szCs w:val="22"/>
                <w:lang w:val="ru-RU"/>
              </w:rPr>
              <w:t>-</w:t>
            </w:r>
            <w:r w:rsidRPr="000B52F8">
              <w:rPr>
                <w:lang w:val="ru-RU"/>
              </w:rPr>
              <w:t>составляют план и последовательность действий;</w:t>
            </w:r>
          </w:p>
          <w:p w:rsidR="00131A45" w:rsidRPr="000B52F8" w:rsidRDefault="00131A45" w:rsidP="00EE23AB">
            <w:pPr>
              <w:widowControl/>
              <w:autoSpaceDE/>
              <w:autoSpaceDN/>
              <w:adjustRightInd/>
              <w:rPr>
                <w:lang w:val="ru-RU" w:eastAsia="en-US"/>
              </w:rPr>
            </w:pPr>
            <w:r w:rsidRPr="000B52F8">
              <w:rPr>
                <w:lang w:val="ru-RU"/>
              </w:rPr>
              <w:t xml:space="preserve"> </w:t>
            </w:r>
            <w:r w:rsidRPr="000B52F8">
              <w:rPr>
                <w:lang w:val="ru-RU" w:eastAsia="en-US"/>
              </w:rPr>
              <w:t>-решают задачи на планирование действий;</w:t>
            </w:r>
          </w:p>
          <w:p w:rsidR="00131A45" w:rsidRPr="000B52F8" w:rsidRDefault="00131A45" w:rsidP="00EE23AB">
            <w:pPr>
              <w:widowControl/>
              <w:autoSpaceDE/>
              <w:autoSpaceDN/>
              <w:adjustRightInd/>
              <w:rPr>
                <w:lang w:val="ru-RU"/>
              </w:rPr>
            </w:pPr>
            <w:r w:rsidRPr="000B52F8">
              <w:rPr>
                <w:lang w:val="ru-RU" w:eastAsia="en-US"/>
              </w:rPr>
              <w:t xml:space="preserve"> </w:t>
            </w:r>
            <w:r w:rsidRPr="000B52F8">
              <w:rPr>
                <w:lang w:val="ru-RU"/>
              </w:rPr>
              <w:t>-сверяют свою работу с эталоном с целью обнаружения отклонений и отличий от эталона, вносят необходимых дополнения и коррективы в результат;</w:t>
            </w:r>
          </w:p>
          <w:p w:rsidR="00131A45" w:rsidRPr="000B52F8" w:rsidRDefault="00131A45" w:rsidP="00EE23AB">
            <w:pPr>
              <w:widowControl/>
              <w:autoSpaceDE/>
              <w:autoSpaceDN/>
              <w:adjustRightInd/>
              <w:rPr>
                <w:lang w:val="ru-RU" w:eastAsia="en-US"/>
              </w:rPr>
            </w:pPr>
            <w:r w:rsidRPr="000B52F8">
              <w:rPr>
                <w:lang w:val="ru-RU"/>
              </w:rPr>
              <w:t xml:space="preserve">- решают </w:t>
            </w:r>
            <w:r w:rsidRPr="000B52F8">
              <w:rPr>
                <w:lang w:val="ru-RU" w:eastAsia="en-US"/>
              </w:rPr>
              <w:t>задачи на смекалку;</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27</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244"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пользуются таблицами и схемами для решения.</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28</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xml:space="preserve">Ребусы. Перекладывание спичек. </w:t>
            </w:r>
            <w:r w:rsidRPr="000B52F8">
              <w:rPr>
                <w:lang w:val="ru-RU"/>
              </w:rPr>
              <w:t>Решение логических задач и задач на смекалку</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-тренируют воображение;</w:t>
            </w:r>
          </w:p>
          <w:p w:rsidR="00131A45" w:rsidRPr="000B52F8" w:rsidRDefault="00131A45" w:rsidP="00EE23AB">
            <w:pPr>
              <w:widowControl/>
              <w:autoSpaceDE/>
              <w:autoSpaceDN/>
              <w:adjustRightInd/>
              <w:rPr>
                <w:lang w:val="ru-RU" w:eastAsia="en-US"/>
              </w:rPr>
            </w:pPr>
            <w:r w:rsidRPr="000B52F8">
              <w:rPr>
                <w:lang w:val="ru-RU" w:eastAsia="en-US"/>
              </w:rPr>
              <w:t>- выполняют задание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-учатся владеть элементарными навыками анализа, синтеза, сравнения, классификации, обобщения.</w:t>
            </w:r>
          </w:p>
        </w:tc>
      </w:tr>
      <w:tr w:rsidR="00131A45" w:rsidRPr="00FF3E89" w:rsidTr="00EE23AB">
        <w:trPr>
          <w:trHeight w:val="1266"/>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29</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244"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схемами для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контролируют результат по эталону;</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w:t>
            </w: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30</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xml:space="preserve">Перекладывание спичек. </w:t>
            </w:r>
            <w:r w:rsidRPr="000B52F8">
              <w:rPr>
                <w:lang w:val="ru-RU"/>
              </w:rPr>
              <w:t>Решение логических задач и задач на смекалку</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-тренируют воображение;</w:t>
            </w:r>
          </w:p>
          <w:p w:rsidR="00131A45" w:rsidRPr="000B52F8" w:rsidRDefault="00131A45" w:rsidP="00EE23AB">
            <w:pPr>
              <w:widowControl/>
              <w:autoSpaceDE/>
              <w:autoSpaceDN/>
              <w:adjustRightInd/>
              <w:rPr>
                <w:lang w:val="ru-RU"/>
              </w:rPr>
            </w:pPr>
            <w:r w:rsidRPr="000B52F8">
              <w:rPr>
                <w:lang w:val="ru-RU"/>
              </w:rPr>
              <w:t>- 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lang w:val="ru-RU"/>
              </w:rPr>
            </w:pPr>
            <w:r w:rsidRPr="000B52F8">
              <w:rPr>
                <w:lang w:val="ru-RU"/>
              </w:rPr>
              <w:t xml:space="preserve"> -определяют последовательности промежуточных целей с учётом конечного результата; </w:t>
            </w:r>
          </w:p>
          <w:p w:rsidR="00131A45" w:rsidRPr="000B52F8" w:rsidRDefault="00131A45" w:rsidP="00EE23AB">
            <w:pPr>
              <w:widowControl/>
              <w:autoSpaceDE/>
              <w:autoSpaceDN/>
              <w:adjustRightInd/>
              <w:rPr>
                <w:lang w:val="ru-RU" w:eastAsia="en-US"/>
              </w:rPr>
            </w:pPr>
            <w:r w:rsidRPr="000B52F8">
              <w:rPr>
                <w:lang w:val="ru-RU" w:eastAsia="en-US"/>
              </w:rPr>
              <w:t>- выполняют задание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xml:space="preserve">-учатся владеть элементарными навыками </w:t>
            </w:r>
            <w:r w:rsidRPr="000B52F8">
              <w:rPr>
                <w:lang w:val="ru-RU" w:eastAsia="en-US"/>
              </w:rPr>
              <w:lastRenderedPageBreak/>
              <w:t>анализа, синтеза, сравнения, классификации.</w:t>
            </w: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31</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«открытых» задач и задач на смекалку</w:t>
            </w:r>
          </w:p>
        </w:tc>
        <w:tc>
          <w:tcPr>
            <w:tcW w:w="5244"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развивают быстроту реакции;</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rPr>
            </w:pPr>
            <w:r w:rsidRPr="000B52F8">
              <w:rPr>
                <w:lang w:val="ru-RU" w:eastAsia="en-US"/>
              </w:rPr>
              <w:t>-</w:t>
            </w:r>
            <w:r w:rsidRPr="000B52F8">
              <w:rPr>
                <w:lang w:val="ru-RU"/>
              </w:rPr>
              <w:t>выдвигают гипотезы и их обоснование;</w:t>
            </w:r>
          </w:p>
          <w:p w:rsidR="00131A45" w:rsidRPr="000B52F8" w:rsidRDefault="00131A45" w:rsidP="00EE23AB">
            <w:pPr>
              <w:widowControl/>
              <w:autoSpaceDE/>
              <w:autoSpaceDN/>
              <w:adjustRightInd/>
              <w:rPr>
                <w:lang w:val="ru-RU" w:eastAsia="en-US"/>
              </w:rPr>
            </w:pPr>
            <w:r w:rsidRPr="000B52F8">
              <w:rPr>
                <w:lang w:val="ru-RU"/>
              </w:rPr>
              <w:t>- выбирают способы и условия действия, контролируют и оценивают процесс и результаты деятельности; - структурируют знания;</w:t>
            </w:r>
          </w:p>
          <w:p w:rsidR="00131A45" w:rsidRPr="000B52F8" w:rsidRDefault="00131A45" w:rsidP="00EE23AB">
            <w:pPr>
              <w:widowControl/>
              <w:autoSpaceDE/>
              <w:autoSpaceDN/>
              <w:adjustRightInd/>
              <w:rPr>
                <w:lang w:val="ru-RU"/>
              </w:rPr>
            </w:pPr>
            <w:r w:rsidRPr="000B52F8">
              <w:rPr>
                <w:lang w:val="ru-RU"/>
              </w:rPr>
              <w:t>- полно и точно выражают свои мысли в соответствии с задачами и условиями коммуникации;</w:t>
            </w:r>
          </w:p>
          <w:p w:rsidR="00131A45" w:rsidRPr="000B52F8" w:rsidRDefault="00131A45" w:rsidP="00EE23AB">
            <w:pPr>
              <w:widowControl/>
              <w:autoSpaceDE/>
              <w:autoSpaceDN/>
              <w:adjustRightInd/>
              <w:rPr>
                <w:lang w:val="ru-RU"/>
              </w:rPr>
            </w:pPr>
            <w:r w:rsidRPr="000B52F8">
              <w:rPr>
                <w:lang w:val="ru-RU"/>
              </w:rPr>
              <w:t>- выбирают оригинальный способ решения.</w:t>
            </w:r>
          </w:p>
          <w:p w:rsidR="00131A45" w:rsidRPr="000B52F8" w:rsidRDefault="00131A45" w:rsidP="00EE23AB">
            <w:pPr>
              <w:widowControl/>
              <w:autoSpaceDE/>
              <w:autoSpaceDN/>
              <w:adjustRightInd/>
              <w:rPr>
                <w:b/>
                <w:color w:val="000000"/>
                <w:sz w:val="32"/>
                <w:szCs w:val="32"/>
                <w:lang w:val="ru-RU" w:eastAsia="en-US"/>
              </w:rPr>
            </w:pPr>
          </w:p>
        </w:tc>
      </w:tr>
      <w:tr w:rsidR="00131A45" w:rsidRPr="00FF3E89"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32</w:t>
            </w:r>
          </w:p>
        </w:tc>
        <w:tc>
          <w:tcPr>
            <w:tcW w:w="2977"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244"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 выполняют необходимые действия для достижения результата (рисунки, схемы, таблицы)</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Пишут графический диктант.</w:t>
            </w: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33</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Отгадывание ребусов и кроссвордов.</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244"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тренируют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рассуждать;</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отгадывают ребусы и кроссворды;</w:t>
            </w:r>
          </w:p>
          <w:p w:rsidR="00131A45" w:rsidRPr="000B52F8" w:rsidRDefault="00131A45" w:rsidP="00EE23AB">
            <w:pPr>
              <w:widowControl/>
              <w:autoSpaceDE/>
              <w:autoSpaceDN/>
              <w:adjustRightInd/>
              <w:rPr>
                <w:lang w:val="ru-RU" w:eastAsia="en-US"/>
              </w:rPr>
            </w:pPr>
            <w:r w:rsidRPr="000B52F8">
              <w:rPr>
                <w:lang w:val="ru-RU" w:eastAsia="en-US"/>
              </w:rPr>
              <w:t>-решают нестандартные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выполняют самопроверку;</w:t>
            </w:r>
          </w:p>
          <w:p w:rsidR="00131A45" w:rsidRPr="000B52F8" w:rsidRDefault="00131A45" w:rsidP="00EE23AB">
            <w:pPr>
              <w:widowControl/>
              <w:autoSpaceDE/>
              <w:autoSpaceDN/>
              <w:adjustRightInd/>
              <w:rPr>
                <w:lang w:val="ru-RU" w:eastAsia="en-US"/>
              </w:rPr>
            </w:pPr>
            <w:r w:rsidRPr="000B52F8">
              <w:rPr>
                <w:lang w:val="ru-RU" w:eastAsia="en-US"/>
              </w:rPr>
              <w:t>- оценивают работу.</w:t>
            </w:r>
          </w:p>
        </w:tc>
      </w:tr>
      <w:tr w:rsidR="00131A45" w:rsidRPr="000B52F8" w:rsidTr="00EE23AB">
        <w:trPr>
          <w:jc w:val="right"/>
        </w:trPr>
        <w:tc>
          <w:tcPr>
            <w:tcW w:w="84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34</w:t>
            </w:r>
          </w:p>
        </w:tc>
        <w:tc>
          <w:tcPr>
            <w:tcW w:w="2977"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Контрольная работа по итогам года</w:t>
            </w:r>
          </w:p>
        </w:tc>
        <w:tc>
          <w:tcPr>
            <w:tcW w:w="5244"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-самостоятельно решают все виды задач;</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осуществляют самопроверку</w:t>
            </w:r>
          </w:p>
          <w:p w:rsidR="00131A45" w:rsidRPr="000B52F8" w:rsidRDefault="00131A45" w:rsidP="00EE23AB">
            <w:pPr>
              <w:widowControl/>
              <w:autoSpaceDE/>
              <w:autoSpaceDN/>
              <w:adjustRightInd/>
              <w:rPr>
                <w:color w:val="000000"/>
                <w:lang w:val="ru-RU" w:eastAsia="en-US"/>
              </w:rPr>
            </w:pPr>
          </w:p>
        </w:tc>
      </w:tr>
    </w:tbl>
    <w:p w:rsidR="00131A45" w:rsidRDefault="00131A45" w:rsidP="00131A45">
      <w:pPr>
        <w:widowControl/>
        <w:shd w:val="clear" w:color="auto" w:fill="FFFFFF"/>
        <w:tabs>
          <w:tab w:val="left" w:pos="2026"/>
        </w:tabs>
        <w:autoSpaceDE/>
        <w:autoSpaceDN/>
        <w:adjustRightInd/>
        <w:contextualSpacing/>
        <w:rPr>
          <w:rFonts w:eastAsia="Calibri"/>
          <w:b/>
          <w:color w:val="000000"/>
          <w:lang w:val="ru-RU" w:eastAsia="en-US"/>
        </w:rPr>
      </w:pPr>
    </w:p>
    <w:p w:rsidR="00131A45" w:rsidRDefault="00131A45" w:rsidP="00131A45">
      <w:pPr>
        <w:widowControl/>
        <w:shd w:val="clear" w:color="auto" w:fill="FFFFFF"/>
        <w:autoSpaceDE/>
        <w:autoSpaceDN/>
        <w:adjustRightInd/>
        <w:contextualSpacing/>
        <w:jc w:val="center"/>
        <w:rPr>
          <w:rFonts w:eastAsia="Calibri"/>
          <w:b/>
          <w:color w:val="000000"/>
          <w:lang w:val="ru-RU" w:eastAsia="en-US"/>
        </w:rPr>
      </w:pPr>
      <w:r>
        <w:rPr>
          <w:rFonts w:eastAsia="Calibri"/>
          <w:b/>
          <w:color w:val="000000"/>
          <w:lang w:val="ru-RU" w:eastAsia="en-US"/>
        </w:rPr>
        <w:t>4 класс</w:t>
      </w:r>
    </w:p>
    <w:tbl>
      <w:tblPr>
        <w:tblW w:w="9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976"/>
        <w:gridCol w:w="5245"/>
      </w:tblGrid>
      <w:tr w:rsidR="00131A45" w:rsidRPr="00FF3E89" w:rsidTr="00EE23AB">
        <w:trPr>
          <w:trHeight w:val="673"/>
          <w:jc w:val="right"/>
        </w:trPr>
        <w:tc>
          <w:tcPr>
            <w:tcW w:w="856" w:type="dxa"/>
            <w:shd w:val="clear" w:color="auto" w:fill="auto"/>
          </w:tcPr>
          <w:p w:rsidR="00131A45" w:rsidRPr="000B52F8" w:rsidRDefault="00131A45" w:rsidP="00EE23AB">
            <w:pPr>
              <w:widowControl/>
              <w:autoSpaceDE/>
              <w:autoSpaceDN/>
              <w:adjustRightInd/>
              <w:rPr>
                <w:b/>
                <w:color w:val="000000"/>
                <w:lang w:val="ru-RU" w:eastAsia="en-US"/>
              </w:rPr>
            </w:pPr>
          </w:p>
        </w:tc>
        <w:tc>
          <w:tcPr>
            <w:tcW w:w="2976" w:type="dxa"/>
            <w:shd w:val="clear" w:color="auto" w:fill="auto"/>
          </w:tcPr>
          <w:p w:rsidR="00131A45" w:rsidRPr="000B52F8" w:rsidRDefault="00131A45" w:rsidP="00EE23AB">
            <w:pPr>
              <w:widowControl/>
              <w:autoSpaceDE/>
              <w:autoSpaceDN/>
              <w:adjustRightInd/>
              <w:rPr>
                <w:b/>
                <w:color w:val="000000"/>
                <w:sz w:val="28"/>
                <w:szCs w:val="28"/>
                <w:lang w:val="ru-RU" w:eastAsia="en-US"/>
              </w:rPr>
            </w:pP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Деятельность учащихся (формы организации и реализация)</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w:t>
            </w:r>
          </w:p>
        </w:tc>
        <w:tc>
          <w:tcPr>
            <w:tcW w:w="2976" w:type="dxa"/>
            <w:shd w:val="clear" w:color="auto" w:fill="auto"/>
          </w:tcPr>
          <w:p w:rsidR="00131A45" w:rsidRPr="000B52F8" w:rsidRDefault="00131A45" w:rsidP="00EE23AB">
            <w:pPr>
              <w:widowControl/>
              <w:autoSpaceDE/>
              <w:autoSpaceDN/>
              <w:adjustRightInd/>
              <w:rPr>
                <w:lang w:val="ru-RU"/>
              </w:rPr>
            </w:pPr>
            <w:r w:rsidRPr="000B52F8">
              <w:rPr>
                <w:lang w:val="ru-RU"/>
              </w:rPr>
              <w:t>Поиск закономерностей. Решение задач на переливание и задач на смекалку.</w:t>
            </w:r>
          </w:p>
          <w:p w:rsidR="00131A45" w:rsidRPr="000B52F8" w:rsidRDefault="00131A45" w:rsidP="00EE23AB">
            <w:pPr>
              <w:widowControl/>
              <w:autoSpaceDE/>
              <w:autoSpaceDN/>
              <w:adjustRightInd/>
              <w:rPr>
                <w:b/>
                <w:color w:val="000000"/>
                <w:sz w:val="32"/>
                <w:szCs w:val="32"/>
                <w:lang w:val="ru-RU" w:eastAsia="en-US"/>
              </w:rPr>
            </w:pP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внимание;</w:t>
            </w:r>
          </w:p>
          <w:p w:rsidR="00131A45" w:rsidRPr="000B52F8" w:rsidRDefault="00131A45" w:rsidP="00EE23AB">
            <w:pPr>
              <w:widowControl/>
              <w:autoSpaceDE/>
              <w:autoSpaceDN/>
              <w:adjustRightInd/>
              <w:rPr>
                <w:sz w:val="22"/>
                <w:szCs w:val="22"/>
                <w:lang w:val="ru-RU"/>
              </w:rPr>
            </w:pPr>
            <w:r w:rsidRPr="000B52F8">
              <w:rPr>
                <w:sz w:val="22"/>
                <w:szCs w:val="22"/>
                <w:lang w:val="ru-RU"/>
              </w:rPr>
              <w:t>-ставят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sz w:val="22"/>
                <w:szCs w:val="22"/>
                <w:lang w:val="ru-RU"/>
              </w:rPr>
            </w:pPr>
            <w:r w:rsidRPr="000B52F8">
              <w:rPr>
                <w:sz w:val="22"/>
                <w:szCs w:val="22"/>
                <w:lang w:val="ru-RU"/>
              </w:rPr>
              <w:t xml:space="preserve"> -определяют последовательности промежуточных целей с учётом конечного результата; </w:t>
            </w:r>
          </w:p>
          <w:p w:rsidR="00131A45" w:rsidRPr="000B52F8" w:rsidRDefault="00131A45" w:rsidP="00EE23AB">
            <w:pPr>
              <w:widowControl/>
              <w:autoSpaceDE/>
              <w:autoSpaceDN/>
              <w:adjustRightInd/>
              <w:rPr>
                <w:sz w:val="22"/>
                <w:szCs w:val="22"/>
                <w:lang w:val="ru-RU"/>
              </w:rPr>
            </w:pPr>
            <w:r w:rsidRPr="000B52F8">
              <w:rPr>
                <w:sz w:val="22"/>
                <w:szCs w:val="22"/>
                <w:lang w:val="ru-RU"/>
              </w:rPr>
              <w:t xml:space="preserve">-составляют план и последовательность действий; </w:t>
            </w:r>
          </w:p>
          <w:p w:rsidR="00131A45" w:rsidRPr="000B52F8" w:rsidRDefault="00131A45" w:rsidP="00EE23AB">
            <w:pPr>
              <w:widowControl/>
              <w:autoSpaceDE/>
              <w:autoSpaceDN/>
              <w:adjustRightInd/>
              <w:rPr>
                <w:lang w:val="ru-RU" w:eastAsia="en-US"/>
              </w:rPr>
            </w:pPr>
            <w:r w:rsidRPr="000B52F8">
              <w:rPr>
                <w:sz w:val="22"/>
                <w:szCs w:val="22"/>
                <w:lang w:val="ru-RU"/>
              </w:rPr>
              <w:t>- структурируют знания;</w:t>
            </w:r>
          </w:p>
          <w:p w:rsidR="00131A45" w:rsidRPr="000B52F8" w:rsidRDefault="00131A45" w:rsidP="00EE23AB">
            <w:pPr>
              <w:widowControl/>
              <w:autoSpaceDE/>
              <w:autoSpaceDN/>
              <w:adjustRightInd/>
              <w:rPr>
                <w:lang w:val="ru-RU" w:eastAsia="en-US"/>
              </w:rPr>
            </w:pPr>
            <w:r w:rsidRPr="000B52F8">
              <w:rPr>
                <w:lang w:val="ru-RU" w:eastAsia="en-US"/>
              </w:rPr>
              <w:t xml:space="preserve">-выявляют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 xml:space="preserve">-решают комбинаторные задачи путём </w:t>
            </w:r>
            <w:r w:rsidRPr="000B52F8">
              <w:rPr>
                <w:lang w:val="ru-RU" w:eastAsia="en-US"/>
              </w:rPr>
              <w:lastRenderedPageBreak/>
              <w:t>составления таблицы и задачи на смекалку;</w:t>
            </w:r>
          </w:p>
          <w:p w:rsidR="00131A45" w:rsidRPr="000B52F8" w:rsidRDefault="00131A45" w:rsidP="00EE23AB">
            <w:pPr>
              <w:widowControl/>
              <w:autoSpaceDE/>
              <w:autoSpaceDN/>
              <w:adjustRightInd/>
              <w:rPr>
                <w:lang w:val="ru-RU"/>
              </w:rPr>
            </w:pPr>
            <w:r w:rsidRPr="000B52F8">
              <w:rPr>
                <w:lang w:val="ru-RU"/>
              </w:rPr>
              <w:t>- работают в парах;</w:t>
            </w:r>
          </w:p>
          <w:p w:rsidR="00131A45" w:rsidRPr="000B52F8" w:rsidRDefault="00131A45" w:rsidP="00EE23AB">
            <w:pPr>
              <w:widowControl/>
              <w:autoSpaceDE/>
              <w:autoSpaceDN/>
              <w:adjustRightInd/>
              <w:rPr>
                <w:lang w:val="ru-RU" w:eastAsia="en-US"/>
              </w:rPr>
            </w:pPr>
            <w:r w:rsidRPr="000B52F8">
              <w:rPr>
                <w:lang w:val="ru-RU"/>
              </w:rPr>
              <w:t>- оценивают свою работу.</w:t>
            </w:r>
          </w:p>
        </w:tc>
      </w:tr>
      <w:tr w:rsidR="00131A45" w:rsidRPr="000B52F8"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2</w:t>
            </w:r>
          </w:p>
        </w:tc>
        <w:tc>
          <w:tcPr>
            <w:tcW w:w="2976" w:type="dxa"/>
            <w:shd w:val="clear" w:color="auto" w:fill="auto"/>
          </w:tcPr>
          <w:p w:rsidR="00131A45" w:rsidRPr="000B52F8" w:rsidRDefault="00131A45" w:rsidP="00EE23AB">
            <w:pPr>
              <w:widowControl/>
              <w:autoSpaceDE/>
              <w:autoSpaceDN/>
              <w:adjustRightInd/>
              <w:rPr>
                <w:lang w:val="ru-RU"/>
              </w:rPr>
            </w:pPr>
            <w:r w:rsidRPr="000B52F8">
              <w:rPr>
                <w:lang w:val="ru-RU"/>
              </w:rPr>
              <w:t xml:space="preserve">Поиск закономерностей. </w:t>
            </w:r>
          </w:p>
          <w:p w:rsidR="00131A45" w:rsidRPr="000B52F8" w:rsidRDefault="00131A45" w:rsidP="00EE23AB">
            <w:pPr>
              <w:widowControl/>
              <w:autoSpaceDE/>
              <w:autoSpaceDN/>
              <w:adjustRightInd/>
              <w:rPr>
                <w:lang w:val="ru-RU"/>
              </w:rPr>
            </w:pPr>
            <w:r w:rsidRPr="000B52F8">
              <w:rPr>
                <w:lang w:val="ru-RU"/>
              </w:rPr>
              <w:t xml:space="preserve"> Решение задач на переливание и задач на смекалку.</w:t>
            </w:r>
          </w:p>
          <w:p w:rsidR="00131A45" w:rsidRPr="000B52F8" w:rsidRDefault="00131A45" w:rsidP="00EE23AB">
            <w:pPr>
              <w:widowControl/>
              <w:autoSpaceDE/>
              <w:autoSpaceDN/>
              <w:adjustRightInd/>
              <w:rPr>
                <w:b/>
                <w:color w:val="000000"/>
                <w:sz w:val="32"/>
                <w:szCs w:val="32"/>
                <w:lang w:val="ru-RU" w:eastAsia="en-US"/>
              </w:rPr>
            </w:pPr>
          </w:p>
        </w:tc>
        <w:tc>
          <w:tcPr>
            <w:tcW w:w="5245" w:type="dxa"/>
            <w:shd w:val="clear" w:color="auto" w:fill="auto"/>
          </w:tcPr>
          <w:p w:rsidR="00131A45" w:rsidRPr="000B52F8" w:rsidRDefault="00131A45" w:rsidP="00EE23AB">
            <w:pPr>
              <w:widowControl/>
              <w:autoSpaceDE/>
              <w:autoSpaceDN/>
              <w:adjustRightInd/>
              <w:rPr>
                <w:sz w:val="22"/>
                <w:szCs w:val="22"/>
                <w:lang w:val="ru-RU"/>
              </w:rPr>
            </w:pPr>
            <w:r w:rsidRPr="000B52F8">
              <w:rPr>
                <w:lang w:val="ru-RU" w:eastAsia="en-US"/>
              </w:rPr>
              <w:t xml:space="preserve">- тренируют зрительную </w:t>
            </w:r>
            <w:proofErr w:type="spellStart"/>
            <w:r w:rsidRPr="000B52F8">
              <w:rPr>
                <w:lang w:val="ru-RU" w:eastAsia="en-US"/>
              </w:rPr>
              <w:t>памяь</w:t>
            </w:r>
            <w:proofErr w:type="spellEnd"/>
          </w:p>
          <w:p w:rsidR="00131A45" w:rsidRPr="000B52F8" w:rsidRDefault="00131A45" w:rsidP="00EE23AB">
            <w:pPr>
              <w:widowControl/>
              <w:autoSpaceDE/>
              <w:autoSpaceDN/>
              <w:adjustRightInd/>
              <w:rPr>
                <w:sz w:val="22"/>
                <w:szCs w:val="22"/>
                <w:lang w:val="ru-RU"/>
              </w:rPr>
            </w:pPr>
            <w:r w:rsidRPr="000B52F8">
              <w:rPr>
                <w:sz w:val="22"/>
                <w:szCs w:val="22"/>
                <w:lang w:val="ru-RU"/>
              </w:rPr>
              <w:t>- 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sz w:val="22"/>
                <w:szCs w:val="22"/>
                <w:lang w:val="ru-RU"/>
              </w:rPr>
            </w:pPr>
            <w:r w:rsidRPr="000B52F8">
              <w:rPr>
                <w:sz w:val="22"/>
                <w:szCs w:val="22"/>
                <w:lang w:val="ru-RU"/>
              </w:rPr>
              <w:t xml:space="preserve"> -определяют последовательности промежуточных целей с учётом конечного результата; </w:t>
            </w:r>
          </w:p>
          <w:p w:rsidR="00131A45" w:rsidRPr="000B52F8" w:rsidRDefault="00131A45" w:rsidP="00EE23AB">
            <w:pPr>
              <w:widowControl/>
              <w:autoSpaceDE/>
              <w:autoSpaceDN/>
              <w:adjustRightInd/>
              <w:rPr>
                <w:sz w:val="22"/>
                <w:szCs w:val="22"/>
                <w:lang w:val="ru-RU"/>
              </w:rPr>
            </w:pPr>
            <w:r w:rsidRPr="000B52F8">
              <w:rPr>
                <w:sz w:val="22"/>
                <w:szCs w:val="22"/>
                <w:lang w:val="ru-RU"/>
              </w:rPr>
              <w:t>-составляют план и последовательность действий;</w:t>
            </w:r>
          </w:p>
          <w:p w:rsidR="00131A45" w:rsidRPr="000B52F8" w:rsidRDefault="00131A45" w:rsidP="00EE23AB">
            <w:pPr>
              <w:widowControl/>
              <w:autoSpaceDE/>
              <w:autoSpaceDN/>
              <w:adjustRightInd/>
              <w:rPr>
                <w:lang w:val="ru-RU" w:eastAsia="en-US"/>
              </w:rPr>
            </w:pPr>
            <w:r w:rsidRPr="000B52F8">
              <w:rPr>
                <w:sz w:val="22"/>
                <w:szCs w:val="22"/>
                <w:lang w:val="ru-RU"/>
              </w:rPr>
              <w:t xml:space="preserve"> </w:t>
            </w:r>
            <w:r w:rsidRPr="000B52F8">
              <w:rPr>
                <w:lang w:val="ru-RU" w:eastAsia="en-US"/>
              </w:rPr>
              <w:t>-решают задачи на переливание с использованием таблицы;</w:t>
            </w:r>
          </w:p>
          <w:p w:rsidR="00131A45" w:rsidRPr="000B52F8" w:rsidRDefault="00131A45" w:rsidP="00EE23AB">
            <w:pPr>
              <w:widowControl/>
              <w:autoSpaceDE/>
              <w:autoSpaceDN/>
              <w:adjustRightInd/>
              <w:rPr>
                <w:sz w:val="22"/>
                <w:szCs w:val="22"/>
                <w:lang w:val="ru-RU"/>
              </w:rPr>
            </w:pPr>
            <w:r w:rsidRPr="000B52F8">
              <w:rPr>
                <w:lang w:val="ru-RU" w:eastAsia="en-US"/>
              </w:rPr>
              <w:t>-</w:t>
            </w:r>
            <w:r w:rsidRPr="000B52F8">
              <w:rPr>
                <w:sz w:val="22"/>
                <w:szCs w:val="22"/>
                <w:lang w:val="ru-RU"/>
              </w:rPr>
              <w:t>сверяют свою работу с эталоном с целью обнаружения отклонений и отличий от эталона, вносят необходимых дополнения и коррективы в результат;</w:t>
            </w:r>
          </w:p>
          <w:p w:rsidR="00131A45" w:rsidRPr="000B52F8" w:rsidRDefault="00131A45" w:rsidP="00EE23AB">
            <w:pPr>
              <w:widowControl/>
              <w:autoSpaceDE/>
              <w:autoSpaceDN/>
              <w:adjustRightInd/>
              <w:rPr>
                <w:sz w:val="22"/>
                <w:szCs w:val="22"/>
                <w:lang w:val="ru-RU"/>
              </w:rPr>
            </w:pPr>
            <w:r w:rsidRPr="000B52F8">
              <w:rPr>
                <w:sz w:val="22"/>
                <w:szCs w:val="22"/>
                <w:lang w:val="ru-RU"/>
              </w:rPr>
              <w:t>- рассматривают различные способы выполнения действий;</w:t>
            </w:r>
          </w:p>
          <w:p w:rsidR="00131A45" w:rsidRPr="000B52F8" w:rsidRDefault="00131A45" w:rsidP="00EE23AB">
            <w:pPr>
              <w:widowControl/>
              <w:autoSpaceDE/>
              <w:autoSpaceDN/>
              <w:adjustRightInd/>
              <w:rPr>
                <w:sz w:val="22"/>
                <w:szCs w:val="22"/>
                <w:lang w:val="ru-RU"/>
              </w:rPr>
            </w:pPr>
            <w:r w:rsidRPr="000B52F8">
              <w:rPr>
                <w:sz w:val="22"/>
                <w:szCs w:val="22"/>
                <w:lang w:val="ru-RU"/>
              </w:rPr>
              <w:t xml:space="preserve">- решают </w:t>
            </w:r>
            <w:r w:rsidRPr="000B52F8">
              <w:rPr>
                <w:lang w:val="ru-RU" w:eastAsia="en-US"/>
              </w:rPr>
              <w:t>задачи на смекалку;</w:t>
            </w:r>
          </w:p>
          <w:p w:rsidR="00131A45" w:rsidRPr="000B52F8" w:rsidRDefault="00131A45" w:rsidP="00EE23AB">
            <w:pPr>
              <w:widowControl/>
              <w:autoSpaceDE/>
              <w:autoSpaceDN/>
              <w:adjustRightInd/>
              <w:rPr>
                <w:lang w:val="ru-RU"/>
              </w:rPr>
            </w:pPr>
            <w:r w:rsidRPr="000B52F8">
              <w:rPr>
                <w:lang w:val="ru-RU"/>
              </w:rPr>
              <w:t>- работают в группах;</w:t>
            </w:r>
          </w:p>
          <w:p w:rsidR="00131A45" w:rsidRPr="000B52F8" w:rsidRDefault="00131A45" w:rsidP="00EE23AB">
            <w:pPr>
              <w:widowControl/>
              <w:autoSpaceDE/>
              <w:autoSpaceDN/>
              <w:adjustRightInd/>
              <w:rPr>
                <w:lang w:val="ru-RU" w:eastAsia="en-US"/>
              </w:rPr>
            </w:pPr>
            <w:r w:rsidRPr="000B52F8">
              <w:rPr>
                <w:lang w:val="ru-RU"/>
              </w:rPr>
              <w:t>- оценивают свою работу.</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w:t>
            </w:r>
          </w:p>
        </w:tc>
        <w:tc>
          <w:tcPr>
            <w:tcW w:w="2976" w:type="dxa"/>
            <w:shd w:val="clear" w:color="auto" w:fill="auto"/>
          </w:tcPr>
          <w:p w:rsidR="00131A45" w:rsidRPr="000B52F8" w:rsidRDefault="00131A45" w:rsidP="00EE23AB">
            <w:pPr>
              <w:widowControl/>
              <w:autoSpaceDE/>
              <w:autoSpaceDN/>
              <w:adjustRightInd/>
              <w:rPr>
                <w:lang w:val="ru-RU"/>
              </w:rPr>
            </w:pPr>
            <w:r w:rsidRPr="000B52F8">
              <w:rPr>
                <w:lang w:val="ru-RU"/>
              </w:rPr>
              <w:t>Решение нестандартных (логических</w:t>
            </w:r>
            <w:proofErr w:type="gramStart"/>
            <w:r w:rsidRPr="000B52F8">
              <w:rPr>
                <w:lang w:val="ru-RU"/>
              </w:rPr>
              <w:t>)з</w:t>
            </w:r>
            <w:proofErr w:type="gramEnd"/>
            <w:r w:rsidRPr="000B52F8">
              <w:rPr>
                <w:lang w:val="ru-RU"/>
              </w:rPr>
              <w:t>адач и задач на смекалку.</w:t>
            </w:r>
          </w:p>
          <w:p w:rsidR="00131A45" w:rsidRPr="000B52F8" w:rsidRDefault="00131A45" w:rsidP="00EE23AB">
            <w:pPr>
              <w:widowControl/>
              <w:autoSpaceDE/>
              <w:autoSpaceDN/>
              <w:adjustRightInd/>
              <w:rPr>
                <w:color w:val="000000"/>
                <w:lang w:val="ru-RU" w:eastAsia="en-US"/>
              </w:rPr>
            </w:pPr>
          </w:p>
        </w:tc>
        <w:tc>
          <w:tcPr>
            <w:tcW w:w="5245" w:type="dxa"/>
            <w:shd w:val="clear" w:color="auto" w:fill="auto"/>
          </w:tcPr>
          <w:p w:rsidR="00131A45" w:rsidRPr="000B52F8" w:rsidRDefault="00131A45" w:rsidP="00EE23AB">
            <w:pPr>
              <w:widowControl/>
              <w:autoSpaceDE/>
              <w:autoSpaceDN/>
              <w:adjustRightInd/>
              <w:rPr>
                <w:sz w:val="22"/>
                <w:szCs w:val="22"/>
                <w:lang w:val="ru-RU"/>
              </w:rPr>
            </w:pPr>
            <w:r w:rsidRPr="000B52F8">
              <w:rPr>
                <w:lang w:val="ru-RU" w:eastAsia="en-US"/>
              </w:rPr>
              <w:t>-тренируют внимание и память;</w:t>
            </w:r>
            <w:r w:rsidRPr="000B52F8">
              <w:rPr>
                <w:sz w:val="22"/>
                <w:szCs w:val="22"/>
                <w:lang w:val="ru-RU"/>
              </w:rPr>
              <w:t xml:space="preserve"> </w:t>
            </w:r>
          </w:p>
          <w:p w:rsidR="00131A45" w:rsidRPr="000B52F8" w:rsidRDefault="00131A45" w:rsidP="00EE23AB">
            <w:pPr>
              <w:widowControl/>
              <w:autoSpaceDE/>
              <w:autoSpaceDN/>
              <w:adjustRightInd/>
              <w:rPr>
                <w:sz w:val="22"/>
                <w:szCs w:val="22"/>
                <w:lang w:val="ru-RU"/>
              </w:rPr>
            </w:pPr>
            <w:r w:rsidRPr="000B52F8">
              <w:rPr>
                <w:sz w:val="22"/>
                <w:szCs w:val="22"/>
                <w:lang w:val="ru-RU"/>
              </w:rPr>
              <w:t xml:space="preserve">- ставят учебные задачи на основе соотнесения того, что уже известно и усвоено, и того, что еще </w:t>
            </w:r>
            <w:proofErr w:type="spellStart"/>
            <w:r w:rsidRPr="000B52F8">
              <w:rPr>
                <w:sz w:val="22"/>
                <w:szCs w:val="22"/>
                <w:lang w:val="ru-RU"/>
              </w:rPr>
              <w:t>неизвестно</w:t>
            </w:r>
            <w:proofErr w:type="gramStart"/>
            <w:r w:rsidRPr="000B52F8">
              <w:rPr>
                <w:sz w:val="22"/>
                <w:szCs w:val="22"/>
                <w:lang w:val="ru-RU"/>
              </w:rPr>
              <w:t>4</w:t>
            </w:r>
            <w:proofErr w:type="spellEnd"/>
            <w:proofErr w:type="gramEnd"/>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решают нестандартные задачи с опорой на схему или рисунок;</w:t>
            </w:r>
          </w:p>
          <w:p w:rsidR="00131A45" w:rsidRPr="000B52F8" w:rsidRDefault="00131A45" w:rsidP="00EE23AB">
            <w:pPr>
              <w:widowControl/>
              <w:autoSpaceDE/>
              <w:autoSpaceDN/>
              <w:adjustRightInd/>
              <w:rPr>
                <w:lang w:val="ru-RU" w:eastAsia="en-US"/>
              </w:rPr>
            </w:pPr>
            <w:r w:rsidRPr="000B52F8">
              <w:rPr>
                <w:lang w:val="ru-RU" w:eastAsia="en-US"/>
              </w:rPr>
              <w:t>-учатся владеть элементарными навыками анализа, синтеза, сравнения, классификации, обобщения.</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4</w:t>
            </w:r>
          </w:p>
        </w:tc>
        <w:tc>
          <w:tcPr>
            <w:tcW w:w="2976" w:type="dxa"/>
            <w:shd w:val="clear" w:color="auto" w:fill="auto"/>
          </w:tcPr>
          <w:p w:rsidR="00131A45" w:rsidRPr="000B52F8" w:rsidRDefault="00131A45" w:rsidP="00EE23AB">
            <w:pPr>
              <w:widowControl/>
              <w:autoSpaceDE/>
              <w:autoSpaceDN/>
              <w:adjustRightInd/>
              <w:rPr>
                <w:lang w:val="ru-RU"/>
              </w:rPr>
            </w:pPr>
            <w:r w:rsidRPr="000B52F8">
              <w:rPr>
                <w:lang w:val="ru-RU"/>
              </w:rPr>
              <w:t xml:space="preserve">Решение </w:t>
            </w:r>
            <w:proofErr w:type="gramStart"/>
            <w:r w:rsidRPr="000B52F8">
              <w:rPr>
                <w:lang w:val="ru-RU"/>
              </w:rPr>
              <w:t>комбинаторных</w:t>
            </w:r>
            <w:proofErr w:type="gramEnd"/>
          </w:p>
          <w:p w:rsidR="00131A45" w:rsidRPr="000B52F8" w:rsidRDefault="00131A45" w:rsidP="00EE23AB">
            <w:pPr>
              <w:widowControl/>
              <w:autoSpaceDE/>
              <w:autoSpaceDN/>
              <w:adjustRightInd/>
              <w:rPr>
                <w:lang w:val="ru-RU"/>
              </w:rPr>
            </w:pPr>
            <w:r w:rsidRPr="000B52F8">
              <w:rPr>
                <w:lang w:val="ru-RU"/>
              </w:rPr>
              <w:t>задач, задач на смекалку, на переливание.</w:t>
            </w:r>
          </w:p>
          <w:p w:rsidR="00131A45" w:rsidRPr="000B52F8" w:rsidRDefault="00131A45" w:rsidP="00EE23AB">
            <w:pPr>
              <w:widowControl/>
              <w:autoSpaceDE/>
              <w:autoSpaceDN/>
              <w:adjustRightInd/>
              <w:rPr>
                <w:b/>
                <w:color w:val="000000"/>
                <w:sz w:val="32"/>
                <w:szCs w:val="32"/>
                <w:lang w:val="ru-RU" w:eastAsia="en-US"/>
              </w:rPr>
            </w:pP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-тренируют слуховую память;</w:t>
            </w:r>
          </w:p>
          <w:p w:rsidR="00131A45" w:rsidRPr="000B52F8" w:rsidRDefault="00131A45" w:rsidP="00EE23AB">
            <w:pPr>
              <w:widowControl/>
              <w:autoSpaceDE/>
              <w:autoSpaceDN/>
              <w:adjustRightInd/>
              <w:rPr>
                <w:lang w:val="ru-RU" w:eastAsia="en-US"/>
              </w:rPr>
            </w:pPr>
            <w:r w:rsidRPr="000B52F8">
              <w:rPr>
                <w:lang w:val="ru-RU" w:eastAsia="en-US"/>
              </w:rPr>
              <w:t>-решают задачи на переливание с использованием таблицы;</w:t>
            </w:r>
          </w:p>
          <w:p w:rsidR="00131A45" w:rsidRPr="000B52F8" w:rsidRDefault="00131A45" w:rsidP="00EE23AB">
            <w:pPr>
              <w:widowControl/>
              <w:autoSpaceDE/>
              <w:autoSpaceDN/>
              <w:adjustRightInd/>
              <w:rPr>
                <w:sz w:val="22"/>
                <w:szCs w:val="22"/>
                <w:lang w:val="ru-RU"/>
              </w:rPr>
            </w:pPr>
            <w:r w:rsidRPr="000B52F8">
              <w:rPr>
                <w:lang w:val="ru-RU" w:eastAsia="en-US"/>
              </w:rPr>
              <w:t>-</w:t>
            </w:r>
            <w:r w:rsidRPr="000B52F8">
              <w:rPr>
                <w:sz w:val="22"/>
                <w:szCs w:val="22"/>
                <w:lang w:val="ru-RU"/>
              </w:rPr>
              <w:t>выдвигают гипотезы и их обоснование при решении комбинаторных задач;</w:t>
            </w:r>
          </w:p>
          <w:p w:rsidR="00131A45" w:rsidRPr="000B52F8" w:rsidRDefault="00131A45" w:rsidP="00EE23AB">
            <w:pPr>
              <w:widowControl/>
              <w:autoSpaceDE/>
              <w:autoSpaceDN/>
              <w:adjustRightInd/>
              <w:rPr>
                <w:sz w:val="22"/>
                <w:szCs w:val="22"/>
                <w:lang w:val="ru-RU"/>
              </w:rPr>
            </w:pPr>
            <w:r w:rsidRPr="000B52F8">
              <w:rPr>
                <w:sz w:val="22"/>
                <w:szCs w:val="22"/>
                <w:lang w:val="ru-RU"/>
              </w:rPr>
              <w:t>- полно и точно выражают свои мысли в соответствии с задачами и условиями коммуникации;</w:t>
            </w:r>
          </w:p>
          <w:p w:rsidR="00131A45" w:rsidRPr="000B52F8" w:rsidRDefault="00131A45" w:rsidP="00EE23AB">
            <w:pPr>
              <w:widowControl/>
              <w:autoSpaceDE/>
              <w:autoSpaceDN/>
              <w:adjustRightInd/>
              <w:rPr>
                <w:sz w:val="22"/>
                <w:szCs w:val="22"/>
                <w:lang w:val="ru-RU"/>
              </w:rPr>
            </w:pPr>
            <w:r w:rsidRPr="000B52F8">
              <w:rPr>
                <w:sz w:val="22"/>
                <w:szCs w:val="22"/>
                <w:lang w:val="ru-RU"/>
              </w:rPr>
              <w:t>- выбирают оригинальный способ решения задачи.</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5</w:t>
            </w:r>
          </w:p>
        </w:tc>
        <w:tc>
          <w:tcPr>
            <w:tcW w:w="2976" w:type="dxa"/>
            <w:shd w:val="clear" w:color="auto" w:fill="auto"/>
          </w:tcPr>
          <w:p w:rsidR="00131A45" w:rsidRPr="000B52F8" w:rsidRDefault="00131A45" w:rsidP="00EE23AB">
            <w:pPr>
              <w:widowControl/>
              <w:autoSpaceDE/>
              <w:autoSpaceDN/>
              <w:adjustRightInd/>
              <w:rPr>
                <w:lang w:val="ru-RU"/>
              </w:rPr>
            </w:pPr>
            <w:r w:rsidRPr="000B52F8">
              <w:rPr>
                <w:lang w:val="ru-RU"/>
              </w:rPr>
              <w:t>Решение «открытых» задач и задач на смекалку.</w:t>
            </w:r>
          </w:p>
          <w:p w:rsidR="00131A45" w:rsidRPr="000B52F8" w:rsidRDefault="00131A45" w:rsidP="00EE23AB">
            <w:pPr>
              <w:widowControl/>
              <w:autoSpaceDE/>
              <w:autoSpaceDN/>
              <w:adjustRightInd/>
              <w:rPr>
                <w:b/>
                <w:color w:val="000000"/>
                <w:sz w:val="32"/>
                <w:szCs w:val="32"/>
                <w:lang w:val="ru-RU" w:eastAsia="en-US"/>
              </w:rPr>
            </w:pP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зрительную память;</w:t>
            </w:r>
          </w:p>
          <w:p w:rsidR="00131A45" w:rsidRPr="000B52F8" w:rsidRDefault="00131A45" w:rsidP="00EE23AB">
            <w:pPr>
              <w:widowControl/>
              <w:autoSpaceDE/>
              <w:autoSpaceDN/>
              <w:adjustRightInd/>
              <w:rPr>
                <w:lang w:val="ru-RU" w:eastAsia="en-US"/>
              </w:rPr>
            </w:pPr>
            <w:r w:rsidRPr="000B52F8">
              <w:rPr>
                <w:lang w:val="ru-RU" w:eastAsia="en-US"/>
              </w:rPr>
              <w:t>- составляют план действий при решении задач, выбирают способ действия;</w:t>
            </w:r>
          </w:p>
          <w:p w:rsidR="00131A45" w:rsidRPr="000B52F8" w:rsidRDefault="00131A45" w:rsidP="00EE23AB">
            <w:pPr>
              <w:widowControl/>
              <w:autoSpaceDE/>
              <w:autoSpaceDN/>
              <w:adjustRightInd/>
              <w:rPr>
                <w:sz w:val="22"/>
                <w:szCs w:val="22"/>
                <w:lang w:val="ru-RU"/>
              </w:rPr>
            </w:pPr>
            <w:r w:rsidRPr="000B52F8">
              <w:rPr>
                <w:lang w:val="ru-RU" w:eastAsia="en-US"/>
              </w:rPr>
              <w:t>-</w:t>
            </w:r>
            <w:r w:rsidRPr="000B52F8">
              <w:rPr>
                <w:sz w:val="22"/>
                <w:szCs w:val="22"/>
                <w:lang w:val="ru-RU"/>
              </w:rPr>
              <w:t>выдвигают гипотезы и их обоснование;</w:t>
            </w:r>
          </w:p>
          <w:p w:rsidR="00131A45" w:rsidRPr="000B52F8" w:rsidRDefault="00131A45" w:rsidP="00EE23AB">
            <w:pPr>
              <w:widowControl/>
              <w:autoSpaceDE/>
              <w:autoSpaceDN/>
              <w:adjustRightInd/>
              <w:rPr>
                <w:sz w:val="22"/>
                <w:szCs w:val="22"/>
                <w:lang w:val="ru-RU"/>
              </w:rPr>
            </w:pPr>
            <w:r w:rsidRPr="000B52F8">
              <w:rPr>
                <w:sz w:val="22"/>
                <w:szCs w:val="22"/>
                <w:lang w:val="ru-RU"/>
              </w:rPr>
              <w:t>- выбирают оригинальный способ решения задачи.</w:t>
            </w:r>
          </w:p>
          <w:p w:rsidR="00131A45" w:rsidRPr="000B52F8" w:rsidRDefault="00131A45" w:rsidP="00EE23AB">
            <w:pPr>
              <w:widowControl/>
              <w:autoSpaceDE/>
              <w:autoSpaceDN/>
              <w:adjustRightInd/>
              <w:rPr>
                <w:lang w:val="ru-RU" w:eastAsia="en-US"/>
              </w:rPr>
            </w:pPr>
            <w:r w:rsidRPr="000B52F8">
              <w:rPr>
                <w:lang w:val="ru-RU" w:eastAsia="en-US"/>
              </w:rPr>
              <w:t>- работают в парах;</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 и работу партнёра.</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6</w:t>
            </w:r>
          </w:p>
        </w:tc>
        <w:tc>
          <w:tcPr>
            <w:tcW w:w="2976" w:type="dxa"/>
            <w:shd w:val="clear" w:color="auto" w:fill="auto"/>
          </w:tcPr>
          <w:p w:rsidR="00131A45" w:rsidRPr="000B52F8" w:rsidRDefault="00131A45" w:rsidP="00EE23AB">
            <w:pPr>
              <w:widowControl/>
              <w:autoSpaceDE/>
              <w:autoSpaceDN/>
              <w:adjustRightInd/>
              <w:rPr>
                <w:lang w:val="ru-RU"/>
              </w:rPr>
            </w:pPr>
            <w:r w:rsidRPr="000B52F8">
              <w:rPr>
                <w:lang w:val="ru-RU"/>
              </w:rPr>
              <w:t>Поиск закономерностей. Решение логических задач и задач на смекалку.</w:t>
            </w:r>
          </w:p>
          <w:p w:rsidR="00131A45" w:rsidRPr="000B52F8" w:rsidRDefault="00131A45" w:rsidP="00EE23AB">
            <w:pPr>
              <w:widowControl/>
              <w:autoSpaceDE/>
              <w:autoSpaceDN/>
              <w:adjustRightInd/>
              <w:rPr>
                <w:b/>
                <w:color w:val="000000"/>
                <w:sz w:val="32"/>
                <w:szCs w:val="32"/>
                <w:lang w:val="ru-RU" w:eastAsia="en-US"/>
              </w:rPr>
            </w:pP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зрительную память;</w:t>
            </w:r>
          </w:p>
          <w:p w:rsidR="00131A45" w:rsidRPr="000B52F8" w:rsidRDefault="00131A45" w:rsidP="00EE23AB">
            <w:pPr>
              <w:widowControl/>
              <w:autoSpaceDE/>
              <w:autoSpaceDN/>
              <w:adjustRightInd/>
              <w:rPr>
                <w:lang w:val="ru-RU" w:eastAsia="en-US"/>
              </w:rPr>
            </w:pPr>
            <w:r w:rsidRPr="000B52F8">
              <w:rPr>
                <w:lang w:val="ru-RU" w:eastAsia="en-US"/>
              </w:rPr>
              <w:t>-</w:t>
            </w:r>
            <w:r w:rsidRPr="000B52F8">
              <w:rPr>
                <w:color w:val="000000"/>
                <w:lang w:val="ru-RU" w:eastAsia="en-US"/>
              </w:rPr>
              <w:t xml:space="preserve"> выявляют закономерности путём исследования объектов, анализа данных;</w:t>
            </w:r>
          </w:p>
          <w:p w:rsidR="00131A45" w:rsidRPr="000B52F8" w:rsidRDefault="00131A45" w:rsidP="00EE23AB">
            <w:pPr>
              <w:widowControl/>
              <w:autoSpaceDE/>
              <w:autoSpaceDN/>
              <w:adjustRightInd/>
              <w:rPr>
                <w:lang w:val="ru-RU" w:eastAsia="en-US"/>
              </w:rPr>
            </w:pPr>
            <w:r w:rsidRPr="000B52F8">
              <w:rPr>
                <w:lang w:val="ru-RU" w:eastAsia="en-US"/>
              </w:rPr>
              <w:t xml:space="preserve">  -решают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xml:space="preserve">-находят и выбирают алгоритм решения </w:t>
            </w:r>
            <w:r w:rsidRPr="000B52F8">
              <w:rPr>
                <w:lang w:val="ru-RU" w:eastAsia="en-US"/>
              </w:rPr>
              <w:lastRenderedPageBreak/>
              <w:t>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работают в группах;</w:t>
            </w:r>
          </w:p>
          <w:p w:rsidR="00131A45" w:rsidRPr="000B52F8" w:rsidRDefault="00131A45" w:rsidP="00EE23AB">
            <w:pPr>
              <w:widowControl/>
              <w:autoSpaceDE/>
              <w:autoSpaceDN/>
              <w:adjustRightInd/>
              <w:rPr>
                <w:lang w:val="ru-RU" w:eastAsia="en-US"/>
              </w:rPr>
            </w:pPr>
            <w:r w:rsidRPr="000B52F8">
              <w:rPr>
                <w:lang w:val="ru-RU" w:eastAsia="en-US"/>
              </w:rPr>
              <w:t>- дают оценку деятельности.</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7</w:t>
            </w:r>
          </w:p>
        </w:tc>
        <w:tc>
          <w:tcPr>
            <w:tcW w:w="2976" w:type="dxa"/>
            <w:shd w:val="clear" w:color="auto" w:fill="auto"/>
          </w:tcPr>
          <w:p w:rsidR="00131A45" w:rsidRPr="000B52F8" w:rsidRDefault="00131A45" w:rsidP="00EE23AB">
            <w:pPr>
              <w:widowControl/>
              <w:autoSpaceDE/>
              <w:autoSpaceDN/>
              <w:adjustRightInd/>
              <w:rPr>
                <w:lang w:val="ru-RU"/>
              </w:rPr>
            </w:pPr>
            <w:r w:rsidRPr="000B52F8">
              <w:rPr>
                <w:lang w:val="ru-RU"/>
              </w:rPr>
              <w:t xml:space="preserve">Ребусы. </w:t>
            </w:r>
          </w:p>
          <w:p w:rsidR="00131A45" w:rsidRPr="000B52F8" w:rsidRDefault="00131A45" w:rsidP="00EE23AB">
            <w:pPr>
              <w:widowControl/>
              <w:autoSpaceDE/>
              <w:autoSpaceDN/>
              <w:adjustRightInd/>
              <w:rPr>
                <w:lang w:val="ru-RU"/>
              </w:rPr>
            </w:pPr>
            <w:r w:rsidRPr="000B52F8">
              <w:rPr>
                <w:lang w:val="ru-RU"/>
              </w:rPr>
              <w:t xml:space="preserve">Задания по перекладыванию спичек. </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xml:space="preserve"> - тренируют зрительную память;</w:t>
            </w:r>
          </w:p>
          <w:p w:rsidR="00131A45" w:rsidRPr="000B52F8" w:rsidRDefault="00131A45" w:rsidP="00EE23AB">
            <w:pPr>
              <w:widowControl/>
              <w:autoSpaceDE/>
              <w:autoSpaceDN/>
              <w:adjustRightInd/>
              <w:rPr>
                <w:lang w:val="ru-RU" w:eastAsia="en-US"/>
              </w:rPr>
            </w:pPr>
            <w:r w:rsidRPr="000B52F8">
              <w:rPr>
                <w:lang w:val="ru-RU" w:eastAsia="en-US"/>
              </w:rPr>
              <w:t>-</w:t>
            </w:r>
            <w:r w:rsidRPr="000B52F8">
              <w:rPr>
                <w:color w:val="000000"/>
                <w:lang w:val="ru-RU" w:eastAsia="en-US"/>
              </w:rPr>
              <w:t>решают задачи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 xml:space="preserve">  -решают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sz w:val="22"/>
                <w:szCs w:val="22"/>
                <w:lang w:val="ru-RU"/>
              </w:rPr>
            </w:pPr>
            <w:r w:rsidRPr="000B52F8">
              <w:rPr>
                <w:sz w:val="22"/>
                <w:szCs w:val="22"/>
                <w:lang w:val="ru-RU"/>
              </w:rPr>
              <w:t>- выбирают оригинальный способ решения задачи.</w:t>
            </w:r>
          </w:p>
          <w:p w:rsidR="00131A45" w:rsidRPr="000B52F8" w:rsidRDefault="00131A45" w:rsidP="00EE23AB">
            <w:pPr>
              <w:widowControl/>
              <w:autoSpaceDE/>
              <w:autoSpaceDN/>
              <w:adjustRightInd/>
              <w:rPr>
                <w:lang w:val="ru-RU" w:eastAsia="en-US"/>
              </w:rPr>
            </w:pPr>
            <w:r w:rsidRPr="000B52F8">
              <w:rPr>
                <w:lang w:val="ru-RU" w:eastAsia="en-US"/>
              </w:rPr>
              <w:t>- работают в парах;</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 и работу партнёра.</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8</w:t>
            </w:r>
          </w:p>
        </w:tc>
        <w:tc>
          <w:tcPr>
            <w:tcW w:w="2976" w:type="dxa"/>
            <w:shd w:val="clear" w:color="auto" w:fill="auto"/>
          </w:tcPr>
          <w:p w:rsidR="00131A45" w:rsidRPr="000B52F8" w:rsidRDefault="00131A45" w:rsidP="00EE23AB">
            <w:pPr>
              <w:widowControl/>
              <w:autoSpaceDE/>
              <w:autoSpaceDN/>
              <w:adjustRightInd/>
              <w:rPr>
                <w:lang w:val="ru-RU"/>
              </w:rPr>
            </w:pPr>
            <w:r w:rsidRPr="000B52F8">
              <w:rPr>
                <w:lang w:val="ru-RU"/>
              </w:rPr>
              <w:t>Решение задач на переливание, логических задач и задач на смекалку.</w:t>
            </w:r>
          </w:p>
          <w:p w:rsidR="00131A45" w:rsidRPr="000B52F8" w:rsidRDefault="00131A45" w:rsidP="00EE23AB">
            <w:pPr>
              <w:widowControl/>
              <w:autoSpaceDE/>
              <w:autoSpaceDN/>
              <w:adjustRightInd/>
              <w:rPr>
                <w:b/>
                <w:color w:val="000000"/>
                <w:sz w:val="32"/>
                <w:szCs w:val="32"/>
                <w:lang w:val="ru-RU" w:eastAsia="en-US"/>
              </w:rPr>
            </w:pP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развивают быстроту реакции;</w:t>
            </w:r>
          </w:p>
          <w:p w:rsidR="00131A45" w:rsidRPr="000B52F8" w:rsidRDefault="00131A45" w:rsidP="00EE23AB">
            <w:pPr>
              <w:widowControl/>
              <w:autoSpaceDE/>
              <w:autoSpaceDN/>
              <w:adjustRightInd/>
              <w:rPr>
                <w:lang w:val="ru-RU" w:eastAsia="en-US"/>
              </w:rPr>
            </w:pPr>
            <w:r w:rsidRPr="000B52F8">
              <w:rPr>
                <w:lang w:val="ru-RU" w:eastAsia="en-US"/>
              </w:rPr>
              <w:t>- устанавливают причинно-следственные связи;</w:t>
            </w:r>
          </w:p>
          <w:p w:rsidR="00131A45" w:rsidRPr="000B52F8" w:rsidRDefault="00131A45" w:rsidP="00EE23AB">
            <w:pPr>
              <w:widowControl/>
              <w:autoSpaceDE/>
              <w:autoSpaceDN/>
              <w:adjustRightInd/>
              <w:rPr>
                <w:lang w:val="ru-RU" w:eastAsia="en-US"/>
              </w:rPr>
            </w:pPr>
            <w:r w:rsidRPr="000B52F8">
              <w:rPr>
                <w:lang w:val="ru-RU" w:eastAsia="en-US"/>
              </w:rPr>
              <w:t>-решают задачи на переливание с использованием таблицы;</w:t>
            </w:r>
          </w:p>
          <w:p w:rsidR="00131A45" w:rsidRPr="000B52F8" w:rsidRDefault="00131A45" w:rsidP="00EE23AB">
            <w:pPr>
              <w:widowControl/>
              <w:autoSpaceDE/>
              <w:autoSpaceDN/>
              <w:adjustRightInd/>
              <w:rPr>
                <w:lang w:val="ru-RU" w:eastAsia="en-US"/>
              </w:rPr>
            </w:pPr>
            <w:r w:rsidRPr="000B52F8">
              <w:rPr>
                <w:lang w:val="ru-RU" w:eastAsia="en-US"/>
              </w:rPr>
              <w:t>- решают нестандартные задачи с опорой на схему или рисунок;</w:t>
            </w:r>
          </w:p>
          <w:p w:rsidR="00131A45" w:rsidRPr="000B52F8" w:rsidRDefault="00131A45" w:rsidP="00EE23AB">
            <w:pPr>
              <w:widowControl/>
              <w:autoSpaceDE/>
              <w:autoSpaceDN/>
              <w:adjustRightInd/>
              <w:rPr>
                <w:lang w:val="ru-RU" w:eastAsia="en-US"/>
              </w:rPr>
            </w:pPr>
            <w:r w:rsidRPr="000B52F8">
              <w:rPr>
                <w:lang w:val="ru-RU" w:eastAsia="en-US"/>
              </w:rPr>
              <w:t>-учатся владеть навыками анализа, синтеза, сравнения, классификации, обобщения;</w:t>
            </w:r>
          </w:p>
          <w:p w:rsidR="00131A45" w:rsidRPr="000B52F8" w:rsidRDefault="00131A45" w:rsidP="00EE23AB">
            <w:pPr>
              <w:widowControl/>
              <w:autoSpaceDE/>
              <w:autoSpaceDN/>
              <w:adjustRightInd/>
              <w:rPr>
                <w:lang w:val="ru-RU" w:eastAsia="en-US"/>
              </w:rPr>
            </w:pP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9</w:t>
            </w:r>
          </w:p>
        </w:tc>
        <w:tc>
          <w:tcPr>
            <w:tcW w:w="2976" w:type="dxa"/>
            <w:shd w:val="clear" w:color="auto" w:fill="auto"/>
          </w:tcPr>
          <w:p w:rsidR="00131A45" w:rsidRPr="000B52F8" w:rsidRDefault="00131A45" w:rsidP="00EE23AB">
            <w:pPr>
              <w:widowControl/>
              <w:autoSpaceDE/>
              <w:autoSpaceDN/>
              <w:adjustRightInd/>
              <w:rPr>
                <w:lang w:val="ru-RU"/>
              </w:rPr>
            </w:pPr>
            <w:r w:rsidRPr="000B52F8">
              <w:rPr>
                <w:lang w:val="ru-RU"/>
              </w:rPr>
              <w:t>Поиск закономерностей. Решение комбинаторных задач и задач на смекалку.</w:t>
            </w:r>
          </w:p>
          <w:p w:rsidR="00131A45" w:rsidRPr="000B52F8" w:rsidRDefault="00131A45" w:rsidP="00EE23AB">
            <w:pPr>
              <w:widowControl/>
              <w:autoSpaceDE/>
              <w:autoSpaceDN/>
              <w:adjustRightInd/>
              <w:rPr>
                <w:b/>
                <w:color w:val="000000"/>
                <w:sz w:val="32"/>
                <w:szCs w:val="32"/>
                <w:lang w:val="ru-RU" w:eastAsia="en-US"/>
              </w:rPr>
            </w:pP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lang w:val="ru-RU" w:eastAsia="en-US"/>
              </w:rPr>
            </w:pPr>
            <w:r w:rsidRPr="000B52F8">
              <w:rPr>
                <w:lang w:val="ru-RU" w:eastAsia="en-US"/>
              </w:rPr>
              <w:t>-</w:t>
            </w:r>
            <w:r w:rsidRPr="000B52F8">
              <w:rPr>
                <w:color w:val="000000"/>
                <w:lang w:val="ru-RU" w:eastAsia="en-US"/>
              </w:rPr>
              <w:t xml:space="preserve"> выявляют закономерности путём исследования объектов, анализа данных;</w:t>
            </w:r>
          </w:p>
          <w:p w:rsidR="00131A45" w:rsidRPr="000B52F8" w:rsidRDefault="00131A45" w:rsidP="00EE23AB">
            <w:pPr>
              <w:widowControl/>
              <w:autoSpaceDE/>
              <w:autoSpaceDN/>
              <w:adjustRightInd/>
              <w:rPr>
                <w:lang w:val="ru-RU" w:eastAsia="en-US"/>
              </w:rPr>
            </w:pPr>
            <w:r w:rsidRPr="000B52F8">
              <w:rPr>
                <w:lang w:val="ru-RU" w:eastAsia="en-US"/>
              </w:rPr>
              <w:t xml:space="preserve">  </w:t>
            </w:r>
            <w:r w:rsidRPr="000B52F8">
              <w:rPr>
                <w:color w:val="000000"/>
                <w:lang w:val="ru-RU" w:eastAsia="en-US"/>
              </w:rPr>
              <w:t>- сравнивают, классифицируют, обобщают, делают выводы;</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схемами;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дают обоснование высказываниям.</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10</w:t>
            </w:r>
          </w:p>
        </w:tc>
        <w:tc>
          <w:tcPr>
            <w:tcW w:w="2976" w:type="dxa"/>
            <w:shd w:val="clear" w:color="auto" w:fill="auto"/>
          </w:tcPr>
          <w:p w:rsidR="00131A45" w:rsidRPr="000B52F8" w:rsidRDefault="00131A45" w:rsidP="00EE23AB">
            <w:pPr>
              <w:widowControl/>
              <w:autoSpaceDE/>
              <w:autoSpaceDN/>
              <w:adjustRightInd/>
              <w:rPr>
                <w:lang w:val="ru-RU"/>
              </w:rPr>
            </w:pPr>
            <w:r w:rsidRPr="000B52F8">
              <w:rPr>
                <w:lang w:val="ru-RU"/>
              </w:rPr>
              <w:t xml:space="preserve">Решение «открытых» задач и задач на смекалку. </w:t>
            </w:r>
          </w:p>
          <w:p w:rsidR="00131A45" w:rsidRPr="000B52F8" w:rsidRDefault="00131A45" w:rsidP="00EE23AB">
            <w:pPr>
              <w:widowControl/>
              <w:autoSpaceDE/>
              <w:autoSpaceDN/>
              <w:adjustRightInd/>
              <w:rPr>
                <w:color w:val="000000"/>
                <w:lang w:val="ru-RU" w:eastAsia="en-US"/>
              </w:rPr>
            </w:pP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тренируют внимание и зрительную память;</w:t>
            </w:r>
          </w:p>
          <w:p w:rsidR="00131A45" w:rsidRPr="000B52F8" w:rsidRDefault="00131A45" w:rsidP="00EE23AB">
            <w:pPr>
              <w:widowControl/>
              <w:autoSpaceDE/>
              <w:autoSpaceDN/>
              <w:adjustRightInd/>
              <w:rPr>
                <w:sz w:val="22"/>
                <w:szCs w:val="22"/>
                <w:lang w:val="ru-RU"/>
              </w:rPr>
            </w:pPr>
            <w:r w:rsidRPr="000B52F8">
              <w:rPr>
                <w:lang w:val="ru-RU" w:eastAsia="en-US"/>
              </w:rPr>
              <w:t>-</w:t>
            </w:r>
            <w:r w:rsidRPr="000B52F8">
              <w:rPr>
                <w:sz w:val="22"/>
                <w:szCs w:val="22"/>
                <w:lang w:val="ru-RU"/>
              </w:rPr>
              <w:t>выдвигают гипотезы и их обоснование;</w:t>
            </w:r>
          </w:p>
          <w:p w:rsidR="00131A45" w:rsidRPr="000B52F8" w:rsidRDefault="00131A45" w:rsidP="00EE23AB">
            <w:pPr>
              <w:widowControl/>
              <w:autoSpaceDE/>
              <w:autoSpaceDN/>
              <w:adjustRightInd/>
              <w:rPr>
                <w:lang w:val="ru-RU" w:eastAsia="en-US"/>
              </w:rPr>
            </w:pPr>
            <w:r w:rsidRPr="000B52F8">
              <w:rPr>
                <w:sz w:val="22"/>
                <w:szCs w:val="22"/>
                <w:lang w:val="ru-RU"/>
              </w:rPr>
              <w:t>- выбирают способы и условия действия, контролируют и оценивают процесс и результаты деятельности; - структурируют знания;</w:t>
            </w:r>
          </w:p>
          <w:p w:rsidR="00131A45" w:rsidRPr="000B52F8" w:rsidRDefault="00131A45" w:rsidP="00EE23AB">
            <w:pPr>
              <w:widowControl/>
              <w:autoSpaceDE/>
              <w:autoSpaceDN/>
              <w:adjustRightInd/>
              <w:rPr>
                <w:sz w:val="22"/>
                <w:szCs w:val="22"/>
                <w:lang w:val="ru-RU"/>
              </w:rPr>
            </w:pPr>
            <w:r w:rsidRPr="000B52F8">
              <w:rPr>
                <w:sz w:val="22"/>
                <w:szCs w:val="22"/>
                <w:lang w:val="ru-RU"/>
              </w:rPr>
              <w:t>- полно и точно выражают свои мысли в соответствии с задачами и условиями коммуникации;</w:t>
            </w:r>
          </w:p>
          <w:p w:rsidR="00131A45" w:rsidRPr="000B52F8" w:rsidRDefault="00131A45" w:rsidP="00EE23AB">
            <w:pPr>
              <w:widowControl/>
              <w:autoSpaceDE/>
              <w:autoSpaceDN/>
              <w:adjustRightInd/>
              <w:rPr>
                <w:sz w:val="22"/>
                <w:szCs w:val="22"/>
                <w:lang w:val="ru-RU"/>
              </w:rPr>
            </w:pPr>
            <w:r w:rsidRPr="000B52F8">
              <w:rPr>
                <w:sz w:val="22"/>
                <w:szCs w:val="22"/>
                <w:lang w:val="ru-RU"/>
              </w:rPr>
              <w:t>- выбирают оригинальный способ решения;</w:t>
            </w:r>
          </w:p>
          <w:p w:rsidR="00131A45" w:rsidRPr="000B52F8" w:rsidRDefault="00131A45" w:rsidP="00EE23AB">
            <w:pPr>
              <w:widowControl/>
              <w:autoSpaceDE/>
              <w:autoSpaceDN/>
              <w:adjustRightInd/>
              <w:rPr>
                <w:lang w:val="ru-RU" w:eastAsia="en-US"/>
              </w:rPr>
            </w:pPr>
            <w:r w:rsidRPr="000B52F8">
              <w:rPr>
                <w:lang w:val="ru-RU" w:eastAsia="en-US"/>
              </w:rPr>
              <w:t>- работают в группах;</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 и работу партнёров.</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11</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 xml:space="preserve">Решение логических задач и задач на смекалку. </w:t>
            </w: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xml:space="preserve">-тренируют воображение; </w:t>
            </w:r>
          </w:p>
          <w:p w:rsidR="00131A45" w:rsidRPr="000B52F8" w:rsidRDefault="00131A45" w:rsidP="00EE23AB">
            <w:pPr>
              <w:widowControl/>
              <w:autoSpaceDE/>
              <w:autoSpaceDN/>
              <w:adjustRightInd/>
              <w:rPr>
                <w:lang w:val="ru-RU" w:eastAsia="en-US"/>
              </w:rPr>
            </w:pPr>
            <w:r w:rsidRPr="000B52F8">
              <w:rPr>
                <w:lang w:val="ru-RU" w:eastAsia="en-US"/>
              </w:rPr>
              <w:t xml:space="preserve"> - 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-учатся владеть навыками анализа, синтеза, сравнения, классификации, обобщения;</w:t>
            </w:r>
          </w:p>
          <w:p w:rsidR="00131A45" w:rsidRPr="000B52F8" w:rsidRDefault="00131A45" w:rsidP="00EE23AB">
            <w:pPr>
              <w:widowControl/>
              <w:autoSpaceDE/>
              <w:autoSpaceDN/>
              <w:adjustRightInd/>
              <w:rPr>
                <w:lang w:val="ru-RU" w:eastAsia="en-US"/>
              </w:rPr>
            </w:pP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12</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-учатся концентрировать внимание;</w:t>
            </w:r>
          </w:p>
          <w:p w:rsidR="00131A45" w:rsidRPr="000B52F8" w:rsidRDefault="00131A45" w:rsidP="00EE23AB">
            <w:pPr>
              <w:widowControl/>
              <w:autoSpaceDE/>
              <w:autoSpaceDN/>
              <w:adjustRightInd/>
              <w:rPr>
                <w:sz w:val="22"/>
                <w:szCs w:val="22"/>
                <w:lang w:val="ru-RU"/>
              </w:rPr>
            </w:pPr>
            <w:r w:rsidRPr="000B52F8">
              <w:rPr>
                <w:sz w:val="22"/>
                <w:szCs w:val="22"/>
                <w:lang w:val="ru-RU"/>
              </w:rPr>
              <w:t xml:space="preserve"> -ставят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sz w:val="22"/>
                <w:szCs w:val="22"/>
                <w:lang w:val="ru-RU"/>
              </w:rPr>
            </w:pPr>
            <w:r w:rsidRPr="000B52F8">
              <w:rPr>
                <w:sz w:val="22"/>
                <w:szCs w:val="22"/>
                <w:lang w:val="ru-RU"/>
              </w:rPr>
              <w:t xml:space="preserve"> -определяют последовательности промежуточных целей с учётом конечного результата; </w:t>
            </w:r>
          </w:p>
          <w:p w:rsidR="00131A45" w:rsidRPr="000B52F8" w:rsidRDefault="00131A45" w:rsidP="00EE23AB">
            <w:pPr>
              <w:widowControl/>
              <w:autoSpaceDE/>
              <w:autoSpaceDN/>
              <w:adjustRightInd/>
              <w:rPr>
                <w:sz w:val="22"/>
                <w:szCs w:val="22"/>
                <w:lang w:val="ru-RU"/>
              </w:rPr>
            </w:pPr>
            <w:r w:rsidRPr="000B52F8">
              <w:rPr>
                <w:sz w:val="22"/>
                <w:szCs w:val="22"/>
                <w:lang w:val="ru-RU"/>
              </w:rPr>
              <w:t xml:space="preserve">-составляют план и последовательность действий; </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схемами</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13</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развивают быстроту реакции;</w:t>
            </w:r>
          </w:p>
          <w:p w:rsidR="00131A45" w:rsidRPr="000B52F8" w:rsidRDefault="00131A45" w:rsidP="00EE23AB">
            <w:pPr>
              <w:widowControl/>
              <w:autoSpaceDE/>
              <w:autoSpaceDN/>
              <w:adjustRightInd/>
              <w:rPr>
                <w:sz w:val="22"/>
                <w:szCs w:val="22"/>
                <w:lang w:val="ru-RU"/>
              </w:rPr>
            </w:pPr>
            <w:r w:rsidRPr="000B52F8">
              <w:rPr>
                <w:sz w:val="22"/>
                <w:szCs w:val="22"/>
                <w:lang w:val="ru-RU"/>
              </w:rPr>
              <w:t>-ставят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sz w:val="22"/>
                <w:szCs w:val="22"/>
                <w:lang w:val="ru-RU"/>
              </w:rPr>
            </w:pPr>
            <w:r w:rsidRPr="000B52F8">
              <w:rPr>
                <w:sz w:val="22"/>
                <w:szCs w:val="22"/>
                <w:lang w:val="ru-RU"/>
              </w:rPr>
              <w:t xml:space="preserve"> - структурируют знания;</w:t>
            </w:r>
          </w:p>
          <w:p w:rsidR="00131A45" w:rsidRPr="000B52F8" w:rsidRDefault="00131A45" w:rsidP="00EE23AB">
            <w:pPr>
              <w:widowControl/>
              <w:autoSpaceDE/>
              <w:autoSpaceDN/>
              <w:adjustRightInd/>
              <w:rPr>
                <w:lang w:val="ru-RU" w:eastAsia="en-US"/>
              </w:rPr>
            </w:pPr>
            <w:r w:rsidRPr="000B52F8">
              <w:rPr>
                <w:lang w:val="ru-RU" w:eastAsia="en-US"/>
              </w:rPr>
              <w:t xml:space="preserve">-выявляют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-решают логические задачи с опорой на рисунок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14</w:t>
            </w:r>
          </w:p>
        </w:tc>
        <w:tc>
          <w:tcPr>
            <w:tcW w:w="297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Задачи по перекладыванию спичек. Ребусы.</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xml:space="preserve">-тренируют воображение; </w:t>
            </w:r>
          </w:p>
          <w:p w:rsidR="00131A45" w:rsidRPr="000B52F8" w:rsidRDefault="00131A45" w:rsidP="00EE23AB">
            <w:pPr>
              <w:widowControl/>
              <w:autoSpaceDE/>
              <w:autoSpaceDN/>
              <w:adjustRightInd/>
              <w:rPr>
                <w:lang w:val="ru-RU" w:eastAsia="en-US"/>
              </w:rPr>
            </w:pPr>
            <w:r w:rsidRPr="000B52F8">
              <w:rPr>
                <w:lang w:val="ru-RU" w:eastAsia="en-US"/>
              </w:rPr>
              <w:t xml:space="preserve"> -</w:t>
            </w:r>
            <w:r w:rsidRPr="000B52F8">
              <w:rPr>
                <w:color w:val="000000"/>
                <w:lang w:val="ru-RU" w:eastAsia="en-US"/>
              </w:rPr>
              <w:t>решают задачи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 xml:space="preserve">  -решают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выполняют самопроверку;</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15</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lang w:val="ru-RU" w:eastAsia="en-US"/>
              </w:rPr>
            </w:pPr>
            <w:r w:rsidRPr="000B52F8">
              <w:rPr>
                <w:lang w:val="ru-RU" w:eastAsia="en-US"/>
              </w:rPr>
              <w:t>-</w:t>
            </w:r>
            <w:r w:rsidRPr="000B52F8">
              <w:rPr>
                <w:color w:val="000000"/>
                <w:lang w:val="ru-RU" w:eastAsia="en-US"/>
              </w:rPr>
              <w:t xml:space="preserve"> выявляют закономерности путём исследования объектов, анализа данных;</w:t>
            </w:r>
          </w:p>
          <w:p w:rsidR="00131A45" w:rsidRPr="000B52F8" w:rsidRDefault="00131A45" w:rsidP="00EE23AB">
            <w:pPr>
              <w:widowControl/>
              <w:autoSpaceDE/>
              <w:autoSpaceDN/>
              <w:adjustRightInd/>
              <w:rPr>
                <w:lang w:val="ru-RU" w:eastAsia="en-US"/>
              </w:rPr>
            </w:pPr>
            <w:r w:rsidRPr="000B52F8">
              <w:rPr>
                <w:lang w:val="ru-RU" w:eastAsia="en-US"/>
              </w:rPr>
              <w:t xml:space="preserve">  </w:t>
            </w:r>
            <w:r w:rsidRPr="000B52F8">
              <w:rPr>
                <w:color w:val="000000"/>
                <w:lang w:val="ru-RU" w:eastAsia="en-US"/>
              </w:rPr>
              <w:t>- сравнивают, классифицируют, обобщают, делают выводы;</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схемами;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дают обоснование высказываниям.</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16</w:t>
            </w:r>
          </w:p>
        </w:tc>
        <w:tc>
          <w:tcPr>
            <w:tcW w:w="297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Отгадывание ребусов и кроссвордов.</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тренируют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рассуждать;</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отгадывают ребусы и кроссворды;</w:t>
            </w:r>
          </w:p>
          <w:p w:rsidR="00131A45" w:rsidRPr="000B52F8" w:rsidRDefault="00131A45" w:rsidP="00EE23AB">
            <w:pPr>
              <w:widowControl/>
              <w:autoSpaceDE/>
              <w:autoSpaceDN/>
              <w:adjustRightInd/>
              <w:rPr>
                <w:lang w:val="ru-RU" w:eastAsia="en-US"/>
              </w:rPr>
            </w:pPr>
            <w:r w:rsidRPr="000B52F8">
              <w:rPr>
                <w:lang w:val="ru-RU" w:eastAsia="en-US"/>
              </w:rPr>
              <w:t>-решают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строят логические цепи рассуждений;</w:t>
            </w:r>
          </w:p>
          <w:p w:rsidR="00131A45" w:rsidRPr="000B52F8" w:rsidRDefault="00131A45" w:rsidP="00EE23AB">
            <w:pPr>
              <w:widowControl/>
              <w:autoSpaceDE/>
              <w:autoSpaceDN/>
              <w:adjustRightInd/>
              <w:rPr>
                <w:lang w:val="ru-RU" w:eastAsia="en-US"/>
              </w:rPr>
            </w:pPr>
            <w:r w:rsidRPr="000B52F8">
              <w:rPr>
                <w:lang w:val="ru-RU" w:eastAsia="en-US"/>
              </w:rPr>
              <w:t>- работают в группах;</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 и работу партнёров.</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17</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 xml:space="preserve">Поиск закономерностей.  </w:t>
            </w:r>
            <w:r w:rsidRPr="000B52F8">
              <w:rPr>
                <w:lang w:val="ru-RU"/>
              </w:rPr>
              <w:lastRenderedPageBreak/>
              <w:t>Решение логических задач и задач на смекалку</w:t>
            </w: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lastRenderedPageBreak/>
              <w:t>- тренируют внимание;</w:t>
            </w:r>
          </w:p>
          <w:p w:rsidR="00131A45" w:rsidRPr="000B52F8" w:rsidRDefault="00131A45" w:rsidP="00EE23AB">
            <w:pPr>
              <w:widowControl/>
              <w:autoSpaceDE/>
              <w:autoSpaceDN/>
              <w:adjustRightInd/>
              <w:rPr>
                <w:lang w:val="ru-RU" w:eastAsia="en-US"/>
              </w:rPr>
            </w:pPr>
            <w:r w:rsidRPr="000B52F8">
              <w:rPr>
                <w:lang w:val="ru-RU" w:eastAsia="en-US"/>
              </w:rPr>
              <w:lastRenderedPageBreak/>
              <w:t xml:space="preserve">- дают описание предметов, явлений по их признакам; </w:t>
            </w:r>
          </w:p>
          <w:p w:rsidR="00131A45" w:rsidRPr="000B52F8" w:rsidRDefault="00131A45" w:rsidP="00EE23AB">
            <w:pPr>
              <w:widowControl/>
              <w:autoSpaceDE/>
              <w:autoSpaceDN/>
              <w:adjustRightInd/>
              <w:rPr>
                <w:lang w:val="ru-RU" w:eastAsia="en-US"/>
              </w:rPr>
            </w:pPr>
            <w:r w:rsidRPr="000B52F8">
              <w:rPr>
                <w:lang w:val="ru-RU" w:eastAsia="en-US"/>
              </w:rPr>
              <w:t xml:space="preserve">-выделяют черты сходства и отличия; </w:t>
            </w:r>
          </w:p>
          <w:p w:rsidR="00131A45" w:rsidRPr="000B52F8" w:rsidRDefault="00131A45" w:rsidP="00EE23AB">
            <w:pPr>
              <w:widowControl/>
              <w:autoSpaceDE/>
              <w:autoSpaceDN/>
              <w:adjustRightInd/>
              <w:rPr>
                <w:lang w:val="ru-RU" w:eastAsia="en-US"/>
              </w:rPr>
            </w:pPr>
            <w:r w:rsidRPr="000B52F8">
              <w:rPr>
                <w:lang w:val="ru-RU" w:eastAsia="en-US"/>
              </w:rPr>
              <w:t xml:space="preserve">-выявляют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вносят коррективы в ходе проверки по эталону.</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18</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xml:space="preserve"> </w:t>
            </w:r>
            <w:r w:rsidRPr="000B52F8">
              <w:rPr>
                <w:lang w:val="ru-RU"/>
              </w:rPr>
              <w:t>Решение «открытых» задач и задач на смекалку</w:t>
            </w: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-тренируют воображение;</w:t>
            </w:r>
          </w:p>
          <w:p w:rsidR="00131A45" w:rsidRPr="000B52F8" w:rsidRDefault="00131A45" w:rsidP="00EE23AB">
            <w:pPr>
              <w:widowControl/>
              <w:autoSpaceDE/>
              <w:autoSpaceDN/>
              <w:adjustRightInd/>
              <w:rPr>
                <w:lang w:val="ru-RU"/>
              </w:rPr>
            </w:pPr>
            <w:r w:rsidRPr="000B52F8">
              <w:rPr>
                <w:lang w:val="ru-RU" w:eastAsia="en-US"/>
              </w:rPr>
              <w:t>-</w:t>
            </w:r>
            <w:r w:rsidRPr="000B52F8">
              <w:rPr>
                <w:lang w:val="ru-RU"/>
              </w:rPr>
              <w:t>выдвигают гипотезы и их обоснование;</w:t>
            </w:r>
          </w:p>
          <w:p w:rsidR="00131A45" w:rsidRPr="000B52F8" w:rsidRDefault="00131A45" w:rsidP="00EE23AB">
            <w:pPr>
              <w:widowControl/>
              <w:autoSpaceDE/>
              <w:autoSpaceDN/>
              <w:adjustRightInd/>
              <w:rPr>
                <w:lang w:val="ru-RU" w:eastAsia="en-US"/>
              </w:rPr>
            </w:pPr>
            <w:r w:rsidRPr="000B52F8">
              <w:rPr>
                <w:lang w:val="ru-RU"/>
              </w:rPr>
              <w:t>- выбирают способы и условия действия, контролируют и оценивают процесс и результаты деятельности; - структурируют знания;</w:t>
            </w:r>
          </w:p>
          <w:p w:rsidR="00131A45" w:rsidRPr="000B52F8" w:rsidRDefault="00131A45" w:rsidP="00EE23AB">
            <w:pPr>
              <w:widowControl/>
              <w:autoSpaceDE/>
              <w:autoSpaceDN/>
              <w:adjustRightInd/>
              <w:rPr>
                <w:lang w:val="ru-RU"/>
              </w:rPr>
            </w:pPr>
            <w:r w:rsidRPr="000B52F8">
              <w:rPr>
                <w:lang w:val="ru-RU"/>
              </w:rPr>
              <w:t>- полно и точно выражают свои мысли в соответствии с задачами и условиями коммуникации;</w:t>
            </w:r>
          </w:p>
          <w:p w:rsidR="00131A45" w:rsidRPr="000B52F8" w:rsidRDefault="00131A45" w:rsidP="00EE23AB">
            <w:pPr>
              <w:widowControl/>
              <w:autoSpaceDE/>
              <w:autoSpaceDN/>
              <w:adjustRightInd/>
              <w:rPr>
                <w:lang w:val="ru-RU"/>
              </w:rPr>
            </w:pPr>
            <w:r w:rsidRPr="000B52F8">
              <w:rPr>
                <w:lang w:val="ru-RU"/>
              </w:rPr>
              <w:t>- выбирают оригинальный способ решения.</w:t>
            </w:r>
          </w:p>
          <w:p w:rsidR="00131A45" w:rsidRPr="000B52F8" w:rsidRDefault="00131A45" w:rsidP="00EE23AB">
            <w:pPr>
              <w:widowControl/>
              <w:autoSpaceDE/>
              <w:autoSpaceDN/>
              <w:adjustRightInd/>
              <w:rPr>
                <w:lang w:val="ru-RU" w:eastAsia="en-US"/>
              </w:rPr>
            </w:pPr>
            <w:r w:rsidRPr="000B52F8">
              <w:rPr>
                <w:lang w:val="ru-RU" w:eastAsia="en-US"/>
              </w:rPr>
              <w:t>- оценивают работы.</w:t>
            </w:r>
          </w:p>
          <w:p w:rsidR="00131A45" w:rsidRPr="000B52F8" w:rsidRDefault="00131A45" w:rsidP="00EE23AB">
            <w:pPr>
              <w:widowControl/>
              <w:autoSpaceDE/>
              <w:autoSpaceDN/>
              <w:adjustRightInd/>
              <w:rPr>
                <w:lang w:val="ru-RU" w:eastAsia="en-US"/>
              </w:rPr>
            </w:pP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19</w:t>
            </w:r>
          </w:p>
        </w:tc>
        <w:tc>
          <w:tcPr>
            <w:tcW w:w="2976" w:type="dxa"/>
            <w:shd w:val="clear" w:color="auto" w:fill="auto"/>
          </w:tcPr>
          <w:p w:rsidR="00131A45" w:rsidRPr="000B52F8" w:rsidRDefault="00131A45" w:rsidP="00EE23AB">
            <w:pPr>
              <w:widowControl/>
              <w:autoSpaceDE/>
              <w:autoSpaceDN/>
              <w:adjustRightInd/>
              <w:rPr>
                <w:lang w:val="ru-RU"/>
              </w:rPr>
            </w:pPr>
            <w:r w:rsidRPr="000B52F8">
              <w:rPr>
                <w:lang w:val="ru-RU"/>
              </w:rPr>
              <w:t>Поиск закономерностей.  Решение логических задач и задач на смекалку.</w:t>
            </w:r>
          </w:p>
          <w:p w:rsidR="00131A45" w:rsidRPr="000B52F8" w:rsidRDefault="00131A45" w:rsidP="00EE23AB">
            <w:pPr>
              <w:widowControl/>
              <w:autoSpaceDE/>
              <w:autoSpaceDN/>
              <w:adjustRightInd/>
              <w:rPr>
                <w:lang w:val="ru-RU"/>
              </w:rPr>
            </w:pPr>
          </w:p>
          <w:p w:rsidR="00131A45" w:rsidRPr="000B52F8" w:rsidRDefault="00131A45" w:rsidP="00EE23AB">
            <w:pPr>
              <w:widowControl/>
              <w:autoSpaceDE/>
              <w:autoSpaceDN/>
              <w:adjustRightInd/>
              <w:rPr>
                <w:lang w:val="ru-RU"/>
              </w:rPr>
            </w:pPr>
          </w:p>
          <w:p w:rsidR="00131A45" w:rsidRPr="000B52F8" w:rsidRDefault="00131A45" w:rsidP="00EE23AB">
            <w:pPr>
              <w:widowControl/>
              <w:autoSpaceDE/>
              <w:autoSpaceDN/>
              <w:adjustRightInd/>
              <w:rPr>
                <w:lang w:val="ru-RU"/>
              </w:rPr>
            </w:pPr>
          </w:p>
          <w:p w:rsidR="00131A45" w:rsidRPr="000B52F8" w:rsidRDefault="00131A45" w:rsidP="00EE23AB">
            <w:pPr>
              <w:widowControl/>
              <w:autoSpaceDE/>
              <w:autoSpaceDN/>
              <w:adjustRightInd/>
              <w:rPr>
                <w:lang w:val="ru-RU"/>
              </w:rPr>
            </w:pPr>
          </w:p>
          <w:p w:rsidR="00131A45" w:rsidRPr="000B52F8" w:rsidRDefault="00131A45" w:rsidP="00EE23AB">
            <w:pPr>
              <w:widowControl/>
              <w:autoSpaceDE/>
              <w:autoSpaceDN/>
              <w:adjustRightInd/>
              <w:rPr>
                <w:b/>
                <w:color w:val="000000"/>
                <w:sz w:val="32"/>
                <w:szCs w:val="32"/>
                <w:lang w:val="ru-RU" w:eastAsia="en-US"/>
              </w:rPr>
            </w:pP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внимание;</w:t>
            </w:r>
          </w:p>
          <w:p w:rsidR="00131A45" w:rsidRPr="000B52F8" w:rsidRDefault="00131A45" w:rsidP="00EE23AB">
            <w:pPr>
              <w:widowControl/>
              <w:autoSpaceDE/>
              <w:autoSpaceDN/>
              <w:adjustRightInd/>
              <w:rPr>
                <w:lang w:val="ru-RU" w:eastAsia="en-US"/>
              </w:rPr>
            </w:pPr>
            <w:r w:rsidRPr="000B52F8">
              <w:rPr>
                <w:lang w:val="ru-RU" w:eastAsia="en-US"/>
              </w:rPr>
              <w:t xml:space="preserve">- дают описание предметов, явлений по их признакам; </w:t>
            </w:r>
          </w:p>
          <w:p w:rsidR="00131A45" w:rsidRPr="000B52F8" w:rsidRDefault="00131A45" w:rsidP="00EE23AB">
            <w:pPr>
              <w:widowControl/>
              <w:autoSpaceDE/>
              <w:autoSpaceDN/>
              <w:adjustRightInd/>
              <w:rPr>
                <w:lang w:val="ru-RU" w:eastAsia="en-US"/>
              </w:rPr>
            </w:pPr>
            <w:r w:rsidRPr="000B52F8">
              <w:rPr>
                <w:lang w:val="ru-RU" w:eastAsia="en-US"/>
              </w:rPr>
              <w:t xml:space="preserve">-выделяют черты сходства и отличия; </w:t>
            </w:r>
          </w:p>
          <w:p w:rsidR="00131A45" w:rsidRPr="000B52F8" w:rsidRDefault="00131A45" w:rsidP="00EE23AB">
            <w:pPr>
              <w:widowControl/>
              <w:autoSpaceDE/>
              <w:autoSpaceDN/>
              <w:adjustRightInd/>
              <w:rPr>
                <w:lang w:val="ru-RU" w:eastAsia="en-US"/>
              </w:rPr>
            </w:pPr>
            <w:r w:rsidRPr="000B52F8">
              <w:rPr>
                <w:lang w:val="ru-RU" w:eastAsia="en-US"/>
              </w:rPr>
              <w:t xml:space="preserve">-выявляют закономерности; </w:t>
            </w:r>
          </w:p>
          <w:p w:rsidR="00131A45" w:rsidRPr="000B52F8" w:rsidRDefault="00131A45" w:rsidP="00EE23AB">
            <w:pPr>
              <w:widowControl/>
              <w:autoSpaceDE/>
              <w:autoSpaceDN/>
              <w:adjustRightInd/>
              <w:rPr>
                <w:lang w:val="ru-RU" w:eastAsia="en-US"/>
              </w:rPr>
            </w:pPr>
            <w:r w:rsidRPr="000B52F8">
              <w:rPr>
                <w:lang w:val="ru-RU" w:eastAsia="en-US"/>
              </w:rPr>
              <w:t>-решают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вносят коррективы в ходе проверки по эталону.</w:t>
            </w:r>
          </w:p>
        </w:tc>
      </w:tr>
      <w:tr w:rsidR="00131A45" w:rsidRPr="000B52F8"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20</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 xml:space="preserve"> Решение задач на планирование действий, комбинаторных и задач на смекалку.</w:t>
            </w:r>
          </w:p>
        </w:tc>
        <w:tc>
          <w:tcPr>
            <w:tcW w:w="5245" w:type="dxa"/>
            <w:shd w:val="clear" w:color="auto" w:fill="auto"/>
          </w:tcPr>
          <w:p w:rsidR="00131A45" w:rsidRPr="000B52F8" w:rsidRDefault="00131A45" w:rsidP="00EE23AB">
            <w:pPr>
              <w:widowControl/>
              <w:autoSpaceDE/>
              <w:autoSpaceDN/>
              <w:adjustRightInd/>
              <w:rPr>
                <w:sz w:val="22"/>
                <w:szCs w:val="22"/>
                <w:lang w:val="ru-RU"/>
              </w:rPr>
            </w:pPr>
            <w:r w:rsidRPr="000B52F8">
              <w:rPr>
                <w:lang w:val="ru-RU" w:eastAsia="en-US"/>
              </w:rPr>
              <w:t>- тренируют зрительную память</w:t>
            </w:r>
          </w:p>
          <w:p w:rsidR="00131A45" w:rsidRPr="000B52F8" w:rsidRDefault="00131A45" w:rsidP="00EE23AB">
            <w:pPr>
              <w:widowControl/>
              <w:autoSpaceDE/>
              <w:autoSpaceDN/>
              <w:adjustRightInd/>
              <w:rPr>
                <w:sz w:val="22"/>
                <w:szCs w:val="22"/>
                <w:lang w:val="ru-RU"/>
              </w:rPr>
            </w:pPr>
            <w:r w:rsidRPr="000B52F8">
              <w:rPr>
                <w:sz w:val="22"/>
                <w:szCs w:val="22"/>
                <w:lang w:val="ru-RU"/>
              </w:rPr>
              <w:t>- 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sz w:val="22"/>
                <w:szCs w:val="22"/>
                <w:lang w:val="ru-RU"/>
              </w:rPr>
            </w:pPr>
            <w:r w:rsidRPr="000B52F8">
              <w:rPr>
                <w:sz w:val="22"/>
                <w:szCs w:val="22"/>
                <w:lang w:val="ru-RU"/>
              </w:rPr>
              <w:t xml:space="preserve"> -определяют последовательности промежуточных целей с учётом конечного результата; </w:t>
            </w:r>
          </w:p>
          <w:p w:rsidR="00131A45" w:rsidRPr="000B52F8" w:rsidRDefault="00131A45" w:rsidP="00EE23AB">
            <w:pPr>
              <w:widowControl/>
              <w:autoSpaceDE/>
              <w:autoSpaceDN/>
              <w:adjustRightInd/>
              <w:rPr>
                <w:sz w:val="22"/>
                <w:szCs w:val="22"/>
                <w:lang w:val="ru-RU"/>
              </w:rPr>
            </w:pPr>
            <w:r w:rsidRPr="000B52F8">
              <w:rPr>
                <w:sz w:val="22"/>
                <w:szCs w:val="22"/>
                <w:lang w:val="ru-RU"/>
              </w:rPr>
              <w:t>-составляют план и последовательность действий;</w:t>
            </w:r>
          </w:p>
          <w:p w:rsidR="00131A45" w:rsidRPr="000B52F8" w:rsidRDefault="00131A45" w:rsidP="00EE23AB">
            <w:pPr>
              <w:widowControl/>
              <w:autoSpaceDE/>
              <w:autoSpaceDN/>
              <w:adjustRightInd/>
              <w:rPr>
                <w:lang w:val="ru-RU" w:eastAsia="en-US"/>
              </w:rPr>
            </w:pPr>
            <w:r w:rsidRPr="000B52F8">
              <w:rPr>
                <w:sz w:val="22"/>
                <w:szCs w:val="22"/>
                <w:lang w:val="ru-RU"/>
              </w:rPr>
              <w:t xml:space="preserve"> </w:t>
            </w:r>
            <w:r w:rsidRPr="000B52F8">
              <w:rPr>
                <w:lang w:val="ru-RU" w:eastAsia="en-US"/>
              </w:rPr>
              <w:t>-решают задачи на планирование действий;</w:t>
            </w:r>
          </w:p>
          <w:p w:rsidR="00131A45" w:rsidRPr="000B52F8" w:rsidRDefault="00131A45" w:rsidP="00EE23AB">
            <w:pPr>
              <w:widowControl/>
              <w:autoSpaceDE/>
              <w:autoSpaceDN/>
              <w:adjustRightInd/>
              <w:rPr>
                <w:sz w:val="22"/>
                <w:szCs w:val="22"/>
                <w:lang w:val="ru-RU"/>
              </w:rPr>
            </w:pPr>
            <w:r w:rsidRPr="000B52F8">
              <w:rPr>
                <w:lang w:val="ru-RU" w:eastAsia="en-US"/>
              </w:rPr>
              <w:t xml:space="preserve">- </w:t>
            </w:r>
            <w:r w:rsidRPr="000B52F8">
              <w:rPr>
                <w:sz w:val="22"/>
                <w:szCs w:val="22"/>
                <w:lang w:val="ru-RU"/>
              </w:rPr>
              <w:t>-сверяют свою работу с эталоном с целью обнаружения отклонений и отличий от эталона, вносят необходимых дополнения и коррективы в результат;</w:t>
            </w:r>
          </w:p>
          <w:p w:rsidR="00131A45" w:rsidRPr="000B52F8" w:rsidRDefault="00131A45" w:rsidP="00EE23AB">
            <w:pPr>
              <w:widowControl/>
              <w:autoSpaceDE/>
              <w:autoSpaceDN/>
              <w:adjustRightInd/>
              <w:rPr>
                <w:sz w:val="22"/>
                <w:szCs w:val="22"/>
                <w:lang w:val="ru-RU"/>
              </w:rPr>
            </w:pPr>
            <w:r w:rsidRPr="000B52F8">
              <w:rPr>
                <w:sz w:val="22"/>
                <w:szCs w:val="22"/>
                <w:lang w:val="ru-RU"/>
              </w:rPr>
              <w:t xml:space="preserve">- решают </w:t>
            </w:r>
            <w:r w:rsidRPr="000B52F8">
              <w:rPr>
                <w:lang w:val="ru-RU" w:eastAsia="en-US"/>
              </w:rPr>
              <w:t>задачи на смекалку;</w:t>
            </w:r>
          </w:p>
          <w:p w:rsidR="00131A45" w:rsidRPr="000B52F8" w:rsidRDefault="00131A45" w:rsidP="00EE23AB">
            <w:pPr>
              <w:widowControl/>
              <w:autoSpaceDE/>
              <w:autoSpaceDN/>
              <w:adjustRightInd/>
              <w:rPr>
                <w:lang w:val="ru-RU"/>
              </w:rPr>
            </w:pPr>
            <w:r w:rsidRPr="000B52F8">
              <w:rPr>
                <w:lang w:val="ru-RU"/>
              </w:rPr>
              <w:t>- работают в группах;</w:t>
            </w:r>
          </w:p>
          <w:p w:rsidR="00131A45" w:rsidRPr="000B52F8" w:rsidRDefault="00131A45" w:rsidP="00EE23AB">
            <w:pPr>
              <w:widowControl/>
              <w:autoSpaceDE/>
              <w:autoSpaceDN/>
              <w:adjustRightInd/>
              <w:rPr>
                <w:lang w:val="ru-RU" w:eastAsia="en-US"/>
              </w:rPr>
            </w:pPr>
            <w:r w:rsidRPr="000B52F8">
              <w:rPr>
                <w:lang w:val="ru-RU"/>
              </w:rPr>
              <w:t>- оценивают свою работу.</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21</w:t>
            </w:r>
          </w:p>
        </w:tc>
        <w:tc>
          <w:tcPr>
            <w:tcW w:w="297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xml:space="preserve">Отгадывание ребусов и </w:t>
            </w:r>
            <w:r w:rsidRPr="000B52F8">
              <w:rPr>
                <w:color w:val="000000"/>
                <w:lang w:val="ru-RU" w:eastAsia="en-US"/>
              </w:rPr>
              <w:lastRenderedPageBreak/>
              <w:t>кроссвордов.</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 тренируют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 учатся рассуждать;</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отгадывают ребусы и кроссворды;</w:t>
            </w:r>
          </w:p>
          <w:p w:rsidR="00131A45" w:rsidRPr="000B52F8" w:rsidRDefault="00131A45" w:rsidP="00EE23AB">
            <w:pPr>
              <w:widowControl/>
              <w:autoSpaceDE/>
              <w:autoSpaceDN/>
              <w:adjustRightInd/>
              <w:rPr>
                <w:lang w:val="ru-RU" w:eastAsia="en-US"/>
              </w:rPr>
            </w:pPr>
            <w:r w:rsidRPr="000B52F8">
              <w:rPr>
                <w:lang w:val="ru-RU" w:eastAsia="en-US"/>
              </w:rPr>
              <w:t xml:space="preserve">  -решают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осуществляют проверку по эталону;</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w:t>
            </w:r>
          </w:p>
          <w:p w:rsidR="00131A45" w:rsidRPr="000B52F8" w:rsidRDefault="00131A45" w:rsidP="00EE23AB">
            <w:pPr>
              <w:widowControl/>
              <w:autoSpaceDE/>
              <w:autoSpaceDN/>
              <w:adjustRightInd/>
              <w:rPr>
                <w:lang w:val="ru-RU" w:eastAsia="en-US"/>
              </w:rPr>
            </w:pPr>
          </w:p>
        </w:tc>
      </w:tr>
      <w:tr w:rsidR="00131A45" w:rsidRPr="000B52F8"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22</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«открытых» задач и задач на смекалку</w:t>
            </w: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тренируют слуховую память;</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sz w:val="22"/>
                <w:szCs w:val="22"/>
                <w:lang w:val="ru-RU"/>
              </w:rPr>
            </w:pPr>
            <w:r w:rsidRPr="000B52F8">
              <w:rPr>
                <w:lang w:val="ru-RU" w:eastAsia="en-US"/>
              </w:rPr>
              <w:t>-</w:t>
            </w:r>
            <w:r w:rsidRPr="000B52F8">
              <w:rPr>
                <w:sz w:val="22"/>
                <w:szCs w:val="22"/>
                <w:lang w:val="ru-RU"/>
              </w:rPr>
              <w:t>выдвигают гипотезы и их обоснование;</w:t>
            </w:r>
          </w:p>
          <w:p w:rsidR="00131A45" w:rsidRPr="000B52F8" w:rsidRDefault="00131A45" w:rsidP="00EE23AB">
            <w:pPr>
              <w:widowControl/>
              <w:autoSpaceDE/>
              <w:autoSpaceDN/>
              <w:adjustRightInd/>
              <w:rPr>
                <w:lang w:val="ru-RU" w:eastAsia="en-US"/>
              </w:rPr>
            </w:pPr>
            <w:r w:rsidRPr="000B52F8">
              <w:rPr>
                <w:sz w:val="22"/>
                <w:szCs w:val="22"/>
                <w:lang w:val="ru-RU"/>
              </w:rPr>
              <w:t>- выбирают способы и условия действия, контролируют и оценивают процесс и результаты деятельности; - структурируют знания;</w:t>
            </w:r>
          </w:p>
          <w:p w:rsidR="00131A45" w:rsidRPr="000B52F8" w:rsidRDefault="00131A45" w:rsidP="00EE23AB">
            <w:pPr>
              <w:widowControl/>
              <w:autoSpaceDE/>
              <w:autoSpaceDN/>
              <w:adjustRightInd/>
              <w:rPr>
                <w:sz w:val="22"/>
                <w:szCs w:val="22"/>
                <w:lang w:val="ru-RU"/>
              </w:rPr>
            </w:pPr>
            <w:r w:rsidRPr="000B52F8">
              <w:rPr>
                <w:sz w:val="22"/>
                <w:szCs w:val="22"/>
                <w:lang w:val="ru-RU"/>
              </w:rPr>
              <w:t>- полно и точно выражают свои мысли в соответствии с задачами и условиями коммуникации;</w:t>
            </w:r>
          </w:p>
          <w:p w:rsidR="00131A45" w:rsidRPr="000B52F8" w:rsidRDefault="00131A45" w:rsidP="00EE23AB">
            <w:pPr>
              <w:widowControl/>
              <w:autoSpaceDE/>
              <w:autoSpaceDN/>
              <w:adjustRightInd/>
              <w:rPr>
                <w:sz w:val="22"/>
                <w:szCs w:val="22"/>
                <w:lang w:val="ru-RU"/>
              </w:rPr>
            </w:pPr>
            <w:r w:rsidRPr="000B52F8">
              <w:rPr>
                <w:sz w:val="22"/>
                <w:szCs w:val="22"/>
                <w:lang w:val="ru-RU"/>
              </w:rPr>
              <w:t>- выбирают оригинальный способ решения</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23</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xml:space="preserve">Задачи на переливание. </w:t>
            </w:r>
            <w:r w:rsidRPr="000B52F8">
              <w:rPr>
                <w:lang w:val="ru-RU"/>
              </w:rPr>
              <w:t>Решение логических задач и задач на смекалку</w:t>
            </w: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-тренируют воображение;</w:t>
            </w:r>
          </w:p>
          <w:p w:rsidR="00131A45" w:rsidRPr="000B52F8" w:rsidRDefault="00131A45" w:rsidP="00EE23AB">
            <w:pPr>
              <w:widowControl/>
              <w:autoSpaceDE/>
              <w:autoSpaceDN/>
              <w:adjustRightInd/>
              <w:rPr>
                <w:lang w:val="ru-RU" w:eastAsia="en-US"/>
              </w:rPr>
            </w:pPr>
            <w:r w:rsidRPr="000B52F8">
              <w:rPr>
                <w:color w:val="000000"/>
                <w:lang w:val="ru-RU" w:eastAsia="en-US"/>
              </w:rPr>
              <w:t>- решают задачи на переливание с использованием таблицы</w:t>
            </w:r>
            <w:proofErr w:type="gramStart"/>
            <w:r w:rsidRPr="000B52F8">
              <w:rPr>
                <w:lang w:val="ru-RU" w:eastAsia="en-US"/>
              </w:rPr>
              <w:t xml:space="preserve"> ;</w:t>
            </w:r>
            <w:proofErr w:type="gramEnd"/>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действуют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анализируют, сравнивают, классифицируют предметы по их признакам, обобщают, делают выводы.</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24</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выполняют задания на концентрацию внимания;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контролируют результат по эталону;</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w:t>
            </w:r>
          </w:p>
        </w:tc>
      </w:tr>
      <w:tr w:rsidR="00131A45" w:rsidRPr="000B52F8"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25</w:t>
            </w:r>
          </w:p>
        </w:tc>
        <w:tc>
          <w:tcPr>
            <w:tcW w:w="297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Отгадывание ребусов и кроссвордов.</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тренируют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рассуждать;</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отгадывают ребусы и кроссворды;</w:t>
            </w:r>
          </w:p>
          <w:p w:rsidR="00131A45" w:rsidRPr="000B52F8" w:rsidRDefault="00131A45" w:rsidP="00EE23AB">
            <w:pPr>
              <w:widowControl/>
              <w:autoSpaceDE/>
              <w:autoSpaceDN/>
              <w:adjustRightInd/>
              <w:rPr>
                <w:lang w:val="ru-RU" w:eastAsia="en-US"/>
              </w:rPr>
            </w:pPr>
            <w:r w:rsidRPr="000B52F8">
              <w:rPr>
                <w:lang w:val="ru-RU" w:eastAsia="en-US"/>
              </w:rPr>
              <w:t>-решают логические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выполняют самоконтроль.</w:t>
            </w:r>
          </w:p>
        </w:tc>
      </w:tr>
      <w:tr w:rsidR="00131A45" w:rsidRPr="000B52F8"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26</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 xml:space="preserve">Поиск закономерностей.  Решение задач на </w:t>
            </w:r>
            <w:r w:rsidRPr="000B52F8">
              <w:rPr>
                <w:lang w:val="ru-RU"/>
              </w:rPr>
              <w:lastRenderedPageBreak/>
              <w:t>планирование действий и задач на смекалку</w:t>
            </w: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lastRenderedPageBreak/>
              <w:t>- тренируют слуховую память;</w:t>
            </w:r>
          </w:p>
          <w:p w:rsidR="00131A45" w:rsidRPr="000B52F8" w:rsidRDefault="00131A45" w:rsidP="00EE23AB">
            <w:pPr>
              <w:widowControl/>
              <w:autoSpaceDE/>
              <w:autoSpaceDN/>
              <w:adjustRightInd/>
              <w:rPr>
                <w:lang w:val="ru-RU" w:eastAsia="en-US"/>
              </w:rPr>
            </w:pPr>
            <w:r w:rsidRPr="000B52F8">
              <w:rPr>
                <w:lang w:val="ru-RU" w:eastAsia="en-US"/>
              </w:rPr>
              <w:t xml:space="preserve">-выявляют закономерности; </w:t>
            </w:r>
          </w:p>
          <w:p w:rsidR="00131A45" w:rsidRPr="000B52F8" w:rsidRDefault="00131A45" w:rsidP="00EE23AB">
            <w:pPr>
              <w:widowControl/>
              <w:autoSpaceDE/>
              <w:autoSpaceDN/>
              <w:adjustRightInd/>
              <w:rPr>
                <w:sz w:val="22"/>
                <w:szCs w:val="22"/>
                <w:lang w:val="ru-RU"/>
              </w:rPr>
            </w:pPr>
            <w:r w:rsidRPr="000B52F8">
              <w:rPr>
                <w:b/>
                <w:color w:val="000000"/>
                <w:sz w:val="32"/>
                <w:szCs w:val="32"/>
                <w:lang w:val="ru-RU" w:eastAsia="en-US"/>
              </w:rPr>
              <w:lastRenderedPageBreak/>
              <w:t xml:space="preserve"> </w:t>
            </w:r>
            <w:r w:rsidRPr="000B52F8">
              <w:rPr>
                <w:sz w:val="22"/>
                <w:szCs w:val="22"/>
                <w:lang w:val="ru-RU"/>
              </w:rPr>
              <w:t>- 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sz w:val="22"/>
                <w:szCs w:val="22"/>
                <w:lang w:val="ru-RU"/>
              </w:rPr>
            </w:pPr>
            <w:r w:rsidRPr="000B52F8">
              <w:rPr>
                <w:sz w:val="22"/>
                <w:szCs w:val="22"/>
                <w:lang w:val="ru-RU"/>
              </w:rPr>
              <w:t xml:space="preserve"> -определяют последовательности промежуточных целей с учётом конечного результата; </w:t>
            </w:r>
          </w:p>
          <w:p w:rsidR="00131A45" w:rsidRPr="000B52F8" w:rsidRDefault="00131A45" w:rsidP="00EE23AB">
            <w:pPr>
              <w:widowControl/>
              <w:autoSpaceDE/>
              <w:autoSpaceDN/>
              <w:adjustRightInd/>
              <w:rPr>
                <w:sz w:val="22"/>
                <w:szCs w:val="22"/>
                <w:lang w:val="ru-RU"/>
              </w:rPr>
            </w:pPr>
            <w:r w:rsidRPr="000B52F8">
              <w:rPr>
                <w:sz w:val="22"/>
                <w:szCs w:val="22"/>
                <w:lang w:val="ru-RU"/>
              </w:rPr>
              <w:t>-составляют план и последовательность действий;</w:t>
            </w:r>
          </w:p>
          <w:p w:rsidR="00131A45" w:rsidRPr="000B52F8" w:rsidRDefault="00131A45" w:rsidP="00EE23AB">
            <w:pPr>
              <w:widowControl/>
              <w:autoSpaceDE/>
              <w:autoSpaceDN/>
              <w:adjustRightInd/>
              <w:rPr>
                <w:lang w:val="ru-RU" w:eastAsia="en-US"/>
              </w:rPr>
            </w:pPr>
            <w:r w:rsidRPr="000B52F8">
              <w:rPr>
                <w:sz w:val="22"/>
                <w:szCs w:val="22"/>
                <w:lang w:val="ru-RU"/>
              </w:rPr>
              <w:t xml:space="preserve"> </w:t>
            </w:r>
            <w:r w:rsidRPr="000B52F8">
              <w:rPr>
                <w:lang w:val="ru-RU" w:eastAsia="en-US"/>
              </w:rPr>
              <w:t>-решают задачи на планирование действий;</w:t>
            </w:r>
          </w:p>
          <w:p w:rsidR="00131A45" w:rsidRPr="000B52F8" w:rsidRDefault="00131A45" w:rsidP="00EE23AB">
            <w:pPr>
              <w:widowControl/>
              <w:autoSpaceDE/>
              <w:autoSpaceDN/>
              <w:adjustRightInd/>
              <w:rPr>
                <w:sz w:val="22"/>
                <w:szCs w:val="22"/>
                <w:lang w:val="ru-RU"/>
              </w:rPr>
            </w:pPr>
            <w:r w:rsidRPr="000B52F8">
              <w:rPr>
                <w:lang w:val="ru-RU" w:eastAsia="en-US"/>
              </w:rPr>
              <w:t xml:space="preserve"> </w:t>
            </w:r>
            <w:r w:rsidRPr="000B52F8">
              <w:rPr>
                <w:sz w:val="22"/>
                <w:szCs w:val="22"/>
                <w:lang w:val="ru-RU"/>
              </w:rPr>
              <w:t>-сверяют свою работу с эталоном с целью обнаружения отклонений и отличий от эталона, вносят необходимых дополнения и коррективы в результат;</w:t>
            </w:r>
          </w:p>
          <w:p w:rsidR="00131A45" w:rsidRPr="000B52F8" w:rsidRDefault="00131A45" w:rsidP="00EE23AB">
            <w:pPr>
              <w:widowControl/>
              <w:autoSpaceDE/>
              <w:autoSpaceDN/>
              <w:adjustRightInd/>
              <w:rPr>
                <w:lang w:val="ru-RU" w:eastAsia="en-US"/>
              </w:rPr>
            </w:pPr>
            <w:r w:rsidRPr="000B52F8">
              <w:rPr>
                <w:sz w:val="22"/>
                <w:szCs w:val="22"/>
                <w:lang w:val="ru-RU"/>
              </w:rPr>
              <w:t xml:space="preserve">- решают </w:t>
            </w:r>
            <w:r w:rsidRPr="000B52F8">
              <w:rPr>
                <w:lang w:val="ru-RU" w:eastAsia="en-US"/>
              </w:rPr>
              <w:t>задачи на смекалку;</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27</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схемами для решения;</w:t>
            </w:r>
          </w:p>
          <w:p w:rsidR="00131A45" w:rsidRPr="000B52F8" w:rsidRDefault="00131A45" w:rsidP="00EE23AB">
            <w:pPr>
              <w:widowControl/>
              <w:autoSpaceDE/>
              <w:autoSpaceDN/>
              <w:adjustRightInd/>
              <w:rPr>
                <w:lang w:val="ru-RU"/>
              </w:rPr>
            </w:pPr>
            <w:r w:rsidRPr="000B52F8">
              <w:rPr>
                <w:lang w:val="ru-RU"/>
              </w:rPr>
              <w:t>- работают в группах;</w:t>
            </w:r>
          </w:p>
          <w:p w:rsidR="00131A45" w:rsidRPr="000B52F8" w:rsidRDefault="00131A45" w:rsidP="00EE23AB">
            <w:pPr>
              <w:widowControl/>
              <w:autoSpaceDE/>
              <w:autoSpaceDN/>
              <w:adjustRightInd/>
              <w:rPr>
                <w:b/>
                <w:color w:val="000000"/>
                <w:sz w:val="32"/>
                <w:szCs w:val="32"/>
                <w:lang w:val="ru-RU" w:eastAsia="en-US"/>
              </w:rPr>
            </w:pPr>
            <w:r w:rsidRPr="000B52F8">
              <w:rPr>
                <w:lang w:val="ru-RU"/>
              </w:rPr>
              <w:t>- оценивают свою работу.</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28</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xml:space="preserve">Ребусы. Перекладывание спичек. </w:t>
            </w:r>
            <w:r w:rsidRPr="000B52F8">
              <w:rPr>
                <w:lang w:val="ru-RU"/>
              </w:rPr>
              <w:t>Решение логических задач и задач на смекалку</w:t>
            </w: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-тренируют воображение;</w:t>
            </w:r>
          </w:p>
          <w:p w:rsidR="00131A45" w:rsidRPr="000B52F8" w:rsidRDefault="00131A45" w:rsidP="00EE23AB">
            <w:pPr>
              <w:widowControl/>
              <w:autoSpaceDE/>
              <w:autoSpaceDN/>
              <w:adjustRightInd/>
              <w:rPr>
                <w:lang w:val="ru-RU" w:eastAsia="en-US"/>
              </w:rPr>
            </w:pPr>
            <w:r w:rsidRPr="000B52F8">
              <w:rPr>
                <w:lang w:val="ru-RU" w:eastAsia="en-US"/>
              </w:rPr>
              <w:t>- выполняют задание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анализируют, сравнивают, классифицируют предметы по их признакам, обобщают, делают выводы.</w:t>
            </w:r>
          </w:p>
        </w:tc>
      </w:tr>
      <w:tr w:rsidR="00131A45" w:rsidRPr="00FF3E89" w:rsidTr="00EE23AB">
        <w:trPr>
          <w:trHeight w:val="1266"/>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29</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пользуются таблицами и схемами для решения;</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контролируют результат по эталону;</w:t>
            </w:r>
          </w:p>
          <w:p w:rsidR="00131A45" w:rsidRPr="000B52F8" w:rsidRDefault="00131A45" w:rsidP="00EE23AB">
            <w:pPr>
              <w:widowControl/>
              <w:autoSpaceDE/>
              <w:autoSpaceDN/>
              <w:adjustRightInd/>
              <w:rPr>
                <w:lang w:val="ru-RU" w:eastAsia="en-US"/>
              </w:rPr>
            </w:pPr>
            <w:r w:rsidRPr="000B52F8">
              <w:rPr>
                <w:lang w:val="ru-RU" w:eastAsia="en-US"/>
              </w:rPr>
              <w:t>- оценивают свою работу.</w:t>
            </w:r>
          </w:p>
        </w:tc>
      </w:tr>
      <w:tr w:rsidR="00131A45" w:rsidRPr="00FF3E89"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30</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color w:val="000000"/>
                <w:lang w:val="ru-RU" w:eastAsia="en-US"/>
              </w:rPr>
              <w:t xml:space="preserve">Перекладывание спичек. </w:t>
            </w:r>
            <w:r w:rsidRPr="000B52F8">
              <w:rPr>
                <w:lang w:val="ru-RU"/>
              </w:rPr>
              <w:t>Решение логических задач и задач на смекалку</w:t>
            </w: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-тренируют воображение;</w:t>
            </w:r>
          </w:p>
          <w:p w:rsidR="00131A45" w:rsidRPr="000B52F8" w:rsidRDefault="00131A45" w:rsidP="00EE23AB">
            <w:pPr>
              <w:widowControl/>
              <w:autoSpaceDE/>
              <w:autoSpaceDN/>
              <w:adjustRightInd/>
              <w:rPr>
                <w:sz w:val="22"/>
                <w:szCs w:val="22"/>
                <w:lang w:val="ru-RU"/>
              </w:rPr>
            </w:pPr>
            <w:r w:rsidRPr="000B52F8">
              <w:rPr>
                <w:sz w:val="22"/>
                <w:szCs w:val="22"/>
                <w:lang w:val="ru-RU"/>
              </w:rPr>
              <w:t>- ставят учебные задачи на основе соотнесения того, что уже известно и усвоено, и того, что еще неизвестно.</w:t>
            </w:r>
          </w:p>
          <w:p w:rsidR="00131A45" w:rsidRPr="000B52F8" w:rsidRDefault="00131A45" w:rsidP="00EE23AB">
            <w:pPr>
              <w:widowControl/>
              <w:autoSpaceDE/>
              <w:autoSpaceDN/>
              <w:adjustRightInd/>
              <w:rPr>
                <w:sz w:val="22"/>
                <w:szCs w:val="22"/>
                <w:lang w:val="ru-RU"/>
              </w:rPr>
            </w:pPr>
            <w:r w:rsidRPr="000B52F8">
              <w:rPr>
                <w:sz w:val="22"/>
                <w:szCs w:val="22"/>
                <w:lang w:val="ru-RU"/>
              </w:rPr>
              <w:t xml:space="preserve"> -определяют последовательности промежуточных целей с учётом конечного результата; </w:t>
            </w:r>
          </w:p>
          <w:p w:rsidR="00131A45" w:rsidRPr="000B52F8" w:rsidRDefault="00131A45" w:rsidP="00EE23AB">
            <w:pPr>
              <w:widowControl/>
              <w:autoSpaceDE/>
              <w:autoSpaceDN/>
              <w:adjustRightInd/>
              <w:rPr>
                <w:lang w:val="ru-RU" w:eastAsia="en-US"/>
              </w:rPr>
            </w:pPr>
            <w:r w:rsidRPr="000B52F8">
              <w:rPr>
                <w:lang w:val="ru-RU" w:eastAsia="en-US"/>
              </w:rPr>
              <w:t>- выполняют задание по перекладыванию спичек;</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w:t>
            </w:r>
          </w:p>
          <w:p w:rsidR="00131A45" w:rsidRPr="000B52F8" w:rsidRDefault="00131A45" w:rsidP="00EE23AB">
            <w:pPr>
              <w:widowControl/>
              <w:autoSpaceDE/>
              <w:autoSpaceDN/>
              <w:adjustRightInd/>
              <w:rPr>
                <w:lang w:val="ru-RU" w:eastAsia="en-US"/>
              </w:rPr>
            </w:pPr>
            <w:r w:rsidRPr="000B52F8">
              <w:rPr>
                <w:lang w:val="ru-RU" w:eastAsia="en-US"/>
              </w:rPr>
              <w:t xml:space="preserve">-учатся владеть элементарными навыками </w:t>
            </w:r>
            <w:r w:rsidRPr="000B52F8">
              <w:rPr>
                <w:lang w:val="ru-RU" w:eastAsia="en-US"/>
              </w:rPr>
              <w:lastRenderedPageBreak/>
              <w:t>анализа, синтеза, сравнения, классификации.</w:t>
            </w:r>
          </w:p>
        </w:tc>
      </w:tr>
      <w:tr w:rsidR="00131A45" w:rsidRPr="000B52F8"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lastRenderedPageBreak/>
              <w:t>31</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«открытых» задач и задач на смекалку</w:t>
            </w:r>
          </w:p>
        </w:tc>
        <w:tc>
          <w:tcPr>
            <w:tcW w:w="5245" w:type="dxa"/>
            <w:shd w:val="clear" w:color="auto" w:fill="auto"/>
          </w:tcPr>
          <w:p w:rsidR="00131A45" w:rsidRPr="000B52F8" w:rsidRDefault="00131A45" w:rsidP="00EE23AB">
            <w:pPr>
              <w:widowControl/>
              <w:autoSpaceDE/>
              <w:autoSpaceDN/>
              <w:adjustRightInd/>
              <w:rPr>
                <w:lang w:val="ru-RU" w:eastAsia="en-US"/>
              </w:rPr>
            </w:pPr>
            <w:r w:rsidRPr="000B52F8">
              <w:rPr>
                <w:lang w:val="ru-RU" w:eastAsia="en-US"/>
              </w:rPr>
              <w:t>- развивают быстроту реакции;</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sz w:val="22"/>
                <w:szCs w:val="22"/>
                <w:lang w:val="ru-RU"/>
              </w:rPr>
            </w:pPr>
            <w:r w:rsidRPr="000B52F8">
              <w:rPr>
                <w:lang w:val="ru-RU" w:eastAsia="en-US"/>
              </w:rPr>
              <w:t>-</w:t>
            </w:r>
            <w:r w:rsidRPr="000B52F8">
              <w:rPr>
                <w:sz w:val="22"/>
                <w:szCs w:val="22"/>
                <w:lang w:val="ru-RU"/>
              </w:rPr>
              <w:t>выдвигают гипотезы и их обоснование;</w:t>
            </w:r>
          </w:p>
          <w:p w:rsidR="00131A45" w:rsidRPr="000B52F8" w:rsidRDefault="00131A45" w:rsidP="00EE23AB">
            <w:pPr>
              <w:widowControl/>
              <w:autoSpaceDE/>
              <w:autoSpaceDN/>
              <w:adjustRightInd/>
              <w:rPr>
                <w:lang w:val="ru-RU" w:eastAsia="en-US"/>
              </w:rPr>
            </w:pPr>
            <w:r w:rsidRPr="000B52F8">
              <w:rPr>
                <w:sz w:val="22"/>
                <w:szCs w:val="22"/>
                <w:lang w:val="ru-RU"/>
              </w:rPr>
              <w:t>- выбирают способы и условия действия, контролируют и оценивают процесс и результаты деятельности; - структурируют знания;</w:t>
            </w:r>
          </w:p>
          <w:p w:rsidR="00131A45" w:rsidRPr="000B52F8" w:rsidRDefault="00131A45" w:rsidP="00EE23AB">
            <w:pPr>
              <w:widowControl/>
              <w:autoSpaceDE/>
              <w:autoSpaceDN/>
              <w:adjustRightInd/>
              <w:rPr>
                <w:sz w:val="22"/>
                <w:szCs w:val="22"/>
                <w:lang w:val="ru-RU"/>
              </w:rPr>
            </w:pPr>
            <w:r w:rsidRPr="000B52F8">
              <w:rPr>
                <w:sz w:val="22"/>
                <w:szCs w:val="22"/>
                <w:lang w:val="ru-RU"/>
              </w:rPr>
              <w:t>- полно и точно выражают свои мысли в соответствии с задачами и условиями коммуникации;</w:t>
            </w:r>
          </w:p>
          <w:p w:rsidR="00131A45" w:rsidRPr="000B52F8" w:rsidRDefault="00131A45" w:rsidP="00EE23AB">
            <w:pPr>
              <w:widowControl/>
              <w:autoSpaceDE/>
              <w:autoSpaceDN/>
              <w:adjustRightInd/>
              <w:rPr>
                <w:b/>
                <w:color w:val="000000"/>
                <w:sz w:val="32"/>
                <w:szCs w:val="32"/>
                <w:lang w:val="ru-RU" w:eastAsia="en-US"/>
              </w:rPr>
            </w:pPr>
            <w:r w:rsidRPr="000B52F8">
              <w:rPr>
                <w:sz w:val="22"/>
                <w:szCs w:val="22"/>
                <w:lang w:val="ru-RU"/>
              </w:rPr>
              <w:t>- выбирают оригинальный способ решения.</w:t>
            </w:r>
          </w:p>
        </w:tc>
      </w:tr>
      <w:tr w:rsidR="00131A45" w:rsidRPr="000B52F8"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32</w:t>
            </w:r>
          </w:p>
        </w:tc>
        <w:tc>
          <w:tcPr>
            <w:tcW w:w="2976" w:type="dxa"/>
            <w:shd w:val="clear" w:color="auto" w:fill="auto"/>
          </w:tcPr>
          <w:p w:rsidR="00131A45" w:rsidRPr="000B52F8" w:rsidRDefault="00131A45" w:rsidP="00EE23AB">
            <w:pPr>
              <w:widowControl/>
              <w:autoSpaceDE/>
              <w:autoSpaceDN/>
              <w:adjustRightInd/>
              <w:rPr>
                <w:b/>
                <w:color w:val="000000"/>
                <w:sz w:val="32"/>
                <w:szCs w:val="32"/>
                <w:lang w:val="ru-RU" w:eastAsia="en-US"/>
              </w:rPr>
            </w:pPr>
            <w:r w:rsidRPr="000B52F8">
              <w:rPr>
                <w:lang w:val="ru-RU"/>
              </w:rPr>
              <w:t>Поиск закономерностей. Решение комбинаторных задач и задач на смекалку</w:t>
            </w: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концентрировать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развивают быстроту реакции;</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анализируют задачи и самостоятельно выбирают способ решения;</w:t>
            </w:r>
          </w:p>
          <w:p w:rsidR="00131A45" w:rsidRPr="000B52F8" w:rsidRDefault="00131A45" w:rsidP="00EE23AB">
            <w:pPr>
              <w:widowControl/>
              <w:autoSpaceDE/>
              <w:autoSpaceDN/>
              <w:adjustRightInd/>
              <w:rPr>
                <w:lang w:val="ru-RU" w:eastAsia="en-US"/>
              </w:rPr>
            </w:pPr>
            <w:r w:rsidRPr="000B52F8">
              <w:rPr>
                <w:lang w:val="ru-RU" w:eastAsia="en-US"/>
              </w:rPr>
              <w:t>- учатся действовать по самостоятельно составленному плану, выполняют необходимые действия для достижения результата (рисунки, схемы, таблицы)</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сравнивают, классифицируют, обобщают;</w:t>
            </w:r>
          </w:p>
        </w:tc>
      </w:tr>
      <w:tr w:rsidR="00131A45" w:rsidRPr="000B52F8"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33</w:t>
            </w:r>
          </w:p>
        </w:tc>
        <w:tc>
          <w:tcPr>
            <w:tcW w:w="297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Отгадывание ребусов и кроссвордов.</w:t>
            </w:r>
          </w:p>
          <w:p w:rsidR="00131A45" w:rsidRPr="000B52F8" w:rsidRDefault="00131A45" w:rsidP="00EE23AB">
            <w:pPr>
              <w:widowControl/>
              <w:autoSpaceDE/>
              <w:autoSpaceDN/>
              <w:adjustRightInd/>
              <w:rPr>
                <w:b/>
                <w:color w:val="000000"/>
                <w:sz w:val="32"/>
                <w:szCs w:val="32"/>
                <w:lang w:val="ru-RU" w:eastAsia="en-US"/>
              </w:rPr>
            </w:pPr>
            <w:r w:rsidRPr="000B52F8">
              <w:rPr>
                <w:lang w:val="ru-RU"/>
              </w:rPr>
              <w:t>Решение логических задач и задач на смекалку</w:t>
            </w: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 тренируют внимание;</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учатся рассуждать;</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отгадывают ребусы и кроссворды;</w:t>
            </w:r>
          </w:p>
          <w:p w:rsidR="00131A45" w:rsidRPr="000B52F8" w:rsidRDefault="00131A45" w:rsidP="00EE23AB">
            <w:pPr>
              <w:widowControl/>
              <w:autoSpaceDE/>
              <w:autoSpaceDN/>
              <w:adjustRightInd/>
              <w:rPr>
                <w:lang w:val="ru-RU" w:eastAsia="en-US"/>
              </w:rPr>
            </w:pPr>
            <w:r w:rsidRPr="000B52F8">
              <w:rPr>
                <w:lang w:val="ru-RU" w:eastAsia="en-US"/>
              </w:rPr>
              <w:t>-решают нестандартные задачи и задачи на смекалку;</w:t>
            </w:r>
          </w:p>
          <w:p w:rsidR="00131A45" w:rsidRPr="000B52F8" w:rsidRDefault="00131A45" w:rsidP="00EE23AB">
            <w:pPr>
              <w:widowControl/>
              <w:autoSpaceDE/>
              <w:autoSpaceDN/>
              <w:adjustRightInd/>
              <w:rPr>
                <w:lang w:val="ru-RU" w:eastAsia="en-US"/>
              </w:rPr>
            </w:pPr>
            <w:r w:rsidRPr="000B52F8">
              <w:rPr>
                <w:lang w:val="ru-RU" w:eastAsia="en-US"/>
              </w:rPr>
              <w:t>- используют рисунки для решения логических задач;</w:t>
            </w:r>
          </w:p>
          <w:p w:rsidR="00131A45" w:rsidRPr="000B52F8" w:rsidRDefault="00131A45" w:rsidP="00EE23AB">
            <w:pPr>
              <w:widowControl/>
              <w:autoSpaceDE/>
              <w:autoSpaceDN/>
              <w:adjustRightInd/>
              <w:rPr>
                <w:lang w:val="ru-RU" w:eastAsia="en-US"/>
              </w:rPr>
            </w:pPr>
            <w:r w:rsidRPr="000B52F8">
              <w:rPr>
                <w:lang w:val="ru-RU" w:eastAsia="en-US"/>
              </w:rPr>
              <w:t>-находят и выбирают алгоритм решения занимательной и нестандартной задачи;</w:t>
            </w:r>
          </w:p>
          <w:p w:rsidR="00131A45" w:rsidRPr="000B52F8" w:rsidRDefault="00131A45" w:rsidP="00EE23AB">
            <w:pPr>
              <w:widowControl/>
              <w:autoSpaceDE/>
              <w:autoSpaceDN/>
              <w:adjustRightInd/>
              <w:rPr>
                <w:lang w:val="ru-RU" w:eastAsia="en-US"/>
              </w:rPr>
            </w:pPr>
            <w:r w:rsidRPr="000B52F8">
              <w:rPr>
                <w:lang w:val="ru-RU" w:eastAsia="en-US"/>
              </w:rPr>
              <w:t>- выполняют самопроверку;</w:t>
            </w:r>
          </w:p>
          <w:p w:rsidR="00131A45" w:rsidRPr="000B52F8" w:rsidRDefault="00131A45" w:rsidP="00EE23AB">
            <w:pPr>
              <w:widowControl/>
              <w:autoSpaceDE/>
              <w:autoSpaceDN/>
              <w:adjustRightInd/>
              <w:rPr>
                <w:lang w:val="ru-RU" w:eastAsia="en-US"/>
              </w:rPr>
            </w:pPr>
            <w:r w:rsidRPr="000B52F8">
              <w:rPr>
                <w:lang w:val="ru-RU" w:eastAsia="en-US"/>
              </w:rPr>
              <w:t>- оценивают работу.</w:t>
            </w:r>
          </w:p>
          <w:p w:rsidR="00131A45" w:rsidRPr="000B52F8" w:rsidRDefault="00131A45" w:rsidP="00EE23AB">
            <w:pPr>
              <w:widowControl/>
              <w:autoSpaceDE/>
              <w:autoSpaceDN/>
              <w:adjustRightInd/>
              <w:rPr>
                <w:b/>
                <w:color w:val="000000"/>
                <w:sz w:val="32"/>
                <w:szCs w:val="32"/>
                <w:lang w:val="ru-RU" w:eastAsia="en-US"/>
              </w:rPr>
            </w:pPr>
          </w:p>
        </w:tc>
      </w:tr>
      <w:tr w:rsidR="00131A45" w:rsidRPr="000B52F8" w:rsidTr="00EE23AB">
        <w:trPr>
          <w:jc w:val="right"/>
        </w:trPr>
        <w:tc>
          <w:tcPr>
            <w:tcW w:w="85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34</w:t>
            </w:r>
          </w:p>
        </w:tc>
        <w:tc>
          <w:tcPr>
            <w:tcW w:w="2976"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Контрольная работа по итогам года.</w:t>
            </w:r>
          </w:p>
        </w:tc>
        <w:tc>
          <w:tcPr>
            <w:tcW w:w="5245" w:type="dxa"/>
            <w:shd w:val="clear" w:color="auto" w:fill="auto"/>
          </w:tcPr>
          <w:p w:rsidR="00131A45" w:rsidRPr="000B52F8" w:rsidRDefault="00131A45" w:rsidP="00EE23AB">
            <w:pPr>
              <w:widowControl/>
              <w:autoSpaceDE/>
              <w:autoSpaceDN/>
              <w:adjustRightInd/>
              <w:rPr>
                <w:color w:val="000000"/>
                <w:lang w:val="ru-RU" w:eastAsia="en-US"/>
              </w:rPr>
            </w:pPr>
            <w:r w:rsidRPr="000B52F8">
              <w:rPr>
                <w:color w:val="000000"/>
                <w:lang w:val="ru-RU" w:eastAsia="en-US"/>
              </w:rPr>
              <w:t>-самостоятельно решают все виды задач;</w:t>
            </w:r>
          </w:p>
          <w:p w:rsidR="00131A45" w:rsidRPr="000B52F8" w:rsidRDefault="00131A45" w:rsidP="00EE23AB">
            <w:pPr>
              <w:widowControl/>
              <w:autoSpaceDE/>
              <w:autoSpaceDN/>
              <w:adjustRightInd/>
              <w:rPr>
                <w:color w:val="000000"/>
                <w:lang w:val="ru-RU" w:eastAsia="en-US"/>
              </w:rPr>
            </w:pPr>
            <w:r w:rsidRPr="000B52F8">
              <w:rPr>
                <w:color w:val="000000"/>
                <w:lang w:val="ru-RU" w:eastAsia="en-US"/>
              </w:rPr>
              <w:t>- осуществляют самопроверку</w:t>
            </w:r>
          </w:p>
        </w:tc>
      </w:tr>
    </w:tbl>
    <w:p w:rsidR="00131A45" w:rsidRDefault="00131A45" w:rsidP="00131A45">
      <w:pPr>
        <w:widowControl/>
        <w:shd w:val="clear" w:color="auto" w:fill="FFFFFF"/>
        <w:autoSpaceDE/>
        <w:autoSpaceDN/>
        <w:adjustRightInd/>
        <w:contextualSpacing/>
        <w:jc w:val="center"/>
        <w:rPr>
          <w:rFonts w:eastAsia="Calibri"/>
          <w:b/>
          <w:color w:val="000000"/>
          <w:lang w:val="ru-RU" w:eastAsia="en-US"/>
        </w:rPr>
      </w:pPr>
    </w:p>
    <w:p w:rsidR="00131A45" w:rsidRDefault="00131A45" w:rsidP="00131A45">
      <w:pPr>
        <w:widowControl/>
        <w:shd w:val="clear" w:color="auto" w:fill="FFFFFF"/>
        <w:autoSpaceDE/>
        <w:autoSpaceDN/>
        <w:adjustRightInd/>
        <w:contextualSpacing/>
        <w:jc w:val="both"/>
        <w:rPr>
          <w:rFonts w:eastAsia="Calibri"/>
          <w:b/>
          <w:color w:val="000000"/>
          <w:lang w:val="ru-RU" w:eastAsia="en-US"/>
        </w:rPr>
      </w:pPr>
    </w:p>
    <w:p w:rsidR="00131A45" w:rsidRDefault="00131A45" w:rsidP="00131A45">
      <w:pPr>
        <w:widowControl/>
        <w:shd w:val="clear" w:color="auto" w:fill="FFFFFF"/>
        <w:autoSpaceDE/>
        <w:autoSpaceDN/>
        <w:adjustRightInd/>
        <w:contextualSpacing/>
        <w:jc w:val="both"/>
        <w:rPr>
          <w:rFonts w:eastAsia="Calibri"/>
          <w:b/>
          <w:color w:val="000000"/>
          <w:lang w:val="ru-RU" w:eastAsia="en-US"/>
        </w:rPr>
      </w:pPr>
    </w:p>
    <w:p w:rsidR="00131A45" w:rsidRDefault="00131A45" w:rsidP="00131A45">
      <w:pPr>
        <w:widowControl/>
        <w:shd w:val="clear" w:color="auto" w:fill="FFFFFF"/>
        <w:autoSpaceDE/>
        <w:autoSpaceDN/>
        <w:adjustRightInd/>
        <w:contextualSpacing/>
        <w:jc w:val="both"/>
        <w:rPr>
          <w:rFonts w:eastAsia="Calibri"/>
          <w:b/>
          <w:color w:val="000000"/>
          <w:lang w:val="ru-RU" w:eastAsia="en-US"/>
        </w:rPr>
      </w:pPr>
    </w:p>
    <w:p w:rsidR="00131A45" w:rsidRDefault="00131A45" w:rsidP="00131A45">
      <w:pPr>
        <w:widowControl/>
        <w:shd w:val="clear" w:color="auto" w:fill="FFFFFF"/>
        <w:autoSpaceDE/>
        <w:autoSpaceDN/>
        <w:adjustRightInd/>
        <w:contextualSpacing/>
        <w:jc w:val="both"/>
        <w:rPr>
          <w:rFonts w:eastAsia="Calibri"/>
          <w:b/>
          <w:color w:val="000000"/>
          <w:lang w:val="ru-RU" w:eastAsia="en-US"/>
        </w:rPr>
      </w:pPr>
    </w:p>
    <w:p w:rsidR="00131A45" w:rsidRDefault="00131A45" w:rsidP="00131A45">
      <w:pPr>
        <w:widowControl/>
        <w:shd w:val="clear" w:color="auto" w:fill="FFFFFF"/>
        <w:autoSpaceDE/>
        <w:autoSpaceDN/>
        <w:adjustRightInd/>
        <w:contextualSpacing/>
        <w:jc w:val="both"/>
        <w:rPr>
          <w:rFonts w:eastAsia="Calibri"/>
          <w:b/>
          <w:color w:val="000000"/>
          <w:lang w:val="ru-RU" w:eastAsia="en-US"/>
        </w:rPr>
      </w:pPr>
    </w:p>
    <w:p w:rsidR="00131A45" w:rsidRDefault="00131A45" w:rsidP="00131A45">
      <w:pPr>
        <w:widowControl/>
        <w:shd w:val="clear" w:color="auto" w:fill="FFFFFF"/>
        <w:autoSpaceDE/>
        <w:autoSpaceDN/>
        <w:adjustRightInd/>
        <w:contextualSpacing/>
        <w:jc w:val="both"/>
        <w:rPr>
          <w:rFonts w:eastAsia="Calibri"/>
          <w:b/>
          <w:color w:val="000000"/>
          <w:lang w:val="ru-RU" w:eastAsia="en-US"/>
        </w:rPr>
      </w:pPr>
    </w:p>
    <w:p w:rsidR="00131A45" w:rsidRDefault="00131A45" w:rsidP="00131A45">
      <w:pPr>
        <w:widowControl/>
        <w:shd w:val="clear" w:color="auto" w:fill="FFFFFF"/>
        <w:autoSpaceDE/>
        <w:autoSpaceDN/>
        <w:adjustRightInd/>
        <w:contextualSpacing/>
        <w:jc w:val="both"/>
        <w:rPr>
          <w:rFonts w:eastAsia="Calibri"/>
          <w:b/>
          <w:color w:val="000000"/>
          <w:lang w:val="ru-RU" w:eastAsia="en-US"/>
        </w:rPr>
      </w:pPr>
    </w:p>
    <w:p w:rsidR="00131A45" w:rsidRPr="009B5328" w:rsidRDefault="00131A45" w:rsidP="00131A45">
      <w:pPr>
        <w:widowControl/>
        <w:shd w:val="clear" w:color="auto" w:fill="FFFFFF"/>
        <w:autoSpaceDE/>
        <w:autoSpaceDN/>
        <w:adjustRightInd/>
        <w:contextualSpacing/>
        <w:jc w:val="both"/>
        <w:rPr>
          <w:rFonts w:ascii="Calibri" w:eastAsia="Calibri" w:hAnsi="Calibri"/>
          <w:color w:val="000000"/>
          <w:lang w:val="ru-RU"/>
        </w:rPr>
      </w:pPr>
    </w:p>
    <w:p w:rsidR="00131A45" w:rsidRPr="009B5328" w:rsidRDefault="00131A45" w:rsidP="00131A45">
      <w:pPr>
        <w:widowControl/>
        <w:autoSpaceDE/>
        <w:autoSpaceDN/>
        <w:adjustRightInd/>
        <w:ind w:firstLine="709"/>
        <w:rPr>
          <w:b/>
          <w:color w:val="000000"/>
          <w:lang w:val="ru-RU" w:eastAsia="en-US"/>
        </w:rPr>
      </w:pPr>
    </w:p>
    <w:p w:rsidR="00131A45" w:rsidRDefault="00131A45" w:rsidP="00131A45">
      <w:pPr>
        <w:pStyle w:val="Osnova"/>
        <w:tabs>
          <w:tab w:val="left" w:leader="dot" w:pos="624"/>
        </w:tabs>
        <w:spacing w:line="240" w:lineRule="auto"/>
        <w:ind w:firstLine="851"/>
        <w:jc w:val="center"/>
        <w:rPr>
          <w:rStyle w:val="Zag11"/>
          <w:rFonts w:ascii="Times New Roman" w:eastAsia="@Arial Unicode MS" w:hAnsi="Times New Roman" w:cs="Times New Roman"/>
          <w:b/>
          <w:bCs/>
          <w:sz w:val="24"/>
          <w:szCs w:val="24"/>
          <w:lang w:val="ru-RU"/>
        </w:rPr>
      </w:pPr>
    </w:p>
    <w:p w:rsidR="005A7AD7" w:rsidRDefault="005A7AD7">
      <w:pPr>
        <w:widowControl/>
        <w:autoSpaceDE/>
        <w:autoSpaceDN/>
        <w:adjustRightInd/>
        <w:spacing w:after="200" w:line="276" w:lineRule="auto"/>
        <w:rPr>
          <w:rStyle w:val="Zag11"/>
          <w:rFonts w:eastAsia="@Arial Unicode MS"/>
          <w:b/>
          <w:bCs/>
          <w:lang w:val="ru-RU"/>
        </w:rPr>
      </w:pPr>
      <w:r>
        <w:rPr>
          <w:rStyle w:val="Zag11"/>
          <w:rFonts w:eastAsia="@Arial Unicode MS"/>
          <w:b/>
          <w:bCs/>
          <w:lang w:val="ru-RU"/>
        </w:rPr>
        <w:br w:type="page"/>
      </w:r>
    </w:p>
    <w:p w:rsidR="005A7AD7" w:rsidRDefault="00131A45" w:rsidP="005A7AD7">
      <w:pPr>
        <w:pStyle w:val="Osnova"/>
        <w:tabs>
          <w:tab w:val="left" w:leader="dot" w:pos="624"/>
        </w:tabs>
        <w:spacing w:line="240" w:lineRule="auto"/>
        <w:ind w:firstLine="0"/>
        <w:jc w:val="center"/>
        <w:rPr>
          <w:rStyle w:val="Zag11"/>
          <w:rFonts w:ascii="Times New Roman" w:eastAsia="@Arial Unicode MS" w:hAnsi="Times New Roman" w:cs="Times New Roman"/>
          <w:b/>
          <w:bCs/>
          <w:color w:val="auto"/>
          <w:sz w:val="24"/>
          <w:szCs w:val="24"/>
          <w:lang w:val="ru-RU"/>
        </w:rPr>
      </w:pPr>
      <w:r w:rsidRPr="009B5328">
        <w:rPr>
          <w:rStyle w:val="Zag11"/>
          <w:rFonts w:ascii="Times New Roman" w:eastAsia="@Arial Unicode MS" w:hAnsi="Times New Roman" w:cs="Times New Roman"/>
          <w:b/>
          <w:bCs/>
          <w:color w:val="auto"/>
          <w:sz w:val="24"/>
          <w:szCs w:val="24"/>
          <w:lang w:val="ru-RU"/>
        </w:rPr>
        <w:lastRenderedPageBreak/>
        <w:t>«</w:t>
      </w:r>
      <w:r w:rsidR="005A7AD7" w:rsidRPr="009B5328">
        <w:rPr>
          <w:rStyle w:val="Zag11"/>
          <w:rFonts w:ascii="Times New Roman" w:eastAsia="@Arial Unicode MS" w:hAnsi="Times New Roman" w:cs="Times New Roman"/>
          <w:b/>
          <w:bCs/>
          <w:color w:val="auto"/>
          <w:sz w:val="24"/>
          <w:szCs w:val="24"/>
          <w:lang w:val="ru-RU"/>
        </w:rPr>
        <w:t>НАГЛЯДНАЯ ГЕОМЕТРИЯ</w:t>
      </w:r>
      <w:r>
        <w:rPr>
          <w:rStyle w:val="Zag11"/>
          <w:rFonts w:ascii="Times New Roman" w:eastAsia="@Arial Unicode MS" w:hAnsi="Times New Roman" w:cs="Times New Roman"/>
          <w:b/>
          <w:bCs/>
          <w:color w:val="auto"/>
          <w:sz w:val="24"/>
          <w:szCs w:val="24"/>
          <w:lang w:val="ru-RU"/>
        </w:rPr>
        <w:t xml:space="preserve">» </w:t>
      </w:r>
    </w:p>
    <w:p w:rsidR="00131A45" w:rsidRPr="009B5328" w:rsidRDefault="00131A45" w:rsidP="005A7AD7">
      <w:pPr>
        <w:pStyle w:val="Osnova"/>
        <w:tabs>
          <w:tab w:val="left" w:leader="dot" w:pos="624"/>
        </w:tabs>
        <w:spacing w:line="240" w:lineRule="auto"/>
        <w:ind w:firstLine="0"/>
        <w:jc w:val="center"/>
        <w:rPr>
          <w:rStyle w:val="Zag11"/>
          <w:rFonts w:ascii="Times New Roman" w:eastAsia="@Arial Unicode MS" w:hAnsi="Times New Roman" w:cs="Times New Roman"/>
          <w:b/>
          <w:bCs/>
          <w:color w:val="auto"/>
          <w:sz w:val="24"/>
          <w:szCs w:val="24"/>
          <w:lang w:val="ru-RU"/>
        </w:rPr>
      </w:pPr>
      <w:r>
        <w:rPr>
          <w:rStyle w:val="Zag11"/>
          <w:rFonts w:ascii="Times New Roman" w:eastAsia="@Arial Unicode MS" w:hAnsi="Times New Roman" w:cs="Times New Roman"/>
          <w:b/>
          <w:bCs/>
          <w:color w:val="auto"/>
          <w:sz w:val="24"/>
          <w:szCs w:val="24"/>
          <w:lang w:val="ru-RU"/>
        </w:rPr>
        <w:t xml:space="preserve">2-4 классы </w:t>
      </w:r>
    </w:p>
    <w:p w:rsidR="00131A45" w:rsidRPr="003C2619" w:rsidRDefault="00131A45" w:rsidP="00131A45">
      <w:pPr>
        <w:widowControl/>
        <w:autoSpaceDE/>
        <w:autoSpaceDN/>
        <w:adjustRightInd/>
        <w:jc w:val="center"/>
        <w:rPr>
          <w:sz w:val="28"/>
          <w:szCs w:val="28"/>
          <w:lang w:val="ru-RU"/>
        </w:rPr>
      </w:pPr>
      <w:r w:rsidRPr="003C2619">
        <w:rPr>
          <w:color w:val="000000"/>
          <w:lang w:val="ru-RU"/>
        </w:rPr>
        <w:t xml:space="preserve">  </w:t>
      </w:r>
    </w:p>
    <w:p w:rsidR="00131A45" w:rsidRPr="003C2619" w:rsidRDefault="00131A45" w:rsidP="00131A45">
      <w:pPr>
        <w:widowControl/>
        <w:autoSpaceDE/>
        <w:autoSpaceDN/>
        <w:adjustRightInd/>
        <w:jc w:val="both"/>
        <w:rPr>
          <w:rFonts w:ascii="Calibri" w:hAnsi="Calibri"/>
          <w:color w:val="000000"/>
          <w:lang w:val="ru-RU"/>
        </w:rPr>
      </w:pPr>
      <w:r w:rsidRPr="003C2619">
        <w:rPr>
          <w:lang w:val="ru-RU"/>
        </w:rPr>
        <w:t xml:space="preserve">         Рабочая программа </w:t>
      </w:r>
      <w:r w:rsidRPr="003C2619">
        <w:rPr>
          <w:bCs/>
          <w:iCs/>
          <w:lang w:val="ru-RU"/>
        </w:rPr>
        <w:t xml:space="preserve">математического кружка «Наглядная геометрия» </w:t>
      </w:r>
      <w:r w:rsidRPr="003C2619">
        <w:rPr>
          <w:lang w:val="ru-RU"/>
        </w:rPr>
        <w:t xml:space="preserve">составлена на основе Федерального государственного образовательного стандарта начального общего образования </w:t>
      </w:r>
      <w:r w:rsidRPr="003C2619">
        <w:rPr>
          <w:b/>
          <w:bCs/>
          <w:color w:val="000000"/>
          <w:lang w:val="ru-RU"/>
        </w:rPr>
        <w:t>с целью</w:t>
      </w:r>
      <w:r w:rsidRPr="003C2619">
        <w:rPr>
          <w:color w:val="000000"/>
          <w:lang w:val="ru-RU"/>
        </w:rPr>
        <w:t xml:space="preserve"> обеспечения достижения обучающимися планируемых </w:t>
      </w:r>
      <w:r w:rsidRPr="003C2619">
        <w:rPr>
          <w:lang w:val="ru-RU"/>
        </w:rPr>
        <w:t>метапредметных</w:t>
      </w:r>
      <w:r w:rsidRPr="003C2619">
        <w:rPr>
          <w:color w:val="000000"/>
          <w:lang w:val="ru-RU"/>
        </w:rPr>
        <w:t xml:space="preserve"> и </w:t>
      </w:r>
      <w:r w:rsidRPr="003C2619">
        <w:rPr>
          <w:lang w:val="ru-RU"/>
        </w:rPr>
        <w:t xml:space="preserve">личностных результатов освоения основной образовательной программы </w:t>
      </w:r>
      <w:r w:rsidRPr="003C2619">
        <w:rPr>
          <w:color w:val="000000"/>
          <w:lang w:val="ru-RU"/>
        </w:rPr>
        <w:t xml:space="preserve">общего образования </w:t>
      </w:r>
      <w:r w:rsidRPr="003C2619">
        <w:rPr>
          <w:lang w:val="ru-RU"/>
        </w:rPr>
        <w:t>АНО «СОШ «Леонардо»</w:t>
      </w:r>
      <w:r w:rsidRPr="003C2619">
        <w:rPr>
          <w:color w:val="000000"/>
          <w:lang w:val="ru-RU"/>
        </w:rPr>
        <w:t>, создания условий для планирования, организации и управления образовательным процессом по курсу внеурочной деятельности.</w:t>
      </w:r>
    </w:p>
    <w:p w:rsidR="00131A45" w:rsidRPr="003C2619" w:rsidRDefault="00131A45" w:rsidP="00131A45">
      <w:pPr>
        <w:widowControl/>
        <w:autoSpaceDE/>
        <w:autoSpaceDN/>
        <w:adjustRightInd/>
        <w:jc w:val="both"/>
        <w:rPr>
          <w:lang w:val="ru-RU"/>
        </w:rPr>
      </w:pPr>
      <w:r w:rsidRPr="003C2619">
        <w:rPr>
          <w:lang w:val="ru-RU"/>
        </w:rPr>
        <w:t xml:space="preserve">         Рабочая программа составлена на основе</w:t>
      </w:r>
      <w:r w:rsidRPr="003C2619">
        <w:rPr>
          <w:color w:val="000000"/>
          <w:lang w:val="ru-RU"/>
        </w:rPr>
        <w:t xml:space="preserve"> авторской </w:t>
      </w:r>
      <w:r w:rsidRPr="003C2619">
        <w:rPr>
          <w:bCs/>
          <w:color w:val="000000"/>
          <w:spacing w:val="-3"/>
          <w:lang w:val="ru-RU"/>
        </w:rPr>
        <w:t>программы …</w:t>
      </w:r>
      <w:r w:rsidRPr="003C2619">
        <w:rPr>
          <w:lang w:val="ru-RU"/>
        </w:rPr>
        <w:t>с учетом возрастных особенностей обучающихся.</w:t>
      </w:r>
    </w:p>
    <w:p w:rsidR="00131A45" w:rsidRPr="003C2619" w:rsidRDefault="00131A45" w:rsidP="00131A45">
      <w:pPr>
        <w:widowControl/>
        <w:jc w:val="both"/>
        <w:rPr>
          <w:b/>
          <w:lang w:val="ru-RU"/>
        </w:rPr>
      </w:pPr>
    </w:p>
    <w:p w:rsidR="00131A45" w:rsidRPr="003C2619" w:rsidRDefault="005A7AD7" w:rsidP="00131A45">
      <w:pPr>
        <w:widowControl/>
        <w:numPr>
          <w:ilvl w:val="0"/>
          <w:numId w:val="8"/>
        </w:numPr>
        <w:autoSpaceDE/>
        <w:autoSpaceDN/>
        <w:adjustRightInd/>
        <w:ind w:left="284"/>
        <w:jc w:val="center"/>
        <w:rPr>
          <w:b/>
          <w:lang w:val="ru-RU"/>
        </w:rPr>
      </w:pPr>
      <w:r w:rsidRPr="003C2619">
        <w:rPr>
          <w:b/>
          <w:lang w:val="ru-RU"/>
        </w:rPr>
        <w:t>Пояснительная записка</w:t>
      </w:r>
    </w:p>
    <w:p w:rsidR="00131A45" w:rsidRPr="003C2619" w:rsidRDefault="00131A45" w:rsidP="00131A45">
      <w:pPr>
        <w:widowControl/>
        <w:autoSpaceDE/>
        <w:autoSpaceDN/>
        <w:adjustRightInd/>
        <w:jc w:val="both"/>
        <w:rPr>
          <w:lang w:val="ru-RU"/>
        </w:rPr>
      </w:pPr>
      <w:r w:rsidRPr="003C2619">
        <w:rPr>
          <w:sz w:val="28"/>
          <w:szCs w:val="28"/>
          <w:lang w:val="ru-RU"/>
        </w:rPr>
        <w:t xml:space="preserve">      </w:t>
      </w:r>
      <w:r w:rsidRPr="003C2619">
        <w:rPr>
          <w:lang w:val="ru-RU"/>
        </w:rPr>
        <w:t xml:space="preserve">         В настоящее время в обществе сложилось новое понимание основной цели образования. Учитель в первую очередь должен заботиться о формирован</w:t>
      </w:r>
      <w:proofErr w:type="gramStart"/>
      <w:r w:rsidRPr="003C2619">
        <w:rPr>
          <w:lang w:val="ru-RU"/>
        </w:rPr>
        <w:t>ии у у</w:t>
      </w:r>
      <w:proofErr w:type="gramEnd"/>
      <w:r w:rsidRPr="003C2619">
        <w:rPr>
          <w:lang w:val="ru-RU"/>
        </w:rPr>
        <w:t xml:space="preserve">ченика способности к саморазвитию, которая обеспечит интеграцию личности в национальную и мировую культуру. Программа развития пространственных представлений у младших школьников через практическую работу имеет научно-познавательную направленность и реализуется в рамках программы курса «Наглядная геометрия».  Программа предназначена для внеурочной деятельности с учащимися начальных классов. </w:t>
      </w:r>
    </w:p>
    <w:p w:rsidR="00131A45" w:rsidRPr="003C2619" w:rsidRDefault="00131A45" w:rsidP="00131A45">
      <w:pPr>
        <w:widowControl/>
        <w:autoSpaceDE/>
        <w:autoSpaceDN/>
        <w:adjustRightInd/>
        <w:jc w:val="both"/>
        <w:rPr>
          <w:lang w:val="ru-RU"/>
        </w:rPr>
      </w:pPr>
      <w:r w:rsidRPr="003C2619">
        <w:rPr>
          <w:lang w:val="ru-RU"/>
        </w:rPr>
        <w:t xml:space="preserve">        Педагогическая целесообразность данной образовательной программы внеурочной деятельности обусловлена важностью создания условий для формирования у младших школьников навыков пространственного мышления, которые необходимы для успешного интеллектуального развития ребенка. Предлагаемая система практических заданий и занимательных упражнений позволит педагогам и родителям формировать, развивать, корректировать у младших школьников пространственные и зрительные представления, наличие которых является показателем школьной зрелости, а также помочь детям легко и радостно включиться в процесс обучения. Девизом данной программы стали такие слова: «Играю – Думаю – Учусь</w:t>
      </w:r>
      <w:proofErr w:type="gramStart"/>
      <w:r w:rsidRPr="003C2619">
        <w:rPr>
          <w:lang w:val="ru-RU"/>
        </w:rPr>
        <w:t xml:space="preserve"> Д</w:t>
      </w:r>
      <w:proofErr w:type="gramEnd"/>
      <w:r w:rsidRPr="003C2619">
        <w:rPr>
          <w:lang w:val="ru-RU"/>
        </w:rPr>
        <w:t xml:space="preserve">ействовать самостоятельно». </w:t>
      </w:r>
    </w:p>
    <w:p w:rsidR="00131A45" w:rsidRPr="003C2619" w:rsidRDefault="00131A45" w:rsidP="00131A45">
      <w:pPr>
        <w:widowControl/>
        <w:autoSpaceDE/>
        <w:autoSpaceDN/>
        <w:adjustRightInd/>
        <w:jc w:val="both"/>
        <w:rPr>
          <w:lang w:val="ru-RU"/>
        </w:rPr>
      </w:pPr>
      <w:r w:rsidRPr="003C2619">
        <w:rPr>
          <w:lang w:val="ru-RU"/>
        </w:rPr>
        <w:t xml:space="preserve">        Данная программа является наиболее актуальной на сегодняшний момент, так как обеспечивает развитие УУД учащихся, необходимых для дальнейшей самореализации и формирования личности ребенка. Программа составлена с учетом требований ФГОС второго поколения и соответствует возрастным особенностям младшего школьника.</w:t>
      </w:r>
    </w:p>
    <w:p w:rsidR="00131A45" w:rsidRPr="003C2619" w:rsidRDefault="00131A45" w:rsidP="00131A45">
      <w:pPr>
        <w:widowControl/>
        <w:autoSpaceDE/>
        <w:autoSpaceDN/>
        <w:adjustRightInd/>
        <w:jc w:val="both"/>
        <w:rPr>
          <w:lang w:val="ru-RU"/>
        </w:rPr>
      </w:pPr>
      <w:r w:rsidRPr="003C2619">
        <w:rPr>
          <w:lang w:val="ru-RU"/>
        </w:rPr>
        <w:t xml:space="preserve">        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математического материала и развития интеллекта, приобретение практических навыков самостоятельной деятельности.</w:t>
      </w:r>
    </w:p>
    <w:p w:rsidR="00131A45" w:rsidRPr="003C2619" w:rsidRDefault="00131A45" w:rsidP="00131A45">
      <w:pPr>
        <w:widowControl/>
        <w:autoSpaceDE/>
        <w:autoSpaceDN/>
        <w:adjustRightInd/>
        <w:ind w:right="-143"/>
        <w:jc w:val="both"/>
        <w:rPr>
          <w:rFonts w:ascii="Calibri" w:hAnsi="Calibri"/>
          <w:lang w:val="ru-RU"/>
        </w:rPr>
      </w:pPr>
      <w:r w:rsidRPr="003C2619">
        <w:rPr>
          <w:lang w:val="ru-RU"/>
        </w:rPr>
        <w:t xml:space="preserve">     </w:t>
      </w:r>
      <w:r w:rsidRPr="003C2619">
        <w:rPr>
          <w:rFonts w:ascii="Calibri" w:hAnsi="Calibri"/>
          <w:b/>
          <w:lang w:val="ru-RU"/>
        </w:rPr>
        <w:t xml:space="preserve">  </w:t>
      </w:r>
      <w:r w:rsidRPr="003C2619">
        <w:rPr>
          <w:b/>
          <w:lang w:val="ru-RU"/>
        </w:rPr>
        <w:t>Цель</w:t>
      </w:r>
      <w:r w:rsidRPr="003C2619">
        <w:rPr>
          <w:lang w:val="ru-RU"/>
        </w:rPr>
        <w:t xml:space="preserve"> данной программы: создание условий для интеллектуального развития ребенка через формирование пространственного и логического мышления.</w:t>
      </w:r>
      <w:r w:rsidRPr="003C2619">
        <w:rPr>
          <w:rFonts w:ascii="Calibri" w:hAnsi="Calibri"/>
          <w:lang w:val="ru-RU"/>
        </w:rPr>
        <w:t xml:space="preserve"> </w:t>
      </w:r>
    </w:p>
    <w:p w:rsidR="00131A45" w:rsidRPr="003C2619" w:rsidRDefault="00131A45" w:rsidP="00131A45">
      <w:pPr>
        <w:widowControl/>
        <w:autoSpaceDE/>
        <w:autoSpaceDN/>
        <w:adjustRightInd/>
        <w:ind w:right="-143"/>
        <w:jc w:val="both"/>
        <w:rPr>
          <w:rFonts w:ascii="Calibri" w:hAnsi="Calibri"/>
          <w:lang w:val="ru-RU"/>
        </w:rPr>
      </w:pPr>
      <w:r w:rsidRPr="003C2619">
        <w:rPr>
          <w:rFonts w:ascii="Calibri" w:hAnsi="Calibri"/>
          <w:lang w:val="ru-RU"/>
        </w:rPr>
        <w:t xml:space="preserve">        </w:t>
      </w:r>
      <w:r w:rsidRPr="003C2619">
        <w:rPr>
          <w:lang w:val="ru-RU"/>
        </w:rPr>
        <w:t xml:space="preserve">Реализация данной цели связана с решением следующих </w:t>
      </w:r>
      <w:r w:rsidRPr="003C2619">
        <w:rPr>
          <w:b/>
          <w:bCs/>
          <w:lang w:val="ru-RU"/>
        </w:rPr>
        <w:t>задач:</w:t>
      </w:r>
      <w:r w:rsidRPr="003C2619">
        <w:rPr>
          <w:rFonts w:ascii="Calibri" w:hAnsi="Calibri"/>
          <w:lang w:val="ru-RU"/>
        </w:rPr>
        <w:t xml:space="preserve"> </w:t>
      </w:r>
    </w:p>
    <w:p w:rsidR="00131A45" w:rsidRPr="003C2619" w:rsidRDefault="00131A45" w:rsidP="00131A45">
      <w:pPr>
        <w:widowControl/>
        <w:autoSpaceDE/>
        <w:autoSpaceDN/>
        <w:adjustRightInd/>
        <w:ind w:right="-143"/>
        <w:jc w:val="both"/>
        <w:rPr>
          <w:i/>
          <w:iCs/>
          <w:lang w:val="ru-RU"/>
        </w:rPr>
      </w:pPr>
      <w:r w:rsidRPr="003C2619">
        <w:rPr>
          <w:b/>
          <w:iCs/>
          <w:lang w:val="ru-RU"/>
        </w:rPr>
        <w:t xml:space="preserve">       Развивающие</w:t>
      </w:r>
      <w:r w:rsidRPr="003C2619">
        <w:rPr>
          <w:iCs/>
          <w:lang w:val="ru-RU"/>
        </w:rPr>
        <w:t>:</w:t>
      </w:r>
      <w:r w:rsidRPr="003C2619">
        <w:rPr>
          <w:i/>
          <w:iCs/>
          <w:lang w:val="ru-RU"/>
        </w:rPr>
        <w:t xml:space="preserve"> </w:t>
      </w:r>
    </w:p>
    <w:p w:rsidR="00131A45" w:rsidRPr="003C2619" w:rsidRDefault="00131A45" w:rsidP="00131A45">
      <w:pPr>
        <w:widowControl/>
        <w:autoSpaceDE/>
        <w:autoSpaceDN/>
        <w:adjustRightInd/>
        <w:ind w:right="-143"/>
        <w:jc w:val="both"/>
        <w:rPr>
          <w:lang w:val="ru-RU"/>
        </w:rPr>
      </w:pPr>
      <w:r w:rsidRPr="003C2619">
        <w:rPr>
          <w:lang w:val="ru-RU"/>
        </w:rPr>
        <w:t xml:space="preserve">- развитие восприятия, внимания, памяти, воображения, образного мышления, способности мыслить творчески; </w:t>
      </w:r>
    </w:p>
    <w:p w:rsidR="00131A45" w:rsidRPr="003C2619" w:rsidRDefault="00131A45" w:rsidP="00131A45">
      <w:pPr>
        <w:widowControl/>
        <w:autoSpaceDE/>
        <w:autoSpaceDN/>
        <w:adjustRightInd/>
        <w:ind w:right="-143"/>
        <w:jc w:val="both"/>
        <w:rPr>
          <w:lang w:val="ru-RU"/>
        </w:rPr>
      </w:pPr>
      <w:r w:rsidRPr="003C2619">
        <w:rPr>
          <w:lang w:val="ru-RU"/>
        </w:rPr>
        <w:t xml:space="preserve">- формирование у детей элементарных пространственных представлений; </w:t>
      </w:r>
    </w:p>
    <w:p w:rsidR="00131A45" w:rsidRPr="003C2619" w:rsidRDefault="00131A45" w:rsidP="00131A45">
      <w:pPr>
        <w:widowControl/>
        <w:autoSpaceDE/>
        <w:autoSpaceDN/>
        <w:adjustRightInd/>
        <w:ind w:right="-143"/>
        <w:jc w:val="both"/>
        <w:rPr>
          <w:lang w:val="ru-RU"/>
        </w:rPr>
      </w:pPr>
      <w:r w:rsidRPr="003C2619">
        <w:rPr>
          <w:lang w:val="ru-RU"/>
        </w:rPr>
        <w:t xml:space="preserve">- обеспечение умственного и психического саморазвития. </w:t>
      </w:r>
    </w:p>
    <w:p w:rsidR="00131A45" w:rsidRPr="003C2619" w:rsidRDefault="00131A45" w:rsidP="00131A45">
      <w:pPr>
        <w:widowControl/>
        <w:autoSpaceDE/>
        <w:autoSpaceDN/>
        <w:adjustRightInd/>
        <w:ind w:right="-143"/>
        <w:jc w:val="both"/>
        <w:rPr>
          <w:i/>
          <w:iCs/>
          <w:lang w:val="ru-RU"/>
        </w:rPr>
      </w:pPr>
      <w:r w:rsidRPr="003C2619">
        <w:rPr>
          <w:b/>
          <w:iCs/>
          <w:lang w:val="ru-RU"/>
        </w:rPr>
        <w:t xml:space="preserve">       Образовательные:</w:t>
      </w:r>
      <w:r w:rsidRPr="003C2619">
        <w:rPr>
          <w:i/>
          <w:iCs/>
          <w:lang w:val="ru-RU"/>
        </w:rPr>
        <w:t xml:space="preserve"> </w:t>
      </w:r>
    </w:p>
    <w:p w:rsidR="00131A45" w:rsidRPr="003C2619" w:rsidRDefault="00131A45" w:rsidP="00131A45">
      <w:pPr>
        <w:widowControl/>
        <w:autoSpaceDE/>
        <w:autoSpaceDN/>
        <w:adjustRightInd/>
        <w:ind w:right="-143"/>
        <w:jc w:val="both"/>
        <w:rPr>
          <w:lang w:val="ru-RU"/>
        </w:rPr>
      </w:pPr>
      <w:r w:rsidRPr="003C2619">
        <w:rPr>
          <w:lang w:val="ru-RU"/>
        </w:rPr>
        <w:t xml:space="preserve">- освоение умения различать геометрические фигуры и объёмные тела; </w:t>
      </w:r>
    </w:p>
    <w:p w:rsidR="00131A45" w:rsidRPr="003C2619" w:rsidRDefault="00131A45" w:rsidP="00131A45">
      <w:pPr>
        <w:widowControl/>
        <w:autoSpaceDE/>
        <w:autoSpaceDN/>
        <w:adjustRightInd/>
        <w:ind w:right="-143"/>
        <w:jc w:val="both"/>
        <w:rPr>
          <w:lang w:val="ru-RU"/>
        </w:rPr>
      </w:pPr>
      <w:r w:rsidRPr="003C2619">
        <w:rPr>
          <w:lang w:val="ru-RU"/>
        </w:rPr>
        <w:t xml:space="preserve">- формирование навыков конструирования по образцу, по схеме и по замыслу; </w:t>
      </w:r>
    </w:p>
    <w:p w:rsidR="00131A45" w:rsidRPr="003C2619" w:rsidRDefault="00131A45" w:rsidP="00131A45">
      <w:pPr>
        <w:widowControl/>
        <w:autoSpaceDE/>
        <w:autoSpaceDN/>
        <w:adjustRightInd/>
        <w:ind w:right="-143"/>
        <w:jc w:val="both"/>
        <w:rPr>
          <w:b/>
          <w:lang w:val="ru-RU"/>
        </w:rPr>
      </w:pPr>
      <w:r w:rsidRPr="003C2619">
        <w:rPr>
          <w:lang w:val="ru-RU"/>
        </w:rPr>
        <w:t>- овладение навыками пространственного ориентирования.</w:t>
      </w:r>
      <w:r w:rsidRPr="003C2619">
        <w:rPr>
          <w:b/>
          <w:lang w:val="ru-RU"/>
        </w:rPr>
        <w:t xml:space="preserve"> </w:t>
      </w:r>
    </w:p>
    <w:p w:rsidR="00131A45" w:rsidRPr="003C2619" w:rsidRDefault="00131A45" w:rsidP="00131A45">
      <w:pPr>
        <w:widowControl/>
        <w:autoSpaceDE/>
        <w:autoSpaceDN/>
        <w:adjustRightInd/>
        <w:ind w:right="-143"/>
        <w:jc w:val="both"/>
        <w:rPr>
          <w:i/>
          <w:iCs/>
          <w:lang w:val="ru-RU"/>
        </w:rPr>
      </w:pPr>
      <w:r w:rsidRPr="003C2619">
        <w:rPr>
          <w:b/>
          <w:iCs/>
          <w:lang w:val="ru-RU"/>
        </w:rPr>
        <w:t xml:space="preserve">         Воспитательные</w:t>
      </w:r>
      <w:r w:rsidRPr="003C2619">
        <w:rPr>
          <w:iCs/>
          <w:lang w:val="ru-RU"/>
        </w:rPr>
        <w:t>:</w:t>
      </w:r>
      <w:r w:rsidRPr="003C2619">
        <w:rPr>
          <w:i/>
          <w:iCs/>
          <w:lang w:val="ru-RU"/>
        </w:rPr>
        <w:t xml:space="preserve"> </w:t>
      </w:r>
    </w:p>
    <w:p w:rsidR="00131A45" w:rsidRPr="003C2619" w:rsidRDefault="00131A45" w:rsidP="00131A45">
      <w:pPr>
        <w:widowControl/>
        <w:autoSpaceDE/>
        <w:autoSpaceDN/>
        <w:adjustRightInd/>
        <w:ind w:right="-143"/>
        <w:jc w:val="both"/>
        <w:rPr>
          <w:lang w:val="ru-RU"/>
        </w:rPr>
      </w:pPr>
      <w:r w:rsidRPr="003C2619">
        <w:rPr>
          <w:lang w:val="ru-RU"/>
        </w:rPr>
        <w:t xml:space="preserve">- воспитание осознанного отношения к исследовательской деятельности и моделированию; </w:t>
      </w:r>
    </w:p>
    <w:p w:rsidR="00131A45" w:rsidRPr="003C2619" w:rsidRDefault="00131A45" w:rsidP="00131A45">
      <w:pPr>
        <w:widowControl/>
        <w:autoSpaceDE/>
        <w:autoSpaceDN/>
        <w:adjustRightInd/>
        <w:ind w:right="-143"/>
        <w:jc w:val="both"/>
        <w:rPr>
          <w:lang w:val="ru-RU"/>
        </w:rPr>
      </w:pPr>
      <w:r w:rsidRPr="003C2619">
        <w:rPr>
          <w:lang w:val="ru-RU"/>
        </w:rPr>
        <w:t xml:space="preserve">- вовлечение учащихся в активную творческую деятельность; </w:t>
      </w:r>
    </w:p>
    <w:p w:rsidR="00131A45" w:rsidRPr="003C2619" w:rsidRDefault="00131A45" w:rsidP="00131A45">
      <w:pPr>
        <w:widowControl/>
        <w:autoSpaceDE/>
        <w:autoSpaceDN/>
        <w:adjustRightInd/>
        <w:ind w:right="-143"/>
        <w:jc w:val="both"/>
        <w:rPr>
          <w:rFonts w:ascii="Calibri" w:hAnsi="Calibri"/>
          <w:lang w:val="ru-RU"/>
        </w:rPr>
      </w:pPr>
      <w:r w:rsidRPr="003C2619">
        <w:rPr>
          <w:lang w:val="ru-RU"/>
        </w:rPr>
        <w:lastRenderedPageBreak/>
        <w:t>- развитие межличностных отношений, контактности, доброжелательности.</w:t>
      </w:r>
    </w:p>
    <w:p w:rsidR="00131A45" w:rsidRPr="003C2619" w:rsidRDefault="00131A45" w:rsidP="00131A45">
      <w:pPr>
        <w:widowControl/>
        <w:jc w:val="both"/>
        <w:rPr>
          <w:lang w:val="ru-RU"/>
        </w:rPr>
      </w:pPr>
      <w:r w:rsidRPr="003C2619">
        <w:rPr>
          <w:lang w:val="ru-RU"/>
        </w:rPr>
        <w:t xml:space="preserve">         Во главу угла при изучении курса «Наглядная геометрия» ставится следующее:</w:t>
      </w:r>
    </w:p>
    <w:p w:rsidR="00131A45" w:rsidRPr="003C2619" w:rsidRDefault="00131A45" w:rsidP="00131A45">
      <w:pPr>
        <w:widowControl/>
        <w:jc w:val="both"/>
        <w:rPr>
          <w:lang w:val="ru-RU"/>
        </w:rPr>
      </w:pPr>
      <w:r w:rsidRPr="003C2619">
        <w:rPr>
          <w:lang w:val="ru-RU"/>
        </w:rPr>
        <w:t>а) обучение деятельности – умению ставить цели, организовать свою деятельность, оценивать результаты своего труда;</w:t>
      </w:r>
    </w:p>
    <w:p w:rsidR="00131A45" w:rsidRPr="003C2619" w:rsidRDefault="00131A45" w:rsidP="00131A45">
      <w:pPr>
        <w:widowControl/>
        <w:jc w:val="both"/>
        <w:rPr>
          <w:lang w:val="ru-RU"/>
        </w:rPr>
      </w:pPr>
      <w:r w:rsidRPr="003C2619">
        <w:rPr>
          <w:lang w:val="ru-RU"/>
        </w:rPr>
        <w:t>б) формирование личностных качеств: ума, воли, чувств и эмоций, творческих способностей, познавательных мотивов деятельности;</w:t>
      </w:r>
    </w:p>
    <w:p w:rsidR="00131A45" w:rsidRPr="003C2619" w:rsidRDefault="00131A45" w:rsidP="00131A45">
      <w:pPr>
        <w:widowControl/>
        <w:jc w:val="both"/>
        <w:rPr>
          <w:lang w:val="ru-RU"/>
        </w:rPr>
      </w:pPr>
      <w:r w:rsidRPr="003C2619">
        <w:rPr>
          <w:lang w:val="ru-RU"/>
        </w:rPr>
        <w:t>в) формирование картины мира.</w:t>
      </w:r>
    </w:p>
    <w:p w:rsidR="00131A45" w:rsidRPr="003C2619" w:rsidRDefault="00131A45" w:rsidP="00131A45">
      <w:pPr>
        <w:widowControl/>
        <w:jc w:val="both"/>
        <w:rPr>
          <w:lang w:val="ru-RU"/>
        </w:rPr>
      </w:pPr>
      <w:r w:rsidRPr="003C2619">
        <w:rPr>
          <w:b/>
          <w:lang w:val="ru-RU"/>
        </w:rPr>
        <w:t xml:space="preserve">         Общая характеристика программы курса «Наглядная геометрия»</w:t>
      </w:r>
      <w:r w:rsidRPr="003C2619">
        <w:rPr>
          <w:lang w:val="ru-RU"/>
        </w:rPr>
        <w:t xml:space="preserve">  </w:t>
      </w:r>
    </w:p>
    <w:p w:rsidR="00131A45" w:rsidRPr="003C2619" w:rsidRDefault="00131A45" w:rsidP="00131A45">
      <w:pPr>
        <w:widowControl/>
        <w:jc w:val="both"/>
        <w:rPr>
          <w:lang w:val="ru-RU"/>
        </w:rPr>
      </w:pPr>
      <w:r w:rsidRPr="003C2619">
        <w:rPr>
          <w:lang w:val="ru-RU"/>
        </w:rPr>
        <w:t xml:space="preserve">         Программа курса является продолжением уроков математики, технологии, изобразительного искусства. Она построена в соответствии с</w:t>
      </w:r>
      <w:r w:rsidRPr="003C2619">
        <w:rPr>
          <w:b/>
          <w:lang w:val="ru-RU"/>
        </w:rPr>
        <w:t xml:space="preserve"> принципами:</w:t>
      </w:r>
    </w:p>
    <w:p w:rsidR="00131A45" w:rsidRPr="003C2619" w:rsidRDefault="00131A45" w:rsidP="00131A45">
      <w:pPr>
        <w:widowControl/>
        <w:autoSpaceDE/>
        <w:autoSpaceDN/>
        <w:adjustRightInd/>
        <w:jc w:val="both"/>
        <w:rPr>
          <w:lang w:val="ru-RU"/>
        </w:rPr>
      </w:pPr>
      <w:r w:rsidRPr="003C2619">
        <w:rPr>
          <w:lang w:val="ru-RU"/>
        </w:rPr>
        <w:t>1. Принцип деятельности – ученик добывает знания сам, осознает при этом содержание и формы своей учебной деятельности, понимает и принимает систему ее норм, активно участвует в их совершенствовании.</w:t>
      </w:r>
    </w:p>
    <w:p w:rsidR="00131A45" w:rsidRPr="003C2619" w:rsidRDefault="00131A45" w:rsidP="00131A45">
      <w:pPr>
        <w:widowControl/>
        <w:autoSpaceDE/>
        <w:autoSpaceDN/>
        <w:adjustRightInd/>
        <w:ind w:right="-143"/>
        <w:jc w:val="both"/>
        <w:rPr>
          <w:lang w:val="ru-RU"/>
        </w:rPr>
      </w:pPr>
      <w:r w:rsidRPr="003C2619">
        <w:rPr>
          <w:lang w:val="ru-RU"/>
        </w:rPr>
        <w:t>2. Принцип целостного представления</w:t>
      </w:r>
      <w:r w:rsidRPr="003C2619">
        <w:rPr>
          <w:i/>
          <w:lang w:val="ru-RU"/>
        </w:rPr>
        <w:t xml:space="preserve"> </w:t>
      </w:r>
      <w:r w:rsidRPr="003C2619">
        <w:rPr>
          <w:lang w:val="ru-RU"/>
        </w:rPr>
        <w:t xml:space="preserve">о мире в </w:t>
      </w:r>
      <w:proofErr w:type="spellStart"/>
      <w:r w:rsidRPr="003C2619">
        <w:rPr>
          <w:lang w:val="ru-RU"/>
        </w:rPr>
        <w:t>деятельностном</w:t>
      </w:r>
      <w:proofErr w:type="spellEnd"/>
      <w:r w:rsidRPr="003C2619">
        <w:rPr>
          <w:lang w:val="ru-RU"/>
        </w:rPr>
        <w:t xml:space="preserve"> подходе тесно связан с дидактическим принципом научности, но глубже по отношению к традиционной системе. Здесь речь идёт и о личностном отношении учащихся к полученным знаниям и умении применять их в своей практической деятельности. </w:t>
      </w:r>
    </w:p>
    <w:p w:rsidR="00131A45" w:rsidRPr="003C2619" w:rsidRDefault="00131A45" w:rsidP="00131A45">
      <w:pPr>
        <w:widowControl/>
        <w:autoSpaceDE/>
        <w:autoSpaceDN/>
        <w:adjustRightInd/>
        <w:ind w:right="-143"/>
        <w:jc w:val="both"/>
        <w:rPr>
          <w:lang w:val="ru-RU"/>
        </w:rPr>
      </w:pPr>
      <w:r w:rsidRPr="003C2619">
        <w:rPr>
          <w:lang w:val="ru-RU"/>
        </w:rPr>
        <w:t>3. Принцип непрерывности</w:t>
      </w:r>
      <w:r w:rsidRPr="003C2619">
        <w:rPr>
          <w:i/>
          <w:lang w:val="ru-RU"/>
        </w:rPr>
        <w:t xml:space="preserve"> </w:t>
      </w:r>
      <w:r w:rsidRPr="003C2619">
        <w:rPr>
          <w:lang w:val="ru-RU"/>
        </w:rPr>
        <w:t>означает преемственность между всеми ступенями обучения на уровне методологии, содержания и методики.</w:t>
      </w:r>
    </w:p>
    <w:p w:rsidR="00131A45" w:rsidRPr="003C2619" w:rsidRDefault="00131A45" w:rsidP="00131A45">
      <w:pPr>
        <w:widowControl/>
        <w:autoSpaceDE/>
        <w:autoSpaceDN/>
        <w:adjustRightInd/>
        <w:ind w:right="-143"/>
        <w:jc w:val="both"/>
        <w:rPr>
          <w:lang w:val="ru-RU"/>
        </w:rPr>
      </w:pPr>
      <w:r w:rsidRPr="003C2619">
        <w:rPr>
          <w:lang w:val="ru-RU"/>
        </w:rPr>
        <w:t>4.</w:t>
      </w:r>
      <w:r w:rsidRPr="003C2619">
        <w:rPr>
          <w:rFonts w:ascii="Calibri" w:hAnsi="Calibri"/>
          <w:lang w:val="ru-RU"/>
        </w:rPr>
        <w:t xml:space="preserve"> </w:t>
      </w:r>
      <w:r w:rsidRPr="003C2619">
        <w:rPr>
          <w:lang w:val="ru-RU"/>
        </w:rPr>
        <w:t>Принцип системности. Развитие ребёнка - процесс, в котором взаимосвязаны и взаимозависимы все компоненты. Нельзя развивать лишь одну функцию. Необходима системная работа по развитию ребёнка.</w:t>
      </w:r>
    </w:p>
    <w:p w:rsidR="00131A45" w:rsidRPr="003C2619" w:rsidRDefault="00131A45" w:rsidP="00131A45">
      <w:pPr>
        <w:widowControl/>
        <w:autoSpaceDE/>
        <w:autoSpaceDN/>
        <w:adjustRightInd/>
        <w:ind w:right="-143"/>
        <w:jc w:val="both"/>
        <w:rPr>
          <w:lang w:val="ru-RU"/>
        </w:rPr>
      </w:pPr>
      <w:r w:rsidRPr="003C2619">
        <w:rPr>
          <w:lang w:val="ru-RU"/>
        </w:rPr>
        <w:t>5. Принцип психологической комфортности</w:t>
      </w:r>
      <w:r w:rsidRPr="003C2619">
        <w:rPr>
          <w:i/>
          <w:lang w:val="ru-RU"/>
        </w:rPr>
        <w:t xml:space="preserve"> </w:t>
      </w:r>
      <w:r w:rsidRPr="003C2619">
        <w:rPr>
          <w:lang w:val="ru-RU"/>
        </w:rPr>
        <w:t xml:space="preserve">предполагает снятие по возможности всех </w:t>
      </w:r>
      <w:proofErr w:type="spellStart"/>
      <w:r w:rsidRPr="003C2619">
        <w:rPr>
          <w:lang w:val="ru-RU"/>
        </w:rPr>
        <w:t>стрессообразующих</w:t>
      </w:r>
      <w:proofErr w:type="spellEnd"/>
      <w:r w:rsidRPr="003C2619">
        <w:rPr>
          <w:lang w:val="ru-RU"/>
        </w:rPr>
        <w:t xml:space="preserve"> факторов учебного процесса, создание в группе и на занятиях такой атмосферы, которая расковывает обучающихся, и, в которой они чувствуют себя «как дома». У </w:t>
      </w:r>
      <w:proofErr w:type="gramStart"/>
      <w:r w:rsidRPr="003C2619">
        <w:rPr>
          <w:lang w:val="ru-RU"/>
        </w:rPr>
        <w:t>обучающихся</w:t>
      </w:r>
      <w:proofErr w:type="gramEnd"/>
      <w:r w:rsidRPr="003C2619">
        <w:rPr>
          <w:lang w:val="ru-RU"/>
        </w:rPr>
        <w:t xml:space="preserve"> не должно быть никакого страха перед учителем, не должно быть подавления личности ребёнка.</w:t>
      </w:r>
    </w:p>
    <w:p w:rsidR="00131A45" w:rsidRPr="003C2619" w:rsidRDefault="00131A45" w:rsidP="00131A45">
      <w:pPr>
        <w:widowControl/>
        <w:autoSpaceDE/>
        <w:autoSpaceDN/>
        <w:adjustRightInd/>
        <w:ind w:right="-143"/>
        <w:jc w:val="both"/>
        <w:rPr>
          <w:i/>
          <w:lang w:val="ru-RU"/>
        </w:rPr>
      </w:pPr>
      <w:r w:rsidRPr="003C2619">
        <w:rPr>
          <w:lang w:val="ru-RU"/>
        </w:rPr>
        <w:t>6. Принцип вариативности</w:t>
      </w:r>
      <w:r w:rsidRPr="003C2619">
        <w:rPr>
          <w:i/>
          <w:lang w:val="ru-RU"/>
        </w:rPr>
        <w:t xml:space="preserve"> </w:t>
      </w:r>
      <w:r w:rsidRPr="003C2619">
        <w:rPr>
          <w:lang w:val="ru-RU"/>
        </w:rPr>
        <w:t>предполагает развитие у детей вариативного мышления, т.е.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её исправления.</w:t>
      </w:r>
      <w:r w:rsidRPr="003C2619">
        <w:rPr>
          <w:i/>
          <w:lang w:val="ru-RU"/>
        </w:rPr>
        <w:t xml:space="preserve"> </w:t>
      </w:r>
    </w:p>
    <w:p w:rsidR="00131A45" w:rsidRPr="003C2619" w:rsidRDefault="00131A45" w:rsidP="00131A45">
      <w:pPr>
        <w:widowControl/>
        <w:autoSpaceDE/>
        <w:autoSpaceDN/>
        <w:adjustRightInd/>
        <w:ind w:right="-143"/>
        <w:jc w:val="both"/>
        <w:rPr>
          <w:lang w:val="ru-RU"/>
        </w:rPr>
      </w:pPr>
      <w:r w:rsidRPr="003C2619">
        <w:rPr>
          <w:lang w:val="ru-RU"/>
        </w:rPr>
        <w:t>7. Принцип творчества</w:t>
      </w:r>
      <w:r w:rsidRPr="003C2619">
        <w:rPr>
          <w:i/>
          <w:lang w:val="ru-RU"/>
        </w:rPr>
        <w:t xml:space="preserve"> </w:t>
      </w:r>
      <w:r w:rsidRPr="003C2619">
        <w:rPr>
          <w:lang w:val="ru-RU"/>
        </w:rPr>
        <w:t>(креативность) предполагает максимальную ориентацию на творческое начало в учебной деятельности обучающегося приобретение ими собственного опыта творческой деятельности</w:t>
      </w:r>
      <w:r w:rsidRPr="003C2619">
        <w:rPr>
          <w:i/>
          <w:lang w:val="ru-RU"/>
        </w:rPr>
        <w:t>.</w:t>
      </w:r>
      <w:r w:rsidRPr="003C2619">
        <w:rPr>
          <w:lang w:val="ru-RU"/>
        </w:rPr>
        <w:t xml:space="preserve"> </w:t>
      </w:r>
    </w:p>
    <w:p w:rsidR="00131A45" w:rsidRPr="003C2619" w:rsidRDefault="00131A45" w:rsidP="00131A45">
      <w:pPr>
        <w:widowControl/>
        <w:autoSpaceDE/>
        <w:autoSpaceDN/>
        <w:adjustRightInd/>
        <w:jc w:val="both"/>
        <w:rPr>
          <w:lang w:val="ru-RU"/>
        </w:rPr>
      </w:pPr>
      <w:r w:rsidRPr="003C2619">
        <w:rPr>
          <w:lang w:val="ru-RU"/>
        </w:rPr>
        <w:t xml:space="preserve">8. Принцип предметности, в соответствии с которым учащиеся осуществляют разнообразные действия с изучаемыми объектами. В ходе подобной деятельности у школьников формируются практические умения и навыки, обеспечивается осознанное усвоение изучаемого материала. </w:t>
      </w:r>
    </w:p>
    <w:p w:rsidR="00131A45" w:rsidRPr="003C2619" w:rsidRDefault="00131A45" w:rsidP="00131A45">
      <w:pPr>
        <w:widowControl/>
        <w:autoSpaceDE/>
        <w:autoSpaceDN/>
        <w:adjustRightInd/>
        <w:jc w:val="both"/>
        <w:rPr>
          <w:lang w:val="ru-RU"/>
        </w:rPr>
      </w:pPr>
      <w:r w:rsidRPr="003C2619">
        <w:rPr>
          <w:lang w:val="ru-RU"/>
        </w:rPr>
        <w:t>9. Принцип наглядности. Использование на занятиях набора «</w:t>
      </w:r>
      <w:proofErr w:type="spellStart"/>
      <w:r w:rsidRPr="003C2619">
        <w:rPr>
          <w:lang w:val="ru-RU"/>
        </w:rPr>
        <w:t>Геоконт</w:t>
      </w:r>
      <w:proofErr w:type="spellEnd"/>
      <w:r w:rsidRPr="003C2619">
        <w:rPr>
          <w:lang w:val="ru-RU"/>
        </w:rPr>
        <w:t>» значительно расширяет диапазон развития фантазии и воображения учащихся, предоставляет возможность для конструирования оригинальных фантазийных конструкций с различной структурой, стимулирует математическое развитие, предполагающее умение наблюдать и сравнивать, сопоставлять и анализировать, делать простейшие обобщения и интерпретировать их. В процессе проведения занятий рекомендуется сочетание индивидуальной конструкторской деятельности, работы в парах, групповое и коллективное конструирование.</w:t>
      </w:r>
    </w:p>
    <w:p w:rsidR="00501F19" w:rsidRDefault="00131A45" w:rsidP="00501F19">
      <w:pPr>
        <w:widowControl/>
        <w:autoSpaceDE/>
        <w:autoSpaceDN/>
        <w:adjustRightInd/>
        <w:ind w:right="-143"/>
        <w:jc w:val="center"/>
        <w:rPr>
          <w:b/>
          <w:lang w:val="ru-RU"/>
        </w:rPr>
      </w:pPr>
      <w:r w:rsidRPr="003C2619">
        <w:rPr>
          <w:b/>
          <w:lang w:val="ru-RU"/>
        </w:rPr>
        <w:t>Описание ценностных ориентиров содержания программы курса</w:t>
      </w:r>
    </w:p>
    <w:p w:rsidR="00131A45" w:rsidRPr="003C2619" w:rsidRDefault="00131A45" w:rsidP="00501F19">
      <w:pPr>
        <w:widowControl/>
        <w:autoSpaceDE/>
        <w:autoSpaceDN/>
        <w:adjustRightInd/>
        <w:ind w:right="-143"/>
        <w:jc w:val="center"/>
        <w:rPr>
          <w:lang w:val="ru-RU"/>
        </w:rPr>
      </w:pPr>
      <w:r w:rsidRPr="003C2619">
        <w:rPr>
          <w:b/>
          <w:lang w:val="ru-RU"/>
        </w:rPr>
        <w:t>«Наглядная геометрия»</w:t>
      </w:r>
    </w:p>
    <w:p w:rsidR="00131A45" w:rsidRPr="003C2619" w:rsidRDefault="00131A45" w:rsidP="00131A45">
      <w:pPr>
        <w:widowControl/>
        <w:autoSpaceDE/>
        <w:autoSpaceDN/>
        <w:adjustRightInd/>
        <w:ind w:firstLine="357"/>
        <w:jc w:val="both"/>
        <w:rPr>
          <w:lang w:val="ru-RU"/>
        </w:rPr>
      </w:pPr>
      <w:r w:rsidRPr="003C2619">
        <w:rPr>
          <w:lang w:val="ru-RU"/>
        </w:rPr>
        <w:t xml:space="preserve">    Одним из результатов преподавания программы курса «Наглядная геометрия» является осмысление и принятие младшими школьниками системы ценностей. </w:t>
      </w:r>
    </w:p>
    <w:p w:rsidR="00131A45" w:rsidRPr="003C2619" w:rsidRDefault="00131A45" w:rsidP="00131A45">
      <w:pPr>
        <w:widowControl/>
        <w:autoSpaceDE/>
        <w:autoSpaceDN/>
        <w:adjustRightInd/>
        <w:jc w:val="both"/>
        <w:rPr>
          <w:lang w:val="ru-RU"/>
        </w:rPr>
      </w:pPr>
      <w:r w:rsidRPr="003C2619">
        <w:rPr>
          <w:b/>
          <w:lang w:val="ru-RU"/>
        </w:rPr>
        <w:t>Ценность истины</w:t>
      </w:r>
      <w:r w:rsidRPr="003C2619">
        <w:rPr>
          <w:lang w:val="ru-RU"/>
        </w:rPr>
        <w:t xml:space="preserve"> – это ценность научного познания как части культуры человечества, разума, понимания сущности бытия, мироздания. </w:t>
      </w:r>
    </w:p>
    <w:p w:rsidR="00131A45" w:rsidRPr="003C2619" w:rsidRDefault="00131A45" w:rsidP="00131A45">
      <w:pPr>
        <w:widowControl/>
        <w:autoSpaceDE/>
        <w:autoSpaceDN/>
        <w:adjustRightInd/>
        <w:jc w:val="both"/>
        <w:rPr>
          <w:lang w:val="ru-RU"/>
        </w:rPr>
      </w:pPr>
      <w:r w:rsidRPr="003C2619">
        <w:rPr>
          <w:b/>
          <w:lang w:val="ru-RU"/>
        </w:rPr>
        <w:lastRenderedPageBreak/>
        <w:t>Ценность человека</w:t>
      </w:r>
      <w:r w:rsidRPr="003C2619">
        <w:rPr>
          <w:lang w:val="ru-RU"/>
        </w:rPr>
        <w:t xml:space="preserve"> как разумного существа, стремящегося к познанию мира и самосовершенствованию.  </w:t>
      </w:r>
    </w:p>
    <w:p w:rsidR="00131A45" w:rsidRPr="003C2619" w:rsidRDefault="00131A45" w:rsidP="00131A45">
      <w:pPr>
        <w:widowControl/>
        <w:autoSpaceDE/>
        <w:autoSpaceDN/>
        <w:adjustRightInd/>
        <w:jc w:val="both"/>
        <w:rPr>
          <w:lang w:val="ru-RU"/>
        </w:rPr>
      </w:pPr>
      <w:r w:rsidRPr="003C2619">
        <w:rPr>
          <w:b/>
          <w:lang w:val="ru-RU"/>
        </w:rPr>
        <w:t>Ценность труда и творчества</w:t>
      </w:r>
      <w:r w:rsidRPr="003C2619">
        <w:rPr>
          <w:lang w:val="ru-RU"/>
        </w:rPr>
        <w:t xml:space="preserve"> как естественного условия человеческой деятельности и жизни. </w:t>
      </w:r>
    </w:p>
    <w:p w:rsidR="00131A45" w:rsidRPr="003C2619" w:rsidRDefault="00131A45" w:rsidP="00131A45">
      <w:pPr>
        <w:widowControl/>
        <w:autoSpaceDE/>
        <w:autoSpaceDN/>
        <w:adjustRightInd/>
        <w:jc w:val="both"/>
        <w:rPr>
          <w:lang w:val="ru-RU"/>
        </w:rPr>
      </w:pPr>
      <w:r w:rsidRPr="003C2619">
        <w:rPr>
          <w:b/>
          <w:lang w:val="ru-RU"/>
        </w:rPr>
        <w:t>Ценность свободы</w:t>
      </w:r>
      <w:r w:rsidRPr="003C2619">
        <w:rPr>
          <w:lang w:val="ru-RU"/>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131A45" w:rsidRPr="003C2619" w:rsidRDefault="00131A45" w:rsidP="00131A45">
      <w:pPr>
        <w:widowControl/>
        <w:autoSpaceDE/>
        <w:autoSpaceDN/>
        <w:adjustRightInd/>
        <w:jc w:val="both"/>
        <w:rPr>
          <w:lang w:val="ru-RU"/>
        </w:rPr>
      </w:pPr>
      <w:r w:rsidRPr="003C2619">
        <w:rPr>
          <w:b/>
          <w:lang w:val="ru-RU"/>
        </w:rPr>
        <w:t xml:space="preserve">Ценность гражданственности </w:t>
      </w:r>
      <w:r w:rsidRPr="003C2619">
        <w:rPr>
          <w:lang w:val="ru-RU"/>
        </w:rPr>
        <w:t xml:space="preserve">– осознание человеком себя как члена общества, народа, представителя страны и государства. </w:t>
      </w:r>
    </w:p>
    <w:p w:rsidR="00131A45" w:rsidRPr="003C2619" w:rsidRDefault="00131A45" w:rsidP="00131A45">
      <w:pPr>
        <w:widowControl/>
        <w:autoSpaceDE/>
        <w:autoSpaceDN/>
        <w:adjustRightInd/>
        <w:jc w:val="both"/>
        <w:rPr>
          <w:lang w:val="ru-RU"/>
        </w:rPr>
      </w:pPr>
      <w:r w:rsidRPr="003C2619">
        <w:rPr>
          <w:lang w:val="ru-RU"/>
        </w:rPr>
        <w:t xml:space="preserve">           Занятия по программе курса «Наглядная геометрия» помогают расширить представления детей о геометрических фигурах и объёмных телах, формируют навыки пространственного ориентирования, способствуют психическому саморазвитию и межличностным отношениям.             </w:t>
      </w:r>
    </w:p>
    <w:p w:rsidR="00131A45" w:rsidRPr="003C2619" w:rsidRDefault="00131A45" w:rsidP="00131A45">
      <w:pPr>
        <w:widowControl/>
        <w:jc w:val="both"/>
        <w:rPr>
          <w:b/>
          <w:lang w:val="ru-RU"/>
        </w:rPr>
      </w:pPr>
      <w:r w:rsidRPr="003C2619">
        <w:rPr>
          <w:i/>
          <w:lang w:val="ru-RU"/>
        </w:rPr>
        <w:t xml:space="preserve">           </w:t>
      </w:r>
      <w:r w:rsidRPr="003C2619">
        <w:rPr>
          <w:b/>
          <w:lang w:val="ru-RU"/>
        </w:rPr>
        <w:t xml:space="preserve">Формы организации занятий </w:t>
      </w:r>
    </w:p>
    <w:p w:rsidR="00131A45" w:rsidRPr="003C2619" w:rsidRDefault="00131A45" w:rsidP="00131A45">
      <w:pPr>
        <w:widowControl/>
        <w:jc w:val="both"/>
        <w:rPr>
          <w:b/>
          <w:lang w:val="ru-RU"/>
        </w:rPr>
      </w:pPr>
      <w:r w:rsidRPr="003C2619">
        <w:rPr>
          <w:lang w:val="ru-RU"/>
        </w:rPr>
        <w:t xml:space="preserve">           Ведущей формой организации занятий является </w:t>
      </w:r>
      <w:proofErr w:type="gramStart"/>
      <w:r w:rsidRPr="003C2619">
        <w:rPr>
          <w:lang w:val="ru-RU"/>
        </w:rPr>
        <w:t>групповая</w:t>
      </w:r>
      <w:proofErr w:type="gramEnd"/>
      <w:r w:rsidRPr="003C2619">
        <w:rPr>
          <w:lang w:val="ru-RU"/>
        </w:rPr>
        <w:t xml:space="preserve">. 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w:t>
      </w:r>
      <w:proofErr w:type="gramStart"/>
      <w:r w:rsidRPr="003C2619">
        <w:rPr>
          <w:lang w:val="ru-RU"/>
        </w:rPr>
        <w:t>теоретической</w:t>
      </w:r>
      <w:proofErr w:type="gramEnd"/>
      <w:r w:rsidRPr="003C2619">
        <w:rPr>
          <w:lang w:val="ru-RU"/>
        </w:rPr>
        <w:t xml:space="preserve"> и практической. Теоретическая часть планируется с учётом возрастных, психологических и индивидуальных особенностей обучающихся. Практическая часть состоит из двух видов деятельности: </w:t>
      </w:r>
    </w:p>
    <w:p w:rsidR="00131A45" w:rsidRPr="003C2619" w:rsidRDefault="00131A45" w:rsidP="00131A45">
      <w:pPr>
        <w:widowControl/>
        <w:autoSpaceDE/>
        <w:autoSpaceDN/>
        <w:adjustRightInd/>
        <w:jc w:val="both"/>
        <w:rPr>
          <w:lang w:val="ru-RU"/>
        </w:rPr>
      </w:pPr>
      <w:r w:rsidRPr="003C2619">
        <w:rPr>
          <w:lang w:val="ru-RU"/>
        </w:rPr>
        <w:t xml:space="preserve">1. Практические задания и занимательные упражнения для развития пространственного и логического мышления. </w:t>
      </w:r>
    </w:p>
    <w:p w:rsidR="00131A45" w:rsidRPr="003C2619" w:rsidRDefault="00131A45" w:rsidP="00131A45">
      <w:pPr>
        <w:widowControl/>
        <w:autoSpaceDE/>
        <w:autoSpaceDN/>
        <w:adjustRightInd/>
        <w:jc w:val="both"/>
        <w:rPr>
          <w:lang w:val="ru-RU"/>
        </w:rPr>
      </w:pPr>
      <w:r w:rsidRPr="003C2619">
        <w:rPr>
          <w:lang w:val="ru-RU"/>
        </w:rPr>
        <w:t xml:space="preserve">2. Работа по теме занятия с опорой на одну из универсальных и эффективных базовых игр В. </w:t>
      </w:r>
      <w:proofErr w:type="spellStart"/>
      <w:r w:rsidRPr="003C2619">
        <w:rPr>
          <w:lang w:val="ru-RU"/>
        </w:rPr>
        <w:t>Воскобовича</w:t>
      </w:r>
      <w:proofErr w:type="spellEnd"/>
      <w:r w:rsidRPr="003C2619">
        <w:rPr>
          <w:lang w:val="ru-RU"/>
        </w:rPr>
        <w:t xml:space="preserve"> «</w:t>
      </w:r>
      <w:proofErr w:type="spellStart"/>
      <w:r w:rsidRPr="003C2619">
        <w:rPr>
          <w:lang w:val="ru-RU"/>
        </w:rPr>
        <w:t>Геоконт</w:t>
      </w:r>
      <w:proofErr w:type="spellEnd"/>
      <w:r w:rsidRPr="003C2619">
        <w:rPr>
          <w:lang w:val="ru-RU"/>
        </w:rPr>
        <w:t>» - резиновый конструктор.</w:t>
      </w:r>
    </w:p>
    <w:p w:rsidR="00131A45" w:rsidRPr="003C2619" w:rsidRDefault="00131A45" w:rsidP="00131A45">
      <w:pPr>
        <w:widowControl/>
        <w:jc w:val="both"/>
        <w:rPr>
          <w:lang w:val="ru-RU"/>
        </w:rPr>
      </w:pPr>
      <w:r w:rsidRPr="003C2619">
        <w:rPr>
          <w:lang w:val="ru-RU"/>
        </w:rPr>
        <w:t xml:space="preserve">            Занятия проводятся в форме познавательных и ролевых игр, уроков-путешествий, КВНов, праздников, викторин. Обобщение изученного материала проходит в форме праздников: «Гость Волшебной поляны», «Хвала геометрии!», «Морской бой», а в конце 4-го года обучения – в форме создания и защиты проектов на тему «Геометрические тела». </w:t>
      </w:r>
    </w:p>
    <w:p w:rsidR="00131A45" w:rsidRPr="003C2619" w:rsidRDefault="00131A45" w:rsidP="00131A45">
      <w:pPr>
        <w:widowControl/>
        <w:jc w:val="both"/>
        <w:rPr>
          <w:b/>
          <w:lang w:val="ru-RU"/>
        </w:rPr>
      </w:pPr>
      <w:r w:rsidRPr="003C2619">
        <w:rPr>
          <w:lang w:val="ru-RU"/>
        </w:rPr>
        <w:t xml:space="preserve">           </w:t>
      </w:r>
      <w:r w:rsidRPr="003C2619">
        <w:rPr>
          <w:b/>
          <w:lang w:val="ru-RU"/>
        </w:rPr>
        <w:t>Описание места программы курса «Нагляд</w:t>
      </w:r>
      <w:r w:rsidR="008C4CAA">
        <w:rPr>
          <w:b/>
          <w:lang w:val="ru-RU"/>
        </w:rPr>
        <w:t>ная геометрия» в учебном плане</w:t>
      </w:r>
    </w:p>
    <w:p w:rsidR="00131A45" w:rsidRPr="003C2619" w:rsidRDefault="00131A45" w:rsidP="00131A45">
      <w:pPr>
        <w:widowControl/>
        <w:autoSpaceDE/>
        <w:autoSpaceDN/>
        <w:adjustRightInd/>
        <w:ind w:firstLine="510"/>
        <w:jc w:val="both"/>
        <w:rPr>
          <w:lang w:val="ru-RU"/>
        </w:rPr>
      </w:pPr>
      <w:r w:rsidRPr="003C2619">
        <w:rPr>
          <w:lang w:val="ru-RU"/>
        </w:rPr>
        <w:t xml:space="preserve">  Преподавание курса «Наглядная геометрия» проводится в системе дополнительного образования. Курс изучается со 2 по 4 класс по одному часу в неделю: 2 класс – 34 часа, 3 класс – 34 часа, 4 класс – 34 часа</w:t>
      </w:r>
      <w:r w:rsidRPr="003C2619">
        <w:rPr>
          <w:b/>
          <w:lang w:val="ru-RU"/>
        </w:rPr>
        <w:t xml:space="preserve">. </w:t>
      </w:r>
      <w:r w:rsidRPr="003C2619">
        <w:rPr>
          <w:lang w:val="ru-RU"/>
        </w:rPr>
        <w:t>Общий объём учебного времени составляет 102 часа.   Продолжительность занятий – 40 минут.</w:t>
      </w:r>
    </w:p>
    <w:p w:rsidR="00131A45" w:rsidRPr="003C2619" w:rsidRDefault="00131A45" w:rsidP="00131A45">
      <w:pPr>
        <w:widowControl/>
        <w:autoSpaceDE/>
        <w:autoSpaceDN/>
        <w:adjustRightInd/>
        <w:jc w:val="both"/>
        <w:rPr>
          <w:lang w:val="ru-RU"/>
        </w:rPr>
      </w:pPr>
      <w:r w:rsidRPr="003C2619">
        <w:rPr>
          <w:lang w:val="ru-RU"/>
        </w:rPr>
        <w:t>Способами определения результативности программы являются:</w:t>
      </w:r>
    </w:p>
    <w:p w:rsidR="00131A45" w:rsidRPr="003C2619" w:rsidRDefault="00131A45" w:rsidP="00131A45">
      <w:pPr>
        <w:widowControl/>
        <w:autoSpaceDE/>
        <w:autoSpaceDN/>
        <w:adjustRightInd/>
        <w:jc w:val="both"/>
        <w:rPr>
          <w:lang w:val="ru-RU"/>
        </w:rPr>
      </w:pPr>
      <w:r w:rsidRPr="003C2619">
        <w:rPr>
          <w:lang w:val="ru-RU"/>
        </w:rPr>
        <w:t>мониторинг достижений по полугодиям;</w:t>
      </w:r>
    </w:p>
    <w:p w:rsidR="00131A45" w:rsidRPr="003C2619" w:rsidRDefault="00131A45" w:rsidP="00131A45">
      <w:pPr>
        <w:widowControl/>
        <w:autoSpaceDE/>
        <w:autoSpaceDN/>
        <w:adjustRightInd/>
        <w:jc w:val="both"/>
        <w:rPr>
          <w:i/>
          <w:lang w:val="ru-RU"/>
        </w:rPr>
      </w:pPr>
      <w:r w:rsidRPr="003C2619">
        <w:rPr>
          <w:lang w:val="ru-RU"/>
        </w:rPr>
        <w:t>диагностика, проводимая в конце каждого года обучения в виде естественно-педагогического наблюдения;</w:t>
      </w:r>
    </w:p>
    <w:p w:rsidR="00131A45" w:rsidRPr="003C2619" w:rsidRDefault="00131A45" w:rsidP="00131A45">
      <w:pPr>
        <w:widowControl/>
        <w:autoSpaceDE/>
        <w:autoSpaceDN/>
        <w:adjustRightInd/>
        <w:jc w:val="both"/>
        <w:rPr>
          <w:lang w:val="ru-RU"/>
        </w:rPr>
      </w:pPr>
      <w:r w:rsidRPr="003C2619">
        <w:rPr>
          <w:lang w:val="ru-RU"/>
        </w:rPr>
        <w:t>выставка работ детей, выполненных по окончанию изучения темы.</w:t>
      </w:r>
    </w:p>
    <w:p w:rsidR="00131A45" w:rsidRPr="003C2619" w:rsidRDefault="00131A45" w:rsidP="00131A45">
      <w:pPr>
        <w:widowControl/>
        <w:jc w:val="both"/>
        <w:rPr>
          <w:lang w:val="ru-RU"/>
        </w:rPr>
      </w:pPr>
      <w:r w:rsidRPr="003C2619">
        <w:rPr>
          <w:b/>
          <w:lang w:val="ru-RU"/>
        </w:rPr>
        <w:t xml:space="preserve">                       </w:t>
      </w:r>
      <w:r>
        <w:rPr>
          <w:b/>
          <w:lang w:val="ru-RU"/>
        </w:rPr>
        <w:t xml:space="preserve">                  </w:t>
      </w:r>
      <w:r w:rsidRPr="003C2619">
        <w:rPr>
          <w:b/>
        </w:rPr>
        <w:t>II</w:t>
      </w:r>
      <w:r w:rsidRPr="003C2619">
        <w:rPr>
          <w:b/>
          <w:lang w:val="ru-RU"/>
        </w:rPr>
        <w:t xml:space="preserve">. </w:t>
      </w:r>
      <w:r w:rsidR="006A0D01" w:rsidRPr="003C2619">
        <w:rPr>
          <w:b/>
          <w:lang w:val="ru-RU"/>
        </w:rPr>
        <w:t>Планируемые результаты</w:t>
      </w:r>
      <w:r w:rsidR="006A0D01" w:rsidRPr="003C2619">
        <w:rPr>
          <w:lang w:val="ru-RU"/>
        </w:rPr>
        <w:t xml:space="preserve"> </w:t>
      </w:r>
    </w:p>
    <w:p w:rsidR="00131A45" w:rsidRPr="003C2619" w:rsidRDefault="00131A45" w:rsidP="00131A45">
      <w:pPr>
        <w:widowControl/>
        <w:rPr>
          <w:b/>
          <w:bCs/>
          <w:lang w:val="ru-RU"/>
        </w:rPr>
      </w:pPr>
      <w:r w:rsidRPr="003C2619">
        <w:rPr>
          <w:b/>
          <w:bCs/>
          <w:lang w:val="ru-RU"/>
        </w:rPr>
        <w:t xml:space="preserve">          Личностные</w:t>
      </w:r>
    </w:p>
    <w:p w:rsidR="00131A45" w:rsidRPr="003C2619" w:rsidRDefault="00131A45" w:rsidP="00131A45">
      <w:pPr>
        <w:widowControl/>
        <w:tabs>
          <w:tab w:val="left" w:pos="0"/>
        </w:tabs>
        <w:autoSpaceDE/>
        <w:autoSpaceDN/>
        <w:adjustRightInd/>
        <w:snapToGrid w:val="0"/>
        <w:jc w:val="both"/>
        <w:rPr>
          <w:rFonts w:eastAsia="NewtonCSanPin-Regular"/>
          <w:b/>
          <w:lang w:val="ru-RU"/>
        </w:rPr>
      </w:pPr>
      <w:r w:rsidRPr="003C2619">
        <w:rPr>
          <w:rFonts w:eastAsia="NewtonCSanPin-Regular"/>
          <w:b/>
          <w:lang w:val="ru-RU"/>
        </w:rPr>
        <w:t xml:space="preserve">У </w:t>
      </w:r>
      <w:proofErr w:type="gramStart"/>
      <w:r w:rsidRPr="003C2619">
        <w:rPr>
          <w:rFonts w:eastAsia="NewtonCSanPin-Regular"/>
          <w:b/>
          <w:lang w:val="ru-RU"/>
        </w:rPr>
        <w:t>обучающегося</w:t>
      </w:r>
      <w:proofErr w:type="gramEnd"/>
      <w:r w:rsidRPr="003C2619">
        <w:rPr>
          <w:rFonts w:eastAsia="NewtonCSanPin-Regular"/>
          <w:b/>
          <w:lang w:val="ru-RU"/>
        </w:rPr>
        <w:t xml:space="preserve"> будут сформированы:</w:t>
      </w:r>
    </w:p>
    <w:p w:rsidR="00131A45" w:rsidRPr="003C2619" w:rsidRDefault="00131A45" w:rsidP="00131A45">
      <w:pPr>
        <w:tabs>
          <w:tab w:val="left" w:pos="0"/>
        </w:tabs>
        <w:snapToGrid w:val="0"/>
        <w:jc w:val="both"/>
        <w:rPr>
          <w:rFonts w:eastAsia="NewtonCSanPin-Regular"/>
          <w:lang w:val="ru-RU"/>
        </w:rPr>
      </w:pPr>
      <w:r w:rsidRPr="003C2619">
        <w:rPr>
          <w:rFonts w:eastAsia="NewtonCSanPin-Regular"/>
          <w:b/>
          <w:lang w:val="ru-RU"/>
        </w:rPr>
        <w:t>-</w:t>
      </w:r>
      <w:r w:rsidRPr="003C2619">
        <w:rPr>
          <w:rFonts w:eastAsia="NewtonCSanPin-Regular"/>
          <w:lang w:val="ru-RU"/>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31A45" w:rsidRPr="003C2619" w:rsidRDefault="00131A45" w:rsidP="00131A45">
      <w:pPr>
        <w:tabs>
          <w:tab w:val="left" w:pos="0"/>
        </w:tabs>
        <w:snapToGrid w:val="0"/>
        <w:contextualSpacing/>
        <w:jc w:val="both"/>
        <w:rPr>
          <w:rFonts w:eastAsia="NewtonCSanPin-Regular"/>
          <w:lang w:val="ru-RU"/>
        </w:rPr>
      </w:pPr>
      <w:r w:rsidRPr="003C2619">
        <w:rPr>
          <w:rFonts w:eastAsia="NewtonCSanPin-Regular"/>
          <w:b/>
          <w:lang w:val="ru-RU"/>
        </w:rPr>
        <w:t>-</w:t>
      </w:r>
      <w:r w:rsidRPr="003C2619">
        <w:rPr>
          <w:rFonts w:eastAsia="NewtonCSanPin-Regular"/>
          <w:lang w:val="ru-RU"/>
        </w:rPr>
        <w:t xml:space="preserve"> широкая мотивационная основа деятельности, включающая социальные, учебно-познавательные и внешние мотивы;</w:t>
      </w:r>
    </w:p>
    <w:p w:rsidR="00131A45" w:rsidRPr="003C2619" w:rsidRDefault="00131A45" w:rsidP="00131A45">
      <w:pPr>
        <w:tabs>
          <w:tab w:val="left" w:pos="0"/>
        </w:tabs>
        <w:snapToGrid w:val="0"/>
        <w:contextualSpacing/>
        <w:jc w:val="both"/>
        <w:rPr>
          <w:rFonts w:eastAsia="NewtonCSanPin-Regular"/>
          <w:lang w:val="ru-RU"/>
        </w:rPr>
      </w:pPr>
      <w:r w:rsidRPr="003C2619">
        <w:rPr>
          <w:rFonts w:eastAsia="NewtonCSanPin-Regular"/>
          <w:b/>
          <w:lang w:val="ru-RU"/>
        </w:rPr>
        <w:t xml:space="preserve">- </w:t>
      </w:r>
      <w:r w:rsidRPr="003C2619">
        <w:rPr>
          <w:rFonts w:eastAsia="NewtonCSanPin-Regular"/>
          <w:lang w:val="ru-RU"/>
        </w:rPr>
        <w:t>ориентация на понимание причин успеха во внеурочной деятельности;</w:t>
      </w:r>
    </w:p>
    <w:p w:rsidR="00131A45" w:rsidRPr="003C2619" w:rsidRDefault="00131A45" w:rsidP="00131A45">
      <w:pPr>
        <w:tabs>
          <w:tab w:val="left" w:pos="0"/>
        </w:tabs>
        <w:snapToGrid w:val="0"/>
        <w:contextualSpacing/>
        <w:jc w:val="both"/>
        <w:rPr>
          <w:rFonts w:eastAsia="NewtonCSanPin-Regular"/>
          <w:lang w:val="ru-RU"/>
        </w:rPr>
      </w:pPr>
      <w:r w:rsidRPr="003C2619">
        <w:rPr>
          <w:rFonts w:eastAsia="NewtonCSanPin-Regular"/>
          <w:b/>
          <w:lang w:val="ru-RU"/>
        </w:rPr>
        <w:t>-</w:t>
      </w:r>
      <w:r w:rsidRPr="003C2619">
        <w:rPr>
          <w:rFonts w:eastAsia="NewtonCSanPin-Regular"/>
          <w:lang w:val="ru-RU"/>
        </w:rPr>
        <w:t xml:space="preserve">  познавательный интерес к новому учебному материалу и способам решения новой частной задачи;</w:t>
      </w:r>
    </w:p>
    <w:p w:rsidR="00131A45" w:rsidRPr="003C2619" w:rsidRDefault="00131A45" w:rsidP="00131A45">
      <w:pPr>
        <w:tabs>
          <w:tab w:val="left" w:pos="0"/>
        </w:tabs>
        <w:snapToGrid w:val="0"/>
        <w:contextualSpacing/>
        <w:jc w:val="both"/>
        <w:rPr>
          <w:rFonts w:eastAsia="NewtonCSanPin-Regular"/>
          <w:lang w:val="ru-RU"/>
        </w:rPr>
      </w:pPr>
      <w:r w:rsidRPr="003C2619">
        <w:rPr>
          <w:rFonts w:eastAsia="NewtonCSanPin-Regular"/>
          <w:b/>
          <w:lang w:val="ru-RU"/>
        </w:rPr>
        <w:t>-</w:t>
      </w:r>
      <w:r w:rsidRPr="003C2619">
        <w:rPr>
          <w:rFonts w:eastAsia="NewtonCSanPin-Regular"/>
          <w:lang w:val="ru-RU"/>
        </w:rPr>
        <w:t xml:space="preserve"> способность к самооценке на основе критерия успешности внеурочной деятельности;</w:t>
      </w:r>
    </w:p>
    <w:p w:rsidR="00131A45" w:rsidRPr="003C2619" w:rsidRDefault="00131A45" w:rsidP="00131A45">
      <w:pPr>
        <w:widowControl/>
        <w:autoSpaceDE/>
        <w:autoSpaceDN/>
        <w:adjustRightInd/>
        <w:jc w:val="both"/>
        <w:rPr>
          <w:lang w:val="ru-RU"/>
        </w:rPr>
      </w:pPr>
      <w:r w:rsidRPr="003C2619">
        <w:rPr>
          <w:b/>
          <w:lang w:val="ru-RU"/>
        </w:rPr>
        <w:t>-</w:t>
      </w:r>
      <w:r w:rsidRPr="003C2619">
        <w:rPr>
          <w:lang w:val="ru-RU"/>
        </w:rPr>
        <w:t xml:space="preserve"> осознавать роль языка и речи в жизни людей;</w:t>
      </w:r>
    </w:p>
    <w:p w:rsidR="00131A45" w:rsidRPr="003C2619" w:rsidRDefault="00131A45" w:rsidP="00131A45">
      <w:pPr>
        <w:widowControl/>
        <w:autoSpaceDE/>
        <w:autoSpaceDN/>
        <w:adjustRightInd/>
        <w:jc w:val="both"/>
        <w:rPr>
          <w:lang w:val="ru-RU" w:eastAsia="en-US"/>
        </w:rPr>
      </w:pPr>
      <w:r w:rsidRPr="003C2619">
        <w:rPr>
          <w:b/>
          <w:lang w:val="ru-RU"/>
        </w:rPr>
        <w:t>-</w:t>
      </w:r>
      <w:r w:rsidRPr="003C2619">
        <w:rPr>
          <w:lang w:val="ru-RU"/>
        </w:rPr>
        <w:t xml:space="preserve"> эмоционально «проживать» текст, выражать свои эмоции;</w:t>
      </w:r>
    </w:p>
    <w:p w:rsidR="00131A45" w:rsidRPr="003C2619" w:rsidRDefault="00131A45" w:rsidP="00131A45">
      <w:pPr>
        <w:widowControl/>
        <w:autoSpaceDE/>
        <w:autoSpaceDN/>
        <w:adjustRightInd/>
        <w:jc w:val="both"/>
        <w:rPr>
          <w:lang w:val="ru-RU"/>
        </w:rPr>
      </w:pPr>
      <w:r w:rsidRPr="003C2619">
        <w:rPr>
          <w:b/>
          <w:lang w:val="ru-RU"/>
        </w:rPr>
        <w:t>-</w:t>
      </w:r>
      <w:r w:rsidRPr="003C2619">
        <w:rPr>
          <w:lang w:val="ru-RU"/>
        </w:rPr>
        <w:t xml:space="preserve"> понимать эмоции других людей, сочувствовать, сопереживать; </w:t>
      </w:r>
    </w:p>
    <w:p w:rsidR="00131A45" w:rsidRPr="003C2619" w:rsidRDefault="00131A45" w:rsidP="00131A45">
      <w:pPr>
        <w:widowControl/>
        <w:autoSpaceDE/>
        <w:autoSpaceDN/>
        <w:adjustRightInd/>
        <w:jc w:val="both"/>
        <w:rPr>
          <w:lang w:val="ru-RU"/>
        </w:rPr>
      </w:pPr>
      <w:r w:rsidRPr="003C2619">
        <w:rPr>
          <w:b/>
          <w:lang w:val="ru-RU"/>
        </w:rPr>
        <w:lastRenderedPageBreak/>
        <w:t>-</w:t>
      </w:r>
      <w:r w:rsidRPr="003C2619">
        <w:rPr>
          <w:lang w:val="ru-RU"/>
        </w:rPr>
        <w:t xml:space="preserve">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131A45" w:rsidRPr="003C2619" w:rsidRDefault="00131A45" w:rsidP="00131A45">
      <w:pPr>
        <w:tabs>
          <w:tab w:val="left" w:pos="0"/>
        </w:tabs>
        <w:snapToGrid w:val="0"/>
        <w:jc w:val="both"/>
        <w:rPr>
          <w:rFonts w:eastAsia="NewtonCSanPin-Regular"/>
          <w:lang w:val="ru-RU"/>
        </w:rPr>
      </w:pPr>
      <w:r w:rsidRPr="003C2619">
        <w:rPr>
          <w:rFonts w:eastAsia="NewtonCSanPin-Regular"/>
          <w:b/>
          <w:lang w:val="ru-RU"/>
        </w:rPr>
        <w:t>-</w:t>
      </w:r>
      <w:r w:rsidRPr="003C2619">
        <w:rPr>
          <w:rFonts w:eastAsia="NewtonCSanPin-Regular"/>
          <w:lang w:val="ru-RU"/>
        </w:rPr>
        <w:t xml:space="preserve"> ориентация в нравственном содержании и смысле поступков как собственных, так и окружающих людей;</w:t>
      </w:r>
    </w:p>
    <w:p w:rsidR="00131A45" w:rsidRPr="003C2619" w:rsidRDefault="00131A45" w:rsidP="00131A45">
      <w:pPr>
        <w:tabs>
          <w:tab w:val="left" w:pos="0"/>
        </w:tabs>
        <w:snapToGrid w:val="0"/>
        <w:jc w:val="both"/>
        <w:rPr>
          <w:rFonts w:eastAsia="NewtonCSanPin-Regular"/>
          <w:lang w:val="ru-RU"/>
        </w:rPr>
      </w:pPr>
      <w:r w:rsidRPr="003C2619">
        <w:rPr>
          <w:rFonts w:eastAsia="NewtonCSanPin-Regular"/>
          <w:b/>
          <w:lang w:val="ru-RU"/>
        </w:rPr>
        <w:t>-</w:t>
      </w:r>
      <w:r w:rsidRPr="003C2619">
        <w:rPr>
          <w:rFonts w:eastAsia="NewtonCSanPin-Regular"/>
          <w:lang w:val="ru-RU"/>
        </w:rPr>
        <w:t xml:space="preserve"> развитие этических чувств – стыда, вины, совести как регуляторов морального поведения; </w:t>
      </w:r>
      <w:r w:rsidRPr="003C2619">
        <w:rPr>
          <w:rFonts w:eastAsia="NewtonCSanPin-Regular"/>
          <w:b/>
          <w:lang w:val="ru-RU"/>
        </w:rPr>
        <w:t xml:space="preserve">  </w:t>
      </w:r>
    </w:p>
    <w:p w:rsidR="00131A45" w:rsidRPr="003C2619" w:rsidRDefault="00131A45" w:rsidP="00131A45">
      <w:pPr>
        <w:widowControl/>
        <w:jc w:val="both"/>
        <w:rPr>
          <w:lang w:val="ru-RU"/>
        </w:rPr>
      </w:pPr>
      <w:r w:rsidRPr="003C2619">
        <w:rPr>
          <w:b/>
          <w:lang w:val="ru-RU"/>
        </w:rPr>
        <w:t>-</w:t>
      </w:r>
      <w:r w:rsidRPr="003C2619">
        <w:rPr>
          <w:lang w:val="ru-RU"/>
        </w:rPr>
        <w:t>развитие любознательности, сообразительности при выполнении разнообразных заданий проблемного и эвристического характера;</w:t>
      </w:r>
    </w:p>
    <w:p w:rsidR="00131A45" w:rsidRPr="003C2619" w:rsidRDefault="00131A45" w:rsidP="00131A45">
      <w:pPr>
        <w:widowControl/>
        <w:jc w:val="both"/>
        <w:rPr>
          <w:lang w:val="ru-RU"/>
        </w:rPr>
      </w:pPr>
      <w:r w:rsidRPr="003C2619">
        <w:rPr>
          <w:b/>
          <w:lang w:val="ru-RU"/>
        </w:rPr>
        <w:t xml:space="preserve">- </w:t>
      </w:r>
      <w:r w:rsidRPr="003C2619">
        <w:rPr>
          <w:lang w:val="ru-RU"/>
        </w:rPr>
        <w:t>развитие самостоятельности суждений, независимости и нестандартности мышления.</w:t>
      </w:r>
    </w:p>
    <w:p w:rsidR="00131A45" w:rsidRPr="003C2619" w:rsidRDefault="00131A45" w:rsidP="00131A45">
      <w:pPr>
        <w:widowControl/>
        <w:tabs>
          <w:tab w:val="left" w:pos="0"/>
        </w:tabs>
        <w:autoSpaceDE/>
        <w:autoSpaceDN/>
        <w:adjustRightInd/>
        <w:snapToGrid w:val="0"/>
        <w:jc w:val="both"/>
        <w:rPr>
          <w:rFonts w:eastAsia="NewtonCSanPin-Regular"/>
          <w:b/>
          <w:lang w:val="ru-RU"/>
        </w:rPr>
      </w:pPr>
      <w:proofErr w:type="gramStart"/>
      <w:r w:rsidRPr="003C2619">
        <w:rPr>
          <w:rFonts w:eastAsia="NewtonCSanPin-Regular"/>
          <w:b/>
          <w:lang w:val="ru-RU"/>
        </w:rPr>
        <w:t>Обучающийся</w:t>
      </w:r>
      <w:proofErr w:type="gramEnd"/>
      <w:r w:rsidRPr="003C2619">
        <w:rPr>
          <w:rFonts w:eastAsia="NewtonCSanPin-Regular"/>
          <w:b/>
          <w:lang w:val="ru-RU"/>
        </w:rPr>
        <w:t xml:space="preserve"> получит возможность для формирования:</w:t>
      </w:r>
    </w:p>
    <w:p w:rsidR="00131A45" w:rsidRPr="003C2619" w:rsidRDefault="00131A45" w:rsidP="00131A45">
      <w:pPr>
        <w:tabs>
          <w:tab w:val="left" w:pos="1134"/>
        </w:tabs>
        <w:snapToGrid w:val="0"/>
        <w:jc w:val="both"/>
        <w:rPr>
          <w:rFonts w:eastAsia="NewtonCSanPin-Regular"/>
          <w:i/>
          <w:lang w:val="ru-RU"/>
        </w:rPr>
      </w:pPr>
      <w:r w:rsidRPr="003C2619">
        <w:rPr>
          <w:rFonts w:eastAsia="NewtonCSanPin-Regular"/>
          <w:i/>
          <w:lang w:val="ru-RU"/>
        </w:rPr>
        <w:t>- внутренней позиции школьника на основе положительного отношения к школе, понимания необходимости учения, выраженного в преобладании учебно-познавательных мотивов и предпочтений социального способа оценки знаний;</w:t>
      </w:r>
    </w:p>
    <w:p w:rsidR="00131A45" w:rsidRPr="003C2619" w:rsidRDefault="00131A45" w:rsidP="00131A45">
      <w:pPr>
        <w:tabs>
          <w:tab w:val="left" w:pos="1134"/>
        </w:tabs>
        <w:snapToGrid w:val="0"/>
        <w:jc w:val="both"/>
        <w:rPr>
          <w:rFonts w:eastAsia="NewtonCSanPin-Regular"/>
          <w:i/>
          <w:lang w:val="ru-RU"/>
        </w:rPr>
      </w:pPr>
      <w:r w:rsidRPr="003C2619">
        <w:rPr>
          <w:rFonts w:eastAsia="NewtonCSanPin-Regular"/>
          <w:i/>
          <w:lang w:val="ru-RU"/>
        </w:rPr>
        <w:t>- устойчивого учебно-познавательного интереса к новым общим способам решения геометрических задач;</w:t>
      </w:r>
    </w:p>
    <w:p w:rsidR="00131A45" w:rsidRPr="003C2619" w:rsidRDefault="00131A45" w:rsidP="00131A45">
      <w:pPr>
        <w:tabs>
          <w:tab w:val="left" w:pos="1134"/>
        </w:tabs>
        <w:snapToGrid w:val="0"/>
        <w:jc w:val="both"/>
        <w:rPr>
          <w:rFonts w:eastAsia="NewtonCSanPin-Regular"/>
          <w:i/>
          <w:lang w:val="ru-RU"/>
        </w:rPr>
      </w:pPr>
      <w:r w:rsidRPr="003C2619">
        <w:rPr>
          <w:rFonts w:eastAsia="NewtonCSanPin-Regular"/>
          <w:i/>
          <w:lang w:val="ru-RU"/>
        </w:rPr>
        <w:t>- адекватного понимания дифференцированной самооценки на основе критерия успешности реализации социальной роли «хорошего ученика»;</w:t>
      </w:r>
    </w:p>
    <w:p w:rsidR="00131A45" w:rsidRPr="003C2619" w:rsidRDefault="00131A45" w:rsidP="00131A45">
      <w:pPr>
        <w:tabs>
          <w:tab w:val="left" w:pos="1134"/>
        </w:tabs>
        <w:snapToGrid w:val="0"/>
        <w:jc w:val="both"/>
        <w:rPr>
          <w:rFonts w:eastAsia="NewtonCSanPin-Regular"/>
          <w:i/>
          <w:lang w:val="ru-RU"/>
        </w:rPr>
      </w:pPr>
      <w:r w:rsidRPr="003C2619">
        <w:rPr>
          <w:rFonts w:eastAsia="NewtonCSanPin-Regular"/>
          <w:i/>
          <w:lang w:val="ru-RU"/>
        </w:rPr>
        <w:t xml:space="preserve">- компетентности в реализации основ гражданской </w:t>
      </w:r>
      <w:proofErr w:type="spellStart"/>
      <w:r w:rsidRPr="003C2619">
        <w:rPr>
          <w:rFonts w:eastAsia="NewtonCSanPin-Regular"/>
          <w:i/>
          <w:lang w:val="ru-RU"/>
        </w:rPr>
        <w:t>индентичности</w:t>
      </w:r>
      <w:proofErr w:type="spellEnd"/>
      <w:r w:rsidRPr="003C2619">
        <w:rPr>
          <w:rFonts w:eastAsia="NewtonCSanPin-Regular"/>
          <w:i/>
          <w:lang w:val="ru-RU"/>
        </w:rPr>
        <w:t xml:space="preserve"> в поступках и деятельности;</w:t>
      </w:r>
    </w:p>
    <w:p w:rsidR="00131A45" w:rsidRPr="003C2619" w:rsidRDefault="00131A45" w:rsidP="00131A45">
      <w:pPr>
        <w:tabs>
          <w:tab w:val="left" w:pos="1134"/>
        </w:tabs>
        <w:snapToGrid w:val="0"/>
        <w:jc w:val="both"/>
        <w:rPr>
          <w:rFonts w:eastAsia="NewtonCSanPin-Regular"/>
          <w:i/>
          <w:lang w:val="ru-RU"/>
        </w:rPr>
      </w:pPr>
      <w:r w:rsidRPr="003C2619">
        <w:rPr>
          <w:rFonts w:eastAsia="NewtonCSanPin-Regular"/>
          <w:i/>
          <w:lang w:val="ru-RU"/>
        </w:rPr>
        <w:t>- морального сознания на конвенциональном уровне, способности к решению моральных дилемм на основе учета позиции партнеров в общении, ориентации на их мотивы и чувства, устойчивое следование в поведении моральным нормам и этическим требованиям;</w:t>
      </w:r>
    </w:p>
    <w:p w:rsidR="00131A45" w:rsidRPr="003C2619" w:rsidRDefault="00131A45" w:rsidP="00131A45">
      <w:pPr>
        <w:tabs>
          <w:tab w:val="left" w:pos="1134"/>
        </w:tabs>
        <w:snapToGrid w:val="0"/>
        <w:jc w:val="both"/>
        <w:rPr>
          <w:rFonts w:eastAsia="NewtonCSanPin-Regular"/>
          <w:i/>
          <w:lang w:val="ru-RU"/>
        </w:rPr>
      </w:pPr>
      <w:r w:rsidRPr="003C2619">
        <w:rPr>
          <w:rFonts w:eastAsia="NewtonCSanPin-Regular"/>
          <w:i/>
          <w:lang w:val="ru-RU"/>
        </w:rPr>
        <w:t>- установка на здоровый образ жизни и реализации в реальном поведении и поступках;</w:t>
      </w:r>
    </w:p>
    <w:p w:rsidR="00131A45" w:rsidRPr="003C2619" w:rsidRDefault="00131A45" w:rsidP="00131A45">
      <w:pPr>
        <w:tabs>
          <w:tab w:val="left" w:pos="1134"/>
        </w:tabs>
        <w:snapToGrid w:val="0"/>
        <w:jc w:val="both"/>
        <w:rPr>
          <w:rFonts w:eastAsia="NewtonCSanPin-Regular"/>
          <w:i/>
          <w:lang w:val="ru-RU"/>
        </w:rPr>
      </w:pPr>
      <w:r w:rsidRPr="003C2619">
        <w:rPr>
          <w:rFonts w:eastAsia="NewtonCSanPin-Regular"/>
          <w:i/>
          <w:lang w:val="ru-RU"/>
        </w:rPr>
        <w:t>- осознанных устойчивых эстетических предпочтений и ориентации на искусство как значимую сферу человеческой жизни;</w:t>
      </w:r>
    </w:p>
    <w:p w:rsidR="00131A45" w:rsidRPr="003C2619" w:rsidRDefault="00131A45" w:rsidP="00131A45">
      <w:pPr>
        <w:widowControl/>
        <w:rPr>
          <w:i/>
          <w:lang w:val="ru-RU"/>
        </w:rPr>
      </w:pPr>
      <w:r w:rsidRPr="003C2619">
        <w:rPr>
          <w:i/>
          <w:lang w:val="ru-RU"/>
        </w:rPr>
        <w:t xml:space="preserve">- </w:t>
      </w:r>
      <w:proofErr w:type="spellStart"/>
      <w:r w:rsidRPr="003C2619">
        <w:rPr>
          <w:i/>
          <w:lang w:val="ru-RU"/>
        </w:rPr>
        <w:t>эмпатии</w:t>
      </w:r>
      <w:proofErr w:type="spellEnd"/>
      <w:r w:rsidRPr="003C2619">
        <w:rPr>
          <w:i/>
          <w:lang w:val="ru-RU"/>
        </w:rPr>
        <w:t xml:space="preserve"> как осознанного понимания чу</w:t>
      </w:r>
      <w:proofErr w:type="gramStart"/>
      <w:r w:rsidRPr="003C2619">
        <w:rPr>
          <w:i/>
          <w:lang w:val="ru-RU"/>
        </w:rPr>
        <w:t>вств др</w:t>
      </w:r>
      <w:proofErr w:type="gramEnd"/>
      <w:r w:rsidRPr="003C2619">
        <w:rPr>
          <w:i/>
          <w:lang w:val="ru-RU"/>
        </w:rPr>
        <w:t>угих людей и сопереживания им, выражающих в поступках, направленных на помощь и обеспечение благополучия.</w:t>
      </w:r>
    </w:p>
    <w:p w:rsidR="00131A45" w:rsidRPr="003C2619" w:rsidRDefault="00131A45" w:rsidP="00131A45">
      <w:pPr>
        <w:widowControl/>
        <w:tabs>
          <w:tab w:val="num" w:pos="207"/>
        </w:tabs>
        <w:autoSpaceDE/>
        <w:autoSpaceDN/>
        <w:adjustRightInd/>
        <w:ind w:firstLine="709"/>
        <w:rPr>
          <w:b/>
          <w:bCs/>
          <w:lang w:val="ru-RU"/>
        </w:rPr>
      </w:pPr>
      <w:r w:rsidRPr="003C2619">
        <w:rPr>
          <w:b/>
          <w:bCs/>
          <w:lang w:val="ru-RU"/>
        </w:rPr>
        <w:t>Метапредметные</w:t>
      </w:r>
    </w:p>
    <w:p w:rsidR="00131A45" w:rsidRPr="003C2619" w:rsidRDefault="00131A45" w:rsidP="00131A45">
      <w:pPr>
        <w:widowControl/>
        <w:autoSpaceDE/>
        <w:autoSpaceDN/>
        <w:adjustRightInd/>
        <w:rPr>
          <w:b/>
          <w:bCs/>
          <w:lang w:val="ru-RU"/>
        </w:rPr>
      </w:pPr>
      <w:r w:rsidRPr="003C2619">
        <w:rPr>
          <w:b/>
          <w:bCs/>
          <w:lang w:val="ru-RU"/>
        </w:rPr>
        <w:t>Регулятивные</w:t>
      </w:r>
    </w:p>
    <w:p w:rsidR="00131A45" w:rsidRPr="003C2619" w:rsidRDefault="00131A45" w:rsidP="00131A45">
      <w:pPr>
        <w:widowControl/>
        <w:autoSpaceDE/>
        <w:autoSpaceDN/>
        <w:adjustRightInd/>
        <w:jc w:val="both"/>
        <w:rPr>
          <w:b/>
          <w:bCs/>
          <w:lang w:val="ru-RU"/>
        </w:rPr>
      </w:pPr>
      <w:r w:rsidRPr="003C2619">
        <w:rPr>
          <w:b/>
          <w:bCs/>
          <w:lang w:val="ru-RU"/>
        </w:rPr>
        <w:t>Обучающийся научится:</w:t>
      </w:r>
    </w:p>
    <w:p w:rsidR="00131A45" w:rsidRPr="003C2619" w:rsidRDefault="00131A45" w:rsidP="00131A45">
      <w:pPr>
        <w:widowControl/>
        <w:autoSpaceDE/>
        <w:autoSpaceDN/>
        <w:adjustRightInd/>
        <w:jc w:val="both"/>
        <w:rPr>
          <w:bCs/>
          <w:lang w:val="ru-RU"/>
        </w:rPr>
      </w:pPr>
      <w:r w:rsidRPr="003C2619">
        <w:rPr>
          <w:bCs/>
          <w:lang w:val="ru-RU"/>
        </w:rPr>
        <w:t>- учитывать выделенные учителем ориентиры действия в новом учебном материале в сотрудничестве с учителем;</w:t>
      </w:r>
    </w:p>
    <w:p w:rsidR="00131A45" w:rsidRPr="003C2619" w:rsidRDefault="00131A45" w:rsidP="00131A45">
      <w:pPr>
        <w:widowControl/>
        <w:jc w:val="both"/>
        <w:rPr>
          <w:lang w:val="ru-RU"/>
        </w:rPr>
      </w:pPr>
      <w:r w:rsidRPr="003C2619">
        <w:rPr>
          <w:i/>
          <w:iCs/>
          <w:lang w:val="ru-RU"/>
        </w:rPr>
        <w:t xml:space="preserve">- </w:t>
      </w:r>
      <w:r w:rsidRPr="003C2619">
        <w:rPr>
          <w:iCs/>
          <w:lang w:val="ru-RU"/>
        </w:rPr>
        <w:t>моделировать</w:t>
      </w:r>
      <w:r w:rsidRPr="003C2619">
        <w:rPr>
          <w:i/>
          <w:iCs/>
          <w:lang w:val="ru-RU"/>
        </w:rPr>
        <w:t xml:space="preserve"> </w:t>
      </w:r>
      <w:r w:rsidRPr="003C2619">
        <w:rPr>
          <w:lang w:val="ru-RU"/>
        </w:rPr>
        <w:t xml:space="preserve">в процессе совместного обсуждения алгоритм решения задач, </w:t>
      </w:r>
      <w:r w:rsidRPr="003C2619">
        <w:rPr>
          <w:iCs/>
          <w:lang w:val="ru-RU"/>
        </w:rPr>
        <w:t xml:space="preserve">использовать </w:t>
      </w:r>
      <w:r w:rsidRPr="003C2619">
        <w:rPr>
          <w:lang w:val="ru-RU"/>
        </w:rPr>
        <w:t>его в ходе самостоятельной работы.</w:t>
      </w:r>
    </w:p>
    <w:p w:rsidR="00131A45" w:rsidRPr="003C2619" w:rsidRDefault="00131A45" w:rsidP="00131A45">
      <w:pPr>
        <w:widowControl/>
        <w:jc w:val="both"/>
        <w:rPr>
          <w:lang w:val="ru-RU"/>
        </w:rPr>
      </w:pPr>
      <w:r w:rsidRPr="003C2619">
        <w:rPr>
          <w:iCs/>
          <w:lang w:val="ru-RU"/>
        </w:rPr>
        <w:t>- анализировать</w:t>
      </w:r>
      <w:r w:rsidRPr="003C2619">
        <w:rPr>
          <w:i/>
          <w:iCs/>
          <w:lang w:val="ru-RU"/>
        </w:rPr>
        <w:t xml:space="preserve"> </w:t>
      </w:r>
      <w:r w:rsidRPr="003C2619">
        <w:rPr>
          <w:lang w:val="ru-RU"/>
        </w:rPr>
        <w:t>правила игры, д</w:t>
      </w:r>
      <w:r w:rsidRPr="003C2619">
        <w:rPr>
          <w:iCs/>
          <w:lang w:val="ru-RU"/>
        </w:rPr>
        <w:t xml:space="preserve">ействовать </w:t>
      </w:r>
      <w:r w:rsidRPr="003C2619">
        <w:rPr>
          <w:lang w:val="ru-RU"/>
        </w:rPr>
        <w:t>в соответствии с заданными правилами;</w:t>
      </w:r>
    </w:p>
    <w:p w:rsidR="00131A45" w:rsidRPr="003C2619" w:rsidRDefault="00131A45" w:rsidP="00131A45">
      <w:pPr>
        <w:jc w:val="both"/>
        <w:rPr>
          <w:bCs/>
          <w:lang w:val="ru-RU"/>
        </w:rPr>
      </w:pPr>
      <w:r w:rsidRPr="003C2619">
        <w:rPr>
          <w:bCs/>
          <w:lang w:val="ru-RU"/>
        </w:rPr>
        <w:t>- планировать свое действие с поставленной задачей и условиями ее реализации, в том числе во внутреннем плане;</w:t>
      </w:r>
    </w:p>
    <w:p w:rsidR="00131A45" w:rsidRPr="003C2619" w:rsidRDefault="00131A45" w:rsidP="00131A45">
      <w:pPr>
        <w:jc w:val="both"/>
        <w:rPr>
          <w:bCs/>
          <w:lang w:val="ru-RU"/>
        </w:rPr>
      </w:pPr>
      <w:r w:rsidRPr="003C2619">
        <w:rPr>
          <w:bCs/>
          <w:lang w:val="ru-RU"/>
        </w:rPr>
        <w:t>- различать способ и результат действия;</w:t>
      </w:r>
    </w:p>
    <w:p w:rsidR="00131A45" w:rsidRPr="003C2619" w:rsidRDefault="00131A45" w:rsidP="00131A45">
      <w:pPr>
        <w:jc w:val="both"/>
        <w:rPr>
          <w:bCs/>
          <w:lang w:val="ru-RU"/>
        </w:rPr>
      </w:pPr>
      <w:r w:rsidRPr="003C2619">
        <w:rPr>
          <w:bCs/>
          <w:lang w:val="ru-RU"/>
        </w:rPr>
        <w:t>- оценивать правильность выполнения действия на уровне адекватной ретроспективной оценки;</w:t>
      </w:r>
    </w:p>
    <w:p w:rsidR="00131A45" w:rsidRPr="003C2619" w:rsidRDefault="00131A45" w:rsidP="00131A45">
      <w:pPr>
        <w:jc w:val="both"/>
        <w:rPr>
          <w:bCs/>
          <w:lang w:val="ru-RU"/>
        </w:rPr>
      </w:pPr>
      <w:r w:rsidRPr="003C2619">
        <w:rPr>
          <w:bCs/>
          <w:lang w:val="ru-RU"/>
        </w:rPr>
        <w:t>- вносить необходимые коррективы в действие после его завершения на основе его оценки и учета характера сделанных ошибок;</w:t>
      </w:r>
    </w:p>
    <w:p w:rsidR="00131A45" w:rsidRPr="003C2619" w:rsidRDefault="00131A45" w:rsidP="00131A45">
      <w:pPr>
        <w:jc w:val="both"/>
        <w:rPr>
          <w:bCs/>
          <w:lang w:val="ru-RU"/>
        </w:rPr>
      </w:pPr>
      <w:r w:rsidRPr="003C2619">
        <w:rPr>
          <w:bCs/>
          <w:lang w:val="ru-RU"/>
        </w:rPr>
        <w:t xml:space="preserve">- выполнять учебные действия в материализованной, </w:t>
      </w:r>
      <w:proofErr w:type="spellStart"/>
      <w:r w:rsidRPr="003C2619">
        <w:rPr>
          <w:bCs/>
          <w:lang w:val="ru-RU"/>
        </w:rPr>
        <w:t>громкоречевой</w:t>
      </w:r>
      <w:proofErr w:type="spellEnd"/>
      <w:r w:rsidRPr="003C2619">
        <w:rPr>
          <w:bCs/>
          <w:lang w:val="ru-RU"/>
        </w:rPr>
        <w:t xml:space="preserve"> и умственной форме. </w:t>
      </w:r>
    </w:p>
    <w:p w:rsidR="00131A45" w:rsidRPr="003C2619" w:rsidRDefault="00131A45" w:rsidP="00131A45">
      <w:pPr>
        <w:widowControl/>
        <w:autoSpaceDE/>
        <w:autoSpaceDN/>
        <w:adjustRightInd/>
        <w:jc w:val="both"/>
        <w:rPr>
          <w:lang w:val="ru-RU"/>
        </w:rPr>
      </w:pPr>
      <w:r w:rsidRPr="003C2619">
        <w:rPr>
          <w:iCs/>
          <w:lang w:val="ru-RU"/>
        </w:rPr>
        <w:t>- определять и формулировать цель</w:t>
      </w:r>
      <w:r w:rsidRPr="003C2619">
        <w:rPr>
          <w:lang w:val="ru-RU"/>
        </w:rPr>
        <w:t> деятельности с помощью учителя;  </w:t>
      </w:r>
    </w:p>
    <w:p w:rsidR="00131A45" w:rsidRPr="003C2619" w:rsidRDefault="00131A45" w:rsidP="00131A45">
      <w:pPr>
        <w:widowControl/>
        <w:autoSpaceDE/>
        <w:autoSpaceDN/>
        <w:adjustRightInd/>
        <w:jc w:val="both"/>
        <w:rPr>
          <w:lang w:val="ru-RU"/>
        </w:rPr>
      </w:pPr>
      <w:r w:rsidRPr="003C2619">
        <w:rPr>
          <w:lang w:val="ru-RU"/>
        </w:rPr>
        <w:t xml:space="preserve">- </w:t>
      </w:r>
      <w:r w:rsidRPr="003C2619">
        <w:rPr>
          <w:iCs/>
          <w:lang w:val="ru-RU"/>
        </w:rPr>
        <w:t>высказывать</w:t>
      </w:r>
      <w:r w:rsidRPr="003C2619">
        <w:rPr>
          <w:lang w:val="ru-RU"/>
        </w:rPr>
        <w:t> своё предположение (версию) на основе работы с материалом;</w:t>
      </w:r>
    </w:p>
    <w:p w:rsidR="00131A45" w:rsidRPr="003C2619" w:rsidRDefault="00131A45" w:rsidP="00131A45">
      <w:pPr>
        <w:widowControl/>
        <w:autoSpaceDE/>
        <w:autoSpaceDN/>
        <w:adjustRightInd/>
        <w:jc w:val="both"/>
        <w:rPr>
          <w:lang w:val="ru-RU" w:eastAsia="en-US"/>
        </w:rPr>
      </w:pPr>
      <w:r w:rsidRPr="003C2619">
        <w:rPr>
          <w:lang w:val="ru-RU"/>
        </w:rPr>
        <w:t>- работать по плану, предложенному учителем или самостоятельно составленному.</w:t>
      </w:r>
    </w:p>
    <w:p w:rsidR="00131A45" w:rsidRPr="003C2619" w:rsidRDefault="00131A45" w:rsidP="00131A45">
      <w:pPr>
        <w:widowControl/>
        <w:autoSpaceDE/>
        <w:autoSpaceDN/>
        <w:adjustRightInd/>
        <w:jc w:val="both"/>
        <w:rPr>
          <w:b/>
          <w:bCs/>
          <w:lang w:val="ru-RU"/>
        </w:rPr>
      </w:pPr>
      <w:proofErr w:type="gramStart"/>
      <w:r w:rsidRPr="003C2619">
        <w:rPr>
          <w:b/>
          <w:bCs/>
          <w:lang w:val="ru-RU"/>
        </w:rPr>
        <w:t>Обучающийся</w:t>
      </w:r>
      <w:proofErr w:type="gramEnd"/>
      <w:r w:rsidRPr="003C2619">
        <w:rPr>
          <w:b/>
          <w:bCs/>
          <w:lang w:val="ru-RU"/>
        </w:rPr>
        <w:t xml:space="preserve"> получит возможность:</w:t>
      </w:r>
    </w:p>
    <w:p w:rsidR="00131A45" w:rsidRPr="003C2619" w:rsidRDefault="00131A45" w:rsidP="00131A45">
      <w:pPr>
        <w:tabs>
          <w:tab w:val="left" w:pos="1134"/>
        </w:tabs>
        <w:jc w:val="both"/>
        <w:rPr>
          <w:i/>
          <w:lang w:val="ru-RU"/>
        </w:rPr>
      </w:pPr>
      <w:r w:rsidRPr="003C2619">
        <w:rPr>
          <w:i/>
          <w:lang w:val="ru-RU"/>
        </w:rPr>
        <w:t>- адекватно воспринимать предложения учителей, товарищей, родителей и других людей по исправлению допущенных ошибок;</w:t>
      </w:r>
    </w:p>
    <w:p w:rsidR="00131A45" w:rsidRPr="003C2619" w:rsidRDefault="00131A45" w:rsidP="00131A45">
      <w:pPr>
        <w:tabs>
          <w:tab w:val="left" w:pos="1134"/>
        </w:tabs>
        <w:jc w:val="both"/>
        <w:rPr>
          <w:i/>
          <w:lang w:val="ru-RU"/>
        </w:rPr>
      </w:pPr>
      <w:r w:rsidRPr="003C2619">
        <w:rPr>
          <w:i/>
          <w:lang w:val="ru-RU"/>
        </w:rPr>
        <w:t xml:space="preserve">- выделять и формулировать то, что уже усвоено и что еще нужно </w:t>
      </w:r>
      <w:proofErr w:type="gramStart"/>
      <w:r w:rsidRPr="003C2619">
        <w:rPr>
          <w:i/>
          <w:lang w:val="ru-RU"/>
        </w:rPr>
        <w:t>усвоить</w:t>
      </w:r>
      <w:proofErr w:type="gramEnd"/>
      <w:r w:rsidRPr="003C2619">
        <w:rPr>
          <w:i/>
          <w:lang w:val="ru-RU"/>
        </w:rPr>
        <w:t>, определять качество и уровня усвоения;</w:t>
      </w:r>
    </w:p>
    <w:p w:rsidR="00131A45" w:rsidRPr="003C2619" w:rsidRDefault="00131A45" w:rsidP="00131A45">
      <w:pPr>
        <w:tabs>
          <w:tab w:val="left" w:pos="1134"/>
        </w:tabs>
        <w:jc w:val="both"/>
        <w:rPr>
          <w:i/>
          <w:lang w:val="ru-RU"/>
        </w:rPr>
      </w:pPr>
      <w:r w:rsidRPr="003C2619">
        <w:rPr>
          <w:i/>
          <w:lang w:val="ru-RU"/>
        </w:rPr>
        <w:t>- устанавливать соответствие полученного результата поставленной цели;</w:t>
      </w:r>
    </w:p>
    <w:p w:rsidR="00131A45" w:rsidRPr="003C2619" w:rsidRDefault="00131A45" w:rsidP="00131A45">
      <w:pPr>
        <w:tabs>
          <w:tab w:val="left" w:pos="1134"/>
        </w:tabs>
        <w:jc w:val="both"/>
        <w:rPr>
          <w:i/>
          <w:lang w:val="ru-RU"/>
        </w:rPr>
      </w:pPr>
      <w:r w:rsidRPr="003C2619">
        <w:rPr>
          <w:i/>
          <w:lang w:val="ru-RU"/>
        </w:rPr>
        <w:lastRenderedPageBreak/>
        <w:t>- соотносить правильность выбора, планирования, выполнения и результата действия с требованиями конкретной задачи;</w:t>
      </w:r>
    </w:p>
    <w:p w:rsidR="00131A45" w:rsidRPr="003C2619" w:rsidRDefault="00131A45" w:rsidP="00131A45">
      <w:pPr>
        <w:tabs>
          <w:tab w:val="left" w:pos="1134"/>
        </w:tabs>
        <w:jc w:val="both"/>
        <w:rPr>
          <w:i/>
          <w:lang w:val="ru-RU"/>
        </w:rPr>
      </w:pPr>
      <w:r w:rsidRPr="003C2619">
        <w:rPr>
          <w:i/>
          <w:lang w:val="ru-RU"/>
        </w:rPr>
        <w:t>- активизация сил и энергии, к волевому усилию в ситуации мотивационного конфликта;</w:t>
      </w:r>
    </w:p>
    <w:p w:rsidR="00131A45" w:rsidRPr="003C2619" w:rsidRDefault="00131A45" w:rsidP="00131A45">
      <w:pPr>
        <w:tabs>
          <w:tab w:val="left" w:pos="1134"/>
        </w:tabs>
        <w:jc w:val="both"/>
        <w:rPr>
          <w:i/>
          <w:lang w:val="ru-RU"/>
        </w:rPr>
      </w:pPr>
      <w:r w:rsidRPr="003C2619">
        <w:rPr>
          <w:i/>
          <w:lang w:val="ru-RU"/>
        </w:rPr>
        <w:t>- концентрация воли для преодоления интеллектуальных затруднений и физических препятствий;</w:t>
      </w:r>
    </w:p>
    <w:p w:rsidR="00131A45" w:rsidRPr="003C2619" w:rsidRDefault="00131A45" w:rsidP="00131A45">
      <w:pPr>
        <w:widowControl/>
        <w:autoSpaceDE/>
        <w:autoSpaceDN/>
        <w:adjustRightInd/>
        <w:rPr>
          <w:i/>
          <w:lang w:val="ru-RU"/>
        </w:rPr>
      </w:pPr>
      <w:r w:rsidRPr="003C2619">
        <w:rPr>
          <w:i/>
          <w:lang w:val="ru-RU"/>
        </w:rPr>
        <w:t>- стабилизация эмоционального состояния для решения различных задач.</w:t>
      </w:r>
    </w:p>
    <w:p w:rsidR="00131A45" w:rsidRPr="003C2619" w:rsidRDefault="00131A45" w:rsidP="00131A45">
      <w:pPr>
        <w:widowControl/>
        <w:autoSpaceDE/>
        <w:autoSpaceDN/>
        <w:adjustRightInd/>
        <w:rPr>
          <w:b/>
          <w:bCs/>
          <w:lang w:val="ru-RU"/>
        </w:rPr>
      </w:pPr>
      <w:r w:rsidRPr="003C2619">
        <w:rPr>
          <w:b/>
          <w:bCs/>
          <w:lang w:val="ru-RU"/>
        </w:rPr>
        <w:t>Познавательные</w:t>
      </w:r>
    </w:p>
    <w:p w:rsidR="00131A45" w:rsidRPr="003C2619" w:rsidRDefault="00131A45" w:rsidP="00131A45">
      <w:pPr>
        <w:widowControl/>
        <w:jc w:val="both"/>
        <w:rPr>
          <w:b/>
          <w:iCs/>
          <w:lang w:val="ru-RU"/>
        </w:rPr>
      </w:pPr>
      <w:r w:rsidRPr="003C2619">
        <w:rPr>
          <w:b/>
          <w:bCs/>
          <w:lang w:val="ru-RU"/>
        </w:rPr>
        <w:t>Обучающийся научится:</w:t>
      </w:r>
      <w:r w:rsidRPr="003C2619">
        <w:rPr>
          <w:b/>
          <w:iCs/>
          <w:lang w:val="ru-RU"/>
        </w:rPr>
        <w:t xml:space="preserve"> </w:t>
      </w:r>
    </w:p>
    <w:p w:rsidR="00131A45" w:rsidRPr="003C2619" w:rsidRDefault="00131A45" w:rsidP="00131A45">
      <w:pPr>
        <w:jc w:val="both"/>
        <w:rPr>
          <w:bCs/>
          <w:lang w:val="ru-RU"/>
        </w:rPr>
      </w:pPr>
      <w:r w:rsidRPr="003C2619">
        <w:rPr>
          <w:bCs/>
          <w:lang w:val="ru-RU"/>
        </w:rPr>
        <w:t>- осуществлять поиск информации для выполнения заданий с использованием учебной литературы;</w:t>
      </w:r>
    </w:p>
    <w:p w:rsidR="00131A45" w:rsidRPr="003C2619" w:rsidRDefault="00131A45" w:rsidP="00131A45">
      <w:pPr>
        <w:jc w:val="both"/>
        <w:rPr>
          <w:bCs/>
          <w:lang w:val="ru-RU"/>
        </w:rPr>
      </w:pPr>
      <w:r w:rsidRPr="003C2619">
        <w:rPr>
          <w:bCs/>
          <w:lang w:val="ru-RU"/>
        </w:rPr>
        <w:t>- строить речевое высказывание в устной и письменной форме;</w:t>
      </w:r>
    </w:p>
    <w:p w:rsidR="00131A45" w:rsidRPr="003C2619" w:rsidRDefault="00131A45" w:rsidP="00131A45">
      <w:pPr>
        <w:jc w:val="both"/>
        <w:rPr>
          <w:bCs/>
          <w:lang w:val="ru-RU"/>
        </w:rPr>
      </w:pPr>
      <w:r w:rsidRPr="003C2619">
        <w:rPr>
          <w:bCs/>
          <w:lang w:val="ru-RU"/>
        </w:rPr>
        <w:t>ориентироваться на разнообразие способов решения геометрических задач;</w:t>
      </w:r>
    </w:p>
    <w:p w:rsidR="00131A45" w:rsidRPr="003C2619" w:rsidRDefault="00131A45" w:rsidP="00131A45">
      <w:pPr>
        <w:jc w:val="both"/>
        <w:rPr>
          <w:bCs/>
          <w:lang w:val="ru-RU"/>
        </w:rPr>
      </w:pPr>
      <w:r w:rsidRPr="003C2619">
        <w:rPr>
          <w:bCs/>
          <w:lang w:val="ru-RU"/>
        </w:rPr>
        <w:t>- осуществлять анализ объектов с выделением существенных и несущественных признаков;</w:t>
      </w:r>
    </w:p>
    <w:p w:rsidR="00131A45" w:rsidRPr="003C2619" w:rsidRDefault="00131A45" w:rsidP="00131A45">
      <w:pPr>
        <w:jc w:val="both"/>
        <w:rPr>
          <w:bCs/>
          <w:lang w:val="ru-RU"/>
        </w:rPr>
      </w:pPr>
      <w:r w:rsidRPr="003C2619">
        <w:rPr>
          <w:bCs/>
          <w:lang w:val="ru-RU"/>
        </w:rPr>
        <w:t>- осуществлять синтез как составление целого из частей;</w:t>
      </w:r>
    </w:p>
    <w:p w:rsidR="00131A45" w:rsidRPr="003C2619" w:rsidRDefault="00131A45" w:rsidP="00131A45">
      <w:pPr>
        <w:jc w:val="both"/>
        <w:rPr>
          <w:bCs/>
          <w:lang w:val="ru-RU"/>
        </w:rPr>
      </w:pPr>
      <w:r w:rsidRPr="003C2619">
        <w:rPr>
          <w:bCs/>
          <w:lang w:val="ru-RU"/>
        </w:rPr>
        <w:t>- проводить сравнение и классификацию по заданным критериям;</w:t>
      </w:r>
    </w:p>
    <w:p w:rsidR="00131A45" w:rsidRPr="003C2619" w:rsidRDefault="00131A45" w:rsidP="00131A45">
      <w:pPr>
        <w:jc w:val="both"/>
        <w:rPr>
          <w:bCs/>
          <w:lang w:val="ru-RU"/>
        </w:rPr>
      </w:pPr>
      <w:r w:rsidRPr="003C2619">
        <w:rPr>
          <w:bCs/>
          <w:lang w:val="ru-RU"/>
        </w:rPr>
        <w:t>- устанавливать причинно-следственные связи;</w:t>
      </w:r>
    </w:p>
    <w:p w:rsidR="00131A45" w:rsidRPr="003C2619" w:rsidRDefault="00131A45" w:rsidP="00131A45">
      <w:pPr>
        <w:jc w:val="both"/>
        <w:rPr>
          <w:bCs/>
          <w:lang w:val="ru-RU"/>
        </w:rPr>
      </w:pPr>
      <w:r w:rsidRPr="003C2619">
        <w:rPr>
          <w:bCs/>
          <w:lang w:val="ru-RU"/>
        </w:rPr>
        <w:t>- строить рассуждения в форме связи простых суждений об объекте, его строении, свойствах и связях;</w:t>
      </w:r>
    </w:p>
    <w:p w:rsidR="00131A45" w:rsidRPr="003C2619" w:rsidRDefault="00131A45" w:rsidP="00131A45">
      <w:pPr>
        <w:jc w:val="both"/>
        <w:rPr>
          <w:bCs/>
          <w:lang w:val="ru-RU"/>
        </w:rPr>
      </w:pPr>
      <w:r w:rsidRPr="003C2619">
        <w:rPr>
          <w:bCs/>
          <w:lang w:val="ru-RU"/>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131A45" w:rsidRPr="003C2619" w:rsidRDefault="00131A45" w:rsidP="00131A45">
      <w:pPr>
        <w:jc w:val="both"/>
        <w:rPr>
          <w:bCs/>
          <w:lang w:val="ru-RU"/>
        </w:rPr>
      </w:pPr>
      <w:r w:rsidRPr="003C2619">
        <w:rPr>
          <w:bCs/>
          <w:lang w:val="ru-RU"/>
        </w:rPr>
        <w:t>- осуществлять подведение под понятие на основе распознавания объектов, выделения существенных признаков и их синтеза;</w:t>
      </w:r>
    </w:p>
    <w:p w:rsidR="00131A45" w:rsidRPr="003C2619" w:rsidRDefault="00131A45" w:rsidP="00131A45">
      <w:pPr>
        <w:jc w:val="both"/>
        <w:rPr>
          <w:bCs/>
          <w:lang w:val="ru-RU"/>
        </w:rPr>
      </w:pPr>
      <w:r w:rsidRPr="003C2619">
        <w:rPr>
          <w:bCs/>
          <w:lang w:val="ru-RU"/>
        </w:rPr>
        <w:t>устанавливать аналогии;</w:t>
      </w:r>
    </w:p>
    <w:p w:rsidR="00131A45" w:rsidRPr="003C2619" w:rsidRDefault="00131A45" w:rsidP="00131A45">
      <w:pPr>
        <w:widowControl/>
        <w:autoSpaceDE/>
        <w:autoSpaceDN/>
        <w:adjustRightInd/>
        <w:jc w:val="both"/>
        <w:rPr>
          <w:lang w:val="ru-RU"/>
        </w:rPr>
      </w:pPr>
      <w:r w:rsidRPr="003C2619">
        <w:rPr>
          <w:iCs/>
          <w:lang w:val="ru-RU"/>
        </w:rPr>
        <w:t>- делать выводы</w:t>
      </w:r>
      <w:r w:rsidRPr="003C2619">
        <w:rPr>
          <w:lang w:val="ru-RU"/>
        </w:rPr>
        <w:t> в результате совместной работы класса и учителя;</w:t>
      </w:r>
    </w:p>
    <w:p w:rsidR="00131A45" w:rsidRPr="003C2619" w:rsidRDefault="00131A45" w:rsidP="00131A45">
      <w:pPr>
        <w:overflowPunct w:val="0"/>
        <w:jc w:val="both"/>
        <w:rPr>
          <w:lang w:val="ru-RU"/>
        </w:rPr>
      </w:pPr>
      <w:r w:rsidRPr="003C2619">
        <w:rPr>
          <w:lang w:val="ru-RU"/>
        </w:rPr>
        <w:t>перерабатывать полученную информацию: сравнивать и группировать плоские и объёмные геометрические фигуры;</w:t>
      </w:r>
    </w:p>
    <w:p w:rsidR="00131A45" w:rsidRPr="003C2619" w:rsidRDefault="00131A45" w:rsidP="00131A45">
      <w:pPr>
        <w:widowControl/>
        <w:autoSpaceDE/>
        <w:autoSpaceDN/>
        <w:adjustRightInd/>
        <w:jc w:val="both"/>
        <w:rPr>
          <w:lang w:val="ru-RU"/>
        </w:rPr>
      </w:pPr>
      <w:r w:rsidRPr="003C2619">
        <w:rPr>
          <w:lang w:val="ru-RU"/>
        </w:rPr>
        <w:t xml:space="preserve">- преобразовывать геометрические фигуры из одной формы в другую; </w:t>
      </w:r>
    </w:p>
    <w:p w:rsidR="00131A45" w:rsidRPr="003C2619" w:rsidRDefault="00131A45" w:rsidP="00131A45">
      <w:pPr>
        <w:widowControl/>
        <w:autoSpaceDE/>
        <w:autoSpaceDN/>
        <w:adjustRightInd/>
        <w:jc w:val="both"/>
        <w:rPr>
          <w:lang w:val="ru-RU"/>
        </w:rPr>
      </w:pPr>
      <w:r w:rsidRPr="003C2619">
        <w:rPr>
          <w:lang w:val="ru-RU"/>
        </w:rPr>
        <w:t>- находить и формулировать решение задачи с помощью простейших моделей (предметных, рисунков, чертежей, схем).</w:t>
      </w:r>
    </w:p>
    <w:p w:rsidR="00131A45" w:rsidRPr="003C2619" w:rsidRDefault="00131A45" w:rsidP="00131A45">
      <w:pPr>
        <w:widowControl/>
        <w:autoSpaceDE/>
        <w:autoSpaceDN/>
        <w:adjustRightInd/>
        <w:jc w:val="both"/>
        <w:rPr>
          <w:b/>
          <w:bCs/>
          <w:lang w:val="ru-RU" w:eastAsia="en-US"/>
        </w:rPr>
      </w:pPr>
      <w:proofErr w:type="gramStart"/>
      <w:r w:rsidRPr="003C2619">
        <w:rPr>
          <w:b/>
          <w:bCs/>
          <w:lang w:val="ru-RU"/>
        </w:rPr>
        <w:t>Обучающийся</w:t>
      </w:r>
      <w:proofErr w:type="gramEnd"/>
      <w:r w:rsidRPr="003C2619">
        <w:rPr>
          <w:b/>
          <w:bCs/>
          <w:lang w:val="ru-RU"/>
        </w:rPr>
        <w:t xml:space="preserve"> получит возможность научиться: </w:t>
      </w:r>
    </w:p>
    <w:p w:rsidR="00131A45" w:rsidRPr="003C2619" w:rsidRDefault="00131A45" w:rsidP="00131A45">
      <w:pPr>
        <w:tabs>
          <w:tab w:val="left" w:pos="1134"/>
        </w:tabs>
        <w:jc w:val="both"/>
        <w:rPr>
          <w:i/>
          <w:lang w:val="ru-RU"/>
        </w:rPr>
      </w:pPr>
      <w:r w:rsidRPr="003C2619">
        <w:rPr>
          <w:i/>
          <w:lang w:val="ru-RU"/>
        </w:rPr>
        <w:t>- моделировать, т.е. выделять и обобщенно фиксировать группы существенных признаков объектов с целью решения конкретных задач;</w:t>
      </w:r>
    </w:p>
    <w:p w:rsidR="00131A45" w:rsidRPr="003C2619" w:rsidRDefault="00131A45" w:rsidP="00131A45">
      <w:pPr>
        <w:tabs>
          <w:tab w:val="left" w:pos="1134"/>
        </w:tabs>
        <w:jc w:val="both"/>
        <w:rPr>
          <w:i/>
          <w:lang w:val="ru-RU"/>
        </w:rPr>
      </w:pPr>
      <w:r w:rsidRPr="003C2619">
        <w:rPr>
          <w:i/>
          <w:lang w:val="ru-RU"/>
        </w:rPr>
        <w:t>- осуществлять поиск и выделение необходимой информации из различных источников в разных формах (текст, рисунок, таблица, диаграмма, схема, чертёж);</w:t>
      </w:r>
    </w:p>
    <w:p w:rsidR="00131A45" w:rsidRPr="003C2619" w:rsidRDefault="00131A45" w:rsidP="00131A45">
      <w:pPr>
        <w:tabs>
          <w:tab w:val="left" w:pos="1134"/>
        </w:tabs>
        <w:jc w:val="both"/>
        <w:rPr>
          <w:i/>
          <w:lang w:val="ru-RU"/>
        </w:rPr>
      </w:pPr>
      <w:r w:rsidRPr="003C2619">
        <w:rPr>
          <w:i/>
          <w:lang w:val="ru-RU"/>
        </w:rPr>
        <w:t xml:space="preserve">- осуществлять сбор информации (извлечение необходимой информации из различных источников)  и её обработку (определение основной и второстепенной информации); </w:t>
      </w:r>
    </w:p>
    <w:p w:rsidR="00131A45" w:rsidRPr="003C2619" w:rsidRDefault="00131A45" w:rsidP="00131A45">
      <w:pPr>
        <w:tabs>
          <w:tab w:val="left" w:pos="1134"/>
        </w:tabs>
        <w:jc w:val="both"/>
        <w:rPr>
          <w:i/>
          <w:lang w:val="ru-RU"/>
        </w:rPr>
      </w:pPr>
      <w:r w:rsidRPr="003C2619">
        <w:rPr>
          <w:i/>
          <w:lang w:val="ru-RU"/>
        </w:rPr>
        <w:t>- фиксировать информацию об окружающем мире, в том числе с помощью ИКТ;</w:t>
      </w:r>
    </w:p>
    <w:p w:rsidR="00131A45" w:rsidRPr="003C2619" w:rsidRDefault="00131A45" w:rsidP="00131A45">
      <w:pPr>
        <w:tabs>
          <w:tab w:val="left" w:pos="1134"/>
        </w:tabs>
        <w:jc w:val="both"/>
        <w:rPr>
          <w:i/>
          <w:lang w:val="ru-RU"/>
        </w:rPr>
      </w:pPr>
      <w:r w:rsidRPr="003C2619">
        <w:rPr>
          <w:i/>
          <w:lang w:val="ru-RU"/>
        </w:rPr>
        <w:t>- анализ информации;</w:t>
      </w:r>
    </w:p>
    <w:p w:rsidR="00131A45" w:rsidRPr="003C2619" w:rsidRDefault="00131A45" w:rsidP="00131A45">
      <w:pPr>
        <w:tabs>
          <w:tab w:val="left" w:pos="1134"/>
        </w:tabs>
        <w:jc w:val="both"/>
        <w:rPr>
          <w:i/>
          <w:lang w:val="ru-RU"/>
        </w:rPr>
      </w:pPr>
      <w:r w:rsidRPr="003C2619">
        <w:rPr>
          <w:i/>
          <w:lang w:val="ru-RU"/>
        </w:rPr>
        <w:t>- передача информации (устным, письменным способами);</w:t>
      </w:r>
    </w:p>
    <w:p w:rsidR="00131A45" w:rsidRPr="003C2619" w:rsidRDefault="00131A45" w:rsidP="00131A45">
      <w:pPr>
        <w:tabs>
          <w:tab w:val="left" w:pos="1134"/>
        </w:tabs>
        <w:jc w:val="both"/>
        <w:rPr>
          <w:i/>
          <w:lang w:val="ru-RU"/>
        </w:rPr>
      </w:pPr>
      <w:r w:rsidRPr="003C2619">
        <w:rPr>
          <w:i/>
          <w:lang w:val="ru-RU"/>
        </w:rPr>
        <w:t>- интерпретация информации (структурировать; переводить сплошной текст в таблицу, презентовать полученную информацию, в том числе с помощью ИКТ);</w:t>
      </w:r>
    </w:p>
    <w:p w:rsidR="00131A45" w:rsidRPr="003C2619" w:rsidRDefault="00131A45" w:rsidP="00131A45">
      <w:pPr>
        <w:tabs>
          <w:tab w:val="left" w:pos="1134"/>
        </w:tabs>
        <w:jc w:val="both"/>
        <w:rPr>
          <w:i/>
          <w:lang w:val="ru-RU"/>
        </w:rPr>
      </w:pPr>
      <w:r w:rsidRPr="003C2619">
        <w:rPr>
          <w:i/>
          <w:lang w:val="ru-RU"/>
        </w:rPr>
        <w:t>- подводить под понятие на основе распознавания объектов, выделения существенных признаков;</w:t>
      </w:r>
    </w:p>
    <w:p w:rsidR="00131A45" w:rsidRPr="003C2619" w:rsidRDefault="00131A45" w:rsidP="00131A45">
      <w:pPr>
        <w:tabs>
          <w:tab w:val="left" w:pos="1134"/>
        </w:tabs>
        <w:jc w:val="both"/>
        <w:rPr>
          <w:i/>
          <w:lang w:val="ru-RU"/>
        </w:rPr>
      </w:pPr>
      <w:r w:rsidRPr="003C2619">
        <w:rPr>
          <w:i/>
          <w:lang w:val="ru-RU"/>
        </w:rPr>
        <w:t>-анализировать;</w:t>
      </w:r>
    </w:p>
    <w:p w:rsidR="00131A45" w:rsidRPr="003C2619" w:rsidRDefault="00131A45" w:rsidP="00131A45">
      <w:pPr>
        <w:tabs>
          <w:tab w:val="left" w:pos="1134"/>
        </w:tabs>
        <w:jc w:val="both"/>
        <w:rPr>
          <w:i/>
          <w:lang w:val="ru-RU"/>
        </w:rPr>
      </w:pPr>
      <w:r w:rsidRPr="003C2619">
        <w:rPr>
          <w:i/>
          <w:lang w:val="ru-RU"/>
        </w:rPr>
        <w:t xml:space="preserve">-синтезировать; </w:t>
      </w:r>
    </w:p>
    <w:p w:rsidR="00131A45" w:rsidRPr="003C2619" w:rsidRDefault="00131A45" w:rsidP="00131A45">
      <w:pPr>
        <w:tabs>
          <w:tab w:val="left" w:pos="1134"/>
        </w:tabs>
        <w:jc w:val="both"/>
        <w:rPr>
          <w:i/>
          <w:lang w:val="ru-RU"/>
        </w:rPr>
      </w:pPr>
      <w:r w:rsidRPr="003C2619">
        <w:rPr>
          <w:i/>
          <w:lang w:val="ru-RU"/>
        </w:rPr>
        <w:t xml:space="preserve">-сравнивать; </w:t>
      </w:r>
    </w:p>
    <w:p w:rsidR="00131A45" w:rsidRPr="003C2619" w:rsidRDefault="00131A45" w:rsidP="00131A45">
      <w:pPr>
        <w:tabs>
          <w:tab w:val="left" w:pos="1134"/>
        </w:tabs>
        <w:jc w:val="both"/>
        <w:rPr>
          <w:i/>
          <w:lang w:val="ru-RU"/>
        </w:rPr>
      </w:pPr>
      <w:r w:rsidRPr="003C2619">
        <w:rPr>
          <w:i/>
          <w:lang w:val="ru-RU"/>
        </w:rPr>
        <w:t>-классифицировать по заданным критериям;</w:t>
      </w:r>
    </w:p>
    <w:p w:rsidR="00131A45" w:rsidRPr="003C2619" w:rsidRDefault="00131A45" w:rsidP="00131A45">
      <w:pPr>
        <w:tabs>
          <w:tab w:val="left" w:pos="1134"/>
        </w:tabs>
        <w:jc w:val="both"/>
        <w:rPr>
          <w:i/>
          <w:lang w:val="ru-RU"/>
        </w:rPr>
      </w:pPr>
      <w:r w:rsidRPr="003C2619">
        <w:rPr>
          <w:i/>
          <w:lang w:val="ru-RU"/>
        </w:rPr>
        <w:t xml:space="preserve">-устанавливать аналогии; </w:t>
      </w:r>
    </w:p>
    <w:p w:rsidR="00131A45" w:rsidRPr="003C2619" w:rsidRDefault="00131A45" w:rsidP="00131A45">
      <w:pPr>
        <w:tabs>
          <w:tab w:val="left" w:pos="1134"/>
        </w:tabs>
        <w:jc w:val="both"/>
        <w:rPr>
          <w:i/>
          <w:lang w:val="ru-RU"/>
        </w:rPr>
      </w:pPr>
      <w:r w:rsidRPr="003C2619">
        <w:rPr>
          <w:i/>
          <w:lang w:val="ru-RU"/>
        </w:rPr>
        <w:t>-устанавливать причинно-следственные связи;</w:t>
      </w:r>
    </w:p>
    <w:p w:rsidR="00131A45" w:rsidRPr="003C2619" w:rsidRDefault="00131A45" w:rsidP="00131A45">
      <w:pPr>
        <w:tabs>
          <w:tab w:val="left" w:pos="1134"/>
        </w:tabs>
        <w:jc w:val="both"/>
        <w:rPr>
          <w:i/>
          <w:lang w:val="ru-RU"/>
        </w:rPr>
      </w:pPr>
      <w:r w:rsidRPr="003C2619">
        <w:rPr>
          <w:i/>
          <w:lang w:val="ru-RU"/>
        </w:rPr>
        <w:t>-обобщать.</w:t>
      </w:r>
    </w:p>
    <w:p w:rsidR="00131A45" w:rsidRPr="003C2619" w:rsidRDefault="00131A45" w:rsidP="00131A45">
      <w:pPr>
        <w:widowControl/>
        <w:autoSpaceDE/>
        <w:autoSpaceDN/>
        <w:adjustRightInd/>
        <w:rPr>
          <w:b/>
          <w:bCs/>
          <w:lang w:val="ru-RU"/>
        </w:rPr>
      </w:pPr>
      <w:r w:rsidRPr="003C2619">
        <w:rPr>
          <w:b/>
          <w:bCs/>
          <w:lang w:val="ru-RU"/>
        </w:rPr>
        <w:t>Коммуникативные</w:t>
      </w:r>
    </w:p>
    <w:p w:rsidR="00131A45" w:rsidRPr="003C2619" w:rsidRDefault="00131A45" w:rsidP="00131A45">
      <w:pPr>
        <w:widowControl/>
        <w:autoSpaceDE/>
        <w:autoSpaceDN/>
        <w:adjustRightInd/>
        <w:jc w:val="both"/>
        <w:rPr>
          <w:b/>
          <w:bCs/>
          <w:lang w:val="ru-RU"/>
        </w:rPr>
      </w:pPr>
      <w:r w:rsidRPr="003C2619">
        <w:rPr>
          <w:b/>
          <w:bCs/>
          <w:lang w:val="ru-RU"/>
        </w:rPr>
        <w:t>Обучающийся научится:</w:t>
      </w:r>
    </w:p>
    <w:p w:rsidR="00131A45" w:rsidRPr="003C2619" w:rsidRDefault="00131A45" w:rsidP="00131A45">
      <w:pPr>
        <w:jc w:val="both"/>
        <w:rPr>
          <w:bCs/>
          <w:lang w:val="ru-RU"/>
        </w:rPr>
      </w:pPr>
      <w:r w:rsidRPr="003C2619">
        <w:rPr>
          <w:bCs/>
          <w:lang w:val="ru-RU"/>
        </w:rPr>
        <w:lastRenderedPageBreak/>
        <w:t xml:space="preserve">- допускать возможность существования у людей различных точек зрения, в том числе не совпадающих с его </w:t>
      </w:r>
      <w:proofErr w:type="gramStart"/>
      <w:r w:rsidRPr="003C2619">
        <w:rPr>
          <w:bCs/>
          <w:lang w:val="ru-RU"/>
        </w:rPr>
        <w:t>собственной</w:t>
      </w:r>
      <w:proofErr w:type="gramEnd"/>
      <w:r w:rsidRPr="003C2619">
        <w:rPr>
          <w:bCs/>
          <w:lang w:val="ru-RU"/>
        </w:rPr>
        <w:t>, и ориентироваться на позицию партнера в общении и взаимодействии;</w:t>
      </w:r>
    </w:p>
    <w:p w:rsidR="00131A45" w:rsidRPr="003C2619" w:rsidRDefault="00131A45" w:rsidP="00131A45">
      <w:pPr>
        <w:jc w:val="both"/>
        <w:rPr>
          <w:bCs/>
          <w:lang w:val="ru-RU"/>
        </w:rPr>
      </w:pPr>
      <w:r w:rsidRPr="003C2619">
        <w:rPr>
          <w:bCs/>
          <w:lang w:val="ru-RU"/>
        </w:rPr>
        <w:t>учитывать разные мнения и стремиться к координации различных позиций в сотрудничестве;</w:t>
      </w:r>
    </w:p>
    <w:p w:rsidR="00131A45" w:rsidRPr="003C2619" w:rsidRDefault="00131A45" w:rsidP="00131A45">
      <w:pPr>
        <w:jc w:val="both"/>
        <w:rPr>
          <w:bCs/>
          <w:lang w:val="ru-RU"/>
        </w:rPr>
      </w:pPr>
      <w:r w:rsidRPr="003C2619">
        <w:rPr>
          <w:bCs/>
          <w:lang w:val="ru-RU"/>
        </w:rPr>
        <w:t>-формулировать собственное мнение и позицию;</w:t>
      </w:r>
    </w:p>
    <w:p w:rsidR="00131A45" w:rsidRPr="003C2619" w:rsidRDefault="00131A45" w:rsidP="00131A45">
      <w:pPr>
        <w:jc w:val="both"/>
        <w:rPr>
          <w:bCs/>
          <w:lang w:val="ru-RU"/>
        </w:rPr>
      </w:pPr>
      <w:r w:rsidRPr="003C2619">
        <w:rPr>
          <w:bCs/>
          <w:lang w:val="ru-RU"/>
        </w:rPr>
        <w:t>-договариваться и приводить к общему решению в совместной деятельности, в том числе в ситуации столкновения интересов;</w:t>
      </w:r>
    </w:p>
    <w:p w:rsidR="00131A45" w:rsidRPr="003C2619" w:rsidRDefault="00131A45" w:rsidP="00131A45">
      <w:pPr>
        <w:jc w:val="both"/>
        <w:rPr>
          <w:bCs/>
          <w:lang w:val="ru-RU"/>
        </w:rPr>
      </w:pPr>
      <w:r w:rsidRPr="003C2619">
        <w:rPr>
          <w:bCs/>
          <w:lang w:val="ru-RU"/>
        </w:rPr>
        <w:t>-строить понятные для партнера высказывания, учитывающие, что партнер знает и видит, а что нет;</w:t>
      </w:r>
    </w:p>
    <w:p w:rsidR="00131A45" w:rsidRPr="003C2619" w:rsidRDefault="00131A45" w:rsidP="00131A45">
      <w:pPr>
        <w:jc w:val="both"/>
        <w:rPr>
          <w:bCs/>
          <w:lang w:val="ru-RU"/>
        </w:rPr>
      </w:pPr>
      <w:r w:rsidRPr="003C2619">
        <w:rPr>
          <w:bCs/>
          <w:lang w:val="ru-RU"/>
        </w:rPr>
        <w:t>-задавать вопросы;</w:t>
      </w:r>
    </w:p>
    <w:p w:rsidR="00131A45" w:rsidRPr="003C2619" w:rsidRDefault="00131A45" w:rsidP="00131A45">
      <w:pPr>
        <w:jc w:val="both"/>
        <w:rPr>
          <w:bCs/>
          <w:lang w:val="ru-RU"/>
        </w:rPr>
      </w:pPr>
      <w:r w:rsidRPr="003C2619">
        <w:rPr>
          <w:bCs/>
          <w:lang w:val="ru-RU"/>
        </w:rPr>
        <w:t>-контролировать действия партнеров;</w:t>
      </w:r>
    </w:p>
    <w:p w:rsidR="00131A45" w:rsidRPr="003C2619" w:rsidRDefault="00131A45" w:rsidP="00131A45">
      <w:pPr>
        <w:jc w:val="both"/>
        <w:rPr>
          <w:bCs/>
          <w:lang w:val="ru-RU"/>
        </w:rPr>
      </w:pPr>
      <w:r w:rsidRPr="003C2619">
        <w:rPr>
          <w:bCs/>
          <w:lang w:val="ru-RU"/>
        </w:rPr>
        <w:t>-использовать речь для регуляции своего действия;</w:t>
      </w:r>
    </w:p>
    <w:p w:rsidR="00131A45" w:rsidRPr="003C2619" w:rsidRDefault="00131A45" w:rsidP="00131A45">
      <w:pPr>
        <w:jc w:val="both"/>
        <w:rPr>
          <w:bCs/>
          <w:lang w:val="ru-RU"/>
        </w:rPr>
      </w:pPr>
      <w:r w:rsidRPr="003C2619">
        <w:rPr>
          <w:bCs/>
          <w:lang w:val="ru-RU"/>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131A45" w:rsidRPr="003C2619" w:rsidRDefault="00131A45" w:rsidP="00131A45">
      <w:pPr>
        <w:widowControl/>
        <w:autoSpaceDE/>
        <w:autoSpaceDN/>
        <w:adjustRightInd/>
        <w:jc w:val="both"/>
        <w:rPr>
          <w:lang w:val="ru-RU"/>
        </w:rPr>
      </w:pPr>
      <w:r w:rsidRPr="003C2619">
        <w:rPr>
          <w:iCs/>
          <w:lang w:val="ru-RU"/>
        </w:rPr>
        <w:t>-оформлять</w:t>
      </w:r>
      <w:r w:rsidRPr="003C2619">
        <w:rPr>
          <w:lang w:val="ru-RU"/>
        </w:rPr>
        <w:t xml:space="preserve"> свои мысли в устной и письменной форме. </w:t>
      </w:r>
    </w:p>
    <w:p w:rsidR="00131A45" w:rsidRPr="003C2619" w:rsidRDefault="00131A45" w:rsidP="00131A45">
      <w:pPr>
        <w:widowControl/>
        <w:autoSpaceDE/>
        <w:autoSpaceDN/>
        <w:adjustRightInd/>
        <w:jc w:val="both"/>
        <w:rPr>
          <w:lang w:val="ru-RU"/>
        </w:rPr>
      </w:pPr>
      <w:r w:rsidRPr="003C2619">
        <w:rPr>
          <w:lang w:val="ru-RU"/>
        </w:rPr>
        <w:t xml:space="preserve">- </w:t>
      </w:r>
      <w:r w:rsidRPr="003C2619">
        <w:rPr>
          <w:iCs/>
          <w:lang w:val="ru-RU"/>
        </w:rPr>
        <w:t>слушать</w:t>
      </w:r>
      <w:r w:rsidRPr="003C2619">
        <w:rPr>
          <w:lang w:val="ru-RU"/>
        </w:rPr>
        <w:t> и </w:t>
      </w:r>
      <w:r w:rsidRPr="003C2619">
        <w:rPr>
          <w:iCs/>
          <w:lang w:val="ru-RU"/>
        </w:rPr>
        <w:t>понимать</w:t>
      </w:r>
      <w:r w:rsidRPr="003C2619">
        <w:rPr>
          <w:lang w:val="ru-RU"/>
        </w:rPr>
        <w:t> речь других;</w:t>
      </w:r>
    </w:p>
    <w:p w:rsidR="00131A45" w:rsidRPr="003C2619" w:rsidRDefault="00131A45" w:rsidP="00131A45">
      <w:pPr>
        <w:widowControl/>
        <w:autoSpaceDE/>
        <w:autoSpaceDN/>
        <w:adjustRightInd/>
        <w:jc w:val="both"/>
        <w:rPr>
          <w:lang w:val="ru-RU" w:eastAsia="en-US"/>
        </w:rPr>
      </w:pPr>
      <w:r w:rsidRPr="003C2619">
        <w:rPr>
          <w:lang w:val="ru-RU"/>
        </w:rPr>
        <w:t>- работать в паре, группе; выполнять различные роли (лидера, исполнителя).</w:t>
      </w:r>
    </w:p>
    <w:p w:rsidR="00131A45" w:rsidRPr="003C2619" w:rsidRDefault="00131A45" w:rsidP="00131A45">
      <w:pPr>
        <w:widowControl/>
        <w:autoSpaceDE/>
        <w:autoSpaceDN/>
        <w:adjustRightInd/>
        <w:jc w:val="both"/>
        <w:rPr>
          <w:bCs/>
          <w:lang w:val="ru-RU"/>
        </w:rPr>
      </w:pPr>
      <w:proofErr w:type="gramStart"/>
      <w:r w:rsidRPr="003C2619">
        <w:rPr>
          <w:b/>
          <w:bCs/>
          <w:lang w:val="ru-RU"/>
        </w:rPr>
        <w:t>Обучающийся</w:t>
      </w:r>
      <w:proofErr w:type="gramEnd"/>
      <w:r w:rsidRPr="003C2619">
        <w:rPr>
          <w:b/>
          <w:bCs/>
          <w:lang w:val="ru-RU"/>
        </w:rPr>
        <w:t xml:space="preserve"> получит возможность научиться:</w:t>
      </w:r>
    </w:p>
    <w:p w:rsidR="00131A45" w:rsidRPr="003C2619" w:rsidRDefault="00131A45" w:rsidP="00131A45">
      <w:pPr>
        <w:tabs>
          <w:tab w:val="left" w:pos="1134"/>
        </w:tabs>
        <w:jc w:val="both"/>
        <w:rPr>
          <w:i/>
          <w:lang w:val="ru-RU"/>
        </w:rPr>
      </w:pPr>
      <w:r w:rsidRPr="003C2619">
        <w:rPr>
          <w:lang w:val="ru-RU"/>
        </w:rPr>
        <w:t>-</w:t>
      </w:r>
      <w:r w:rsidRPr="003C2619">
        <w:rPr>
          <w:i/>
          <w:lang w:val="ru-RU"/>
        </w:rPr>
        <w:t>слушать собеседника;</w:t>
      </w:r>
    </w:p>
    <w:p w:rsidR="00131A45" w:rsidRPr="003C2619" w:rsidRDefault="00131A45" w:rsidP="00131A45">
      <w:pPr>
        <w:tabs>
          <w:tab w:val="left" w:pos="1134"/>
        </w:tabs>
        <w:jc w:val="both"/>
        <w:rPr>
          <w:i/>
          <w:lang w:val="ru-RU"/>
        </w:rPr>
      </w:pPr>
      <w:r w:rsidRPr="003C2619">
        <w:rPr>
          <w:i/>
          <w:lang w:val="ru-RU"/>
        </w:rPr>
        <w:t>-определять общую цель и пути ее достижения;</w:t>
      </w:r>
    </w:p>
    <w:p w:rsidR="00131A45" w:rsidRPr="003C2619" w:rsidRDefault="00131A45" w:rsidP="00131A45">
      <w:pPr>
        <w:tabs>
          <w:tab w:val="left" w:pos="1134"/>
        </w:tabs>
        <w:jc w:val="both"/>
        <w:rPr>
          <w:i/>
          <w:lang w:val="ru-RU"/>
        </w:rPr>
      </w:pPr>
      <w:r w:rsidRPr="003C2619">
        <w:rPr>
          <w:i/>
          <w:lang w:val="ru-RU"/>
        </w:rPr>
        <w:t>-адекватно оценивать собственное поведение и поведение окружающих,</w:t>
      </w:r>
    </w:p>
    <w:p w:rsidR="00131A45" w:rsidRPr="003C2619" w:rsidRDefault="00131A45" w:rsidP="00131A45">
      <w:pPr>
        <w:tabs>
          <w:tab w:val="left" w:pos="1134"/>
        </w:tabs>
        <w:jc w:val="both"/>
        <w:rPr>
          <w:i/>
          <w:lang w:val="ru-RU"/>
        </w:rPr>
      </w:pPr>
      <w:r w:rsidRPr="003C2619">
        <w:rPr>
          <w:i/>
          <w:lang w:val="ru-RU"/>
        </w:rPr>
        <w:t xml:space="preserve">-оказывать в сотрудничестве взаимопомощь; </w:t>
      </w:r>
    </w:p>
    <w:p w:rsidR="00131A45" w:rsidRPr="003C2619" w:rsidRDefault="00131A45" w:rsidP="00131A45">
      <w:pPr>
        <w:tabs>
          <w:tab w:val="left" w:pos="1134"/>
        </w:tabs>
        <w:jc w:val="both"/>
        <w:rPr>
          <w:i/>
          <w:lang w:val="ru-RU"/>
        </w:rPr>
      </w:pPr>
      <w:r w:rsidRPr="003C2619">
        <w:rPr>
          <w:i/>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31A45" w:rsidRPr="003C2619" w:rsidRDefault="00131A45" w:rsidP="00131A45">
      <w:pPr>
        <w:tabs>
          <w:tab w:val="left" w:pos="1134"/>
        </w:tabs>
        <w:jc w:val="both"/>
        <w:rPr>
          <w:i/>
          <w:lang w:val="ru-RU"/>
        </w:rPr>
      </w:pPr>
      <w:r w:rsidRPr="003C2619">
        <w:rPr>
          <w:i/>
          <w:lang w:val="ru-RU"/>
        </w:rPr>
        <w:t xml:space="preserve">-прогнозировать возникновение конфликтов при наличии разных точек зрения </w:t>
      </w:r>
    </w:p>
    <w:p w:rsidR="00131A45" w:rsidRPr="003C2619" w:rsidRDefault="00131A45" w:rsidP="00131A45">
      <w:pPr>
        <w:tabs>
          <w:tab w:val="left" w:pos="1134"/>
        </w:tabs>
        <w:jc w:val="both"/>
        <w:rPr>
          <w:i/>
          <w:lang w:val="ru-RU"/>
        </w:rPr>
      </w:pPr>
      <w:r w:rsidRPr="003C2619">
        <w:rPr>
          <w:i/>
          <w:lang w:val="ru-RU"/>
        </w:rPr>
        <w:t>-разрешать конфликты на основе учёта интересов и позиций всех участников;</w:t>
      </w:r>
    </w:p>
    <w:p w:rsidR="00131A45" w:rsidRPr="003C2619" w:rsidRDefault="00131A45" w:rsidP="00131A45">
      <w:pPr>
        <w:widowControl/>
        <w:autoSpaceDE/>
        <w:autoSpaceDN/>
        <w:adjustRightInd/>
        <w:rPr>
          <w:bCs/>
          <w:lang w:val="ru-RU"/>
        </w:rPr>
      </w:pPr>
      <w:r w:rsidRPr="003C2619">
        <w:rPr>
          <w:i/>
          <w:lang w:val="ru-RU"/>
        </w:rPr>
        <w:t>-координировать и принимать различные позиции во взаимодействии.</w:t>
      </w:r>
    </w:p>
    <w:p w:rsidR="00131A45" w:rsidRPr="003C2619" w:rsidRDefault="00131A45" w:rsidP="00131A45">
      <w:pPr>
        <w:widowControl/>
        <w:jc w:val="both"/>
        <w:rPr>
          <w:b/>
          <w:iCs/>
          <w:lang w:val="ru-RU"/>
        </w:rPr>
      </w:pPr>
      <w:r w:rsidRPr="003C2619">
        <w:rPr>
          <w:b/>
          <w:iCs/>
          <w:lang w:val="ru-RU"/>
        </w:rPr>
        <w:t xml:space="preserve">   Предметные результаты:</w:t>
      </w:r>
    </w:p>
    <w:p w:rsidR="00131A45" w:rsidRPr="003C2619" w:rsidRDefault="00131A45" w:rsidP="00131A45">
      <w:pPr>
        <w:widowControl/>
        <w:jc w:val="both"/>
        <w:rPr>
          <w:lang w:val="ru-RU"/>
        </w:rPr>
      </w:pPr>
      <w:r w:rsidRPr="003C2619">
        <w:rPr>
          <w:b/>
          <w:lang w:val="ru-RU"/>
        </w:rPr>
        <w:t xml:space="preserve">- </w:t>
      </w:r>
      <w:r w:rsidRPr="003C2619">
        <w:rPr>
          <w:lang w:val="ru-RU"/>
        </w:rPr>
        <w:t>Пространственные представления. Понятия «влево», «вправо», «вверх», «вниз». Маршрут передвижения. Точка начала движения; число, стрелк</w:t>
      </w:r>
      <w:r w:rsidRPr="003C2619">
        <w:rPr>
          <w:rFonts w:eastAsia="MonotypeCorsiva"/>
          <w:iCs/>
          <w:lang w:val="ru-RU"/>
        </w:rPr>
        <w:t>а</w:t>
      </w:r>
      <w:r w:rsidRPr="003C2619">
        <w:rPr>
          <w:lang w:val="ru-RU"/>
        </w:rPr>
        <w:t>, указывающая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131A45" w:rsidRPr="003C2619" w:rsidRDefault="00131A45" w:rsidP="00131A45">
      <w:pPr>
        <w:widowControl/>
        <w:jc w:val="both"/>
        <w:rPr>
          <w:lang w:val="ru-RU"/>
        </w:rPr>
      </w:pPr>
      <w:r w:rsidRPr="003C2619">
        <w:rPr>
          <w:b/>
          <w:lang w:val="ru-RU"/>
        </w:rPr>
        <w:t xml:space="preserve">- </w:t>
      </w:r>
      <w:r w:rsidRPr="003C2619">
        <w:rPr>
          <w:lang w:val="ru-RU"/>
        </w:rPr>
        <w:t>Геометрические узоры. Закономерности в узорах. Симметрия. Фигуры, имеющие одну и несколько осей симметрии.</w:t>
      </w:r>
    </w:p>
    <w:p w:rsidR="00131A45" w:rsidRPr="003C2619" w:rsidRDefault="00131A45" w:rsidP="00131A45">
      <w:pPr>
        <w:widowControl/>
        <w:jc w:val="both"/>
        <w:rPr>
          <w:lang w:val="ru-RU"/>
        </w:rPr>
      </w:pPr>
      <w:r w:rsidRPr="003C2619">
        <w:rPr>
          <w:b/>
          <w:lang w:val="ru-RU"/>
        </w:rPr>
        <w:t xml:space="preserve">- </w:t>
      </w:r>
      <w:r w:rsidRPr="003C2619">
        <w:rPr>
          <w:lang w:val="ru-RU"/>
        </w:rPr>
        <w:t>Расположение деталей фигуры в исходной конструкции. Части фигуры. Место заданной фигуры в конструкции.</w:t>
      </w:r>
    </w:p>
    <w:p w:rsidR="00131A45" w:rsidRPr="003C2619" w:rsidRDefault="00131A45" w:rsidP="00131A45">
      <w:pPr>
        <w:widowControl/>
        <w:jc w:val="both"/>
        <w:rPr>
          <w:lang w:val="ru-RU"/>
        </w:rPr>
      </w:pPr>
      <w:r w:rsidRPr="003C2619">
        <w:rPr>
          <w:b/>
          <w:lang w:val="ru-RU"/>
        </w:rPr>
        <w:t xml:space="preserve">- </w:t>
      </w:r>
      <w:r w:rsidRPr="003C2619">
        <w:rPr>
          <w:lang w:val="ru-RU"/>
        </w:rPr>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131A45" w:rsidRPr="003C2619" w:rsidRDefault="00131A45" w:rsidP="00131A45">
      <w:pPr>
        <w:widowControl/>
        <w:jc w:val="both"/>
        <w:rPr>
          <w:lang w:val="ru-RU"/>
        </w:rPr>
      </w:pPr>
      <w:r w:rsidRPr="003C2619">
        <w:rPr>
          <w:b/>
          <w:lang w:val="ru-RU"/>
        </w:rPr>
        <w:t xml:space="preserve">- </w:t>
      </w:r>
      <w:r w:rsidRPr="003C2619">
        <w:rPr>
          <w:lang w:val="ru-RU"/>
        </w:rPr>
        <w:t>Разрезание и составление фигур. Деление заданной фигуры на равные по площади части.</w:t>
      </w:r>
    </w:p>
    <w:p w:rsidR="00131A45" w:rsidRPr="003C2619" w:rsidRDefault="00131A45" w:rsidP="00131A45">
      <w:pPr>
        <w:widowControl/>
        <w:jc w:val="both"/>
        <w:rPr>
          <w:lang w:val="ru-RU"/>
        </w:rPr>
      </w:pPr>
      <w:r w:rsidRPr="003C2619">
        <w:rPr>
          <w:b/>
          <w:lang w:val="ru-RU"/>
        </w:rPr>
        <w:t xml:space="preserve">- </w:t>
      </w:r>
      <w:r w:rsidRPr="003C2619">
        <w:rPr>
          <w:lang w:val="ru-RU"/>
        </w:rPr>
        <w:t>Поиск заданных фигур в фигурах сложной конфигурации.</w:t>
      </w:r>
    </w:p>
    <w:p w:rsidR="00131A45" w:rsidRPr="003C2619" w:rsidRDefault="00131A45" w:rsidP="00131A45">
      <w:pPr>
        <w:widowControl/>
        <w:jc w:val="both"/>
        <w:rPr>
          <w:lang w:val="ru-RU"/>
        </w:rPr>
      </w:pPr>
      <w:r w:rsidRPr="003C2619">
        <w:rPr>
          <w:b/>
          <w:lang w:val="ru-RU"/>
        </w:rPr>
        <w:t xml:space="preserve">- </w:t>
      </w:r>
      <w:r w:rsidRPr="003C2619">
        <w:rPr>
          <w:lang w:val="ru-RU"/>
        </w:rPr>
        <w:t>Решение задач, формирующих геометрическую наблюдательность.</w:t>
      </w:r>
    </w:p>
    <w:p w:rsidR="00131A45" w:rsidRPr="003C2619" w:rsidRDefault="00131A45" w:rsidP="00131A45">
      <w:pPr>
        <w:widowControl/>
        <w:jc w:val="both"/>
        <w:rPr>
          <w:lang w:val="ru-RU"/>
        </w:rPr>
      </w:pPr>
      <w:r w:rsidRPr="003C2619">
        <w:rPr>
          <w:b/>
          <w:lang w:val="ru-RU"/>
        </w:rPr>
        <w:t xml:space="preserve">- </w:t>
      </w:r>
      <w:r w:rsidRPr="003C2619">
        <w:rPr>
          <w:lang w:val="ru-RU"/>
        </w:rPr>
        <w:t>Распознавание (нахождение) окружности на орнаменте. Составление (вычерчивание) орнамента с использованием циркуля (по образцу, по собственному замыслу).</w:t>
      </w:r>
    </w:p>
    <w:p w:rsidR="00131A45" w:rsidRPr="003C2619" w:rsidRDefault="00131A45" w:rsidP="00131A45">
      <w:pPr>
        <w:widowControl/>
        <w:jc w:val="both"/>
        <w:rPr>
          <w:lang w:val="ru-RU"/>
        </w:rPr>
      </w:pPr>
      <w:r w:rsidRPr="003C2619">
        <w:rPr>
          <w:b/>
          <w:lang w:val="ru-RU"/>
        </w:rPr>
        <w:t>-</w:t>
      </w:r>
      <w:r w:rsidRPr="003C2619">
        <w:rPr>
          <w:lang w:val="ru-RU"/>
        </w:rPr>
        <w:t xml:space="preserve"> Объёмные фигуры: цилиндр, конус, пирамида, шар, куб. Моделирование из проволоки. Создание объёмных фигур из разверток: цилиндр, куб, конус, четырёхугольная пирамида, параллелепипед, усеченный конус.</w:t>
      </w:r>
    </w:p>
    <w:p w:rsidR="00131A45" w:rsidRPr="003C2619" w:rsidRDefault="00131A45" w:rsidP="00131A45">
      <w:pPr>
        <w:widowControl/>
        <w:autoSpaceDE/>
        <w:autoSpaceDN/>
        <w:adjustRightInd/>
        <w:jc w:val="both"/>
        <w:rPr>
          <w:b/>
          <w:bCs/>
          <w:lang w:val="ru-RU"/>
        </w:rPr>
      </w:pPr>
      <w:r w:rsidRPr="003C2619">
        <w:rPr>
          <w:b/>
          <w:bCs/>
          <w:lang w:val="ru-RU"/>
        </w:rPr>
        <w:t>Основные требования к знаниям, умениям и навыкам учащихся:</w:t>
      </w:r>
    </w:p>
    <w:p w:rsidR="00131A45" w:rsidRPr="003C2619" w:rsidRDefault="00131A45" w:rsidP="00131A45">
      <w:pPr>
        <w:widowControl/>
        <w:autoSpaceDE/>
        <w:autoSpaceDN/>
        <w:adjustRightInd/>
        <w:jc w:val="both"/>
        <w:rPr>
          <w:lang w:val="ru-RU"/>
        </w:rPr>
      </w:pPr>
      <w:r w:rsidRPr="003C2619">
        <w:rPr>
          <w:b/>
          <w:lang w:val="ru-RU"/>
        </w:rPr>
        <w:t xml:space="preserve">- </w:t>
      </w:r>
      <w:r w:rsidRPr="003C2619">
        <w:rPr>
          <w:lang w:val="ru-RU"/>
        </w:rPr>
        <w:t xml:space="preserve">владеть изученными терминами, усвоить </w:t>
      </w:r>
      <w:proofErr w:type="gramStart"/>
      <w:r w:rsidRPr="003C2619">
        <w:rPr>
          <w:lang w:val="ru-RU"/>
        </w:rPr>
        <w:t>понятия</w:t>
      </w:r>
      <w:proofErr w:type="gramEnd"/>
      <w:r w:rsidRPr="003C2619">
        <w:rPr>
          <w:lang w:val="ru-RU"/>
        </w:rPr>
        <w:t xml:space="preserve"> такие как периметр, круг, окружность, овал, многоугольник, циркуль, транспортир, «центр», «радиус», «диаметр». </w:t>
      </w:r>
    </w:p>
    <w:p w:rsidR="00131A45" w:rsidRPr="003C2619" w:rsidRDefault="00131A45" w:rsidP="00131A45">
      <w:pPr>
        <w:widowControl/>
        <w:autoSpaceDE/>
        <w:autoSpaceDN/>
        <w:adjustRightInd/>
        <w:jc w:val="both"/>
        <w:rPr>
          <w:lang w:val="ru-RU"/>
        </w:rPr>
      </w:pPr>
      <w:r w:rsidRPr="003C2619">
        <w:rPr>
          <w:b/>
          <w:lang w:val="ru-RU"/>
        </w:rPr>
        <w:t xml:space="preserve">- </w:t>
      </w:r>
      <w:r w:rsidRPr="003C2619">
        <w:rPr>
          <w:lang w:val="ru-RU"/>
        </w:rPr>
        <w:t xml:space="preserve">иметь представление и узнавать в окружающих предметах фигуры, которые изучают в этом курсе. </w:t>
      </w:r>
    </w:p>
    <w:p w:rsidR="00131A45" w:rsidRPr="003C2619" w:rsidRDefault="00131A45" w:rsidP="00131A45">
      <w:pPr>
        <w:widowControl/>
        <w:jc w:val="both"/>
        <w:rPr>
          <w:lang w:val="ru-RU"/>
        </w:rPr>
      </w:pPr>
      <w:r w:rsidRPr="003C2619">
        <w:rPr>
          <w:b/>
          <w:lang w:val="ru-RU"/>
        </w:rPr>
        <w:lastRenderedPageBreak/>
        <w:t xml:space="preserve">- </w:t>
      </w:r>
      <w:r w:rsidRPr="003C2619">
        <w:rPr>
          <w:lang w:val="ru-RU"/>
        </w:rPr>
        <w:t>уметь с помощью циркуля построить окружность, а также начертить радиус, провести диаметр, делить отрезок на несколько равных частей с помощью циркуля, делить угол пополам с помощью циркуля, знать и применять формулы периметра различных фигур, строить углы заданной величины с помощью транспортира и измерять данные, находить сумму углов треугольника;</w:t>
      </w:r>
    </w:p>
    <w:p w:rsidR="00131A45" w:rsidRPr="003C2619" w:rsidRDefault="00131A45" w:rsidP="00131A45">
      <w:pPr>
        <w:widowControl/>
        <w:jc w:val="both"/>
        <w:rPr>
          <w:lang w:val="ru-RU"/>
        </w:rPr>
      </w:pPr>
      <w:r w:rsidRPr="003C2619">
        <w:rPr>
          <w:b/>
          <w:lang w:val="ru-RU"/>
        </w:rPr>
        <w:t xml:space="preserve">- </w:t>
      </w:r>
      <w:r w:rsidRPr="003C2619">
        <w:rPr>
          <w:lang w:val="ru-RU"/>
        </w:rPr>
        <w:t>знать, что такое развёртка объёмного изделия; условные обозначения, используемые в технических рисунках, чертежах и эскизах развёрток; композиция; симметрия (асимметрия) и ритм в форме и конструкции предметов, каков их конструктивный и эстетический смысл;</w:t>
      </w:r>
    </w:p>
    <w:p w:rsidR="00131A45" w:rsidRPr="003C2619" w:rsidRDefault="00131A45" w:rsidP="00131A45">
      <w:pPr>
        <w:widowControl/>
        <w:jc w:val="both"/>
        <w:rPr>
          <w:lang w:val="ru-RU"/>
        </w:rPr>
      </w:pPr>
      <w:r w:rsidRPr="003C2619">
        <w:rPr>
          <w:b/>
          <w:lang w:val="ru-RU"/>
        </w:rPr>
        <w:t xml:space="preserve">- </w:t>
      </w:r>
      <w:r w:rsidRPr="003C2619">
        <w:rPr>
          <w:lang w:val="ru-RU"/>
        </w:rPr>
        <w:t>самостоятельно анализировать конструкцию изделия и воссоздавать его по образцу;</w:t>
      </w:r>
    </w:p>
    <w:p w:rsidR="00131A45" w:rsidRPr="003C2619" w:rsidRDefault="00131A45" w:rsidP="00131A45">
      <w:pPr>
        <w:widowControl/>
        <w:jc w:val="both"/>
        <w:rPr>
          <w:lang w:val="ru-RU"/>
        </w:rPr>
      </w:pPr>
      <w:r w:rsidRPr="003C2619">
        <w:rPr>
          <w:b/>
          <w:lang w:val="ru-RU"/>
        </w:rPr>
        <w:t xml:space="preserve">- </w:t>
      </w:r>
      <w:r w:rsidRPr="003C2619">
        <w:rPr>
          <w:lang w:val="ru-RU"/>
        </w:rPr>
        <w:t>выдвигать несложную проектную идею в соответствии с поставленной целью, мысленно создавать конструктивный замысел или преобразовывать готовую конструкцию (на плоскости или в объёме) и практически воплощать мысленные идеи и преобразования в соответствии с конкретной задачей конструкторского или художественного плана на основе освоенных технологий работы.</w:t>
      </w:r>
      <w:r w:rsidRPr="003C2619">
        <w:rPr>
          <w:b/>
          <w:lang w:val="ru-RU"/>
        </w:rPr>
        <w:t xml:space="preserve">  </w:t>
      </w:r>
    </w:p>
    <w:p w:rsidR="00131A45" w:rsidRPr="003C2619" w:rsidRDefault="00131A45" w:rsidP="00131A45">
      <w:pPr>
        <w:widowControl/>
        <w:autoSpaceDE/>
        <w:autoSpaceDN/>
        <w:adjustRightInd/>
        <w:jc w:val="both"/>
        <w:rPr>
          <w:b/>
          <w:lang w:val="ru-RU"/>
        </w:rPr>
      </w:pPr>
      <w:r w:rsidRPr="003C2619">
        <w:rPr>
          <w:b/>
          <w:lang w:val="ru-RU"/>
        </w:rPr>
        <w:t xml:space="preserve">Ожидаемый результат: 2 класс </w:t>
      </w:r>
    </w:p>
    <w:p w:rsidR="00131A45" w:rsidRPr="003C2619" w:rsidRDefault="00131A45" w:rsidP="00131A45">
      <w:pPr>
        <w:widowControl/>
        <w:autoSpaceDE/>
        <w:autoSpaceDN/>
        <w:adjustRightInd/>
        <w:jc w:val="both"/>
        <w:rPr>
          <w:b/>
          <w:lang w:val="ru-RU"/>
        </w:rPr>
      </w:pPr>
      <w:r w:rsidRPr="003C2619">
        <w:rPr>
          <w:lang w:val="ru-RU"/>
        </w:rPr>
        <w:t xml:space="preserve">По окончании дети должны </w:t>
      </w:r>
      <w:r w:rsidRPr="003C2619">
        <w:rPr>
          <w:b/>
          <w:lang w:val="ru-RU"/>
        </w:rPr>
        <w:t>знать и уметь:</w:t>
      </w:r>
    </w:p>
    <w:p w:rsidR="00131A45" w:rsidRPr="003C2619" w:rsidRDefault="00131A45" w:rsidP="00131A45">
      <w:pPr>
        <w:widowControl/>
        <w:autoSpaceDE/>
        <w:autoSpaceDN/>
        <w:adjustRightInd/>
        <w:jc w:val="both"/>
        <w:rPr>
          <w:lang w:val="ru-RU"/>
        </w:rPr>
      </w:pPr>
      <w:r w:rsidRPr="003C2619">
        <w:rPr>
          <w:lang w:val="ru-RU"/>
        </w:rPr>
        <w:t>- анализировать и сравнивать геометрические фигуры по различным признакам;</w:t>
      </w:r>
    </w:p>
    <w:p w:rsidR="00131A45" w:rsidRPr="003C2619" w:rsidRDefault="00131A45" w:rsidP="00131A45">
      <w:pPr>
        <w:widowControl/>
        <w:autoSpaceDE/>
        <w:autoSpaceDN/>
        <w:adjustRightInd/>
        <w:jc w:val="both"/>
        <w:rPr>
          <w:lang w:val="ru-RU"/>
        </w:rPr>
      </w:pPr>
      <w:r w:rsidRPr="003C2619">
        <w:rPr>
          <w:lang w:val="ru-RU"/>
        </w:rPr>
        <w:t xml:space="preserve">- составлять плоскостные фигуры на </w:t>
      </w:r>
      <w:proofErr w:type="spellStart"/>
      <w:r w:rsidRPr="003C2619">
        <w:rPr>
          <w:lang w:val="ru-RU"/>
        </w:rPr>
        <w:t>Геоконте</w:t>
      </w:r>
      <w:proofErr w:type="spellEnd"/>
      <w:r w:rsidRPr="003C2619">
        <w:rPr>
          <w:lang w:val="ru-RU"/>
        </w:rPr>
        <w:t>;</w:t>
      </w:r>
    </w:p>
    <w:p w:rsidR="00131A45" w:rsidRPr="003C2619" w:rsidRDefault="00131A45" w:rsidP="00131A45">
      <w:pPr>
        <w:widowControl/>
        <w:autoSpaceDE/>
        <w:autoSpaceDN/>
        <w:adjustRightInd/>
        <w:jc w:val="both"/>
        <w:rPr>
          <w:lang w:val="ru-RU"/>
        </w:rPr>
      </w:pPr>
      <w:r w:rsidRPr="003C2619">
        <w:rPr>
          <w:lang w:val="ru-RU"/>
        </w:rPr>
        <w:t>- конструировать тематические игровые фигуры по образцу и по собственному замыслу;</w:t>
      </w:r>
    </w:p>
    <w:p w:rsidR="00131A45" w:rsidRPr="003C2619" w:rsidRDefault="00131A45" w:rsidP="00131A45">
      <w:pPr>
        <w:widowControl/>
        <w:autoSpaceDE/>
        <w:autoSpaceDN/>
        <w:adjustRightInd/>
        <w:jc w:val="both"/>
        <w:rPr>
          <w:lang w:val="ru-RU"/>
        </w:rPr>
      </w:pPr>
      <w:r w:rsidRPr="003C2619">
        <w:rPr>
          <w:lang w:val="ru-RU"/>
        </w:rPr>
        <w:t>- иметь представление о правилах составления узоров и орнаментов.</w:t>
      </w:r>
    </w:p>
    <w:p w:rsidR="00131A45" w:rsidRPr="003C2619" w:rsidRDefault="00131A45" w:rsidP="00131A45">
      <w:pPr>
        <w:widowControl/>
        <w:autoSpaceDE/>
        <w:autoSpaceDN/>
        <w:adjustRightInd/>
        <w:jc w:val="both"/>
        <w:rPr>
          <w:lang w:val="ru-RU"/>
        </w:rPr>
      </w:pPr>
      <w:r w:rsidRPr="003C2619">
        <w:rPr>
          <w:lang w:val="ru-RU"/>
        </w:rPr>
        <w:t>- иметь</w:t>
      </w:r>
      <w:r w:rsidRPr="003C2619">
        <w:rPr>
          <w:rFonts w:ascii="Calibri" w:hAnsi="Calibri"/>
          <w:lang w:val="ru-RU"/>
        </w:rPr>
        <w:t xml:space="preserve"> </w:t>
      </w:r>
      <w:r w:rsidRPr="003C2619">
        <w:rPr>
          <w:lang w:val="ru-RU"/>
        </w:rPr>
        <w:t>представление о различных видах многоугольников;</w:t>
      </w:r>
    </w:p>
    <w:p w:rsidR="00131A45" w:rsidRPr="003C2619" w:rsidRDefault="00131A45" w:rsidP="00131A45">
      <w:pPr>
        <w:widowControl/>
        <w:autoSpaceDE/>
        <w:autoSpaceDN/>
        <w:adjustRightInd/>
        <w:jc w:val="both"/>
        <w:rPr>
          <w:lang w:val="ru-RU"/>
        </w:rPr>
      </w:pPr>
      <w:r w:rsidRPr="003C2619">
        <w:rPr>
          <w:lang w:val="ru-RU"/>
        </w:rPr>
        <w:t>- ориентироваться в понятиях «вправо вверх по диагонали», «вправо вниз по диагонали», «влево вниз по диагонали», «вправо вниз по диагонали»;</w:t>
      </w:r>
    </w:p>
    <w:p w:rsidR="00131A45" w:rsidRPr="003C2619" w:rsidRDefault="00131A45" w:rsidP="00131A45">
      <w:pPr>
        <w:widowControl/>
        <w:autoSpaceDE/>
        <w:autoSpaceDN/>
        <w:adjustRightInd/>
        <w:jc w:val="both"/>
        <w:rPr>
          <w:lang w:val="ru-RU"/>
        </w:rPr>
      </w:pPr>
      <w:r w:rsidRPr="003C2619">
        <w:rPr>
          <w:lang w:val="ru-RU"/>
        </w:rPr>
        <w:t>- вычислять и сравнивать периметры многоугольников;</w:t>
      </w:r>
    </w:p>
    <w:p w:rsidR="00131A45" w:rsidRPr="003C2619" w:rsidRDefault="00131A45" w:rsidP="00131A45">
      <w:pPr>
        <w:widowControl/>
        <w:autoSpaceDE/>
        <w:autoSpaceDN/>
        <w:adjustRightInd/>
        <w:jc w:val="both"/>
        <w:rPr>
          <w:lang w:val="ru-RU"/>
        </w:rPr>
      </w:pPr>
      <w:r w:rsidRPr="003C2619">
        <w:rPr>
          <w:lang w:val="ru-RU"/>
        </w:rPr>
        <w:t>- придумывать и конструировать игровые фигуры на заданную тему.</w:t>
      </w:r>
    </w:p>
    <w:p w:rsidR="00131A45" w:rsidRPr="003C2619" w:rsidRDefault="00131A45" w:rsidP="00131A45">
      <w:pPr>
        <w:widowControl/>
        <w:autoSpaceDE/>
        <w:autoSpaceDN/>
        <w:adjustRightInd/>
        <w:jc w:val="both"/>
        <w:rPr>
          <w:lang w:val="ru-RU"/>
        </w:rPr>
      </w:pPr>
      <w:r w:rsidRPr="003C2619">
        <w:rPr>
          <w:lang w:val="ru-RU"/>
        </w:rPr>
        <w:t>- уметь строить окружность по известному радиусу и диаметру;</w:t>
      </w:r>
    </w:p>
    <w:p w:rsidR="00131A45" w:rsidRPr="003C2619" w:rsidRDefault="00131A45" w:rsidP="00131A45">
      <w:pPr>
        <w:widowControl/>
        <w:autoSpaceDE/>
        <w:autoSpaceDN/>
        <w:adjustRightInd/>
        <w:jc w:val="both"/>
        <w:rPr>
          <w:b/>
          <w:lang w:val="ru-RU"/>
        </w:rPr>
      </w:pPr>
      <w:r w:rsidRPr="003C2619">
        <w:rPr>
          <w:b/>
          <w:lang w:val="ru-RU"/>
        </w:rPr>
        <w:t xml:space="preserve">Ожидаемый результат: 3 класс </w:t>
      </w:r>
    </w:p>
    <w:p w:rsidR="00131A45" w:rsidRPr="003C2619" w:rsidRDefault="00131A45" w:rsidP="00131A45">
      <w:pPr>
        <w:widowControl/>
        <w:autoSpaceDE/>
        <w:autoSpaceDN/>
        <w:adjustRightInd/>
        <w:jc w:val="both"/>
        <w:rPr>
          <w:b/>
          <w:lang w:val="ru-RU"/>
        </w:rPr>
      </w:pPr>
      <w:r w:rsidRPr="003C2619">
        <w:rPr>
          <w:lang w:val="ru-RU"/>
        </w:rPr>
        <w:t xml:space="preserve">По окончании дети должны </w:t>
      </w:r>
      <w:r w:rsidRPr="003C2619">
        <w:rPr>
          <w:b/>
          <w:lang w:val="ru-RU"/>
        </w:rPr>
        <w:t>знать и уметь:</w:t>
      </w:r>
    </w:p>
    <w:p w:rsidR="00131A45" w:rsidRPr="003C2619" w:rsidRDefault="00131A45" w:rsidP="00131A45">
      <w:pPr>
        <w:widowControl/>
        <w:autoSpaceDE/>
        <w:autoSpaceDN/>
        <w:adjustRightInd/>
        <w:jc w:val="both"/>
        <w:rPr>
          <w:lang w:val="ru-RU"/>
        </w:rPr>
      </w:pPr>
      <w:r w:rsidRPr="003C2619">
        <w:rPr>
          <w:lang w:val="ru-RU"/>
        </w:rPr>
        <w:t>уметь работать со схемами и лабиринтами;</w:t>
      </w:r>
    </w:p>
    <w:p w:rsidR="00131A45" w:rsidRPr="003C2619" w:rsidRDefault="00131A45" w:rsidP="00131A45">
      <w:pPr>
        <w:widowControl/>
        <w:autoSpaceDE/>
        <w:autoSpaceDN/>
        <w:adjustRightInd/>
        <w:jc w:val="both"/>
        <w:rPr>
          <w:lang w:val="ru-RU"/>
        </w:rPr>
      </w:pPr>
      <w:r w:rsidRPr="003C2619">
        <w:rPr>
          <w:lang w:val="ru-RU"/>
        </w:rPr>
        <w:t>уметь строить окружность по известному радиусу и диаметру;</w:t>
      </w:r>
    </w:p>
    <w:p w:rsidR="00131A45" w:rsidRPr="003C2619" w:rsidRDefault="00131A45" w:rsidP="00131A45">
      <w:pPr>
        <w:widowControl/>
        <w:autoSpaceDE/>
        <w:autoSpaceDN/>
        <w:adjustRightInd/>
        <w:jc w:val="both"/>
        <w:rPr>
          <w:lang w:val="ru-RU"/>
        </w:rPr>
      </w:pPr>
      <w:r w:rsidRPr="003C2619">
        <w:rPr>
          <w:lang w:val="ru-RU"/>
        </w:rPr>
        <w:t>уметь строить параллельные прямые;</w:t>
      </w:r>
    </w:p>
    <w:p w:rsidR="00131A45" w:rsidRPr="003C2619" w:rsidRDefault="00131A45" w:rsidP="00131A45">
      <w:pPr>
        <w:widowControl/>
        <w:autoSpaceDE/>
        <w:autoSpaceDN/>
        <w:adjustRightInd/>
        <w:jc w:val="both"/>
        <w:rPr>
          <w:lang w:val="ru-RU"/>
        </w:rPr>
      </w:pPr>
      <w:r w:rsidRPr="003C2619">
        <w:rPr>
          <w:lang w:val="ru-RU"/>
        </w:rPr>
        <w:t>знать свойства прямоугольника и ромба, у которых противоположные стороны параллельны;</w:t>
      </w:r>
    </w:p>
    <w:p w:rsidR="00131A45" w:rsidRPr="003C2619" w:rsidRDefault="00131A45" w:rsidP="00131A45">
      <w:pPr>
        <w:widowControl/>
        <w:autoSpaceDE/>
        <w:autoSpaceDN/>
        <w:adjustRightInd/>
        <w:jc w:val="both"/>
        <w:rPr>
          <w:lang w:val="ru-RU"/>
        </w:rPr>
      </w:pPr>
      <w:r w:rsidRPr="003C2619">
        <w:rPr>
          <w:lang w:val="ru-RU"/>
        </w:rPr>
        <w:t>находить периметр геометрической фигуры;</w:t>
      </w:r>
    </w:p>
    <w:p w:rsidR="00131A45" w:rsidRPr="003C2619" w:rsidRDefault="00131A45" w:rsidP="00131A45">
      <w:pPr>
        <w:widowControl/>
        <w:autoSpaceDE/>
        <w:autoSpaceDN/>
        <w:adjustRightInd/>
        <w:jc w:val="both"/>
        <w:rPr>
          <w:lang w:val="ru-RU"/>
        </w:rPr>
      </w:pPr>
      <w:r w:rsidRPr="003C2619">
        <w:rPr>
          <w:lang w:val="ru-RU"/>
        </w:rPr>
        <w:t>моделировать из бумаги;</w:t>
      </w:r>
    </w:p>
    <w:p w:rsidR="00131A45" w:rsidRPr="003C2619" w:rsidRDefault="00131A45" w:rsidP="00131A45">
      <w:pPr>
        <w:widowControl/>
        <w:autoSpaceDE/>
        <w:autoSpaceDN/>
        <w:adjustRightInd/>
        <w:jc w:val="both"/>
        <w:rPr>
          <w:lang w:val="ru-RU"/>
        </w:rPr>
      </w:pPr>
      <w:r w:rsidRPr="003C2619">
        <w:rPr>
          <w:lang w:val="ru-RU"/>
        </w:rPr>
        <w:t>иметь представление о разных видах углов;</w:t>
      </w:r>
    </w:p>
    <w:p w:rsidR="00131A45" w:rsidRPr="003C2619" w:rsidRDefault="00131A45" w:rsidP="00131A45">
      <w:pPr>
        <w:widowControl/>
        <w:autoSpaceDE/>
        <w:autoSpaceDN/>
        <w:adjustRightInd/>
        <w:jc w:val="both"/>
        <w:rPr>
          <w:lang w:val="ru-RU"/>
        </w:rPr>
      </w:pPr>
      <w:r w:rsidRPr="003C2619">
        <w:rPr>
          <w:lang w:val="ru-RU"/>
        </w:rPr>
        <w:t>вычерчивать геометрические фигуры при помощи чертёжных инструментов;</w:t>
      </w:r>
    </w:p>
    <w:p w:rsidR="00131A45" w:rsidRPr="003C2619" w:rsidRDefault="00131A45" w:rsidP="00131A45">
      <w:pPr>
        <w:widowControl/>
        <w:autoSpaceDE/>
        <w:autoSpaceDN/>
        <w:adjustRightInd/>
        <w:jc w:val="both"/>
        <w:rPr>
          <w:lang w:val="ru-RU"/>
        </w:rPr>
      </w:pPr>
      <w:r w:rsidRPr="003C2619">
        <w:rPr>
          <w:lang w:val="ru-RU"/>
        </w:rPr>
        <w:t>строить диагонали геометрической фигуры;</w:t>
      </w:r>
    </w:p>
    <w:p w:rsidR="00131A45" w:rsidRPr="003C2619" w:rsidRDefault="00131A45" w:rsidP="00131A45">
      <w:pPr>
        <w:widowControl/>
        <w:autoSpaceDE/>
        <w:autoSpaceDN/>
        <w:adjustRightInd/>
        <w:jc w:val="both"/>
        <w:rPr>
          <w:lang w:val="ru-RU"/>
        </w:rPr>
      </w:pPr>
      <w:r w:rsidRPr="003C2619">
        <w:rPr>
          <w:lang w:val="ru-RU"/>
        </w:rPr>
        <w:t>уметь работать с циркулем, делить окружность на равные части, выполнять узор из окружностей;</w:t>
      </w:r>
    </w:p>
    <w:p w:rsidR="00131A45" w:rsidRPr="003C2619" w:rsidRDefault="00131A45" w:rsidP="00131A45">
      <w:pPr>
        <w:widowControl/>
        <w:autoSpaceDE/>
        <w:autoSpaceDN/>
        <w:adjustRightInd/>
        <w:jc w:val="both"/>
        <w:rPr>
          <w:lang w:val="ru-RU"/>
        </w:rPr>
      </w:pPr>
      <w:r w:rsidRPr="003C2619">
        <w:rPr>
          <w:lang w:val="ru-RU"/>
        </w:rPr>
        <w:t>составлять топологический план местности;</w:t>
      </w:r>
    </w:p>
    <w:p w:rsidR="00131A45" w:rsidRPr="003C2619" w:rsidRDefault="00131A45" w:rsidP="00131A45">
      <w:pPr>
        <w:widowControl/>
        <w:autoSpaceDE/>
        <w:autoSpaceDN/>
        <w:adjustRightInd/>
        <w:jc w:val="both"/>
        <w:rPr>
          <w:lang w:val="ru-RU"/>
        </w:rPr>
      </w:pPr>
      <w:r w:rsidRPr="003C2619">
        <w:rPr>
          <w:lang w:val="ru-RU"/>
        </w:rPr>
        <w:t>знать, что такое площадь фигуры, уметь сравнивать площади.</w:t>
      </w:r>
    </w:p>
    <w:p w:rsidR="00131A45" w:rsidRPr="003C2619" w:rsidRDefault="00131A45" w:rsidP="00131A45">
      <w:pPr>
        <w:widowControl/>
        <w:autoSpaceDE/>
        <w:autoSpaceDN/>
        <w:adjustRightInd/>
        <w:jc w:val="both"/>
        <w:rPr>
          <w:lang w:val="ru-RU"/>
        </w:rPr>
      </w:pPr>
      <w:r w:rsidRPr="003C2619">
        <w:rPr>
          <w:lang w:val="ru-RU"/>
        </w:rPr>
        <w:t>конструировать куб из развертки, и наоборот, развертку из куба;</w:t>
      </w:r>
    </w:p>
    <w:p w:rsidR="00131A45" w:rsidRPr="003C2619" w:rsidRDefault="00131A45" w:rsidP="00131A45">
      <w:pPr>
        <w:widowControl/>
        <w:autoSpaceDE/>
        <w:autoSpaceDN/>
        <w:adjustRightInd/>
        <w:jc w:val="both"/>
        <w:rPr>
          <w:b/>
          <w:lang w:val="ru-RU"/>
        </w:rPr>
      </w:pPr>
      <w:r w:rsidRPr="003C2619">
        <w:rPr>
          <w:b/>
          <w:lang w:val="ru-RU"/>
        </w:rPr>
        <w:t xml:space="preserve">Ожидаемый результат: 4 класс </w:t>
      </w:r>
    </w:p>
    <w:p w:rsidR="00131A45" w:rsidRPr="003C2619" w:rsidRDefault="00131A45" w:rsidP="00131A45">
      <w:pPr>
        <w:widowControl/>
        <w:autoSpaceDE/>
        <w:autoSpaceDN/>
        <w:adjustRightInd/>
        <w:jc w:val="both"/>
        <w:rPr>
          <w:b/>
          <w:lang w:val="ru-RU"/>
        </w:rPr>
      </w:pPr>
      <w:r w:rsidRPr="003C2619">
        <w:rPr>
          <w:lang w:val="ru-RU"/>
        </w:rPr>
        <w:t xml:space="preserve">По окончании дети должны </w:t>
      </w:r>
      <w:r w:rsidRPr="003C2619">
        <w:rPr>
          <w:b/>
          <w:lang w:val="ru-RU"/>
        </w:rPr>
        <w:t>знать и уметь:</w:t>
      </w:r>
    </w:p>
    <w:p w:rsidR="00131A45" w:rsidRPr="003C2619" w:rsidRDefault="00131A45" w:rsidP="00131A45">
      <w:pPr>
        <w:widowControl/>
        <w:autoSpaceDE/>
        <w:autoSpaceDN/>
        <w:adjustRightInd/>
        <w:jc w:val="both"/>
        <w:rPr>
          <w:lang w:val="ru-RU"/>
        </w:rPr>
      </w:pPr>
      <w:r w:rsidRPr="003C2619">
        <w:rPr>
          <w:lang w:val="ru-RU"/>
        </w:rPr>
        <w:t>конструировать по образцу и по собственному замыслу;</w:t>
      </w:r>
    </w:p>
    <w:p w:rsidR="00131A45" w:rsidRPr="003C2619" w:rsidRDefault="00131A45" w:rsidP="00131A45">
      <w:pPr>
        <w:widowControl/>
        <w:autoSpaceDE/>
        <w:autoSpaceDN/>
        <w:adjustRightInd/>
        <w:jc w:val="both"/>
        <w:rPr>
          <w:lang w:val="ru-RU"/>
        </w:rPr>
      </w:pPr>
      <w:r w:rsidRPr="003C2619">
        <w:rPr>
          <w:lang w:val="ru-RU"/>
        </w:rPr>
        <w:t>иметь представление о различных видах призм и пирамид;</w:t>
      </w:r>
    </w:p>
    <w:p w:rsidR="00131A45" w:rsidRPr="003C2619" w:rsidRDefault="00131A45" w:rsidP="00131A45">
      <w:pPr>
        <w:widowControl/>
        <w:autoSpaceDE/>
        <w:autoSpaceDN/>
        <w:adjustRightInd/>
        <w:jc w:val="both"/>
        <w:rPr>
          <w:lang w:val="ru-RU"/>
        </w:rPr>
      </w:pPr>
      <w:r w:rsidRPr="003C2619">
        <w:rPr>
          <w:lang w:val="ru-RU"/>
        </w:rPr>
        <w:t>измерять и сравнивать объемы различных призм и пирамид;</w:t>
      </w:r>
    </w:p>
    <w:p w:rsidR="00131A45" w:rsidRPr="003C2619" w:rsidRDefault="00131A45" w:rsidP="00131A45">
      <w:pPr>
        <w:widowControl/>
        <w:autoSpaceDE/>
        <w:autoSpaceDN/>
        <w:adjustRightInd/>
        <w:jc w:val="both"/>
        <w:rPr>
          <w:lang w:val="ru-RU"/>
        </w:rPr>
      </w:pPr>
      <w:r w:rsidRPr="003C2619">
        <w:rPr>
          <w:lang w:val="ru-RU"/>
        </w:rPr>
        <w:t>измерять и сравнивать объемы куба и прямоугольного параллелепипеда;</w:t>
      </w:r>
    </w:p>
    <w:p w:rsidR="00131A45" w:rsidRPr="003C2619" w:rsidRDefault="00131A45" w:rsidP="00131A45">
      <w:pPr>
        <w:widowControl/>
        <w:autoSpaceDE/>
        <w:autoSpaceDN/>
        <w:adjustRightInd/>
        <w:jc w:val="both"/>
        <w:rPr>
          <w:lang w:val="ru-RU"/>
        </w:rPr>
      </w:pPr>
      <w:r w:rsidRPr="003C2619">
        <w:rPr>
          <w:lang w:val="ru-RU"/>
        </w:rPr>
        <w:t>иметь представление о понятиях «вершина», «грань», «ребро»;</w:t>
      </w:r>
    </w:p>
    <w:p w:rsidR="00131A45" w:rsidRPr="003C2619" w:rsidRDefault="00131A45" w:rsidP="00131A45">
      <w:pPr>
        <w:widowControl/>
        <w:autoSpaceDE/>
        <w:autoSpaceDN/>
        <w:adjustRightInd/>
        <w:jc w:val="both"/>
        <w:rPr>
          <w:lang w:val="ru-RU"/>
        </w:rPr>
      </w:pPr>
      <w:r w:rsidRPr="003C2619">
        <w:rPr>
          <w:lang w:val="ru-RU"/>
        </w:rPr>
        <w:t>конструировать различные виды призм и пирамид;</w:t>
      </w:r>
    </w:p>
    <w:p w:rsidR="00131A45" w:rsidRPr="003C2619" w:rsidRDefault="00131A45" w:rsidP="00131A45">
      <w:pPr>
        <w:widowControl/>
        <w:autoSpaceDE/>
        <w:autoSpaceDN/>
        <w:adjustRightInd/>
        <w:jc w:val="both"/>
        <w:rPr>
          <w:lang w:val="ru-RU"/>
        </w:rPr>
      </w:pPr>
      <w:r w:rsidRPr="003C2619">
        <w:rPr>
          <w:lang w:val="ru-RU"/>
        </w:rPr>
        <w:t>решать задачи логического характера;</w:t>
      </w:r>
    </w:p>
    <w:p w:rsidR="00131A45" w:rsidRPr="003C2619" w:rsidRDefault="00131A45" w:rsidP="00131A45">
      <w:pPr>
        <w:widowControl/>
        <w:autoSpaceDE/>
        <w:autoSpaceDN/>
        <w:adjustRightInd/>
        <w:jc w:val="both"/>
        <w:rPr>
          <w:lang w:val="ru-RU"/>
        </w:rPr>
      </w:pPr>
      <w:r w:rsidRPr="003C2619">
        <w:rPr>
          <w:lang w:val="ru-RU"/>
        </w:rPr>
        <w:lastRenderedPageBreak/>
        <w:t>иметь представление о понятии «ось симметрии», различать симметричные и несимметричные фигуры;</w:t>
      </w:r>
    </w:p>
    <w:p w:rsidR="00131A45" w:rsidRPr="003C2619" w:rsidRDefault="00131A45" w:rsidP="00131A45">
      <w:pPr>
        <w:widowControl/>
        <w:autoSpaceDE/>
        <w:autoSpaceDN/>
        <w:adjustRightInd/>
        <w:jc w:val="both"/>
        <w:rPr>
          <w:lang w:val="ru-RU"/>
        </w:rPr>
      </w:pPr>
      <w:r w:rsidRPr="003C2619">
        <w:rPr>
          <w:lang w:val="ru-RU"/>
        </w:rPr>
        <w:t>конструировать симметричные фигуры;</w:t>
      </w:r>
    </w:p>
    <w:p w:rsidR="00131A45" w:rsidRPr="003C2619" w:rsidRDefault="00131A45" w:rsidP="00131A45">
      <w:pPr>
        <w:widowControl/>
        <w:autoSpaceDE/>
        <w:autoSpaceDN/>
        <w:adjustRightInd/>
        <w:jc w:val="both"/>
        <w:rPr>
          <w:lang w:val="ru-RU"/>
        </w:rPr>
      </w:pPr>
      <w:r w:rsidRPr="003C2619">
        <w:rPr>
          <w:lang w:val="ru-RU"/>
        </w:rPr>
        <w:t>иметь представление о понятии «центра симметрии», симметричных и несимметричных фигурах;</w:t>
      </w:r>
    </w:p>
    <w:p w:rsidR="00131A45" w:rsidRPr="003C2619" w:rsidRDefault="00131A45" w:rsidP="00131A45">
      <w:pPr>
        <w:widowControl/>
        <w:autoSpaceDE/>
        <w:autoSpaceDN/>
        <w:adjustRightInd/>
        <w:jc w:val="both"/>
        <w:rPr>
          <w:lang w:val="ru-RU"/>
        </w:rPr>
      </w:pPr>
      <w:r w:rsidRPr="003C2619">
        <w:rPr>
          <w:lang w:val="ru-RU"/>
        </w:rPr>
        <w:t>конструировать фигуры с центром симметрии;</w:t>
      </w:r>
    </w:p>
    <w:p w:rsidR="00131A45" w:rsidRPr="003C2619" w:rsidRDefault="00131A45" w:rsidP="00131A45">
      <w:pPr>
        <w:widowControl/>
        <w:autoSpaceDE/>
        <w:autoSpaceDN/>
        <w:adjustRightInd/>
        <w:jc w:val="both"/>
        <w:rPr>
          <w:lang w:val="ru-RU"/>
        </w:rPr>
      </w:pPr>
      <w:r w:rsidRPr="003C2619">
        <w:rPr>
          <w:lang w:val="ru-RU"/>
        </w:rPr>
        <w:t>уметь различать и сравнивать различные виды многогранников;</w:t>
      </w:r>
    </w:p>
    <w:p w:rsidR="00131A45" w:rsidRPr="003C2619" w:rsidRDefault="00131A45" w:rsidP="00131A45">
      <w:pPr>
        <w:widowControl/>
        <w:autoSpaceDE/>
        <w:autoSpaceDN/>
        <w:adjustRightInd/>
        <w:jc w:val="both"/>
        <w:rPr>
          <w:lang w:val="ru-RU"/>
        </w:rPr>
      </w:pPr>
      <w:r w:rsidRPr="003C2619">
        <w:rPr>
          <w:lang w:val="ru-RU"/>
        </w:rPr>
        <w:t>уметь работать по схемам различной сложности.</w:t>
      </w:r>
    </w:p>
    <w:p w:rsidR="00131A45" w:rsidRPr="003C2619" w:rsidRDefault="00131A45" w:rsidP="00131A45">
      <w:pPr>
        <w:widowControl/>
        <w:autoSpaceDE/>
        <w:autoSpaceDN/>
        <w:adjustRightInd/>
        <w:jc w:val="both"/>
        <w:rPr>
          <w:lang w:val="ru-RU"/>
        </w:rPr>
      </w:pPr>
      <w:r w:rsidRPr="003C2619">
        <w:rPr>
          <w:lang w:val="ru-RU"/>
        </w:rPr>
        <w:t xml:space="preserve">                                                                                                                                   </w:t>
      </w:r>
    </w:p>
    <w:p w:rsidR="00131A45" w:rsidRPr="003C2619" w:rsidRDefault="00131A45" w:rsidP="00131A45">
      <w:pPr>
        <w:overflowPunct w:val="0"/>
        <w:ind w:left="-284"/>
        <w:jc w:val="center"/>
        <w:textAlignment w:val="baseline"/>
        <w:rPr>
          <w:b/>
          <w:lang w:val="ru-RU"/>
        </w:rPr>
      </w:pPr>
      <w:r w:rsidRPr="003C2619">
        <w:rPr>
          <w:b/>
        </w:rPr>
        <w:t>III</w:t>
      </w:r>
      <w:r w:rsidRPr="003C2619">
        <w:rPr>
          <w:b/>
          <w:lang w:val="ru-RU"/>
        </w:rPr>
        <w:t xml:space="preserve">. </w:t>
      </w:r>
      <w:r w:rsidR="00D769EF" w:rsidRPr="003C2619">
        <w:rPr>
          <w:b/>
        </w:rPr>
        <w:t>C</w:t>
      </w:r>
      <w:r w:rsidR="00D769EF" w:rsidRPr="003C2619">
        <w:rPr>
          <w:b/>
          <w:lang w:val="ru-RU"/>
        </w:rPr>
        <w:t>одержание</w:t>
      </w:r>
    </w:p>
    <w:tbl>
      <w:tblPr>
        <w:tblW w:w="97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9"/>
        <w:gridCol w:w="4478"/>
        <w:gridCol w:w="3238"/>
      </w:tblGrid>
      <w:tr w:rsidR="00131A45" w:rsidRPr="003C2619" w:rsidTr="00EE23AB">
        <w:trPr>
          <w:trHeight w:val="817"/>
        </w:trPr>
        <w:tc>
          <w:tcPr>
            <w:tcW w:w="1828" w:type="dxa"/>
            <w:shd w:val="clear" w:color="auto" w:fill="F2F2F2" w:themeFill="background1" w:themeFillShade="F2"/>
          </w:tcPr>
          <w:p w:rsidR="00131A45" w:rsidRPr="00761F3A" w:rsidRDefault="00131A45" w:rsidP="00EE23AB">
            <w:pPr>
              <w:widowControl/>
              <w:jc w:val="center"/>
              <w:rPr>
                <w:b/>
                <w:lang w:val="ru-RU" w:eastAsia="en-US"/>
              </w:rPr>
            </w:pPr>
            <w:r w:rsidRPr="00761F3A">
              <w:rPr>
                <w:b/>
                <w:lang w:val="ru-RU" w:eastAsia="en-US"/>
              </w:rPr>
              <w:t>Название блоков</w:t>
            </w:r>
          </w:p>
        </w:tc>
        <w:tc>
          <w:tcPr>
            <w:tcW w:w="4591" w:type="dxa"/>
            <w:shd w:val="clear" w:color="auto" w:fill="F2F2F2" w:themeFill="background1" w:themeFillShade="F2"/>
          </w:tcPr>
          <w:p w:rsidR="00131A45" w:rsidRPr="00761F3A" w:rsidRDefault="00131A45" w:rsidP="00EE23AB">
            <w:pPr>
              <w:widowControl/>
              <w:jc w:val="center"/>
              <w:rPr>
                <w:b/>
                <w:lang w:val="ru-RU" w:eastAsia="en-US"/>
              </w:rPr>
            </w:pPr>
            <w:r w:rsidRPr="00761F3A">
              <w:rPr>
                <w:b/>
                <w:lang w:val="ru-RU" w:eastAsia="en-US"/>
              </w:rPr>
              <w:t>Задачи</w:t>
            </w:r>
          </w:p>
        </w:tc>
        <w:tc>
          <w:tcPr>
            <w:tcW w:w="3296" w:type="dxa"/>
            <w:shd w:val="clear" w:color="auto" w:fill="F2F2F2" w:themeFill="background1" w:themeFillShade="F2"/>
          </w:tcPr>
          <w:p w:rsidR="00131A45" w:rsidRPr="00761F3A" w:rsidRDefault="00131A45" w:rsidP="00EE23AB">
            <w:pPr>
              <w:widowControl/>
              <w:jc w:val="center"/>
              <w:rPr>
                <w:b/>
                <w:lang w:val="ru-RU" w:eastAsia="en-US"/>
              </w:rPr>
            </w:pPr>
            <w:r w:rsidRPr="00761F3A">
              <w:rPr>
                <w:b/>
                <w:lang w:val="ru-RU" w:eastAsia="en-US"/>
              </w:rPr>
              <w:t>Формы мероприятий</w:t>
            </w:r>
          </w:p>
          <w:p w:rsidR="00131A45" w:rsidRPr="00761F3A" w:rsidRDefault="00131A45" w:rsidP="00EE23AB">
            <w:pPr>
              <w:widowControl/>
              <w:jc w:val="center"/>
              <w:rPr>
                <w:b/>
                <w:lang w:val="ru-RU" w:eastAsia="en-US"/>
              </w:rPr>
            </w:pPr>
          </w:p>
          <w:p w:rsidR="00131A45" w:rsidRPr="00761F3A" w:rsidRDefault="00131A45" w:rsidP="00EE23AB">
            <w:pPr>
              <w:widowControl/>
              <w:jc w:val="center"/>
              <w:rPr>
                <w:b/>
                <w:lang w:val="ru-RU" w:eastAsia="en-US"/>
              </w:rPr>
            </w:pPr>
          </w:p>
        </w:tc>
      </w:tr>
      <w:tr w:rsidR="00131A45" w:rsidRPr="00FF3E89" w:rsidTr="00EE23AB">
        <w:trPr>
          <w:trHeight w:val="555"/>
        </w:trPr>
        <w:tc>
          <w:tcPr>
            <w:tcW w:w="1828" w:type="dxa"/>
          </w:tcPr>
          <w:p w:rsidR="00131A45" w:rsidRPr="003C2619" w:rsidRDefault="00131A45" w:rsidP="00EE23AB">
            <w:pPr>
              <w:widowControl/>
              <w:rPr>
                <w:lang w:val="ru-RU" w:eastAsia="en-US"/>
              </w:rPr>
            </w:pPr>
            <w:r w:rsidRPr="003C2619">
              <w:rPr>
                <w:lang w:val="ru-RU" w:eastAsia="en-US"/>
              </w:rPr>
              <w:t xml:space="preserve"> 2 класс «Путешествие в страну Геометрию.</w:t>
            </w:r>
          </w:p>
          <w:p w:rsidR="00131A45" w:rsidRPr="003C2619" w:rsidRDefault="00131A45" w:rsidP="00EE23AB">
            <w:pPr>
              <w:widowControl/>
              <w:jc w:val="both"/>
              <w:rPr>
                <w:lang w:val="ru-RU" w:eastAsia="en-US"/>
              </w:rPr>
            </w:pPr>
            <w:r w:rsidRPr="003C2619">
              <w:rPr>
                <w:lang w:val="ru-RU" w:eastAsia="en-US"/>
              </w:rPr>
              <w:t>Гости Волшебной поляны»</w:t>
            </w:r>
          </w:p>
          <w:p w:rsidR="00131A45" w:rsidRPr="003C2619" w:rsidRDefault="00131A45" w:rsidP="00EE23AB">
            <w:pPr>
              <w:widowControl/>
              <w:jc w:val="both"/>
              <w:rPr>
                <w:lang w:val="ru-RU" w:eastAsia="en-US"/>
              </w:rPr>
            </w:pPr>
          </w:p>
        </w:tc>
        <w:tc>
          <w:tcPr>
            <w:tcW w:w="4591" w:type="dxa"/>
          </w:tcPr>
          <w:p w:rsidR="00131A45" w:rsidRPr="003C2619" w:rsidRDefault="00131A45" w:rsidP="00EE23AB">
            <w:pPr>
              <w:widowControl/>
              <w:jc w:val="both"/>
              <w:rPr>
                <w:lang w:val="ru-RU" w:eastAsia="en-US"/>
              </w:rPr>
            </w:pPr>
            <w:proofErr w:type="spellStart"/>
            <w:r w:rsidRPr="003C2619">
              <w:rPr>
                <w:lang w:val="ru-RU" w:eastAsia="en-US"/>
              </w:rPr>
              <w:t>1.Формирование</w:t>
            </w:r>
            <w:proofErr w:type="spellEnd"/>
            <w:r w:rsidRPr="003C2619">
              <w:rPr>
                <w:lang w:val="ru-RU" w:eastAsia="en-US"/>
              </w:rPr>
              <w:t xml:space="preserve"> умения ориентироваться на листе бумаги.</w:t>
            </w:r>
          </w:p>
          <w:p w:rsidR="00131A45" w:rsidRPr="003C2619" w:rsidRDefault="00131A45" w:rsidP="00EE23AB">
            <w:pPr>
              <w:widowControl/>
              <w:jc w:val="both"/>
              <w:rPr>
                <w:lang w:val="ru-RU" w:eastAsia="en-US"/>
              </w:rPr>
            </w:pPr>
            <w:proofErr w:type="spellStart"/>
            <w:r>
              <w:rPr>
                <w:lang w:val="ru-RU" w:eastAsia="en-US"/>
              </w:rPr>
              <w:t>2.</w:t>
            </w:r>
            <w:r w:rsidRPr="003C2619">
              <w:rPr>
                <w:lang w:val="ru-RU" w:eastAsia="en-US"/>
              </w:rPr>
              <w:t>Формирование</w:t>
            </w:r>
            <w:proofErr w:type="spellEnd"/>
            <w:r w:rsidRPr="003C2619">
              <w:rPr>
                <w:lang w:val="ru-RU" w:eastAsia="en-US"/>
              </w:rPr>
              <w:t xml:space="preserve"> внимания, речи, памяти, мышления.</w:t>
            </w:r>
          </w:p>
          <w:p w:rsidR="00131A45" w:rsidRPr="003C2619" w:rsidRDefault="00131A45" w:rsidP="00EE23AB">
            <w:pPr>
              <w:widowControl/>
              <w:jc w:val="both"/>
              <w:rPr>
                <w:lang w:val="ru-RU" w:eastAsia="en-US"/>
              </w:rPr>
            </w:pPr>
            <w:proofErr w:type="spellStart"/>
            <w:r>
              <w:rPr>
                <w:lang w:val="ru-RU" w:eastAsia="en-US"/>
              </w:rPr>
              <w:t>3.</w:t>
            </w:r>
            <w:r w:rsidRPr="003C2619">
              <w:rPr>
                <w:lang w:val="ru-RU" w:eastAsia="en-US"/>
              </w:rPr>
              <w:t>Формирование</w:t>
            </w:r>
            <w:proofErr w:type="spellEnd"/>
            <w:r w:rsidRPr="003C2619">
              <w:rPr>
                <w:lang w:val="ru-RU" w:eastAsia="en-US"/>
              </w:rPr>
              <w:t xml:space="preserve"> пространственного представления.</w:t>
            </w:r>
          </w:p>
          <w:p w:rsidR="00131A45" w:rsidRPr="003C2619" w:rsidRDefault="00131A45" w:rsidP="00EE23AB">
            <w:pPr>
              <w:widowControl/>
              <w:jc w:val="both"/>
              <w:rPr>
                <w:lang w:val="ru-RU" w:eastAsia="en-US"/>
              </w:rPr>
            </w:pPr>
            <w:r w:rsidRPr="003C2619">
              <w:rPr>
                <w:lang w:val="ru-RU" w:eastAsia="en-US"/>
              </w:rPr>
              <w:t>4. Формирование умения находить выход из лабиринтов, строить лабиринты на бумаге.</w:t>
            </w:r>
          </w:p>
          <w:p w:rsidR="00131A45" w:rsidRPr="003C2619" w:rsidRDefault="00131A45" w:rsidP="00EE23AB">
            <w:pPr>
              <w:widowControl/>
              <w:jc w:val="both"/>
              <w:rPr>
                <w:lang w:val="ru-RU" w:eastAsia="en-US"/>
              </w:rPr>
            </w:pPr>
            <w:r w:rsidRPr="003C2619">
              <w:rPr>
                <w:lang w:val="ru-RU" w:eastAsia="en-US"/>
              </w:rPr>
              <w:t>Формирование умения ориентироваться на местности, определять местоположение одного объекта по отношению к другому.</w:t>
            </w:r>
          </w:p>
          <w:p w:rsidR="00131A45" w:rsidRPr="003C2619" w:rsidRDefault="00131A45" w:rsidP="00EE23AB">
            <w:pPr>
              <w:widowControl/>
              <w:jc w:val="both"/>
              <w:rPr>
                <w:lang w:val="ru-RU" w:eastAsia="en-US"/>
              </w:rPr>
            </w:pPr>
            <w:r w:rsidRPr="003C2619">
              <w:rPr>
                <w:lang w:val="ru-RU" w:eastAsia="en-US"/>
              </w:rPr>
              <w:t>5. Формирование умения строить различные многоугольники, находить их периметры.</w:t>
            </w:r>
          </w:p>
          <w:p w:rsidR="00131A45" w:rsidRPr="003C2619" w:rsidRDefault="00131A45" w:rsidP="00EE23AB">
            <w:pPr>
              <w:widowControl/>
              <w:jc w:val="both"/>
              <w:rPr>
                <w:lang w:val="ru-RU" w:eastAsia="en-US"/>
              </w:rPr>
            </w:pPr>
            <w:r w:rsidRPr="003C2619">
              <w:rPr>
                <w:lang w:val="ru-RU" w:eastAsia="en-US"/>
              </w:rPr>
              <w:t>6. Формирование чёткого представления о том, что такое прямоугольник, квадрат, трапеция.</w:t>
            </w:r>
          </w:p>
          <w:p w:rsidR="00131A45" w:rsidRPr="003C2619" w:rsidRDefault="00131A45" w:rsidP="00EE23AB">
            <w:pPr>
              <w:widowControl/>
              <w:jc w:val="both"/>
              <w:rPr>
                <w:lang w:val="ru-RU" w:eastAsia="en-US"/>
              </w:rPr>
            </w:pPr>
            <w:r w:rsidRPr="003C2619">
              <w:rPr>
                <w:lang w:val="ru-RU" w:eastAsia="en-US"/>
              </w:rPr>
              <w:t>7. Формирование у учащихся понятия композиции, плоскостного воображения, художественной фантазии.</w:t>
            </w:r>
          </w:p>
          <w:p w:rsidR="00131A45" w:rsidRPr="003C2619" w:rsidRDefault="00131A45" w:rsidP="00EE23AB">
            <w:pPr>
              <w:widowControl/>
              <w:jc w:val="both"/>
              <w:rPr>
                <w:lang w:val="ru-RU" w:eastAsia="en-US"/>
              </w:rPr>
            </w:pPr>
            <w:r w:rsidRPr="003C2619">
              <w:rPr>
                <w:lang w:val="ru-RU" w:eastAsia="en-US"/>
              </w:rPr>
              <w:t>8. Формирование понятий «круг» и «окружность».</w:t>
            </w:r>
          </w:p>
        </w:tc>
        <w:tc>
          <w:tcPr>
            <w:tcW w:w="3296" w:type="dxa"/>
          </w:tcPr>
          <w:p w:rsidR="00131A45" w:rsidRPr="003C2619" w:rsidRDefault="00131A45" w:rsidP="00EE23AB">
            <w:pPr>
              <w:widowControl/>
              <w:jc w:val="both"/>
              <w:rPr>
                <w:lang w:val="ru-RU" w:eastAsia="en-US"/>
              </w:rPr>
            </w:pPr>
            <w:r w:rsidRPr="003C2619">
              <w:rPr>
                <w:lang w:val="ru-RU" w:eastAsia="en-US"/>
              </w:rPr>
              <w:t>Игры, путешествия, исследования, моделирование, творческие работы, викторины, КВНы.</w:t>
            </w:r>
          </w:p>
          <w:p w:rsidR="00131A45" w:rsidRPr="003C2619" w:rsidRDefault="00131A45" w:rsidP="00EE23AB">
            <w:pPr>
              <w:widowControl/>
              <w:jc w:val="both"/>
              <w:rPr>
                <w:lang w:val="ru-RU" w:eastAsia="en-US"/>
              </w:rPr>
            </w:pPr>
            <w:r w:rsidRPr="003C2619">
              <w:rPr>
                <w:lang w:val="ru-RU" w:eastAsia="en-US"/>
              </w:rPr>
              <w:t xml:space="preserve"> Обобщение изученного проводится в форме выставки «Волшебная поляна» и праздника «Хвала геометрии!».</w:t>
            </w:r>
          </w:p>
          <w:p w:rsidR="00131A45" w:rsidRPr="003C2619" w:rsidRDefault="00131A45" w:rsidP="00EE23AB">
            <w:pPr>
              <w:widowControl/>
              <w:jc w:val="both"/>
              <w:rPr>
                <w:lang w:val="ru-RU" w:eastAsia="en-US"/>
              </w:rPr>
            </w:pPr>
          </w:p>
        </w:tc>
      </w:tr>
      <w:tr w:rsidR="00131A45" w:rsidRPr="00FF3E89" w:rsidTr="00EE23AB">
        <w:trPr>
          <w:trHeight w:val="4106"/>
        </w:trPr>
        <w:tc>
          <w:tcPr>
            <w:tcW w:w="1828" w:type="dxa"/>
          </w:tcPr>
          <w:p w:rsidR="00131A45" w:rsidRPr="003C2619" w:rsidRDefault="00131A45" w:rsidP="00EE23AB">
            <w:pPr>
              <w:widowControl/>
              <w:jc w:val="both"/>
              <w:rPr>
                <w:lang w:val="ru-RU" w:eastAsia="en-US"/>
              </w:rPr>
            </w:pPr>
            <w:r w:rsidRPr="003C2619">
              <w:rPr>
                <w:lang w:val="ru-RU" w:eastAsia="en-US"/>
              </w:rPr>
              <w:t>3 класс «В мире геометрических фигур».</w:t>
            </w:r>
          </w:p>
          <w:p w:rsidR="00131A45" w:rsidRPr="003C2619" w:rsidRDefault="00131A45" w:rsidP="00EE23AB">
            <w:pPr>
              <w:widowControl/>
              <w:jc w:val="both"/>
              <w:rPr>
                <w:lang w:val="ru-RU" w:eastAsia="en-US"/>
              </w:rPr>
            </w:pPr>
          </w:p>
        </w:tc>
        <w:tc>
          <w:tcPr>
            <w:tcW w:w="4591" w:type="dxa"/>
          </w:tcPr>
          <w:p w:rsidR="00131A45" w:rsidRPr="003C2619" w:rsidRDefault="00131A45" w:rsidP="00EE23AB">
            <w:pPr>
              <w:widowControl/>
              <w:jc w:val="both"/>
              <w:rPr>
                <w:lang w:val="ru-RU" w:eastAsia="en-US"/>
              </w:rPr>
            </w:pPr>
            <w:r w:rsidRPr="003C2619">
              <w:rPr>
                <w:lang w:val="ru-RU" w:eastAsia="en-US"/>
              </w:rPr>
              <w:t>1. Формирование умения ориентироваться в пространстве.</w:t>
            </w:r>
          </w:p>
          <w:p w:rsidR="00131A45" w:rsidRPr="003C2619" w:rsidRDefault="00131A45" w:rsidP="00EE23AB">
            <w:pPr>
              <w:widowControl/>
              <w:jc w:val="both"/>
              <w:rPr>
                <w:lang w:val="ru-RU" w:eastAsia="en-US"/>
              </w:rPr>
            </w:pPr>
            <w:r w:rsidRPr="003C2619">
              <w:rPr>
                <w:lang w:val="ru-RU" w:eastAsia="en-US"/>
              </w:rPr>
              <w:t>2. Формирование умения моделировать фигуры из бумаги.</w:t>
            </w:r>
          </w:p>
          <w:p w:rsidR="00131A45" w:rsidRPr="003C2619" w:rsidRDefault="00131A45" w:rsidP="00EE23AB">
            <w:pPr>
              <w:widowControl/>
              <w:jc w:val="both"/>
              <w:rPr>
                <w:lang w:val="ru-RU" w:eastAsia="en-US"/>
              </w:rPr>
            </w:pPr>
            <w:r w:rsidRPr="003C2619">
              <w:rPr>
                <w:lang w:val="ru-RU" w:eastAsia="en-US"/>
              </w:rPr>
              <w:t>3. Формирование представления учащихся о разных видах углов.</w:t>
            </w:r>
          </w:p>
          <w:p w:rsidR="00131A45" w:rsidRPr="003C2619" w:rsidRDefault="00131A45" w:rsidP="00EE23AB">
            <w:pPr>
              <w:widowControl/>
              <w:jc w:val="both"/>
              <w:rPr>
                <w:lang w:val="ru-RU" w:eastAsia="en-US"/>
              </w:rPr>
            </w:pPr>
            <w:r w:rsidRPr="003C2619">
              <w:rPr>
                <w:lang w:val="ru-RU" w:eastAsia="en-US"/>
              </w:rPr>
              <w:t>4. Формирование умения строить диагонали геометрической фигуры.</w:t>
            </w:r>
          </w:p>
          <w:p w:rsidR="00131A45" w:rsidRPr="003C2619" w:rsidRDefault="00131A45" w:rsidP="00EE23AB">
            <w:pPr>
              <w:widowControl/>
              <w:jc w:val="both"/>
              <w:rPr>
                <w:lang w:val="ru-RU" w:eastAsia="en-US"/>
              </w:rPr>
            </w:pPr>
            <w:r w:rsidRPr="003C2619">
              <w:rPr>
                <w:lang w:val="ru-RU" w:eastAsia="en-US"/>
              </w:rPr>
              <w:t>5. Формирование понятия о площади фигуры, умения находить площадь фигуры по палетке и измеряя её в квадратных сантиметрах.</w:t>
            </w:r>
          </w:p>
          <w:p w:rsidR="00131A45" w:rsidRPr="003C2619" w:rsidRDefault="00131A45" w:rsidP="00EE23AB">
            <w:pPr>
              <w:widowControl/>
              <w:jc w:val="both"/>
              <w:rPr>
                <w:lang w:val="ru-RU" w:eastAsia="en-US"/>
              </w:rPr>
            </w:pPr>
            <w:r w:rsidRPr="003C2619">
              <w:rPr>
                <w:lang w:val="ru-RU" w:eastAsia="en-US"/>
              </w:rPr>
              <w:t xml:space="preserve">6. Формирование умения выполнять измерение длины и ширины прямоугольника и вычислять его </w:t>
            </w:r>
            <w:r w:rsidRPr="003C2619">
              <w:rPr>
                <w:lang w:val="ru-RU" w:eastAsia="en-US"/>
              </w:rPr>
              <w:lastRenderedPageBreak/>
              <w:t>площадь.</w:t>
            </w:r>
          </w:p>
          <w:p w:rsidR="00131A45" w:rsidRPr="003C2619" w:rsidRDefault="00131A45" w:rsidP="00EE23AB">
            <w:pPr>
              <w:widowControl/>
              <w:jc w:val="both"/>
              <w:rPr>
                <w:lang w:val="ru-RU" w:eastAsia="en-US"/>
              </w:rPr>
            </w:pPr>
            <w:r w:rsidRPr="003C2619">
              <w:rPr>
                <w:lang w:val="ru-RU" w:eastAsia="en-US"/>
              </w:rPr>
              <w:t>7. Формирование умения ориентироваться на местности.</w:t>
            </w:r>
          </w:p>
          <w:p w:rsidR="00131A45" w:rsidRPr="003C2619" w:rsidRDefault="00131A45" w:rsidP="00EE23AB">
            <w:pPr>
              <w:widowControl/>
              <w:jc w:val="both"/>
              <w:rPr>
                <w:lang w:val="ru-RU" w:eastAsia="en-US"/>
              </w:rPr>
            </w:pPr>
            <w:r w:rsidRPr="003C2619">
              <w:rPr>
                <w:lang w:val="ru-RU" w:eastAsia="en-US"/>
              </w:rPr>
              <w:t>8. Формирование умения составлять узоры, повторять и усложнять изображаемый предмет.</w:t>
            </w:r>
          </w:p>
          <w:p w:rsidR="00131A45" w:rsidRPr="003C2619" w:rsidRDefault="00131A45" w:rsidP="00EE23AB">
            <w:pPr>
              <w:widowControl/>
              <w:jc w:val="both"/>
              <w:rPr>
                <w:lang w:val="ru-RU" w:eastAsia="en-US"/>
              </w:rPr>
            </w:pPr>
          </w:p>
        </w:tc>
        <w:tc>
          <w:tcPr>
            <w:tcW w:w="3296" w:type="dxa"/>
          </w:tcPr>
          <w:p w:rsidR="00131A45" w:rsidRPr="003C2619" w:rsidRDefault="00131A45" w:rsidP="00EE23AB">
            <w:pPr>
              <w:widowControl/>
              <w:jc w:val="both"/>
              <w:rPr>
                <w:lang w:val="ru-RU" w:eastAsia="en-US"/>
              </w:rPr>
            </w:pPr>
            <w:r w:rsidRPr="003C2619">
              <w:rPr>
                <w:lang w:val="ru-RU" w:eastAsia="en-US"/>
              </w:rPr>
              <w:lastRenderedPageBreak/>
              <w:t xml:space="preserve">Обобщение </w:t>
            </w:r>
            <w:proofErr w:type="gramStart"/>
            <w:r w:rsidRPr="003C2619">
              <w:rPr>
                <w:lang w:val="ru-RU" w:eastAsia="en-US"/>
              </w:rPr>
              <w:t>изученного</w:t>
            </w:r>
            <w:proofErr w:type="gramEnd"/>
            <w:r w:rsidRPr="003C2619">
              <w:rPr>
                <w:lang w:val="ru-RU" w:eastAsia="en-US"/>
              </w:rPr>
              <w:t xml:space="preserve"> проводится</w:t>
            </w:r>
          </w:p>
          <w:p w:rsidR="00131A45" w:rsidRPr="003C2619" w:rsidRDefault="00131A45" w:rsidP="00EE23AB">
            <w:pPr>
              <w:widowControl/>
              <w:jc w:val="both"/>
              <w:rPr>
                <w:lang w:val="ru-RU" w:eastAsia="en-US"/>
              </w:rPr>
            </w:pPr>
            <w:r w:rsidRPr="003C2619">
              <w:rPr>
                <w:lang w:val="ru-RU" w:eastAsia="en-US"/>
              </w:rPr>
              <w:t>в форме театрализованной викторины «Загадки Геометрии», игры «Морской бой».</w:t>
            </w:r>
          </w:p>
          <w:p w:rsidR="00131A45" w:rsidRPr="003C2619" w:rsidRDefault="00131A45" w:rsidP="00EE23AB">
            <w:pPr>
              <w:widowControl/>
              <w:jc w:val="both"/>
              <w:rPr>
                <w:lang w:val="ru-RU" w:eastAsia="en-US"/>
              </w:rPr>
            </w:pPr>
          </w:p>
          <w:p w:rsidR="00131A45" w:rsidRPr="003C2619" w:rsidRDefault="00131A45" w:rsidP="00EE23AB">
            <w:pPr>
              <w:widowControl/>
              <w:jc w:val="both"/>
              <w:rPr>
                <w:lang w:val="ru-RU" w:eastAsia="en-US"/>
              </w:rPr>
            </w:pPr>
          </w:p>
          <w:p w:rsidR="00131A45" w:rsidRPr="003C2619" w:rsidRDefault="00131A45" w:rsidP="00EE23AB">
            <w:pPr>
              <w:widowControl/>
              <w:jc w:val="both"/>
              <w:rPr>
                <w:lang w:val="ru-RU" w:eastAsia="en-US"/>
              </w:rPr>
            </w:pPr>
          </w:p>
          <w:p w:rsidR="00131A45" w:rsidRPr="003C2619" w:rsidRDefault="00131A45" w:rsidP="00EE23AB">
            <w:pPr>
              <w:widowControl/>
              <w:jc w:val="both"/>
              <w:rPr>
                <w:lang w:val="ru-RU" w:eastAsia="en-US"/>
              </w:rPr>
            </w:pPr>
          </w:p>
        </w:tc>
      </w:tr>
      <w:tr w:rsidR="00131A45" w:rsidRPr="00FF3E89" w:rsidTr="00EE23AB">
        <w:trPr>
          <w:trHeight w:val="1407"/>
        </w:trPr>
        <w:tc>
          <w:tcPr>
            <w:tcW w:w="1828" w:type="dxa"/>
          </w:tcPr>
          <w:p w:rsidR="00131A45" w:rsidRPr="003C2619" w:rsidRDefault="00131A45" w:rsidP="00EE23AB">
            <w:pPr>
              <w:widowControl/>
              <w:jc w:val="both"/>
              <w:rPr>
                <w:lang w:val="ru-RU" w:eastAsia="en-US"/>
              </w:rPr>
            </w:pPr>
          </w:p>
          <w:p w:rsidR="00131A45" w:rsidRPr="003C2619" w:rsidRDefault="00131A45" w:rsidP="00EE23AB">
            <w:pPr>
              <w:widowControl/>
              <w:rPr>
                <w:lang w:val="ru-RU" w:eastAsia="en-US"/>
              </w:rPr>
            </w:pPr>
            <w:r w:rsidRPr="003C2619">
              <w:rPr>
                <w:lang w:val="ru-RU" w:eastAsia="en-US"/>
              </w:rPr>
              <w:t>4 класс «Геометрические тела»</w:t>
            </w:r>
          </w:p>
          <w:p w:rsidR="00131A45" w:rsidRPr="003C2619" w:rsidRDefault="00131A45" w:rsidP="00EE23AB">
            <w:pPr>
              <w:widowControl/>
              <w:jc w:val="both"/>
              <w:rPr>
                <w:lang w:val="ru-RU" w:eastAsia="en-US"/>
              </w:rPr>
            </w:pPr>
          </w:p>
        </w:tc>
        <w:tc>
          <w:tcPr>
            <w:tcW w:w="4591" w:type="dxa"/>
          </w:tcPr>
          <w:p w:rsidR="00131A45" w:rsidRPr="003C2619" w:rsidRDefault="00131A45" w:rsidP="00EE23AB">
            <w:pPr>
              <w:widowControl/>
              <w:jc w:val="both"/>
              <w:rPr>
                <w:lang w:val="ru-RU" w:eastAsia="en-US"/>
              </w:rPr>
            </w:pPr>
            <w:r w:rsidRPr="003C2619">
              <w:rPr>
                <w:lang w:val="ru-RU" w:eastAsia="en-US"/>
              </w:rPr>
              <w:t>1. Формирование навыков выполнения простейших доказательств.</w:t>
            </w:r>
          </w:p>
          <w:p w:rsidR="00131A45" w:rsidRPr="003C2619" w:rsidRDefault="00131A45" w:rsidP="00EE23AB">
            <w:pPr>
              <w:widowControl/>
              <w:jc w:val="both"/>
              <w:rPr>
                <w:lang w:val="ru-RU" w:eastAsia="en-US"/>
              </w:rPr>
            </w:pPr>
            <w:r w:rsidRPr="003C2619">
              <w:rPr>
                <w:lang w:val="ru-RU" w:eastAsia="en-US"/>
              </w:rPr>
              <w:t>2. Формирование умения моделировать из бумаги.</w:t>
            </w:r>
          </w:p>
          <w:p w:rsidR="00131A45" w:rsidRPr="003C2619" w:rsidRDefault="00131A45" w:rsidP="00EE23AB">
            <w:pPr>
              <w:widowControl/>
              <w:jc w:val="both"/>
              <w:rPr>
                <w:lang w:val="ru-RU" w:eastAsia="en-US"/>
              </w:rPr>
            </w:pPr>
            <w:r w:rsidRPr="003C2619">
              <w:rPr>
                <w:lang w:val="ru-RU" w:eastAsia="en-US"/>
              </w:rPr>
              <w:t>3. Формирование умения строить углы заданной градусной меры.</w:t>
            </w:r>
          </w:p>
          <w:p w:rsidR="00131A45" w:rsidRPr="003C2619" w:rsidRDefault="00131A45" w:rsidP="00EE23AB">
            <w:pPr>
              <w:widowControl/>
              <w:jc w:val="both"/>
              <w:rPr>
                <w:lang w:val="ru-RU" w:eastAsia="en-US"/>
              </w:rPr>
            </w:pPr>
            <w:r w:rsidRPr="003C2619">
              <w:rPr>
                <w:lang w:val="ru-RU" w:eastAsia="en-US"/>
              </w:rPr>
              <w:t>4. Формирование умения строить треугольники по заданному условию.</w:t>
            </w:r>
          </w:p>
          <w:p w:rsidR="00131A45" w:rsidRPr="003C2619" w:rsidRDefault="00131A45" w:rsidP="00EE23AB">
            <w:pPr>
              <w:widowControl/>
              <w:jc w:val="both"/>
              <w:rPr>
                <w:lang w:val="ru-RU" w:eastAsia="en-US"/>
              </w:rPr>
            </w:pPr>
            <w:r w:rsidRPr="003C2619">
              <w:rPr>
                <w:lang w:val="ru-RU" w:eastAsia="en-US"/>
              </w:rPr>
              <w:t>5. Формирование умения находить площадь фигур сложной конфигурации.</w:t>
            </w:r>
          </w:p>
          <w:p w:rsidR="00131A45" w:rsidRPr="003C2619" w:rsidRDefault="00131A45" w:rsidP="00EE23AB">
            <w:pPr>
              <w:widowControl/>
              <w:jc w:val="both"/>
              <w:rPr>
                <w:lang w:val="ru-RU" w:eastAsia="en-US"/>
              </w:rPr>
            </w:pPr>
            <w:r w:rsidRPr="003C2619">
              <w:rPr>
                <w:lang w:val="ru-RU" w:eastAsia="en-US"/>
              </w:rPr>
              <w:t>6. Формирование умения ориентироваться на координатной плоскости.</w:t>
            </w:r>
          </w:p>
          <w:p w:rsidR="00131A45" w:rsidRPr="003C2619" w:rsidRDefault="00131A45" w:rsidP="00EE23AB">
            <w:pPr>
              <w:widowControl/>
              <w:jc w:val="both"/>
              <w:rPr>
                <w:lang w:val="ru-RU" w:eastAsia="en-US"/>
              </w:rPr>
            </w:pPr>
            <w:r w:rsidRPr="003C2619">
              <w:rPr>
                <w:lang w:val="ru-RU" w:eastAsia="en-US"/>
              </w:rPr>
              <w:t>7. Формирование умения чертить объёмные фигуры.</w:t>
            </w:r>
          </w:p>
          <w:p w:rsidR="00131A45" w:rsidRPr="003C2619" w:rsidRDefault="00131A45" w:rsidP="00EE23AB">
            <w:pPr>
              <w:widowControl/>
              <w:jc w:val="both"/>
              <w:rPr>
                <w:lang w:val="ru-RU" w:eastAsia="en-US"/>
              </w:rPr>
            </w:pPr>
            <w:r w:rsidRPr="003C2619">
              <w:rPr>
                <w:lang w:val="ru-RU" w:eastAsia="en-US"/>
              </w:rPr>
              <w:t>8. Формирование умения строить развёртки объёмных фигур.</w:t>
            </w:r>
          </w:p>
          <w:p w:rsidR="00131A45" w:rsidRPr="003C2619" w:rsidRDefault="00131A45" w:rsidP="00EE23AB">
            <w:pPr>
              <w:widowControl/>
              <w:jc w:val="both"/>
              <w:rPr>
                <w:lang w:val="ru-RU" w:eastAsia="en-US"/>
              </w:rPr>
            </w:pPr>
            <w:r w:rsidRPr="003C2619">
              <w:rPr>
                <w:lang w:val="ru-RU" w:eastAsia="en-US"/>
              </w:rPr>
              <w:t>9. Формирование умения находить площадь полной поверхности объёмных фигур.</w:t>
            </w:r>
          </w:p>
          <w:p w:rsidR="00131A45" w:rsidRPr="003C2619" w:rsidRDefault="00131A45" w:rsidP="00EE23AB">
            <w:pPr>
              <w:widowControl/>
              <w:jc w:val="both"/>
              <w:rPr>
                <w:lang w:val="ru-RU" w:eastAsia="en-US"/>
              </w:rPr>
            </w:pPr>
            <w:r w:rsidRPr="003C2619">
              <w:rPr>
                <w:lang w:val="ru-RU" w:eastAsia="en-US"/>
              </w:rPr>
              <w:t>10. Формирование умения решать сложные геометрические задачи.</w:t>
            </w:r>
          </w:p>
        </w:tc>
        <w:tc>
          <w:tcPr>
            <w:tcW w:w="3296" w:type="dxa"/>
          </w:tcPr>
          <w:p w:rsidR="00131A45" w:rsidRPr="003C2619" w:rsidRDefault="00131A45" w:rsidP="00EE23AB">
            <w:pPr>
              <w:widowControl/>
              <w:jc w:val="both"/>
              <w:rPr>
                <w:lang w:val="ru-RU" w:eastAsia="en-US"/>
              </w:rPr>
            </w:pPr>
            <w:r w:rsidRPr="003C2619">
              <w:rPr>
                <w:lang w:val="ru-RU" w:eastAsia="en-US"/>
              </w:rPr>
              <w:t>Обобщение и углубление знаний,</w:t>
            </w:r>
          </w:p>
          <w:p w:rsidR="00131A45" w:rsidRPr="003C2619" w:rsidRDefault="00131A45" w:rsidP="00EE23AB">
            <w:pPr>
              <w:widowControl/>
              <w:jc w:val="both"/>
              <w:rPr>
                <w:lang w:val="ru-RU" w:eastAsia="en-US"/>
              </w:rPr>
            </w:pPr>
            <w:r w:rsidRPr="003C2619">
              <w:rPr>
                <w:lang w:val="ru-RU" w:eastAsia="en-US"/>
              </w:rPr>
              <w:t>полученных за три года обучения.</w:t>
            </w:r>
          </w:p>
          <w:p w:rsidR="00131A45" w:rsidRPr="003C2619" w:rsidRDefault="00131A45" w:rsidP="00EE23AB">
            <w:pPr>
              <w:widowControl/>
              <w:jc w:val="both"/>
              <w:rPr>
                <w:lang w:val="ru-RU" w:eastAsia="en-US"/>
              </w:rPr>
            </w:pPr>
          </w:p>
          <w:p w:rsidR="00131A45" w:rsidRPr="003C2619" w:rsidRDefault="00131A45" w:rsidP="00EE23AB">
            <w:pPr>
              <w:widowControl/>
              <w:jc w:val="both"/>
              <w:rPr>
                <w:lang w:val="ru-RU" w:eastAsia="en-US"/>
              </w:rPr>
            </w:pPr>
            <w:r w:rsidRPr="003C2619">
              <w:rPr>
                <w:lang w:val="ru-RU" w:eastAsia="en-US"/>
              </w:rPr>
              <w:t>Обобщение изученного проводится в форме защиты проектов «Геометрические тела».</w:t>
            </w:r>
          </w:p>
          <w:p w:rsidR="00131A45" w:rsidRPr="003C2619" w:rsidRDefault="00131A45" w:rsidP="00EE23AB">
            <w:pPr>
              <w:widowControl/>
              <w:jc w:val="both"/>
              <w:rPr>
                <w:lang w:val="ru-RU" w:eastAsia="en-US"/>
              </w:rPr>
            </w:pPr>
          </w:p>
        </w:tc>
      </w:tr>
    </w:tbl>
    <w:p w:rsidR="00131A45" w:rsidRPr="003C2619" w:rsidRDefault="00131A45" w:rsidP="00131A45">
      <w:pPr>
        <w:widowControl/>
        <w:autoSpaceDE/>
        <w:autoSpaceDN/>
        <w:adjustRightInd/>
        <w:ind w:firstLine="284"/>
        <w:jc w:val="both"/>
        <w:rPr>
          <w:lang w:val="ru-RU"/>
        </w:rPr>
      </w:pPr>
      <w:r w:rsidRPr="003C2619">
        <w:rPr>
          <w:b/>
          <w:lang w:val="ru-RU"/>
        </w:rPr>
        <w:t xml:space="preserve">  </w:t>
      </w:r>
    </w:p>
    <w:p w:rsidR="00131A45" w:rsidRPr="003C2619" w:rsidRDefault="00131A45" w:rsidP="00902884">
      <w:pPr>
        <w:widowControl/>
        <w:autoSpaceDE/>
        <w:autoSpaceDN/>
        <w:adjustRightInd/>
        <w:spacing w:after="200" w:line="276" w:lineRule="auto"/>
        <w:jc w:val="center"/>
        <w:rPr>
          <w:b/>
          <w:bCs/>
          <w:lang w:val="ru-RU" w:eastAsia="en-US"/>
        </w:rPr>
      </w:pPr>
      <w:r w:rsidRPr="003C2619">
        <w:rPr>
          <w:b/>
          <w:bCs/>
          <w:lang w:eastAsia="en-US"/>
        </w:rPr>
        <w:t>IV</w:t>
      </w:r>
      <w:r w:rsidRPr="003C2619">
        <w:rPr>
          <w:b/>
          <w:bCs/>
          <w:lang w:val="ru-RU" w:eastAsia="en-US"/>
        </w:rPr>
        <w:t xml:space="preserve">. </w:t>
      </w:r>
      <w:r w:rsidR="001D4988" w:rsidRPr="003C2619">
        <w:rPr>
          <w:b/>
          <w:bCs/>
          <w:lang w:val="ru-RU" w:eastAsia="en-US"/>
        </w:rPr>
        <w:t>Тематическое планирование</w:t>
      </w:r>
    </w:p>
    <w:p w:rsidR="00131A45" w:rsidRPr="00D769EF" w:rsidRDefault="00131A45" w:rsidP="00131A45">
      <w:pPr>
        <w:jc w:val="center"/>
        <w:rPr>
          <w:lang w:eastAsia="en-US"/>
        </w:rPr>
      </w:pPr>
      <w:r w:rsidRPr="00D769EF">
        <w:rPr>
          <w:b/>
          <w:lang w:eastAsia="en-US"/>
        </w:rPr>
        <w:t xml:space="preserve">2 </w:t>
      </w:r>
      <w:proofErr w:type="spellStart"/>
      <w:r w:rsidRPr="00D769EF">
        <w:rPr>
          <w:b/>
          <w:lang w:eastAsia="en-US"/>
        </w:rPr>
        <w:t>класс</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5245"/>
      </w:tblGrid>
      <w:tr w:rsidR="00131A45" w:rsidRPr="003D13D0" w:rsidTr="00EE23AB">
        <w:trPr>
          <w:trHeight w:val="673"/>
        </w:trPr>
        <w:tc>
          <w:tcPr>
            <w:tcW w:w="709" w:type="dxa"/>
            <w:shd w:val="clear" w:color="auto" w:fill="auto"/>
          </w:tcPr>
          <w:p w:rsidR="00131A45" w:rsidRPr="0055284B" w:rsidRDefault="00131A45" w:rsidP="00EE23AB">
            <w:pPr>
              <w:rPr>
                <w:b/>
                <w:lang w:eastAsia="en-US"/>
              </w:rPr>
            </w:pPr>
            <w:r w:rsidRPr="0055284B">
              <w:rPr>
                <w:b/>
                <w:lang w:eastAsia="en-US"/>
              </w:rPr>
              <w:t>№</w:t>
            </w:r>
          </w:p>
        </w:tc>
        <w:tc>
          <w:tcPr>
            <w:tcW w:w="3686" w:type="dxa"/>
            <w:shd w:val="clear" w:color="auto" w:fill="auto"/>
          </w:tcPr>
          <w:p w:rsidR="00131A45" w:rsidRPr="0055284B" w:rsidRDefault="00131A45" w:rsidP="00EE23AB">
            <w:pPr>
              <w:rPr>
                <w:b/>
                <w:lang w:eastAsia="en-US"/>
              </w:rPr>
            </w:pPr>
            <w:proofErr w:type="spellStart"/>
            <w:r w:rsidRPr="0055284B">
              <w:rPr>
                <w:b/>
                <w:lang w:eastAsia="en-US"/>
              </w:rPr>
              <w:t>Тема</w:t>
            </w:r>
            <w:proofErr w:type="spellEnd"/>
            <w:r w:rsidRPr="0055284B">
              <w:rPr>
                <w:b/>
                <w:lang w:eastAsia="en-US"/>
              </w:rPr>
              <w:t xml:space="preserve"> </w:t>
            </w:r>
            <w:proofErr w:type="spellStart"/>
            <w:r w:rsidRPr="0055284B">
              <w:rPr>
                <w:b/>
                <w:lang w:eastAsia="en-US"/>
              </w:rPr>
              <w:t>занятия</w:t>
            </w:r>
            <w:proofErr w:type="spellEnd"/>
          </w:p>
        </w:tc>
        <w:tc>
          <w:tcPr>
            <w:tcW w:w="5245" w:type="dxa"/>
            <w:shd w:val="clear" w:color="auto" w:fill="auto"/>
          </w:tcPr>
          <w:p w:rsidR="00131A45" w:rsidRPr="0055284B" w:rsidRDefault="00131A45" w:rsidP="00EE23AB">
            <w:pPr>
              <w:rPr>
                <w:b/>
                <w:lang w:eastAsia="en-US"/>
              </w:rPr>
            </w:pPr>
            <w:proofErr w:type="spellStart"/>
            <w:r w:rsidRPr="0055284B">
              <w:rPr>
                <w:b/>
                <w:lang w:eastAsia="en-US"/>
              </w:rPr>
              <w:t>Основные</w:t>
            </w:r>
            <w:proofErr w:type="spellEnd"/>
            <w:r w:rsidRPr="0055284B">
              <w:rPr>
                <w:b/>
                <w:lang w:eastAsia="en-US"/>
              </w:rPr>
              <w:t xml:space="preserve"> </w:t>
            </w:r>
            <w:proofErr w:type="spellStart"/>
            <w:r w:rsidRPr="0055284B">
              <w:rPr>
                <w:b/>
                <w:lang w:eastAsia="en-US"/>
              </w:rPr>
              <w:t>виды</w:t>
            </w:r>
            <w:proofErr w:type="spellEnd"/>
            <w:r w:rsidRPr="0055284B">
              <w:rPr>
                <w:b/>
                <w:lang w:eastAsia="en-US"/>
              </w:rPr>
              <w:t xml:space="preserve"> </w:t>
            </w:r>
            <w:proofErr w:type="spellStart"/>
            <w:r w:rsidRPr="0055284B">
              <w:rPr>
                <w:b/>
                <w:lang w:eastAsia="en-US"/>
              </w:rPr>
              <w:t>деятельности</w:t>
            </w:r>
            <w:proofErr w:type="spellEnd"/>
            <w:r w:rsidRPr="0055284B">
              <w:rPr>
                <w:b/>
                <w:lang w:eastAsia="en-US"/>
              </w:rPr>
              <w:t xml:space="preserve"> </w:t>
            </w:r>
            <w:proofErr w:type="spellStart"/>
            <w:r w:rsidRPr="0055284B">
              <w:rPr>
                <w:b/>
                <w:lang w:eastAsia="en-US"/>
              </w:rPr>
              <w:t>учащихся</w:t>
            </w:r>
            <w:proofErr w:type="spellEnd"/>
            <w:r w:rsidRPr="0055284B">
              <w:rPr>
                <w:b/>
                <w:lang w:eastAsia="en-US"/>
              </w:rPr>
              <w:t xml:space="preserve"> </w:t>
            </w:r>
          </w:p>
        </w:tc>
      </w:tr>
      <w:tr w:rsidR="00131A45" w:rsidRPr="003D13D0" w:rsidTr="00EE23AB">
        <w:trPr>
          <w:trHeight w:val="70"/>
        </w:trPr>
        <w:tc>
          <w:tcPr>
            <w:tcW w:w="709" w:type="dxa"/>
            <w:shd w:val="clear" w:color="auto" w:fill="auto"/>
          </w:tcPr>
          <w:p w:rsidR="00131A45" w:rsidRPr="003D13D0" w:rsidRDefault="00131A45" w:rsidP="00EE23AB">
            <w:pPr>
              <w:rPr>
                <w:lang w:eastAsia="en-US"/>
              </w:rPr>
            </w:pPr>
            <w:r w:rsidRPr="003D13D0">
              <w:rPr>
                <w:lang w:eastAsia="en-US"/>
              </w:rPr>
              <w:t>1</w:t>
            </w:r>
          </w:p>
        </w:tc>
        <w:tc>
          <w:tcPr>
            <w:tcW w:w="3686" w:type="dxa"/>
            <w:shd w:val="clear" w:color="auto" w:fill="auto"/>
          </w:tcPr>
          <w:p w:rsidR="00131A45" w:rsidRPr="00761F3A" w:rsidRDefault="00131A45" w:rsidP="00EE23AB">
            <w:pPr>
              <w:rPr>
                <w:sz w:val="32"/>
                <w:szCs w:val="32"/>
                <w:lang w:val="ru-RU" w:eastAsia="en-US"/>
              </w:rPr>
            </w:pPr>
            <w:r w:rsidRPr="00761F3A">
              <w:rPr>
                <w:lang w:val="ru-RU"/>
              </w:rPr>
              <w:t>Точка, обозначение точек, виды линий.</w:t>
            </w:r>
          </w:p>
        </w:tc>
        <w:tc>
          <w:tcPr>
            <w:tcW w:w="5245" w:type="dxa"/>
            <w:shd w:val="clear" w:color="auto" w:fill="auto"/>
          </w:tcPr>
          <w:p w:rsidR="00131A45" w:rsidRPr="00761F3A" w:rsidRDefault="00131A45" w:rsidP="00EE23AB">
            <w:pPr>
              <w:rPr>
                <w:b/>
                <w:lang w:val="ru-RU"/>
              </w:rPr>
            </w:pPr>
            <w:r w:rsidRPr="00761F3A">
              <w:rPr>
                <w:lang w:val="ru-RU"/>
              </w:rPr>
              <w:t>- ориентируются на нелинованном листе бумаги.</w:t>
            </w:r>
          </w:p>
          <w:p w:rsidR="00131A45" w:rsidRPr="00761F3A" w:rsidRDefault="00131A45" w:rsidP="00EE23AB">
            <w:pPr>
              <w:rPr>
                <w:lang w:val="ru-RU"/>
              </w:rPr>
            </w:pPr>
            <w:r w:rsidRPr="00761F3A">
              <w:rPr>
                <w:lang w:val="ru-RU"/>
              </w:rPr>
              <w:t>- ставят точки на определённом расстоянии друг от друга (с. р.).</w:t>
            </w:r>
          </w:p>
          <w:p w:rsidR="00131A45" w:rsidRPr="00761F3A" w:rsidRDefault="00131A45" w:rsidP="00EE23AB">
            <w:pPr>
              <w:rPr>
                <w:lang w:val="ru-RU"/>
              </w:rPr>
            </w:pPr>
            <w:r w:rsidRPr="00761F3A">
              <w:rPr>
                <w:lang w:val="ru-RU"/>
              </w:rPr>
              <w:t>- изображают точками узор (игра «Художники»)</w:t>
            </w:r>
          </w:p>
          <w:p w:rsidR="00131A45" w:rsidRPr="003D13D0" w:rsidRDefault="00131A45" w:rsidP="00EE23AB">
            <w:pPr>
              <w:rPr>
                <w:b/>
                <w:sz w:val="32"/>
                <w:szCs w:val="32"/>
                <w:lang w:eastAsia="en-US"/>
              </w:rPr>
            </w:pPr>
            <w:r w:rsidRPr="003D13D0">
              <w:t>-</w:t>
            </w:r>
            <w:proofErr w:type="spellStart"/>
            <w:r w:rsidRPr="003D13D0">
              <w:t>оценивают</w:t>
            </w:r>
            <w:proofErr w:type="spellEnd"/>
            <w:r w:rsidRPr="003D13D0">
              <w:t xml:space="preserve"> </w:t>
            </w:r>
            <w:proofErr w:type="spellStart"/>
            <w:r w:rsidRPr="003D13D0">
              <w:t>свою</w:t>
            </w:r>
            <w:proofErr w:type="spellEnd"/>
            <w:r w:rsidRPr="003D13D0">
              <w:t xml:space="preserve"> </w:t>
            </w:r>
            <w:proofErr w:type="spellStart"/>
            <w:r w:rsidRPr="003D13D0">
              <w:t>работу</w:t>
            </w:r>
            <w:proofErr w:type="spellEnd"/>
          </w:p>
        </w:tc>
      </w:tr>
      <w:tr w:rsidR="00131A45" w:rsidRPr="00FF3E89" w:rsidTr="00EE23AB">
        <w:trPr>
          <w:trHeight w:val="70"/>
        </w:trPr>
        <w:tc>
          <w:tcPr>
            <w:tcW w:w="709" w:type="dxa"/>
            <w:shd w:val="clear" w:color="auto" w:fill="auto"/>
          </w:tcPr>
          <w:p w:rsidR="00131A45" w:rsidRPr="003D13D0" w:rsidRDefault="00131A45" w:rsidP="00EE23AB">
            <w:pPr>
              <w:rPr>
                <w:lang w:eastAsia="en-US"/>
              </w:rPr>
            </w:pPr>
            <w:r>
              <w:rPr>
                <w:lang w:eastAsia="en-US"/>
              </w:rPr>
              <w:t>2</w:t>
            </w:r>
          </w:p>
        </w:tc>
        <w:tc>
          <w:tcPr>
            <w:tcW w:w="3686" w:type="dxa"/>
            <w:shd w:val="clear" w:color="auto" w:fill="auto"/>
          </w:tcPr>
          <w:p w:rsidR="00131A45" w:rsidRPr="00761F3A" w:rsidRDefault="00131A45" w:rsidP="00EE23AB">
            <w:pPr>
              <w:rPr>
                <w:lang w:val="ru-RU"/>
              </w:rPr>
            </w:pPr>
            <w:proofErr w:type="gramStart"/>
            <w:r w:rsidRPr="00761F3A">
              <w:rPr>
                <w:lang w:val="ru-RU"/>
              </w:rPr>
              <w:t>Прямая</w:t>
            </w:r>
            <w:proofErr w:type="gramEnd"/>
            <w:r w:rsidRPr="00761F3A">
              <w:rPr>
                <w:lang w:val="ru-RU"/>
              </w:rPr>
              <w:t xml:space="preserve"> и её свойства. Обозначение </w:t>
            </w:r>
            <w:proofErr w:type="gramStart"/>
            <w:r w:rsidRPr="00761F3A">
              <w:rPr>
                <w:lang w:val="ru-RU"/>
              </w:rPr>
              <w:t>прямой</w:t>
            </w:r>
            <w:proofErr w:type="gramEnd"/>
            <w:r w:rsidRPr="00761F3A">
              <w:rPr>
                <w:lang w:val="ru-RU"/>
              </w:rPr>
              <w:t>.</w:t>
            </w:r>
          </w:p>
          <w:p w:rsidR="00131A45" w:rsidRPr="00761F3A" w:rsidRDefault="00131A45" w:rsidP="00EE23AB">
            <w:pPr>
              <w:rPr>
                <w:lang w:val="ru-RU"/>
              </w:rPr>
            </w:pPr>
          </w:p>
          <w:p w:rsidR="00131A45" w:rsidRPr="00761F3A" w:rsidRDefault="00131A45" w:rsidP="00EE23AB">
            <w:pPr>
              <w:rPr>
                <w:lang w:val="ru-RU"/>
              </w:rPr>
            </w:pPr>
          </w:p>
        </w:tc>
        <w:tc>
          <w:tcPr>
            <w:tcW w:w="5245" w:type="dxa"/>
            <w:shd w:val="clear" w:color="auto" w:fill="auto"/>
          </w:tcPr>
          <w:p w:rsidR="00131A45" w:rsidRPr="00761F3A" w:rsidRDefault="00131A45" w:rsidP="00EE23AB">
            <w:pPr>
              <w:rPr>
                <w:lang w:val="ru-RU"/>
              </w:rPr>
            </w:pPr>
            <w:r w:rsidRPr="00761F3A">
              <w:rPr>
                <w:lang w:val="ru-RU"/>
              </w:rPr>
              <w:t>- получают представление о прямой линии как бесконечном множестве точек;</w:t>
            </w:r>
          </w:p>
          <w:p w:rsidR="00131A45" w:rsidRPr="00761F3A" w:rsidRDefault="00131A45" w:rsidP="00EE23AB">
            <w:pPr>
              <w:ind w:left="-54"/>
              <w:rPr>
                <w:lang w:val="ru-RU"/>
              </w:rPr>
            </w:pPr>
            <w:r w:rsidRPr="00761F3A">
              <w:rPr>
                <w:b/>
                <w:i/>
                <w:lang w:val="ru-RU"/>
              </w:rPr>
              <w:t xml:space="preserve"> </w:t>
            </w:r>
            <w:r w:rsidRPr="00761F3A">
              <w:rPr>
                <w:lang w:val="ru-RU"/>
              </w:rPr>
              <w:t>- обозначают прямые;</w:t>
            </w:r>
          </w:p>
          <w:p w:rsidR="00131A45" w:rsidRPr="00761F3A" w:rsidRDefault="00131A45" w:rsidP="00EE23AB">
            <w:pPr>
              <w:rPr>
                <w:lang w:val="ru-RU"/>
              </w:rPr>
            </w:pPr>
            <w:r w:rsidRPr="00761F3A">
              <w:rPr>
                <w:lang w:val="ru-RU"/>
              </w:rPr>
              <w:t xml:space="preserve">- чертят горизонтальные, вертикальные, </w:t>
            </w:r>
            <w:r w:rsidRPr="00761F3A">
              <w:rPr>
                <w:lang w:val="ru-RU"/>
              </w:rPr>
              <w:lastRenderedPageBreak/>
              <w:t>наклонные прямые линии (игра «Конструктор»)</w:t>
            </w:r>
          </w:p>
        </w:tc>
      </w:tr>
      <w:tr w:rsidR="00131A45" w:rsidRPr="00FF3E89" w:rsidTr="00EE23AB">
        <w:trPr>
          <w:trHeight w:val="70"/>
        </w:trPr>
        <w:tc>
          <w:tcPr>
            <w:tcW w:w="709" w:type="dxa"/>
            <w:shd w:val="clear" w:color="auto" w:fill="auto"/>
          </w:tcPr>
          <w:p w:rsidR="00131A45" w:rsidRDefault="00131A45" w:rsidP="00EE23AB">
            <w:pPr>
              <w:rPr>
                <w:lang w:eastAsia="en-US"/>
              </w:rPr>
            </w:pPr>
            <w:r>
              <w:rPr>
                <w:lang w:eastAsia="en-US"/>
              </w:rPr>
              <w:lastRenderedPageBreak/>
              <w:t>3</w:t>
            </w:r>
          </w:p>
        </w:tc>
        <w:tc>
          <w:tcPr>
            <w:tcW w:w="3686" w:type="dxa"/>
            <w:shd w:val="clear" w:color="auto" w:fill="auto"/>
          </w:tcPr>
          <w:p w:rsidR="00131A45" w:rsidRPr="00761F3A" w:rsidRDefault="00131A45" w:rsidP="00EE23AB">
            <w:pPr>
              <w:rPr>
                <w:lang w:val="ru-RU"/>
              </w:rPr>
            </w:pPr>
            <w:r w:rsidRPr="00761F3A">
              <w:rPr>
                <w:lang w:val="ru-RU"/>
              </w:rPr>
              <w:t>Кривая линия. Точки пересечения кривых линий.</w:t>
            </w:r>
          </w:p>
        </w:tc>
        <w:tc>
          <w:tcPr>
            <w:tcW w:w="5245" w:type="dxa"/>
            <w:shd w:val="clear" w:color="auto" w:fill="auto"/>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b/>
                <w:lang w:val="ru-RU"/>
              </w:rPr>
              <w:t xml:space="preserve">- </w:t>
            </w:r>
            <w:r w:rsidRPr="00761F3A">
              <w:rPr>
                <w:lang w:val="ru-RU"/>
              </w:rPr>
              <w:t>изображают кривую линию на плоскости при помощи вычерчивания, конструирования из ниток, пластилина;</w:t>
            </w:r>
          </w:p>
          <w:p w:rsidR="00131A45" w:rsidRPr="00761F3A" w:rsidRDefault="00131A45" w:rsidP="00EE23AB">
            <w:pPr>
              <w:rPr>
                <w:lang w:val="ru-RU"/>
              </w:rPr>
            </w:pPr>
            <w:r w:rsidRPr="00761F3A">
              <w:rPr>
                <w:lang w:val="ru-RU"/>
              </w:rPr>
              <w:t>-  находят выход из лабиринтов, строят лабиринты на бумаге;</w:t>
            </w:r>
          </w:p>
          <w:p w:rsidR="00131A45" w:rsidRPr="00761F3A" w:rsidRDefault="00131A45" w:rsidP="00EE23AB">
            <w:pPr>
              <w:rPr>
                <w:lang w:val="ru-RU"/>
              </w:rPr>
            </w:pPr>
            <w:r w:rsidRPr="00761F3A">
              <w:rPr>
                <w:lang w:val="ru-RU"/>
              </w:rPr>
              <w:t>- работают в парах;</w:t>
            </w:r>
          </w:p>
          <w:p w:rsidR="00131A45" w:rsidRPr="00761F3A" w:rsidRDefault="00131A45" w:rsidP="00EE23AB">
            <w:pPr>
              <w:rPr>
                <w:lang w:val="ru-RU"/>
              </w:rPr>
            </w:pPr>
            <w:r w:rsidRPr="00761F3A">
              <w:rPr>
                <w:lang w:val="ru-RU"/>
              </w:rPr>
              <w:t>- оценивают результат деятельности.</w:t>
            </w:r>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t>4</w:t>
            </w:r>
          </w:p>
        </w:tc>
        <w:tc>
          <w:tcPr>
            <w:tcW w:w="3686" w:type="dxa"/>
            <w:shd w:val="clear" w:color="auto" w:fill="auto"/>
          </w:tcPr>
          <w:p w:rsidR="00131A45" w:rsidRPr="003D13D0" w:rsidRDefault="00131A45" w:rsidP="00EE23AB">
            <w:pPr>
              <w:rPr>
                <w:sz w:val="32"/>
                <w:szCs w:val="32"/>
                <w:lang w:eastAsia="en-US"/>
              </w:rPr>
            </w:pPr>
            <w:r w:rsidRPr="00761F3A">
              <w:rPr>
                <w:lang w:val="ru-RU"/>
              </w:rPr>
              <w:t xml:space="preserve">Замкнутые и незамкнутые линии. Область и граница. </w:t>
            </w:r>
            <w:proofErr w:type="spellStart"/>
            <w:r w:rsidRPr="003D13D0">
              <w:t>Лабиринт</w:t>
            </w:r>
            <w:proofErr w:type="spellEnd"/>
            <w:r w:rsidRPr="003D13D0">
              <w:t>.</w:t>
            </w:r>
          </w:p>
        </w:tc>
        <w:tc>
          <w:tcPr>
            <w:tcW w:w="5245" w:type="dxa"/>
            <w:shd w:val="clear" w:color="auto" w:fill="auto"/>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b/>
                <w:lang w:val="ru-RU"/>
              </w:rPr>
              <w:t xml:space="preserve">- </w:t>
            </w:r>
            <w:r w:rsidRPr="00761F3A">
              <w:rPr>
                <w:lang w:val="ru-RU"/>
              </w:rPr>
              <w:t>изображают кривую линию на плоскости при помощи вычерчивания, конструирования из ниток, пластилина;</w:t>
            </w:r>
          </w:p>
          <w:p w:rsidR="00131A45" w:rsidRPr="00761F3A" w:rsidRDefault="00131A45" w:rsidP="00EE23AB">
            <w:pPr>
              <w:rPr>
                <w:lang w:val="ru-RU"/>
              </w:rPr>
            </w:pPr>
            <w:r w:rsidRPr="00761F3A">
              <w:rPr>
                <w:lang w:val="ru-RU"/>
              </w:rPr>
              <w:t>- рисуют замкнутые кривые линии;</w:t>
            </w:r>
          </w:p>
          <w:p w:rsidR="00131A45" w:rsidRPr="00761F3A" w:rsidRDefault="00131A45" w:rsidP="00EE23AB">
            <w:pPr>
              <w:rPr>
                <w:lang w:val="ru-RU"/>
              </w:rPr>
            </w:pPr>
            <w:r w:rsidRPr="00761F3A">
              <w:rPr>
                <w:lang w:val="ru-RU"/>
              </w:rPr>
              <w:t>- определяют внутреннюю область и границу;</w:t>
            </w:r>
          </w:p>
          <w:p w:rsidR="00131A45" w:rsidRPr="00761F3A" w:rsidRDefault="00131A45" w:rsidP="00EE23AB">
            <w:pPr>
              <w:rPr>
                <w:lang w:val="ru-RU"/>
              </w:rPr>
            </w:pPr>
            <w:r w:rsidRPr="00761F3A">
              <w:rPr>
                <w:lang w:val="ru-RU"/>
              </w:rPr>
              <w:t>- проверяют по эталону;</w:t>
            </w:r>
          </w:p>
          <w:p w:rsidR="00131A45" w:rsidRPr="00761F3A" w:rsidRDefault="00131A45" w:rsidP="00EE23AB">
            <w:pPr>
              <w:rPr>
                <w:lang w:val="ru-RU"/>
              </w:rPr>
            </w:pPr>
            <w:r w:rsidRPr="00761F3A">
              <w:rPr>
                <w:lang w:val="ru-RU"/>
              </w:rPr>
              <w:t>-  находят выход из лабиринтов (игра «Найди выход»), строят лабиринты на бумаге</w:t>
            </w:r>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t>5</w:t>
            </w:r>
          </w:p>
        </w:tc>
        <w:tc>
          <w:tcPr>
            <w:tcW w:w="3686" w:type="dxa"/>
            <w:shd w:val="clear" w:color="auto" w:fill="auto"/>
          </w:tcPr>
          <w:p w:rsidR="00131A45" w:rsidRPr="00761F3A" w:rsidRDefault="00131A45" w:rsidP="00EE23AB">
            <w:pPr>
              <w:ind w:right="-1"/>
              <w:rPr>
                <w:lang w:val="ru-RU"/>
              </w:rPr>
            </w:pPr>
            <w:r w:rsidRPr="00761F3A">
              <w:rPr>
                <w:lang w:val="ru-RU"/>
              </w:rPr>
              <w:t xml:space="preserve">Прямая и кривая. Понятие о </w:t>
            </w:r>
            <w:proofErr w:type="gramStart"/>
            <w:r w:rsidRPr="00761F3A">
              <w:rPr>
                <w:lang w:val="ru-RU"/>
              </w:rPr>
              <w:t>пересекающихся</w:t>
            </w:r>
            <w:proofErr w:type="gramEnd"/>
            <w:r w:rsidRPr="00761F3A">
              <w:rPr>
                <w:lang w:val="ru-RU"/>
              </w:rPr>
              <w:t xml:space="preserve"> и непересекающихся прямых.</w:t>
            </w:r>
          </w:p>
          <w:p w:rsidR="00131A45" w:rsidRPr="00761F3A" w:rsidRDefault="00131A45" w:rsidP="00EE23AB">
            <w:pPr>
              <w:rPr>
                <w:lang w:val="ru-RU"/>
              </w:rPr>
            </w:pPr>
            <w:r w:rsidRPr="00761F3A">
              <w:rPr>
                <w:lang w:val="ru-RU"/>
              </w:rPr>
              <w:t xml:space="preserve">Практическая работа. Построение </w:t>
            </w:r>
            <w:proofErr w:type="gramStart"/>
            <w:r w:rsidRPr="00761F3A">
              <w:rPr>
                <w:lang w:val="ru-RU"/>
              </w:rPr>
              <w:t>пересекающихся</w:t>
            </w:r>
            <w:proofErr w:type="gramEnd"/>
            <w:r w:rsidRPr="00761F3A">
              <w:rPr>
                <w:lang w:val="ru-RU"/>
              </w:rPr>
              <w:t xml:space="preserve"> и непересекающихся прямых.</w:t>
            </w:r>
          </w:p>
          <w:p w:rsidR="00131A45" w:rsidRPr="00761F3A" w:rsidRDefault="00131A45" w:rsidP="00EE23AB">
            <w:pPr>
              <w:rPr>
                <w:lang w:val="ru-RU" w:eastAsia="en-US"/>
              </w:rPr>
            </w:pPr>
          </w:p>
        </w:tc>
        <w:tc>
          <w:tcPr>
            <w:tcW w:w="5245" w:type="dxa"/>
            <w:shd w:val="clear" w:color="auto" w:fill="auto"/>
          </w:tcPr>
          <w:p w:rsidR="00131A45" w:rsidRPr="00761F3A" w:rsidRDefault="00131A45" w:rsidP="00EE23AB">
            <w:pPr>
              <w:rPr>
                <w:b/>
                <w:lang w:val="ru-RU"/>
              </w:rPr>
            </w:pPr>
            <w:r w:rsidRPr="00761F3A">
              <w:rPr>
                <w:b/>
                <w:lang w:val="ru-RU"/>
              </w:rPr>
              <w:t xml:space="preserve">- </w:t>
            </w:r>
            <w:r w:rsidRPr="00761F3A">
              <w:rPr>
                <w:lang w:val="ru-RU"/>
              </w:rPr>
              <w:t>пользуются изученной математической терминологией;</w:t>
            </w:r>
          </w:p>
          <w:p w:rsidR="00131A45" w:rsidRPr="00761F3A" w:rsidRDefault="00131A45" w:rsidP="00EE23AB">
            <w:pPr>
              <w:rPr>
                <w:lang w:val="ru-RU"/>
              </w:rPr>
            </w:pPr>
            <w:r w:rsidRPr="00761F3A">
              <w:rPr>
                <w:b/>
                <w:lang w:val="ru-RU"/>
              </w:rPr>
              <w:t xml:space="preserve">- </w:t>
            </w:r>
            <w:r w:rsidRPr="00761F3A">
              <w:rPr>
                <w:lang w:val="ru-RU"/>
              </w:rPr>
              <w:t>чертят с помощью линейки горизонтальную (вертикальную, наклонную) прямую, пересекающиеся и непересекающиеся прямые;</w:t>
            </w:r>
          </w:p>
          <w:p w:rsidR="00131A45" w:rsidRPr="00761F3A" w:rsidRDefault="00131A45" w:rsidP="00EE23AB">
            <w:pPr>
              <w:framePr w:hSpace="180" w:wrap="around" w:vAnchor="page" w:hAnchor="margin" w:xAlign="center" w:y="794"/>
              <w:rPr>
                <w:lang w:val="ru-RU"/>
              </w:rPr>
            </w:pPr>
            <w:r w:rsidRPr="00761F3A">
              <w:rPr>
                <w:lang w:val="ru-RU"/>
              </w:rPr>
              <w:t>- находят точки пересечения прямых, обозначают их латинскими буквами</w:t>
            </w:r>
          </w:p>
          <w:p w:rsidR="00131A45" w:rsidRPr="00761F3A" w:rsidRDefault="00131A45" w:rsidP="00EE23AB">
            <w:pPr>
              <w:framePr w:hSpace="180" w:wrap="around" w:vAnchor="page" w:hAnchor="margin" w:xAlign="center" w:y="794"/>
              <w:rPr>
                <w:lang w:val="ru-RU"/>
              </w:rPr>
            </w:pPr>
            <w:r w:rsidRPr="00761F3A">
              <w:rPr>
                <w:lang w:val="ru-RU"/>
              </w:rPr>
              <w:t>- анализируют свою работу</w:t>
            </w:r>
          </w:p>
          <w:p w:rsidR="00131A45" w:rsidRPr="00761F3A" w:rsidRDefault="00131A45" w:rsidP="00EE23AB">
            <w:pPr>
              <w:rPr>
                <w:lang w:val="ru-RU"/>
              </w:rPr>
            </w:pPr>
            <w:r w:rsidRPr="00761F3A">
              <w:rPr>
                <w:lang w:val="ru-RU"/>
              </w:rPr>
              <w:t>- выполняют взаимопроверку</w:t>
            </w:r>
          </w:p>
        </w:tc>
      </w:tr>
      <w:tr w:rsidR="00131A45" w:rsidRPr="003D13D0" w:rsidTr="00EE23AB">
        <w:tc>
          <w:tcPr>
            <w:tcW w:w="709" w:type="dxa"/>
            <w:shd w:val="clear" w:color="auto" w:fill="auto"/>
          </w:tcPr>
          <w:p w:rsidR="00131A45" w:rsidRPr="003D13D0" w:rsidRDefault="00131A45" w:rsidP="00EE23AB">
            <w:pPr>
              <w:rPr>
                <w:lang w:eastAsia="en-US"/>
              </w:rPr>
            </w:pPr>
            <w:r w:rsidRPr="003D13D0">
              <w:rPr>
                <w:lang w:eastAsia="en-US"/>
              </w:rPr>
              <w:t>6</w:t>
            </w:r>
          </w:p>
        </w:tc>
        <w:tc>
          <w:tcPr>
            <w:tcW w:w="3686" w:type="dxa"/>
            <w:shd w:val="clear" w:color="auto" w:fill="auto"/>
          </w:tcPr>
          <w:p w:rsidR="00131A45" w:rsidRPr="00761F3A" w:rsidRDefault="00131A45" w:rsidP="00EE23AB">
            <w:pPr>
              <w:rPr>
                <w:sz w:val="32"/>
                <w:szCs w:val="32"/>
                <w:lang w:val="ru-RU" w:eastAsia="en-US"/>
              </w:rPr>
            </w:pPr>
            <w:r w:rsidRPr="00761F3A">
              <w:rPr>
                <w:lang w:val="ru-RU"/>
              </w:rPr>
              <w:t>Отрезок. Обозначение отрезков. Сравнение отрезков. Нахождение отрезков в сложных конфигурациях.</w:t>
            </w:r>
          </w:p>
        </w:tc>
        <w:tc>
          <w:tcPr>
            <w:tcW w:w="5245" w:type="dxa"/>
            <w:shd w:val="clear" w:color="auto" w:fill="auto"/>
          </w:tcPr>
          <w:p w:rsidR="00131A45" w:rsidRPr="00761F3A" w:rsidRDefault="00131A45" w:rsidP="00EE23AB">
            <w:pPr>
              <w:rPr>
                <w:b/>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b/>
                <w:lang w:val="ru-RU"/>
              </w:rPr>
              <w:t xml:space="preserve">- </w:t>
            </w:r>
            <w:r w:rsidRPr="00761F3A">
              <w:rPr>
                <w:lang w:val="ru-RU"/>
              </w:rPr>
              <w:t>чертят с помощью линейки горизонтальный (вертикальный, наклонный) отрезок заданной длины на линованной и нелинованной бумаге;</w:t>
            </w:r>
          </w:p>
          <w:p w:rsidR="00131A45" w:rsidRPr="00761F3A" w:rsidRDefault="00131A45" w:rsidP="00EE23AB">
            <w:pPr>
              <w:rPr>
                <w:lang w:val="ru-RU"/>
              </w:rPr>
            </w:pPr>
            <w:r w:rsidRPr="00761F3A">
              <w:rPr>
                <w:lang w:val="ru-RU"/>
              </w:rPr>
              <w:t>- обозначают отрезки;</w:t>
            </w:r>
          </w:p>
          <w:p w:rsidR="00131A45" w:rsidRPr="00761F3A" w:rsidRDefault="00131A45" w:rsidP="00EE23AB">
            <w:pPr>
              <w:rPr>
                <w:lang w:val="ru-RU"/>
              </w:rPr>
            </w:pPr>
            <w:r w:rsidRPr="00761F3A">
              <w:rPr>
                <w:lang w:val="ru-RU"/>
              </w:rPr>
              <w:t>- измеряют длину заданного отрезка;</w:t>
            </w:r>
          </w:p>
          <w:p w:rsidR="00131A45" w:rsidRPr="00761F3A" w:rsidRDefault="00131A45" w:rsidP="00EE23AB">
            <w:pPr>
              <w:rPr>
                <w:lang w:val="ru-RU"/>
              </w:rPr>
            </w:pPr>
            <w:r w:rsidRPr="00761F3A">
              <w:rPr>
                <w:lang w:val="ru-RU"/>
              </w:rPr>
              <w:t>- сравнивают отрезки по длине;</w:t>
            </w:r>
          </w:p>
          <w:p w:rsidR="00131A45" w:rsidRPr="00761F3A" w:rsidRDefault="00131A45" w:rsidP="00EE23AB">
            <w:pPr>
              <w:jc w:val="both"/>
              <w:rPr>
                <w:lang w:val="ru-RU"/>
              </w:rPr>
            </w:pPr>
            <w:r w:rsidRPr="00761F3A">
              <w:rPr>
                <w:lang w:val="ru-RU"/>
              </w:rPr>
              <w:t>- чертят пересекающиеся и непересекающиеся отрезки;</w:t>
            </w:r>
          </w:p>
          <w:p w:rsidR="00131A45" w:rsidRPr="003D13D0" w:rsidRDefault="00131A45" w:rsidP="00EE23AB">
            <w:r w:rsidRPr="003D13D0">
              <w:t xml:space="preserve">- </w:t>
            </w:r>
            <w:proofErr w:type="spellStart"/>
            <w:r w:rsidRPr="003D13D0">
              <w:t>выполняют</w:t>
            </w:r>
            <w:proofErr w:type="spellEnd"/>
            <w:r w:rsidRPr="003D13D0">
              <w:t xml:space="preserve"> </w:t>
            </w:r>
            <w:proofErr w:type="spellStart"/>
            <w:r w:rsidRPr="003D13D0">
              <w:t>взаимопроверку</w:t>
            </w:r>
            <w:proofErr w:type="spellEnd"/>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t>7</w:t>
            </w:r>
          </w:p>
        </w:tc>
        <w:tc>
          <w:tcPr>
            <w:tcW w:w="3686" w:type="dxa"/>
            <w:shd w:val="clear" w:color="auto" w:fill="auto"/>
          </w:tcPr>
          <w:p w:rsidR="00131A45" w:rsidRPr="003D13D0" w:rsidRDefault="00131A45" w:rsidP="00EE23AB">
            <w:pPr>
              <w:rPr>
                <w:sz w:val="32"/>
                <w:szCs w:val="32"/>
                <w:lang w:eastAsia="en-US"/>
              </w:rPr>
            </w:pPr>
            <w:r w:rsidRPr="00761F3A">
              <w:rPr>
                <w:lang w:val="ru-RU"/>
              </w:rPr>
              <w:t xml:space="preserve">Ломаная. Длина </w:t>
            </w:r>
            <w:proofErr w:type="gramStart"/>
            <w:r w:rsidRPr="00761F3A">
              <w:rPr>
                <w:lang w:val="ru-RU"/>
              </w:rPr>
              <w:t>ломаной</w:t>
            </w:r>
            <w:proofErr w:type="gramEnd"/>
            <w:r w:rsidRPr="00761F3A">
              <w:rPr>
                <w:lang w:val="ru-RU"/>
              </w:rPr>
              <w:t xml:space="preserve">. Виды </w:t>
            </w:r>
            <w:proofErr w:type="gramStart"/>
            <w:r w:rsidRPr="00761F3A">
              <w:rPr>
                <w:lang w:val="ru-RU"/>
              </w:rPr>
              <w:t>ломаных</w:t>
            </w:r>
            <w:proofErr w:type="gramEnd"/>
            <w:r w:rsidRPr="00761F3A">
              <w:rPr>
                <w:lang w:val="ru-RU"/>
              </w:rPr>
              <w:t xml:space="preserve">. </w:t>
            </w:r>
            <w:proofErr w:type="spellStart"/>
            <w:r w:rsidRPr="003D13D0">
              <w:t>Практическая</w:t>
            </w:r>
            <w:proofErr w:type="spellEnd"/>
            <w:r w:rsidRPr="003D13D0">
              <w:t xml:space="preserve"> </w:t>
            </w:r>
            <w:proofErr w:type="spellStart"/>
            <w:r w:rsidRPr="003D13D0">
              <w:t>работа</w:t>
            </w:r>
            <w:proofErr w:type="spellEnd"/>
            <w:r w:rsidRPr="003D13D0">
              <w:t xml:space="preserve">. </w:t>
            </w:r>
            <w:proofErr w:type="spellStart"/>
            <w:r w:rsidRPr="003D13D0">
              <w:t>Построение</w:t>
            </w:r>
            <w:proofErr w:type="spellEnd"/>
            <w:r w:rsidRPr="003D13D0">
              <w:t xml:space="preserve"> </w:t>
            </w:r>
            <w:proofErr w:type="spellStart"/>
            <w:r w:rsidRPr="003D13D0">
              <w:t>ломаных</w:t>
            </w:r>
            <w:proofErr w:type="spellEnd"/>
            <w:r w:rsidRPr="003D13D0">
              <w:t>.</w:t>
            </w:r>
          </w:p>
        </w:tc>
        <w:tc>
          <w:tcPr>
            <w:tcW w:w="5245" w:type="dxa"/>
            <w:shd w:val="clear" w:color="auto" w:fill="auto"/>
          </w:tcPr>
          <w:p w:rsidR="00131A45" w:rsidRPr="00761F3A" w:rsidRDefault="00131A45" w:rsidP="00EE23AB">
            <w:pPr>
              <w:rPr>
                <w:lang w:val="ru-RU"/>
              </w:rPr>
            </w:pPr>
            <w:r w:rsidRPr="00761F3A">
              <w:rPr>
                <w:b/>
                <w:lang w:val="ru-RU"/>
              </w:rPr>
              <w:t xml:space="preserve">- </w:t>
            </w:r>
            <w:r w:rsidRPr="00761F3A">
              <w:rPr>
                <w:lang w:val="ru-RU"/>
              </w:rPr>
              <w:t>пользуются изученной математической терминологией;</w:t>
            </w:r>
          </w:p>
          <w:p w:rsidR="00131A45" w:rsidRPr="00761F3A" w:rsidRDefault="00131A45" w:rsidP="00EE23AB">
            <w:pPr>
              <w:rPr>
                <w:lang w:val="ru-RU"/>
              </w:rPr>
            </w:pPr>
            <w:r w:rsidRPr="00761F3A">
              <w:rPr>
                <w:lang w:val="ru-RU"/>
              </w:rPr>
              <w:t>- чертят с помощью линейки отрезок заданной длины;</w:t>
            </w:r>
          </w:p>
          <w:p w:rsidR="00131A45" w:rsidRPr="00761F3A" w:rsidRDefault="00131A45" w:rsidP="00EE23AB">
            <w:pPr>
              <w:rPr>
                <w:lang w:val="ru-RU"/>
              </w:rPr>
            </w:pPr>
            <w:r w:rsidRPr="00761F3A">
              <w:rPr>
                <w:lang w:val="ru-RU"/>
              </w:rPr>
              <w:t>- чертят с помощью линейки ломаную линию, состоящую из отрезков заданной длины;</w:t>
            </w:r>
          </w:p>
          <w:p w:rsidR="00131A45" w:rsidRPr="00761F3A" w:rsidRDefault="00131A45" w:rsidP="00EE23AB">
            <w:pPr>
              <w:rPr>
                <w:lang w:val="ru-RU"/>
              </w:rPr>
            </w:pPr>
            <w:r w:rsidRPr="00761F3A">
              <w:rPr>
                <w:lang w:val="ru-RU"/>
              </w:rPr>
              <w:t>- измеряют длину ломаной с помощью линейки и циркуля;</w:t>
            </w:r>
          </w:p>
          <w:p w:rsidR="00131A45" w:rsidRPr="00761F3A" w:rsidRDefault="00131A45" w:rsidP="00EE23AB">
            <w:pPr>
              <w:rPr>
                <w:lang w:val="ru-RU"/>
              </w:rPr>
            </w:pPr>
            <w:r w:rsidRPr="00761F3A">
              <w:rPr>
                <w:lang w:val="ru-RU"/>
              </w:rPr>
              <w:t>- находят ломаные в предметах окружающей среды и геометрических фигурах (игра «</w:t>
            </w:r>
            <w:proofErr w:type="gramStart"/>
            <w:r w:rsidRPr="00761F3A">
              <w:rPr>
                <w:lang w:val="ru-RU"/>
              </w:rPr>
              <w:t>Самый</w:t>
            </w:r>
            <w:proofErr w:type="gramEnd"/>
            <w:r w:rsidRPr="00761F3A">
              <w:rPr>
                <w:lang w:val="ru-RU"/>
              </w:rPr>
              <w:t xml:space="preserve"> внимательный») </w:t>
            </w:r>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t>8</w:t>
            </w:r>
          </w:p>
        </w:tc>
        <w:tc>
          <w:tcPr>
            <w:tcW w:w="3686" w:type="dxa"/>
            <w:shd w:val="clear" w:color="auto" w:fill="auto"/>
          </w:tcPr>
          <w:p w:rsidR="00131A45" w:rsidRPr="00761F3A" w:rsidRDefault="00131A45" w:rsidP="00EE23AB">
            <w:pPr>
              <w:ind w:right="-1"/>
              <w:rPr>
                <w:spacing w:val="-6"/>
                <w:lang w:val="ru-RU"/>
              </w:rPr>
            </w:pPr>
            <w:r w:rsidRPr="00761F3A">
              <w:rPr>
                <w:lang w:val="ru-RU"/>
              </w:rPr>
              <w:t xml:space="preserve">Луч. </w:t>
            </w:r>
            <w:r w:rsidRPr="00761F3A">
              <w:rPr>
                <w:spacing w:val="-6"/>
                <w:lang w:val="ru-RU"/>
              </w:rPr>
              <w:t>Обозначение лучей.</w:t>
            </w:r>
            <w:r w:rsidRPr="00761F3A">
              <w:rPr>
                <w:lang w:val="ru-RU"/>
              </w:rPr>
              <w:t xml:space="preserve"> </w:t>
            </w:r>
            <w:r w:rsidRPr="00761F3A">
              <w:rPr>
                <w:spacing w:val="-6"/>
                <w:lang w:val="ru-RU"/>
              </w:rPr>
              <w:lastRenderedPageBreak/>
              <w:t>Нахождение лучей в сложных конфигурациях.</w:t>
            </w:r>
          </w:p>
          <w:p w:rsidR="00131A45" w:rsidRPr="003D13D0" w:rsidRDefault="00131A45" w:rsidP="00EE23AB">
            <w:pPr>
              <w:rPr>
                <w:b/>
                <w:sz w:val="32"/>
                <w:szCs w:val="32"/>
                <w:lang w:eastAsia="en-US"/>
              </w:rPr>
            </w:pPr>
            <w:proofErr w:type="spellStart"/>
            <w:r w:rsidRPr="003D13D0">
              <w:t>Практическая</w:t>
            </w:r>
            <w:proofErr w:type="spellEnd"/>
            <w:r w:rsidRPr="003D13D0">
              <w:t xml:space="preserve"> </w:t>
            </w:r>
            <w:proofErr w:type="spellStart"/>
            <w:r w:rsidRPr="003D13D0">
              <w:t>работа</w:t>
            </w:r>
            <w:proofErr w:type="spellEnd"/>
            <w:r w:rsidRPr="003D13D0">
              <w:t xml:space="preserve">. </w:t>
            </w:r>
            <w:proofErr w:type="spellStart"/>
            <w:r w:rsidRPr="003D13D0">
              <w:t>Построение</w:t>
            </w:r>
            <w:proofErr w:type="spellEnd"/>
            <w:r w:rsidRPr="003D13D0">
              <w:rPr>
                <w:b/>
                <w:i/>
              </w:rPr>
              <w:t xml:space="preserve"> </w:t>
            </w:r>
            <w:proofErr w:type="spellStart"/>
            <w:r w:rsidRPr="003D13D0">
              <w:t>лучей</w:t>
            </w:r>
            <w:proofErr w:type="spellEnd"/>
            <w:r w:rsidRPr="003D13D0">
              <w:t>.</w:t>
            </w:r>
          </w:p>
        </w:tc>
        <w:tc>
          <w:tcPr>
            <w:tcW w:w="5245" w:type="dxa"/>
            <w:shd w:val="clear" w:color="auto" w:fill="auto"/>
          </w:tcPr>
          <w:p w:rsidR="00131A45" w:rsidRPr="00761F3A" w:rsidRDefault="00131A45" w:rsidP="00EE23AB">
            <w:pPr>
              <w:rPr>
                <w:lang w:val="ru-RU"/>
              </w:rPr>
            </w:pPr>
            <w:r w:rsidRPr="00761F3A">
              <w:rPr>
                <w:b/>
                <w:lang w:val="ru-RU"/>
              </w:rPr>
              <w:lastRenderedPageBreak/>
              <w:t xml:space="preserve">- </w:t>
            </w:r>
            <w:r w:rsidRPr="00761F3A">
              <w:rPr>
                <w:lang w:val="ru-RU"/>
              </w:rPr>
              <w:t xml:space="preserve">пользуются изученной математической </w:t>
            </w:r>
            <w:r w:rsidRPr="00761F3A">
              <w:rPr>
                <w:lang w:val="ru-RU"/>
              </w:rPr>
              <w:lastRenderedPageBreak/>
              <w:t>терминологией;</w:t>
            </w:r>
          </w:p>
          <w:p w:rsidR="00131A45" w:rsidRPr="00761F3A" w:rsidRDefault="00131A45" w:rsidP="00EE23AB">
            <w:pPr>
              <w:rPr>
                <w:lang w:val="ru-RU"/>
              </w:rPr>
            </w:pPr>
            <w:r w:rsidRPr="00761F3A">
              <w:rPr>
                <w:lang w:val="ru-RU"/>
              </w:rPr>
              <w:t>- чертят с помощью линейки горизонтальные (вертикальные, наклонные) лучи;</w:t>
            </w:r>
          </w:p>
          <w:p w:rsidR="00131A45" w:rsidRPr="00761F3A" w:rsidRDefault="00131A45" w:rsidP="00EE23AB">
            <w:pPr>
              <w:rPr>
                <w:lang w:val="ru-RU"/>
              </w:rPr>
            </w:pPr>
            <w:r w:rsidRPr="00761F3A">
              <w:rPr>
                <w:lang w:val="ru-RU"/>
              </w:rPr>
              <w:t>- чертят с помощью линейки пересекающиеся (непересекающиеся) лучи;</w:t>
            </w:r>
          </w:p>
          <w:p w:rsidR="00131A45" w:rsidRPr="00761F3A" w:rsidRDefault="00131A45" w:rsidP="00EE23AB">
            <w:pPr>
              <w:rPr>
                <w:lang w:val="ru-RU"/>
              </w:rPr>
            </w:pPr>
            <w:r w:rsidRPr="00761F3A">
              <w:rPr>
                <w:b/>
                <w:lang w:val="ru-RU"/>
              </w:rPr>
              <w:t xml:space="preserve">- </w:t>
            </w:r>
            <w:r w:rsidRPr="00761F3A">
              <w:rPr>
                <w:lang w:val="ru-RU"/>
              </w:rPr>
              <w:t>изображают лучи на плоскости при помощи вычерчивания, конструирования из ниток, пластилина.</w:t>
            </w:r>
          </w:p>
        </w:tc>
      </w:tr>
      <w:tr w:rsidR="00131A45" w:rsidRPr="00FF3E89" w:rsidTr="00EE23AB">
        <w:tc>
          <w:tcPr>
            <w:tcW w:w="709" w:type="dxa"/>
            <w:shd w:val="clear" w:color="auto" w:fill="auto"/>
          </w:tcPr>
          <w:p w:rsidR="00131A45" w:rsidRDefault="00131A45" w:rsidP="00EE23AB">
            <w:pPr>
              <w:rPr>
                <w:lang w:eastAsia="en-US"/>
              </w:rPr>
            </w:pPr>
            <w:r>
              <w:rPr>
                <w:lang w:eastAsia="en-US"/>
              </w:rPr>
              <w:lastRenderedPageBreak/>
              <w:t xml:space="preserve">9, </w:t>
            </w:r>
          </w:p>
          <w:p w:rsidR="00131A45" w:rsidRDefault="00131A45" w:rsidP="00EE23AB">
            <w:pPr>
              <w:rPr>
                <w:lang w:eastAsia="en-US"/>
              </w:rPr>
            </w:pPr>
          </w:p>
          <w:p w:rsidR="00131A45" w:rsidRDefault="00131A45" w:rsidP="00EE23AB">
            <w:pPr>
              <w:rPr>
                <w:lang w:eastAsia="en-US"/>
              </w:rPr>
            </w:pPr>
            <w:r>
              <w:rPr>
                <w:lang w:eastAsia="en-US"/>
              </w:rPr>
              <w:t xml:space="preserve">10, </w:t>
            </w:r>
          </w:p>
          <w:p w:rsidR="00131A45" w:rsidRDefault="00131A45" w:rsidP="00EE23AB">
            <w:pPr>
              <w:rPr>
                <w:lang w:eastAsia="en-US"/>
              </w:rPr>
            </w:pPr>
          </w:p>
          <w:p w:rsidR="00131A45" w:rsidRPr="003D13D0" w:rsidRDefault="00131A45" w:rsidP="00EE23AB">
            <w:pPr>
              <w:rPr>
                <w:lang w:eastAsia="en-US"/>
              </w:rPr>
            </w:pPr>
            <w:r>
              <w:rPr>
                <w:lang w:eastAsia="en-US"/>
              </w:rPr>
              <w:t>11</w:t>
            </w:r>
          </w:p>
        </w:tc>
        <w:tc>
          <w:tcPr>
            <w:tcW w:w="3686" w:type="dxa"/>
            <w:shd w:val="clear" w:color="auto" w:fill="auto"/>
          </w:tcPr>
          <w:p w:rsidR="00131A45" w:rsidRPr="00761F3A" w:rsidRDefault="00131A45" w:rsidP="00EE23AB">
            <w:pPr>
              <w:ind w:right="-1"/>
              <w:rPr>
                <w:lang w:val="ru-RU"/>
              </w:rPr>
            </w:pPr>
            <w:r w:rsidRPr="00761F3A">
              <w:rPr>
                <w:lang w:val="ru-RU"/>
              </w:rPr>
              <w:t>Угол. Вершина угла. Его стороны.</w:t>
            </w:r>
          </w:p>
          <w:p w:rsidR="00131A45" w:rsidRPr="00761F3A" w:rsidRDefault="00131A45" w:rsidP="00EE23AB">
            <w:pPr>
              <w:rPr>
                <w:lang w:val="ru-RU"/>
              </w:rPr>
            </w:pPr>
          </w:p>
          <w:p w:rsidR="00131A45" w:rsidRPr="00761F3A" w:rsidRDefault="00131A45" w:rsidP="00EE23AB">
            <w:pPr>
              <w:rPr>
                <w:sz w:val="32"/>
                <w:szCs w:val="32"/>
                <w:lang w:val="ru-RU" w:eastAsia="en-US"/>
              </w:rPr>
            </w:pPr>
            <w:r w:rsidRPr="00761F3A">
              <w:rPr>
                <w:lang w:val="ru-RU"/>
              </w:rPr>
              <w:t>Прямой угол. Задачи на построение прямого угла.</w:t>
            </w:r>
          </w:p>
          <w:p w:rsidR="00131A45" w:rsidRPr="00761F3A" w:rsidRDefault="00131A45" w:rsidP="00EE23AB">
            <w:pPr>
              <w:ind w:right="-1"/>
              <w:jc w:val="both"/>
              <w:rPr>
                <w:lang w:val="ru-RU"/>
              </w:rPr>
            </w:pPr>
            <w:r w:rsidRPr="00761F3A">
              <w:rPr>
                <w:lang w:val="ru-RU"/>
              </w:rPr>
              <w:t xml:space="preserve">Острый угол. Тупой угол. </w:t>
            </w:r>
          </w:p>
          <w:p w:rsidR="00131A45" w:rsidRDefault="00131A45" w:rsidP="00EE23AB">
            <w:pPr>
              <w:ind w:right="-1"/>
              <w:jc w:val="both"/>
            </w:pPr>
            <w:r w:rsidRPr="00761F3A">
              <w:rPr>
                <w:lang w:val="ru-RU"/>
              </w:rPr>
              <w:t xml:space="preserve">Развёрнутый угол и прямая линия. </w:t>
            </w:r>
            <w:proofErr w:type="spellStart"/>
            <w:r w:rsidRPr="003D13D0">
              <w:t>Задачи</w:t>
            </w:r>
            <w:proofErr w:type="spellEnd"/>
            <w:r w:rsidRPr="003D13D0">
              <w:t>.</w:t>
            </w:r>
          </w:p>
          <w:p w:rsidR="00131A45" w:rsidRPr="003D13D0" w:rsidRDefault="00131A45" w:rsidP="00EE23AB">
            <w:pPr>
              <w:ind w:right="-1"/>
            </w:pPr>
          </w:p>
        </w:tc>
        <w:tc>
          <w:tcPr>
            <w:tcW w:w="5245" w:type="dxa"/>
            <w:shd w:val="clear" w:color="auto" w:fill="auto"/>
          </w:tcPr>
          <w:p w:rsidR="00131A45" w:rsidRPr="00761F3A" w:rsidRDefault="00131A45" w:rsidP="00EE23AB">
            <w:pPr>
              <w:jc w:val="both"/>
              <w:rPr>
                <w:lang w:val="ru-RU" w:eastAsia="en-US"/>
              </w:rPr>
            </w:pPr>
            <w:r w:rsidRPr="00761F3A">
              <w:rPr>
                <w:lang w:val="ru-RU"/>
              </w:rPr>
              <w:t>-пользуются изученной математической терминологией;</w:t>
            </w:r>
          </w:p>
          <w:p w:rsidR="00131A45" w:rsidRPr="00761F3A" w:rsidRDefault="00131A45" w:rsidP="00EE23AB">
            <w:pPr>
              <w:rPr>
                <w:lang w:val="ru-RU"/>
              </w:rPr>
            </w:pPr>
            <w:r w:rsidRPr="00761F3A">
              <w:rPr>
                <w:lang w:val="ru-RU"/>
              </w:rPr>
              <w:t>- строят углы на бумаге и сгибанием листа;</w:t>
            </w:r>
          </w:p>
          <w:p w:rsidR="00131A45" w:rsidRPr="00761F3A" w:rsidRDefault="00131A45" w:rsidP="00EE23AB">
            <w:pPr>
              <w:rPr>
                <w:lang w:val="ru-RU"/>
              </w:rPr>
            </w:pPr>
            <w:r w:rsidRPr="00761F3A">
              <w:rPr>
                <w:lang w:val="ru-RU"/>
              </w:rPr>
              <w:t>- сравнивают углы наложением друг на друга;</w:t>
            </w:r>
          </w:p>
          <w:p w:rsidR="00131A45" w:rsidRPr="00761F3A" w:rsidRDefault="00131A45" w:rsidP="00EE23AB">
            <w:pPr>
              <w:rPr>
                <w:lang w:val="ru-RU"/>
              </w:rPr>
            </w:pPr>
            <w:r w:rsidRPr="00761F3A">
              <w:rPr>
                <w:lang w:val="ru-RU"/>
              </w:rPr>
              <w:t xml:space="preserve">- строят углы на </w:t>
            </w:r>
            <w:proofErr w:type="spellStart"/>
            <w:r w:rsidRPr="00761F3A">
              <w:rPr>
                <w:lang w:val="ru-RU"/>
              </w:rPr>
              <w:t>Геоконте</w:t>
            </w:r>
            <w:proofErr w:type="spellEnd"/>
            <w:r w:rsidRPr="00761F3A">
              <w:rPr>
                <w:lang w:val="ru-RU"/>
              </w:rPr>
              <w:t>;</w:t>
            </w:r>
          </w:p>
          <w:p w:rsidR="00131A45" w:rsidRPr="00761F3A" w:rsidRDefault="00131A45" w:rsidP="00EE23AB">
            <w:pPr>
              <w:rPr>
                <w:lang w:val="ru-RU"/>
              </w:rPr>
            </w:pPr>
            <w:r w:rsidRPr="00761F3A">
              <w:rPr>
                <w:lang w:val="ru-RU"/>
              </w:rPr>
              <w:t>- строят на линованной и нелинованной бумаге острые, прямые, тупые углы с помощью линейки и угольника;</w:t>
            </w:r>
          </w:p>
          <w:p w:rsidR="00131A45" w:rsidRPr="00761F3A" w:rsidRDefault="00131A45" w:rsidP="00EE23AB">
            <w:pPr>
              <w:rPr>
                <w:lang w:val="ru-RU"/>
              </w:rPr>
            </w:pPr>
            <w:r w:rsidRPr="00761F3A">
              <w:rPr>
                <w:lang w:val="ru-RU"/>
              </w:rPr>
              <w:t>- обозначают углы латинскими буквами;</w:t>
            </w:r>
          </w:p>
          <w:p w:rsidR="00131A45" w:rsidRPr="00761F3A" w:rsidRDefault="00131A45" w:rsidP="00EE23AB">
            <w:pPr>
              <w:rPr>
                <w:lang w:val="ru-RU"/>
              </w:rPr>
            </w:pPr>
            <w:r w:rsidRPr="00761F3A">
              <w:rPr>
                <w:lang w:val="ru-RU"/>
              </w:rPr>
              <w:t>- читают названия углов двумя способами;</w:t>
            </w:r>
          </w:p>
          <w:p w:rsidR="00131A45" w:rsidRPr="00761F3A" w:rsidRDefault="00131A45" w:rsidP="00EE23AB">
            <w:pPr>
              <w:rPr>
                <w:lang w:val="ru-RU"/>
              </w:rPr>
            </w:pPr>
            <w:r w:rsidRPr="00761F3A">
              <w:rPr>
                <w:lang w:val="ru-RU"/>
              </w:rPr>
              <w:t>- учатся работать по алгоритму;</w:t>
            </w:r>
          </w:p>
          <w:p w:rsidR="00131A45" w:rsidRPr="00761F3A" w:rsidRDefault="00131A45" w:rsidP="00EE23AB">
            <w:pPr>
              <w:rPr>
                <w:lang w:val="ru-RU"/>
              </w:rPr>
            </w:pPr>
            <w:r w:rsidRPr="00761F3A">
              <w:rPr>
                <w:lang w:val="ru-RU"/>
              </w:rPr>
              <w:t>- сверяют с эталоном;</w:t>
            </w:r>
          </w:p>
          <w:p w:rsidR="00131A45" w:rsidRPr="00761F3A" w:rsidRDefault="00131A45" w:rsidP="00EE23AB">
            <w:pPr>
              <w:rPr>
                <w:lang w:val="ru-RU"/>
              </w:rPr>
            </w:pPr>
            <w:r w:rsidRPr="00761F3A">
              <w:rPr>
                <w:lang w:val="ru-RU"/>
              </w:rPr>
              <w:t>- исправляют допущенные ошибки;</w:t>
            </w:r>
          </w:p>
          <w:p w:rsidR="00131A45" w:rsidRPr="00761F3A" w:rsidRDefault="00131A45" w:rsidP="00EE23AB">
            <w:pPr>
              <w:rPr>
                <w:b/>
                <w:lang w:val="ru-RU"/>
              </w:rPr>
            </w:pPr>
            <w:r w:rsidRPr="00761F3A">
              <w:rPr>
                <w:lang w:val="ru-RU"/>
              </w:rPr>
              <w:t>- оценивают свою работу и работу партнёров</w:t>
            </w:r>
          </w:p>
        </w:tc>
      </w:tr>
      <w:tr w:rsidR="00131A45" w:rsidRPr="003D13D0" w:rsidTr="00EE23AB">
        <w:tc>
          <w:tcPr>
            <w:tcW w:w="709" w:type="dxa"/>
            <w:shd w:val="clear" w:color="auto" w:fill="auto"/>
          </w:tcPr>
          <w:p w:rsidR="00131A45" w:rsidRPr="003D13D0" w:rsidRDefault="00131A45" w:rsidP="00EE23AB">
            <w:pPr>
              <w:rPr>
                <w:lang w:eastAsia="en-US"/>
              </w:rPr>
            </w:pPr>
            <w:r w:rsidRPr="003D13D0">
              <w:rPr>
                <w:lang w:eastAsia="en-US"/>
              </w:rPr>
              <w:t>12</w:t>
            </w:r>
          </w:p>
        </w:tc>
        <w:tc>
          <w:tcPr>
            <w:tcW w:w="3686" w:type="dxa"/>
            <w:shd w:val="clear" w:color="auto" w:fill="auto"/>
          </w:tcPr>
          <w:p w:rsidR="00131A45" w:rsidRPr="00761F3A" w:rsidRDefault="00131A45" w:rsidP="00EE23AB">
            <w:pPr>
              <w:rPr>
                <w:lang w:val="ru-RU" w:eastAsia="en-US"/>
              </w:rPr>
            </w:pPr>
            <w:r w:rsidRPr="00761F3A">
              <w:rPr>
                <w:lang w:val="ru-RU"/>
              </w:rPr>
              <w:t>Геометрические фигуры. Выполнение геометрического орнамента.</w:t>
            </w:r>
          </w:p>
          <w:p w:rsidR="00131A45" w:rsidRPr="00761F3A" w:rsidRDefault="00131A45" w:rsidP="00EE23AB">
            <w:pPr>
              <w:rPr>
                <w:lang w:val="ru-RU" w:eastAsia="en-US"/>
              </w:rPr>
            </w:pPr>
          </w:p>
        </w:tc>
        <w:tc>
          <w:tcPr>
            <w:tcW w:w="5245" w:type="dxa"/>
            <w:shd w:val="clear" w:color="auto" w:fill="auto"/>
          </w:tcPr>
          <w:p w:rsidR="00131A45" w:rsidRPr="00761F3A" w:rsidRDefault="00131A45" w:rsidP="00EE23AB">
            <w:pPr>
              <w:rPr>
                <w:b/>
                <w:lang w:val="ru-RU"/>
              </w:rPr>
            </w:pPr>
            <w:r w:rsidRPr="00761F3A">
              <w:rPr>
                <w:b/>
                <w:lang w:val="ru-RU"/>
              </w:rPr>
              <w:t xml:space="preserve">- </w:t>
            </w:r>
            <w:r w:rsidRPr="00761F3A">
              <w:rPr>
                <w:lang w:val="ru-RU"/>
              </w:rPr>
              <w:t xml:space="preserve"> пользуются изученной математической терминологией;</w:t>
            </w:r>
          </w:p>
          <w:p w:rsidR="00131A45" w:rsidRPr="00761F3A" w:rsidRDefault="00131A45" w:rsidP="00EE23AB">
            <w:pPr>
              <w:rPr>
                <w:lang w:val="ru-RU"/>
              </w:rPr>
            </w:pPr>
            <w:r w:rsidRPr="00761F3A">
              <w:rPr>
                <w:lang w:val="ru-RU"/>
              </w:rPr>
              <w:t>- вычисляют периметр многоугольника;</w:t>
            </w:r>
          </w:p>
          <w:p w:rsidR="00131A45" w:rsidRPr="00761F3A" w:rsidRDefault="00131A45" w:rsidP="00EE23AB">
            <w:pPr>
              <w:rPr>
                <w:lang w:val="ru-RU"/>
              </w:rPr>
            </w:pPr>
            <w:r w:rsidRPr="00761F3A">
              <w:rPr>
                <w:lang w:val="ru-RU"/>
              </w:rPr>
              <w:t>- чертят с помощью линейки отрезки заданной длины;</w:t>
            </w:r>
          </w:p>
          <w:p w:rsidR="00131A45" w:rsidRPr="00761F3A" w:rsidRDefault="00131A45" w:rsidP="00EE23AB">
            <w:pPr>
              <w:ind w:right="-1"/>
              <w:rPr>
                <w:lang w:val="ru-RU"/>
              </w:rPr>
            </w:pPr>
            <w:r w:rsidRPr="00761F3A">
              <w:rPr>
                <w:b/>
                <w:lang w:val="ru-RU"/>
              </w:rPr>
              <w:t xml:space="preserve">- </w:t>
            </w:r>
            <w:r w:rsidRPr="00761F3A">
              <w:rPr>
                <w:lang w:val="ru-RU"/>
              </w:rPr>
              <w:t>вычерчивают</w:t>
            </w:r>
            <w:r w:rsidRPr="00761F3A">
              <w:rPr>
                <w:b/>
                <w:lang w:val="ru-RU"/>
              </w:rPr>
              <w:t xml:space="preserve"> </w:t>
            </w:r>
            <w:r w:rsidRPr="00761F3A">
              <w:rPr>
                <w:lang w:val="ru-RU"/>
              </w:rPr>
              <w:t>изображения изученных геометрических фигур: точка, прямая, отрезок, угол, ломаная линия, многоугольники.</w:t>
            </w:r>
          </w:p>
          <w:p w:rsidR="00131A45" w:rsidRPr="00761F3A" w:rsidRDefault="00131A45" w:rsidP="00EE23AB">
            <w:pPr>
              <w:rPr>
                <w:lang w:val="ru-RU"/>
              </w:rPr>
            </w:pPr>
            <w:r w:rsidRPr="00761F3A">
              <w:rPr>
                <w:lang w:val="ru-RU"/>
              </w:rPr>
              <w:t>- измеряют длину заданного отрезка;</w:t>
            </w:r>
          </w:p>
          <w:p w:rsidR="00131A45" w:rsidRPr="00761F3A" w:rsidRDefault="00131A45" w:rsidP="00EE23AB">
            <w:pPr>
              <w:rPr>
                <w:lang w:val="ru-RU"/>
              </w:rPr>
            </w:pPr>
            <w:r w:rsidRPr="00761F3A">
              <w:rPr>
                <w:lang w:val="ru-RU"/>
              </w:rPr>
              <w:t xml:space="preserve">- изготовляют геометрический орнамент в полосе, квадрате, круге (игра «Дизайнер»); </w:t>
            </w:r>
          </w:p>
          <w:p w:rsidR="00131A45" w:rsidRPr="003D13D0" w:rsidRDefault="00131A45" w:rsidP="00EE23AB">
            <w:pPr>
              <w:jc w:val="both"/>
              <w:rPr>
                <w:b/>
                <w:sz w:val="32"/>
                <w:szCs w:val="32"/>
                <w:lang w:eastAsia="en-US"/>
              </w:rPr>
            </w:pPr>
            <w:r w:rsidRPr="003D13D0">
              <w:t xml:space="preserve">- </w:t>
            </w:r>
            <w:proofErr w:type="spellStart"/>
            <w:proofErr w:type="gramStart"/>
            <w:r w:rsidRPr="003D13D0">
              <w:t>оценивают</w:t>
            </w:r>
            <w:proofErr w:type="spellEnd"/>
            <w:proofErr w:type="gramEnd"/>
            <w:r w:rsidRPr="003D13D0">
              <w:t xml:space="preserve"> </w:t>
            </w:r>
            <w:proofErr w:type="spellStart"/>
            <w:r w:rsidRPr="003D13D0">
              <w:t>свою</w:t>
            </w:r>
            <w:proofErr w:type="spellEnd"/>
            <w:r w:rsidRPr="003D13D0">
              <w:t xml:space="preserve"> </w:t>
            </w:r>
            <w:proofErr w:type="spellStart"/>
            <w:r w:rsidRPr="003D13D0">
              <w:t>работу</w:t>
            </w:r>
            <w:proofErr w:type="spellEnd"/>
            <w:r w:rsidRPr="003D13D0">
              <w:t>.</w:t>
            </w:r>
          </w:p>
        </w:tc>
      </w:tr>
      <w:tr w:rsidR="00131A45" w:rsidRPr="003D13D0" w:rsidTr="00EE23AB">
        <w:tc>
          <w:tcPr>
            <w:tcW w:w="709" w:type="dxa"/>
            <w:shd w:val="clear" w:color="auto" w:fill="auto"/>
          </w:tcPr>
          <w:p w:rsidR="00131A45" w:rsidRPr="003D13D0" w:rsidRDefault="00131A45" w:rsidP="00EE23AB">
            <w:pPr>
              <w:rPr>
                <w:lang w:eastAsia="en-US"/>
              </w:rPr>
            </w:pPr>
            <w:r w:rsidRPr="003D13D0">
              <w:rPr>
                <w:lang w:eastAsia="en-US"/>
              </w:rPr>
              <w:t>13</w:t>
            </w:r>
          </w:p>
        </w:tc>
        <w:tc>
          <w:tcPr>
            <w:tcW w:w="3686" w:type="dxa"/>
            <w:shd w:val="clear" w:color="auto" w:fill="auto"/>
          </w:tcPr>
          <w:p w:rsidR="00131A45" w:rsidRDefault="00131A45" w:rsidP="00EE23AB">
            <w:r w:rsidRPr="00761F3A">
              <w:rPr>
                <w:lang w:val="ru-RU"/>
              </w:rPr>
              <w:t xml:space="preserve">Практическая работа. Выполнение геометрического орнамента. </w:t>
            </w:r>
            <w:proofErr w:type="spellStart"/>
            <w:r w:rsidRPr="003D13D0">
              <w:t>Знакомство</w:t>
            </w:r>
            <w:proofErr w:type="spellEnd"/>
            <w:r w:rsidRPr="003D13D0">
              <w:t xml:space="preserve"> с </w:t>
            </w:r>
            <w:proofErr w:type="spellStart"/>
            <w:r w:rsidRPr="003D13D0">
              <w:t>геометрической</w:t>
            </w:r>
            <w:proofErr w:type="spellEnd"/>
            <w:r w:rsidRPr="003D13D0">
              <w:t xml:space="preserve"> </w:t>
            </w:r>
            <w:proofErr w:type="spellStart"/>
            <w:r w:rsidRPr="003D13D0">
              <w:t>мозаикой</w:t>
            </w:r>
            <w:proofErr w:type="spellEnd"/>
            <w:r w:rsidRPr="003D13D0">
              <w:t>.</w:t>
            </w:r>
          </w:p>
          <w:p w:rsidR="00131A45" w:rsidRPr="003D13D0" w:rsidRDefault="00131A45" w:rsidP="00EE23AB">
            <w:pPr>
              <w:rPr>
                <w:b/>
                <w:sz w:val="32"/>
                <w:szCs w:val="32"/>
                <w:lang w:eastAsia="en-US"/>
              </w:rPr>
            </w:pPr>
          </w:p>
        </w:tc>
        <w:tc>
          <w:tcPr>
            <w:tcW w:w="5245" w:type="dxa"/>
            <w:shd w:val="clear" w:color="auto" w:fill="auto"/>
          </w:tcPr>
          <w:p w:rsidR="00131A45" w:rsidRPr="00761F3A" w:rsidRDefault="00131A45" w:rsidP="00EE23AB">
            <w:pPr>
              <w:rPr>
                <w:lang w:val="ru-RU"/>
              </w:rPr>
            </w:pPr>
            <w:r w:rsidRPr="00761F3A">
              <w:rPr>
                <w:lang w:val="ru-RU"/>
              </w:rPr>
              <w:t xml:space="preserve">Выполняют творческую работу (аппликация из геометрических фигур); </w:t>
            </w:r>
          </w:p>
          <w:p w:rsidR="00131A45" w:rsidRPr="003D13D0" w:rsidRDefault="00131A45" w:rsidP="00EE23AB">
            <w:r w:rsidRPr="003D13D0">
              <w:t xml:space="preserve">- </w:t>
            </w:r>
            <w:proofErr w:type="spellStart"/>
            <w:r w:rsidRPr="003D13D0">
              <w:t>оценивают</w:t>
            </w:r>
            <w:proofErr w:type="spellEnd"/>
            <w:r w:rsidRPr="003D13D0">
              <w:t xml:space="preserve"> </w:t>
            </w:r>
            <w:proofErr w:type="spellStart"/>
            <w:r w:rsidRPr="003D13D0">
              <w:t>свою</w:t>
            </w:r>
            <w:proofErr w:type="spellEnd"/>
            <w:r w:rsidRPr="003D13D0">
              <w:t xml:space="preserve"> </w:t>
            </w:r>
            <w:proofErr w:type="spellStart"/>
            <w:r w:rsidRPr="003D13D0">
              <w:t>работу</w:t>
            </w:r>
            <w:proofErr w:type="spellEnd"/>
          </w:p>
        </w:tc>
      </w:tr>
      <w:tr w:rsidR="00131A45" w:rsidRPr="003D13D0" w:rsidTr="00EE23AB">
        <w:tc>
          <w:tcPr>
            <w:tcW w:w="709" w:type="dxa"/>
            <w:shd w:val="clear" w:color="auto" w:fill="auto"/>
          </w:tcPr>
          <w:p w:rsidR="00131A45" w:rsidRPr="003D13D0" w:rsidRDefault="00131A45" w:rsidP="00EE23AB">
            <w:pPr>
              <w:rPr>
                <w:lang w:eastAsia="en-US"/>
              </w:rPr>
            </w:pPr>
            <w:r w:rsidRPr="003D13D0">
              <w:rPr>
                <w:lang w:eastAsia="en-US"/>
              </w:rPr>
              <w:t>14</w:t>
            </w:r>
          </w:p>
        </w:tc>
        <w:tc>
          <w:tcPr>
            <w:tcW w:w="3686" w:type="dxa"/>
            <w:shd w:val="clear" w:color="auto" w:fill="auto"/>
          </w:tcPr>
          <w:p w:rsidR="00131A45" w:rsidRPr="003D13D0" w:rsidRDefault="00131A45" w:rsidP="00EE23AB">
            <w:pPr>
              <w:rPr>
                <w:b/>
                <w:sz w:val="32"/>
                <w:szCs w:val="32"/>
                <w:lang w:eastAsia="en-US"/>
              </w:rPr>
            </w:pPr>
            <w:proofErr w:type="spellStart"/>
            <w:r w:rsidRPr="003D13D0">
              <w:t>Многоугольники</w:t>
            </w:r>
            <w:proofErr w:type="spellEnd"/>
          </w:p>
        </w:tc>
        <w:tc>
          <w:tcPr>
            <w:tcW w:w="5245" w:type="dxa"/>
            <w:shd w:val="clear" w:color="auto" w:fill="auto"/>
          </w:tcPr>
          <w:p w:rsidR="00131A45" w:rsidRPr="00761F3A" w:rsidRDefault="00131A45" w:rsidP="00EE23AB">
            <w:pPr>
              <w:rPr>
                <w:b/>
                <w:lang w:val="ru-RU"/>
              </w:rPr>
            </w:pPr>
            <w:r w:rsidRPr="00761F3A">
              <w:rPr>
                <w:b/>
                <w:lang w:val="ru-RU"/>
              </w:rPr>
              <w:t xml:space="preserve">- </w:t>
            </w:r>
            <w:r w:rsidRPr="00761F3A">
              <w:rPr>
                <w:lang w:val="ru-RU"/>
              </w:rPr>
              <w:t>пользуются изученной математической терминологией;</w:t>
            </w:r>
          </w:p>
          <w:p w:rsidR="00131A45" w:rsidRPr="00761F3A" w:rsidRDefault="00131A45" w:rsidP="00EE23AB">
            <w:pPr>
              <w:rPr>
                <w:lang w:val="ru-RU"/>
              </w:rPr>
            </w:pPr>
            <w:r w:rsidRPr="00761F3A">
              <w:rPr>
                <w:lang w:val="ru-RU"/>
              </w:rPr>
              <w:t xml:space="preserve">- строят многоугольники на бумаге (линованной и нелинованной) и на плоскости с помощью палочек (равных и неравных по длине), на </w:t>
            </w:r>
            <w:proofErr w:type="spellStart"/>
            <w:r w:rsidRPr="00761F3A">
              <w:rPr>
                <w:lang w:val="ru-RU"/>
              </w:rPr>
              <w:t>Геоконте</w:t>
            </w:r>
            <w:proofErr w:type="spellEnd"/>
            <w:r w:rsidRPr="00761F3A">
              <w:rPr>
                <w:lang w:val="ru-RU"/>
              </w:rPr>
              <w:t>;</w:t>
            </w:r>
          </w:p>
          <w:p w:rsidR="00131A45" w:rsidRPr="00761F3A" w:rsidRDefault="00131A45" w:rsidP="00EE23AB">
            <w:pPr>
              <w:rPr>
                <w:lang w:val="ru-RU"/>
              </w:rPr>
            </w:pPr>
            <w:r w:rsidRPr="00761F3A">
              <w:rPr>
                <w:lang w:val="ru-RU"/>
              </w:rPr>
              <w:t>- вычисляют периметр многоугольника;</w:t>
            </w:r>
          </w:p>
          <w:p w:rsidR="00131A45" w:rsidRPr="00761F3A" w:rsidRDefault="00131A45" w:rsidP="00EE23AB">
            <w:pPr>
              <w:ind w:right="-1"/>
              <w:rPr>
                <w:lang w:val="ru-RU"/>
              </w:rPr>
            </w:pPr>
            <w:r w:rsidRPr="00761F3A">
              <w:rPr>
                <w:lang w:val="ru-RU"/>
              </w:rPr>
              <w:t>-</w:t>
            </w:r>
            <w:r w:rsidRPr="00761F3A">
              <w:rPr>
                <w:b/>
                <w:i/>
                <w:lang w:val="ru-RU"/>
              </w:rPr>
              <w:t xml:space="preserve"> </w:t>
            </w:r>
            <w:r w:rsidRPr="00761F3A">
              <w:rPr>
                <w:lang w:val="ru-RU"/>
              </w:rPr>
              <w:t>различают</w:t>
            </w:r>
            <w:r w:rsidRPr="00761F3A">
              <w:rPr>
                <w:b/>
                <w:i/>
                <w:lang w:val="ru-RU"/>
              </w:rPr>
              <w:t xml:space="preserve"> </w:t>
            </w:r>
            <w:r w:rsidRPr="00761F3A">
              <w:rPr>
                <w:lang w:val="ru-RU"/>
              </w:rPr>
              <w:t>выпуклые и невыпуклые многоугольники;</w:t>
            </w:r>
          </w:p>
          <w:p w:rsidR="00131A45" w:rsidRPr="00761F3A" w:rsidRDefault="00131A45" w:rsidP="00EE23AB">
            <w:pPr>
              <w:rPr>
                <w:lang w:val="ru-RU"/>
              </w:rPr>
            </w:pPr>
            <w:r w:rsidRPr="00761F3A">
              <w:rPr>
                <w:lang w:val="ru-RU"/>
              </w:rPr>
              <w:t>- чертят с помощью линейки отрезки заданной длины;</w:t>
            </w:r>
          </w:p>
          <w:p w:rsidR="00131A45" w:rsidRPr="003D13D0" w:rsidRDefault="00131A45" w:rsidP="00EE23AB">
            <w:r w:rsidRPr="003D13D0">
              <w:t xml:space="preserve">- </w:t>
            </w:r>
            <w:proofErr w:type="spellStart"/>
            <w:proofErr w:type="gramStart"/>
            <w:r w:rsidRPr="003D13D0">
              <w:t>измеряют</w:t>
            </w:r>
            <w:proofErr w:type="spellEnd"/>
            <w:proofErr w:type="gramEnd"/>
            <w:r w:rsidRPr="003D13D0">
              <w:t xml:space="preserve"> </w:t>
            </w:r>
            <w:proofErr w:type="spellStart"/>
            <w:r w:rsidRPr="003D13D0">
              <w:t>длину</w:t>
            </w:r>
            <w:proofErr w:type="spellEnd"/>
            <w:r w:rsidRPr="003D13D0">
              <w:t xml:space="preserve"> </w:t>
            </w:r>
            <w:proofErr w:type="spellStart"/>
            <w:r w:rsidRPr="003D13D0">
              <w:t>заданного</w:t>
            </w:r>
            <w:proofErr w:type="spellEnd"/>
            <w:r w:rsidRPr="003D13D0">
              <w:t xml:space="preserve"> </w:t>
            </w:r>
            <w:proofErr w:type="spellStart"/>
            <w:r w:rsidRPr="003D13D0">
              <w:t>отрезка</w:t>
            </w:r>
            <w:proofErr w:type="spellEnd"/>
            <w:r w:rsidRPr="003D13D0">
              <w:t>.</w:t>
            </w:r>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t>15</w:t>
            </w:r>
          </w:p>
        </w:tc>
        <w:tc>
          <w:tcPr>
            <w:tcW w:w="3686" w:type="dxa"/>
            <w:shd w:val="clear" w:color="auto" w:fill="auto"/>
          </w:tcPr>
          <w:p w:rsidR="00131A45" w:rsidRPr="003D13D0" w:rsidRDefault="00131A45" w:rsidP="00EE23AB">
            <w:pPr>
              <w:rPr>
                <w:b/>
                <w:sz w:val="32"/>
                <w:szCs w:val="32"/>
                <w:lang w:eastAsia="en-US"/>
              </w:rPr>
            </w:pPr>
            <w:proofErr w:type="spellStart"/>
            <w:r w:rsidRPr="003D13D0">
              <w:t>Треугольники</w:t>
            </w:r>
            <w:proofErr w:type="spellEnd"/>
            <w:r w:rsidRPr="003D13D0">
              <w:t>.</w:t>
            </w:r>
          </w:p>
        </w:tc>
        <w:tc>
          <w:tcPr>
            <w:tcW w:w="5245" w:type="dxa"/>
            <w:shd w:val="clear" w:color="auto" w:fill="auto"/>
          </w:tcPr>
          <w:p w:rsidR="00131A45" w:rsidRPr="00761F3A" w:rsidRDefault="00131A45" w:rsidP="00EE23AB">
            <w:pPr>
              <w:rPr>
                <w:b/>
                <w:lang w:val="ru-RU"/>
              </w:rPr>
            </w:pPr>
            <w:r w:rsidRPr="00761F3A">
              <w:rPr>
                <w:b/>
                <w:lang w:val="ru-RU"/>
              </w:rPr>
              <w:t xml:space="preserve">- </w:t>
            </w:r>
            <w:r w:rsidRPr="00761F3A">
              <w:rPr>
                <w:lang w:val="ru-RU"/>
              </w:rPr>
              <w:t xml:space="preserve">пользуются изученной математической </w:t>
            </w:r>
            <w:r w:rsidRPr="00761F3A">
              <w:rPr>
                <w:lang w:val="ru-RU"/>
              </w:rPr>
              <w:lastRenderedPageBreak/>
              <w:t>терминологией;</w:t>
            </w:r>
          </w:p>
          <w:p w:rsidR="00131A45" w:rsidRPr="00761F3A" w:rsidRDefault="00131A45" w:rsidP="00EE23AB">
            <w:pPr>
              <w:rPr>
                <w:lang w:val="ru-RU"/>
              </w:rPr>
            </w:pPr>
            <w:r w:rsidRPr="00761F3A">
              <w:rPr>
                <w:lang w:val="ru-RU"/>
              </w:rPr>
              <w:t xml:space="preserve">- строят треугольники на бумаге (линованной и нелинованной) и на плоскости с помощью палочек (равных и неравных по длине), пластилина, проволоки, на </w:t>
            </w:r>
            <w:proofErr w:type="spellStart"/>
            <w:r w:rsidRPr="00761F3A">
              <w:rPr>
                <w:lang w:val="ru-RU"/>
              </w:rPr>
              <w:t>Геоконте</w:t>
            </w:r>
            <w:proofErr w:type="spellEnd"/>
            <w:r w:rsidRPr="00761F3A">
              <w:rPr>
                <w:lang w:val="ru-RU"/>
              </w:rPr>
              <w:t xml:space="preserve"> (работа в парах);</w:t>
            </w:r>
          </w:p>
          <w:p w:rsidR="00131A45" w:rsidRPr="00761F3A" w:rsidRDefault="00131A45" w:rsidP="00EE23AB">
            <w:pPr>
              <w:rPr>
                <w:lang w:val="ru-RU"/>
              </w:rPr>
            </w:pPr>
            <w:r w:rsidRPr="00761F3A">
              <w:rPr>
                <w:lang w:val="ru-RU"/>
              </w:rPr>
              <w:t>- вычисляют периметр треугольника;</w:t>
            </w:r>
          </w:p>
          <w:p w:rsidR="00131A45" w:rsidRPr="00761F3A" w:rsidRDefault="00131A45" w:rsidP="00EE23AB">
            <w:pPr>
              <w:rPr>
                <w:lang w:val="ru-RU"/>
              </w:rPr>
            </w:pPr>
            <w:r w:rsidRPr="00761F3A">
              <w:rPr>
                <w:lang w:val="ru-RU"/>
              </w:rPr>
              <w:t>- определяют связь между названием треугольника и названием угла - «начальника»;</w:t>
            </w:r>
          </w:p>
          <w:p w:rsidR="00131A45" w:rsidRPr="00761F3A" w:rsidRDefault="00131A45" w:rsidP="00EE23AB">
            <w:pPr>
              <w:framePr w:hSpace="180" w:wrap="around" w:vAnchor="page" w:hAnchor="margin" w:xAlign="center" w:y="794"/>
              <w:rPr>
                <w:lang w:val="ru-RU"/>
              </w:rPr>
            </w:pPr>
            <w:r w:rsidRPr="00761F3A">
              <w:rPr>
                <w:lang w:val="ru-RU"/>
              </w:rPr>
              <w:t>- видят треугольную форму в предметах окружающей обстановки (морковь).</w:t>
            </w:r>
          </w:p>
          <w:p w:rsidR="00131A45" w:rsidRPr="00761F3A" w:rsidRDefault="00131A45" w:rsidP="00EE23AB">
            <w:pPr>
              <w:framePr w:hSpace="180" w:wrap="around" w:vAnchor="page" w:hAnchor="margin" w:xAlign="center" w:y="794"/>
              <w:rPr>
                <w:lang w:val="ru-RU"/>
              </w:rPr>
            </w:pPr>
            <w:r w:rsidRPr="00761F3A">
              <w:rPr>
                <w:lang w:val="ru-RU"/>
              </w:rPr>
              <w:t>Игра «На что похож треугольник».</w:t>
            </w:r>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lastRenderedPageBreak/>
              <w:t>16</w:t>
            </w:r>
          </w:p>
        </w:tc>
        <w:tc>
          <w:tcPr>
            <w:tcW w:w="3686" w:type="dxa"/>
            <w:shd w:val="clear" w:color="auto" w:fill="auto"/>
          </w:tcPr>
          <w:p w:rsidR="00131A45" w:rsidRPr="00761F3A" w:rsidRDefault="00131A45" w:rsidP="00EE23AB">
            <w:pPr>
              <w:rPr>
                <w:lang w:val="ru-RU"/>
              </w:rPr>
            </w:pPr>
            <w:r w:rsidRPr="00761F3A">
              <w:rPr>
                <w:lang w:val="ru-RU"/>
              </w:rPr>
              <w:t>Типы треугольников по видам углов: прямоугольный, остроугольный, тупоугольный.</w:t>
            </w:r>
          </w:p>
          <w:p w:rsidR="00131A45" w:rsidRPr="00761F3A" w:rsidRDefault="00131A45" w:rsidP="00EE23AB">
            <w:pPr>
              <w:rPr>
                <w:lang w:val="ru-RU"/>
              </w:rPr>
            </w:pPr>
          </w:p>
        </w:tc>
        <w:tc>
          <w:tcPr>
            <w:tcW w:w="5245" w:type="dxa"/>
            <w:shd w:val="clear" w:color="auto" w:fill="auto"/>
          </w:tcPr>
          <w:p w:rsidR="00131A45" w:rsidRPr="00761F3A" w:rsidRDefault="00131A45" w:rsidP="00EE23AB">
            <w:pPr>
              <w:rPr>
                <w:b/>
                <w:lang w:val="ru-RU"/>
              </w:rPr>
            </w:pPr>
            <w:r w:rsidRPr="00761F3A">
              <w:rPr>
                <w:lang w:val="ru-RU"/>
              </w:rPr>
              <w:t>-</w:t>
            </w:r>
            <w:r w:rsidRPr="00761F3A">
              <w:rPr>
                <w:b/>
                <w:lang w:val="ru-RU"/>
              </w:rPr>
              <w:t xml:space="preserve"> </w:t>
            </w:r>
            <w:r w:rsidRPr="00761F3A">
              <w:rPr>
                <w:lang w:val="ru-RU"/>
              </w:rPr>
              <w:t>пользуются изученной математической терминологией;</w:t>
            </w:r>
          </w:p>
          <w:p w:rsidR="00131A45" w:rsidRPr="00761F3A" w:rsidRDefault="00131A45" w:rsidP="00EE23AB">
            <w:pPr>
              <w:rPr>
                <w:lang w:val="ru-RU"/>
              </w:rPr>
            </w:pPr>
            <w:r w:rsidRPr="00761F3A">
              <w:rPr>
                <w:lang w:val="ru-RU"/>
              </w:rPr>
              <w:t xml:space="preserve">- строят треугольники на бумаге (линованной и нелинованной) и на плоскости с помощью палочек (равных и неравных по длине), пластилина, проволоки, на </w:t>
            </w:r>
            <w:proofErr w:type="spellStart"/>
            <w:r w:rsidRPr="00761F3A">
              <w:rPr>
                <w:lang w:val="ru-RU"/>
              </w:rPr>
              <w:t>Геоконте</w:t>
            </w:r>
            <w:proofErr w:type="spellEnd"/>
            <w:r w:rsidRPr="00761F3A">
              <w:rPr>
                <w:lang w:val="ru-RU"/>
              </w:rPr>
              <w:t xml:space="preserve"> (работа в парах);</w:t>
            </w:r>
          </w:p>
          <w:p w:rsidR="00131A45" w:rsidRPr="00761F3A" w:rsidRDefault="00131A45" w:rsidP="00EE23AB">
            <w:pPr>
              <w:rPr>
                <w:lang w:val="ru-RU"/>
              </w:rPr>
            </w:pPr>
            <w:r w:rsidRPr="00761F3A">
              <w:rPr>
                <w:lang w:val="ru-RU"/>
              </w:rPr>
              <w:t>- вычисляют периметр треугольника;</w:t>
            </w:r>
          </w:p>
          <w:p w:rsidR="00131A45" w:rsidRPr="00761F3A" w:rsidRDefault="00131A45" w:rsidP="00EE23AB">
            <w:pPr>
              <w:rPr>
                <w:lang w:val="ru-RU"/>
              </w:rPr>
            </w:pPr>
            <w:r w:rsidRPr="00761F3A">
              <w:rPr>
                <w:lang w:val="ru-RU"/>
              </w:rPr>
              <w:t>- анализируют, делают выводы;</w:t>
            </w:r>
          </w:p>
          <w:p w:rsidR="00131A45" w:rsidRPr="00761F3A" w:rsidRDefault="00131A45" w:rsidP="00EE23AB">
            <w:pPr>
              <w:rPr>
                <w:lang w:val="ru-RU"/>
              </w:rPr>
            </w:pPr>
            <w:r w:rsidRPr="00761F3A">
              <w:rPr>
                <w:lang w:val="ru-RU"/>
              </w:rPr>
              <w:t>- осуществляют взаимопроверку;</w:t>
            </w:r>
          </w:p>
          <w:p w:rsidR="00131A45" w:rsidRPr="00761F3A" w:rsidRDefault="00131A45" w:rsidP="00EE23AB">
            <w:pPr>
              <w:rPr>
                <w:lang w:val="ru-RU"/>
              </w:rPr>
            </w:pPr>
            <w:r w:rsidRPr="00761F3A">
              <w:rPr>
                <w:lang w:val="ru-RU"/>
              </w:rPr>
              <w:t>- определяют связь между названием треугольника и названием угла - «начальника»;</w:t>
            </w:r>
          </w:p>
          <w:p w:rsidR="00131A45" w:rsidRPr="00761F3A" w:rsidRDefault="00131A45" w:rsidP="00EE23AB">
            <w:pPr>
              <w:framePr w:hSpace="180" w:wrap="around" w:vAnchor="page" w:hAnchor="margin" w:xAlign="center" w:y="794"/>
              <w:rPr>
                <w:lang w:val="ru-RU"/>
              </w:rPr>
            </w:pPr>
            <w:r w:rsidRPr="00761F3A">
              <w:rPr>
                <w:lang w:val="ru-RU"/>
              </w:rPr>
              <w:t>- видят треугольную форму в предметах окружающей обстановки (морковь).</w:t>
            </w:r>
          </w:p>
          <w:p w:rsidR="00131A45" w:rsidRPr="00761F3A" w:rsidRDefault="00131A45" w:rsidP="008C4CAA">
            <w:pPr>
              <w:framePr w:hSpace="180" w:wrap="around" w:vAnchor="page" w:hAnchor="margin" w:xAlign="center" w:y="794"/>
              <w:rPr>
                <w:b/>
                <w:lang w:val="ru-RU"/>
              </w:rPr>
            </w:pPr>
            <w:r w:rsidRPr="00761F3A">
              <w:rPr>
                <w:lang w:val="ru-RU"/>
              </w:rPr>
              <w:t>-игра «Определи вид треугольника на рисунке».</w:t>
            </w:r>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t>17</w:t>
            </w:r>
          </w:p>
        </w:tc>
        <w:tc>
          <w:tcPr>
            <w:tcW w:w="3686" w:type="dxa"/>
            <w:shd w:val="clear" w:color="auto" w:fill="auto"/>
          </w:tcPr>
          <w:p w:rsidR="00131A45" w:rsidRPr="003D13D0" w:rsidRDefault="00131A45" w:rsidP="00EE23AB">
            <w:proofErr w:type="spellStart"/>
            <w:r w:rsidRPr="003D13D0">
              <w:t>Четырёхугольники</w:t>
            </w:r>
            <w:proofErr w:type="spellEnd"/>
            <w:r w:rsidRPr="003D13D0">
              <w:t>.</w:t>
            </w:r>
          </w:p>
          <w:p w:rsidR="00131A45" w:rsidRPr="003D13D0" w:rsidRDefault="00131A45" w:rsidP="00EE23AB">
            <w:proofErr w:type="spellStart"/>
            <w:r w:rsidRPr="003D13D0">
              <w:t>Прямоугольник</w:t>
            </w:r>
            <w:proofErr w:type="spellEnd"/>
            <w:r w:rsidRPr="003D13D0">
              <w:t>.</w:t>
            </w:r>
          </w:p>
          <w:p w:rsidR="00131A45" w:rsidRPr="003D13D0" w:rsidRDefault="00131A45" w:rsidP="00EE23AB">
            <w:pPr>
              <w:rPr>
                <w:b/>
                <w:sz w:val="32"/>
                <w:szCs w:val="32"/>
                <w:lang w:eastAsia="en-US"/>
              </w:rPr>
            </w:pPr>
            <w:proofErr w:type="spellStart"/>
            <w:r w:rsidRPr="003D13D0">
              <w:t>Трапеция</w:t>
            </w:r>
            <w:proofErr w:type="spellEnd"/>
            <w:r w:rsidRPr="003D13D0">
              <w:t>.</w:t>
            </w:r>
          </w:p>
        </w:tc>
        <w:tc>
          <w:tcPr>
            <w:tcW w:w="5245" w:type="dxa"/>
            <w:vMerge w:val="restart"/>
            <w:shd w:val="clear" w:color="auto" w:fill="auto"/>
          </w:tcPr>
          <w:p w:rsidR="00131A45" w:rsidRPr="00761F3A" w:rsidRDefault="00131A45" w:rsidP="00EE23AB">
            <w:pPr>
              <w:rPr>
                <w:b/>
                <w:lang w:val="ru-RU"/>
              </w:rPr>
            </w:pPr>
            <w:r w:rsidRPr="00761F3A">
              <w:rPr>
                <w:b/>
                <w:lang w:val="ru-RU"/>
              </w:rPr>
              <w:t xml:space="preserve">- </w:t>
            </w:r>
            <w:r w:rsidRPr="00761F3A">
              <w:rPr>
                <w:lang w:val="ru-RU"/>
              </w:rPr>
              <w:t>пользуются изученной математической терминологией;</w:t>
            </w:r>
          </w:p>
          <w:p w:rsidR="00131A45" w:rsidRPr="00761F3A" w:rsidRDefault="00131A45" w:rsidP="00EE23AB">
            <w:pPr>
              <w:rPr>
                <w:lang w:val="ru-RU"/>
              </w:rPr>
            </w:pPr>
            <w:r w:rsidRPr="00761F3A">
              <w:rPr>
                <w:lang w:val="ru-RU"/>
              </w:rPr>
              <w:t xml:space="preserve">- строят четырёхугольники на </w:t>
            </w:r>
            <w:proofErr w:type="spellStart"/>
            <w:r w:rsidRPr="00761F3A">
              <w:rPr>
                <w:lang w:val="ru-RU"/>
              </w:rPr>
              <w:t>Геоконте</w:t>
            </w:r>
            <w:proofErr w:type="spellEnd"/>
            <w:r w:rsidRPr="00761F3A">
              <w:rPr>
                <w:lang w:val="ru-RU"/>
              </w:rPr>
              <w:t>, на бумаге (линованной и нелинованной) и на плоскости с помощью палочек (равных и неравных по длине), пластилина, проволоки (работа в парах);</w:t>
            </w:r>
          </w:p>
          <w:p w:rsidR="00131A45" w:rsidRPr="00761F3A" w:rsidRDefault="00131A45" w:rsidP="00EE23AB">
            <w:pPr>
              <w:rPr>
                <w:lang w:val="ru-RU"/>
              </w:rPr>
            </w:pPr>
            <w:r w:rsidRPr="00761F3A">
              <w:rPr>
                <w:lang w:val="ru-RU"/>
              </w:rPr>
              <w:t>- находят в предметах фигуры прямоугольной формы;</w:t>
            </w:r>
          </w:p>
          <w:p w:rsidR="00131A45" w:rsidRPr="00761F3A" w:rsidRDefault="00131A45" w:rsidP="00EE23AB">
            <w:pPr>
              <w:rPr>
                <w:lang w:val="ru-RU"/>
              </w:rPr>
            </w:pPr>
            <w:r w:rsidRPr="00761F3A">
              <w:rPr>
                <w:lang w:val="ru-RU"/>
              </w:rPr>
              <w:t>- вычисляют периметр четырёхугольника;</w:t>
            </w:r>
          </w:p>
          <w:p w:rsidR="00131A45" w:rsidRPr="00761F3A" w:rsidRDefault="00131A45" w:rsidP="00EE23AB">
            <w:pPr>
              <w:rPr>
                <w:lang w:val="ru-RU"/>
              </w:rPr>
            </w:pPr>
            <w:r w:rsidRPr="00761F3A">
              <w:rPr>
                <w:lang w:val="ru-RU"/>
              </w:rPr>
              <w:t>- учатся работать по алгоритму;</w:t>
            </w:r>
          </w:p>
          <w:p w:rsidR="00131A45" w:rsidRPr="00761F3A" w:rsidRDefault="00131A45" w:rsidP="00EE23AB">
            <w:pPr>
              <w:rPr>
                <w:lang w:val="ru-RU"/>
              </w:rPr>
            </w:pPr>
            <w:r w:rsidRPr="00761F3A">
              <w:rPr>
                <w:lang w:val="ru-RU"/>
              </w:rPr>
              <w:t>- сравнивают, выделяют признаки сходства и отличия квадрата и ромба, делают выводы.</w:t>
            </w:r>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t>18</w:t>
            </w:r>
          </w:p>
        </w:tc>
        <w:tc>
          <w:tcPr>
            <w:tcW w:w="3686" w:type="dxa"/>
            <w:shd w:val="clear" w:color="auto" w:fill="auto"/>
          </w:tcPr>
          <w:p w:rsidR="00131A45" w:rsidRPr="00761F3A" w:rsidRDefault="00131A45" w:rsidP="00EE23AB">
            <w:pPr>
              <w:rPr>
                <w:b/>
                <w:sz w:val="32"/>
                <w:szCs w:val="32"/>
                <w:lang w:val="ru-RU" w:eastAsia="en-US"/>
              </w:rPr>
            </w:pPr>
            <w:r w:rsidRPr="00761F3A">
              <w:rPr>
                <w:lang w:val="ru-RU" w:eastAsia="en-US"/>
              </w:rPr>
              <w:t>Равносторонний прямоугольный четырёхугольник – квадрат. Ромб.</w:t>
            </w:r>
          </w:p>
        </w:tc>
        <w:tc>
          <w:tcPr>
            <w:tcW w:w="5245" w:type="dxa"/>
            <w:vMerge/>
            <w:shd w:val="clear" w:color="auto" w:fill="auto"/>
          </w:tcPr>
          <w:p w:rsidR="00131A45" w:rsidRPr="00761F3A" w:rsidRDefault="00131A45" w:rsidP="00EE23AB">
            <w:pPr>
              <w:rPr>
                <w:b/>
                <w:sz w:val="32"/>
                <w:szCs w:val="32"/>
                <w:lang w:val="ru-RU" w:eastAsia="en-US"/>
              </w:rPr>
            </w:pPr>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t>19</w:t>
            </w:r>
          </w:p>
        </w:tc>
        <w:tc>
          <w:tcPr>
            <w:tcW w:w="3686" w:type="dxa"/>
            <w:shd w:val="clear" w:color="auto" w:fill="auto"/>
          </w:tcPr>
          <w:p w:rsidR="00131A45" w:rsidRPr="003D13D0" w:rsidRDefault="00131A45" w:rsidP="00EE23AB">
            <w:pPr>
              <w:rPr>
                <w:b/>
                <w:sz w:val="32"/>
                <w:szCs w:val="32"/>
                <w:lang w:eastAsia="en-US"/>
              </w:rPr>
            </w:pPr>
            <w:proofErr w:type="spellStart"/>
            <w:r w:rsidRPr="003D13D0">
              <w:t>Квадрат</w:t>
            </w:r>
            <w:proofErr w:type="spellEnd"/>
            <w:r w:rsidRPr="003D13D0">
              <w:t xml:space="preserve">, </w:t>
            </w:r>
            <w:proofErr w:type="spellStart"/>
            <w:r w:rsidRPr="003D13D0">
              <w:t>особенности</w:t>
            </w:r>
            <w:proofErr w:type="spellEnd"/>
            <w:r w:rsidRPr="003D13D0">
              <w:t xml:space="preserve"> </w:t>
            </w:r>
            <w:proofErr w:type="spellStart"/>
            <w:r w:rsidRPr="003D13D0">
              <w:t>квадрата</w:t>
            </w:r>
            <w:proofErr w:type="spellEnd"/>
            <w:r w:rsidRPr="003D13D0">
              <w:t>.</w:t>
            </w:r>
          </w:p>
        </w:tc>
        <w:tc>
          <w:tcPr>
            <w:tcW w:w="5245" w:type="dxa"/>
            <w:shd w:val="clear" w:color="auto" w:fill="auto"/>
          </w:tcPr>
          <w:p w:rsidR="00131A45" w:rsidRPr="00761F3A" w:rsidRDefault="00131A45" w:rsidP="00EE23AB">
            <w:pPr>
              <w:rPr>
                <w:b/>
                <w:lang w:val="ru-RU"/>
              </w:rPr>
            </w:pPr>
            <w:r w:rsidRPr="00761F3A">
              <w:rPr>
                <w:b/>
                <w:lang w:val="ru-RU"/>
              </w:rPr>
              <w:t xml:space="preserve">- </w:t>
            </w:r>
            <w:r w:rsidRPr="00761F3A">
              <w:rPr>
                <w:lang w:val="ru-RU"/>
              </w:rPr>
              <w:t xml:space="preserve"> пользуются изученной математической терминологией;</w:t>
            </w:r>
          </w:p>
          <w:p w:rsidR="00131A45" w:rsidRPr="00761F3A" w:rsidRDefault="00131A45" w:rsidP="00EE23AB">
            <w:pPr>
              <w:rPr>
                <w:lang w:val="ru-RU"/>
              </w:rPr>
            </w:pPr>
            <w:r w:rsidRPr="00761F3A">
              <w:rPr>
                <w:lang w:val="ru-RU"/>
              </w:rPr>
              <w:t>- строят прямоугольники на бумаге (линованной и нелинованной) и на плоскости с помощью палочек пластилина, проволоки;</w:t>
            </w:r>
          </w:p>
          <w:p w:rsidR="00131A45" w:rsidRPr="00761F3A" w:rsidRDefault="00131A45" w:rsidP="00EE23AB">
            <w:pPr>
              <w:rPr>
                <w:lang w:val="ru-RU"/>
              </w:rPr>
            </w:pPr>
            <w:r w:rsidRPr="00761F3A">
              <w:rPr>
                <w:lang w:val="ru-RU"/>
              </w:rPr>
              <w:t>- сравнивают, выделяют признаки сходства и отличия квадрата и прямоугольника;</w:t>
            </w:r>
          </w:p>
          <w:p w:rsidR="00131A45" w:rsidRPr="00761F3A" w:rsidRDefault="00131A45" w:rsidP="00EE23AB">
            <w:pPr>
              <w:rPr>
                <w:lang w:val="ru-RU"/>
              </w:rPr>
            </w:pPr>
            <w:r w:rsidRPr="00761F3A">
              <w:rPr>
                <w:lang w:val="ru-RU"/>
              </w:rPr>
              <w:t>- вычисляют периметр прямоугольника, пользуясь алгоритмом действий;</w:t>
            </w:r>
          </w:p>
          <w:p w:rsidR="00131A45" w:rsidRPr="00761F3A" w:rsidRDefault="00131A45" w:rsidP="00EE23AB">
            <w:pPr>
              <w:rPr>
                <w:lang w:val="ru-RU"/>
              </w:rPr>
            </w:pPr>
            <w:r w:rsidRPr="00761F3A">
              <w:rPr>
                <w:lang w:val="ru-RU"/>
              </w:rPr>
              <w:t>- осуществляют взаимопроверку;</w:t>
            </w:r>
          </w:p>
          <w:p w:rsidR="00131A45" w:rsidRPr="00761F3A" w:rsidRDefault="00131A45" w:rsidP="00EE23AB">
            <w:pPr>
              <w:rPr>
                <w:lang w:val="ru-RU"/>
              </w:rPr>
            </w:pPr>
            <w:r w:rsidRPr="00761F3A">
              <w:rPr>
                <w:lang w:val="ru-RU"/>
              </w:rPr>
              <w:t>- формулы периметра квадрата и прямоугольника.</w:t>
            </w:r>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lastRenderedPageBreak/>
              <w:t>20</w:t>
            </w:r>
          </w:p>
        </w:tc>
        <w:tc>
          <w:tcPr>
            <w:tcW w:w="3686" w:type="dxa"/>
            <w:shd w:val="clear" w:color="auto" w:fill="auto"/>
          </w:tcPr>
          <w:p w:rsidR="00131A45" w:rsidRPr="003D13D0" w:rsidRDefault="00131A45" w:rsidP="00EE23AB">
            <w:proofErr w:type="spellStart"/>
            <w:r w:rsidRPr="003D13D0">
              <w:t>Обобщение</w:t>
            </w:r>
            <w:proofErr w:type="spellEnd"/>
            <w:r w:rsidRPr="003D13D0">
              <w:t xml:space="preserve"> </w:t>
            </w:r>
            <w:proofErr w:type="spellStart"/>
            <w:r w:rsidRPr="003D13D0">
              <w:t>изученного</w:t>
            </w:r>
            <w:proofErr w:type="spellEnd"/>
          </w:p>
          <w:p w:rsidR="00131A45" w:rsidRDefault="00131A45" w:rsidP="00EE23AB">
            <w:pPr>
              <w:rPr>
                <w:b/>
                <w:sz w:val="32"/>
                <w:szCs w:val="32"/>
                <w:lang w:eastAsia="en-US"/>
              </w:rPr>
            </w:pPr>
          </w:p>
          <w:p w:rsidR="00131A45" w:rsidRPr="003D13D0" w:rsidRDefault="00131A45" w:rsidP="00EE23AB">
            <w:pPr>
              <w:rPr>
                <w:b/>
                <w:sz w:val="32"/>
                <w:szCs w:val="32"/>
                <w:lang w:eastAsia="en-US"/>
              </w:rPr>
            </w:pPr>
          </w:p>
        </w:tc>
        <w:tc>
          <w:tcPr>
            <w:tcW w:w="5245" w:type="dxa"/>
            <w:vMerge w:val="restart"/>
            <w:shd w:val="clear" w:color="auto" w:fill="auto"/>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вычерчивают изученные геометрические фигуры на линованной и нелинованной бумаге;</w:t>
            </w:r>
          </w:p>
          <w:p w:rsidR="00131A45" w:rsidRPr="00761F3A" w:rsidRDefault="00131A45" w:rsidP="00EE23AB">
            <w:pPr>
              <w:rPr>
                <w:lang w:val="ru-RU"/>
              </w:rPr>
            </w:pPr>
            <w:r w:rsidRPr="00761F3A">
              <w:rPr>
                <w:lang w:val="ru-RU"/>
              </w:rPr>
              <w:t>- моделируют фигуры из пластилина, проволоки;</w:t>
            </w:r>
          </w:p>
          <w:p w:rsidR="00131A45" w:rsidRPr="00761F3A" w:rsidRDefault="00131A45" w:rsidP="00EE23AB">
            <w:pPr>
              <w:rPr>
                <w:lang w:val="ru-RU"/>
              </w:rPr>
            </w:pPr>
            <w:r w:rsidRPr="00761F3A">
              <w:rPr>
                <w:lang w:val="ru-RU"/>
              </w:rPr>
              <w:t>- получают квадрат загибанием «от угла»;</w:t>
            </w:r>
          </w:p>
          <w:p w:rsidR="00131A45" w:rsidRPr="00761F3A" w:rsidRDefault="00131A45" w:rsidP="00EE23AB">
            <w:pPr>
              <w:rPr>
                <w:lang w:val="ru-RU"/>
              </w:rPr>
            </w:pPr>
            <w:r w:rsidRPr="00761F3A">
              <w:rPr>
                <w:lang w:val="ru-RU"/>
              </w:rPr>
              <w:t>-  вычисляют периметр квадрата и других многоугольников;</w:t>
            </w:r>
          </w:p>
          <w:p w:rsidR="00131A45" w:rsidRPr="00761F3A" w:rsidRDefault="00131A45" w:rsidP="00EE23AB">
            <w:pPr>
              <w:rPr>
                <w:lang w:val="ru-RU"/>
              </w:rPr>
            </w:pPr>
            <w:r w:rsidRPr="00761F3A">
              <w:rPr>
                <w:lang w:val="ru-RU"/>
              </w:rPr>
              <w:t>- сравнивают с эталоном;</w:t>
            </w:r>
          </w:p>
          <w:p w:rsidR="00131A45" w:rsidRPr="00761F3A" w:rsidRDefault="00131A45" w:rsidP="00EE23AB">
            <w:pPr>
              <w:rPr>
                <w:lang w:val="ru-RU"/>
              </w:rPr>
            </w:pPr>
            <w:r w:rsidRPr="00761F3A">
              <w:rPr>
                <w:lang w:val="ru-RU"/>
              </w:rPr>
              <w:t>- оценивают свою работу;</w:t>
            </w:r>
          </w:p>
          <w:p w:rsidR="00131A45" w:rsidRPr="00761F3A" w:rsidRDefault="00131A45" w:rsidP="00EE23AB">
            <w:pPr>
              <w:rPr>
                <w:lang w:val="ru-RU"/>
              </w:rPr>
            </w:pPr>
            <w:r w:rsidRPr="00761F3A">
              <w:rPr>
                <w:lang w:val="ru-RU"/>
              </w:rPr>
              <w:t>- работают в парах;</w:t>
            </w:r>
          </w:p>
          <w:p w:rsidR="00131A45" w:rsidRPr="00761F3A" w:rsidRDefault="00131A45" w:rsidP="00EE23AB">
            <w:pPr>
              <w:rPr>
                <w:lang w:val="ru-RU"/>
              </w:rPr>
            </w:pPr>
            <w:r w:rsidRPr="00761F3A">
              <w:rPr>
                <w:lang w:val="ru-RU"/>
              </w:rPr>
              <w:t>- создают творческий продукт.</w:t>
            </w:r>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t>21</w:t>
            </w:r>
          </w:p>
        </w:tc>
        <w:tc>
          <w:tcPr>
            <w:tcW w:w="3686" w:type="dxa"/>
            <w:shd w:val="clear" w:color="auto" w:fill="auto"/>
          </w:tcPr>
          <w:p w:rsidR="00131A45" w:rsidRPr="00761F3A" w:rsidRDefault="00131A45" w:rsidP="00EE23AB">
            <w:pPr>
              <w:rPr>
                <w:lang w:val="ru-RU" w:eastAsia="en-US"/>
              </w:rPr>
            </w:pPr>
            <w:r w:rsidRPr="00761F3A">
              <w:rPr>
                <w:lang w:val="ru-RU" w:eastAsia="en-US"/>
              </w:rPr>
              <w:t>«Весёлые игрушки». Плоские фигуры и объёмные тела.</w:t>
            </w:r>
          </w:p>
        </w:tc>
        <w:tc>
          <w:tcPr>
            <w:tcW w:w="5245" w:type="dxa"/>
            <w:vMerge/>
            <w:shd w:val="clear" w:color="auto" w:fill="auto"/>
          </w:tcPr>
          <w:p w:rsidR="00131A45" w:rsidRPr="00761F3A" w:rsidRDefault="00131A45" w:rsidP="00EE23AB">
            <w:pPr>
              <w:jc w:val="both"/>
              <w:rPr>
                <w:b/>
                <w:sz w:val="32"/>
                <w:szCs w:val="32"/>
                <w:lang w:val="ru-RU" w:eastAsia="en-US"/>
              </w:rPr>
            </w:pPr>
          </w:p>
        </w:tc>
      </w:tr>
      <w:tr w:rsidR="00131A45" w:rsidRPr="00FF3E89" w:rsidTr="00EE23AB">
        <w:trPr>
          <w:trHeight w:val="70"/>
        </w:trPr>
        <w:tc>
          <w:tcPr>
            <w:tcW w:w="709" w:type="dxa"/>
            <w:shd w:val="clear" w:color="auto" w:fill="auto"/>
          </w:tcPr>
          <w:p w:rsidR="00131A45" w:rsidRPr="003D13D0" w:rsidRDefault="00131A45" w:rsidP="00EE23AB">
            <w:pPr>
              <w:rPr>
                <w:lang w:eastAsia="en-US"/>
              </w:rPr>
            </w:pPr>
            <w:r w:rsidRPr="003D13D0">
              <w:rPr>
                <w:lang w:eastAsia="en-US"/>
              </w:rPr>
              <w:t>22</w:t>
            </w:r>
          </w:p>
        </w:tc>
        <w:tc>
          <w:tcPr>
            <w:tcW w:w="3686" w:type="dxa"/>
            <w:shd w:val="clear" w:color="auto" w:fill="auto"/>
          </w:tcPr>
          <w:p w:rsidR="00131A45" w:rsidRPr="003D13D0" w:rsidRDefault="00131A45" w:rsidP="00EE23AB">
            <w:pPr>
              <w:rPr>
                <w:lang w:eastAsia="en-US"/>
              </w:rPr>
            </w:pPr>
            <w:proofErr w:type="spellStart"/>
            <w:r w:rsidRPr="003D13D0">
              <w:rPr>
                <w:lang w:eastAsia="en-US"/>
              </w:rPr>
              <w:t>Многоугольники</w:t>
            </w:r>
            <w:proofErr w:type="spellEnd"/>
            <w:r w:rsidRPr="003D13D0">
              <w:rPr>
                <w:lang w:eastAsia="en-US"/>
              </w:rPr>
              <w:t xml:space="preserve">. </w:t>
            </w:r>
            <w:proofErr w:type="spellStart"/>
            <w:r w:rsidRPr="003D13D0">
              <w:rPr>
                <w:lang w:eastAsia="en-US"/>
              </w:rPr>
              <w:t>Примеры</w:t>
            </w:r>
            <w:proofErr w:type="spellEnd"/>
            <w:r w:rsidRPr="003D13D0">
              <w:rPr>
                <w:lang w:eastAsia="en-US"/>
              </w:rPr>
              <w:t xml:space="preserve"> </w:t>
            </w:r>
            <w:proofErr w:type="spellStart"/>
            <w:r w:rsidRPr="003D13D0">
              <w:rPr>
                <w:lang w:eastAsia="en-US"/>
              </w:rPr>
              <w:t>многоугольников</w:t>
            </w:r>
            <w:proofErr w:type="spellEnd"/>
            <w:r w:rsidRPr="003D13D0">
              <w:rPr>
                <w:lang w:eastAsia="en-US"/>
              </w:rPr>
              <w:t>.</w:t>
            </w:r>
          </w:p>
        </w:tc>
        <w:tc>
          <w:tcPr>
            <w:tcW w:w="5245" w:type="dxa"/>
            <w:shd w:val="clear" w:color="auto" w:fill="auto"/>
          </w:tcPr>
          <w:p w:rsidR="00131A45" w:rsidRPr="00761F3A" w:rsidRDefault="00131A45" w:rsidP="00EE23AB">
            <w:pPr>
              <w:rPr>
                <w:b/>
                <w:lang w:val="ru-RU"/>
              </w:rPr>
            </w:pPr>
            <w:r w:rsidRPr="00761F3A">
              <w:rPr>
                <w:b/>
                <w:lang w:val="ru-RU"/>
              </w:rPr>
              <w:t xml:space="preserve">- </w:t>
            </w:r>
            <w:r w:rsidRPr="00761F3A">
              <w:rPr>
                <w:lang w:val="ru-RU"/>
              </w:rPr>
              <w:t xml:space="preserve"> пользуются изученной математической терминологией;</w:t>
            </w:r>
          </w:p>
          <w:p w:rsidR="00131A45" w:rsidRPr="00761F3A" w:rsidRDefault="00131A45" w:rsidP="00EE23AB">
            <w:pPr>
              <w:rPr>
                <w:lang w:val="ru-RU"/>
              </w:rPr>
            </w:pPr>
            <w:r w:rsidRPr="00761F3A">
              <w:rPr>
                <w:lang w:val="ru-RU"/>
              </w:rPr>
              <w:t>- строят многоугольники на бумаге (линованной и нелинованной) и на плоскости с помощью палочек пластилина, проволоки (игра «Конструкторы»);</w:t>
            </w:r>
          </w:p>
          <w:p w:rsidR="00131A45" w:rsidRPr="00761F3A" w:rsidRDefault="00131A45" w:rsidP="00EE23AB">
            <w:pPr>
              <w:framePr w:hSpace="180" w:wrap="around" w:vAnchor="page" w:hAnchor="margin" w:xAlign="center" w:y="794"/>
              <w:rPr>
                <w:lang w:val="ru-RU"/>
              </w:rPr>
            </w:pPr>
            <w:r w:rsidRPr="00761F3A">
              <w:rPr>
                <w:lang w:val="ru-RU"/>
              </w:rPr>
              <w:t>- вычисляют периметр многоугольника;</w:t>
            </w:r>
          </w:p>
          <w:p w:rsidR="00131A45" w:rsidRPr="00761F3A" w:rsidRDefault="00131A45" w:rsidP="00EE23AB">
            <w:pPr>
              <w:jc w:val="both"/>
              <w:rPr>
                <w:lang w:val="ru-RU"/>
              </w:rPr>
            </w:pPr>
            <w:r w:rsidRPr="00761F3A">
              <w:rPr>
                <w:lang w:val="ru-RU"/>
              </w:rPr>
              <w:t>- осуществляют взаимопроверку;</w:t>
            </w:r>
          </w:p>
        </w:tc>
      </w:tr>
      <w:tr w:rsidR="00131A45" w:rsidRPr="00FF3E89" w:rsidTr="00EE23AB">
        <w:trPr>
          <w:trHeight w:val="1182"/>
        </w:trPr>
        <w:tc>
          <w:tcPr>
            <w:tcW w:w="709" w:type="dxa"/>
            <w:shd w:val="clear" w:color="auto" w:fill="auto"/>
          </w:tcPr>
          <w:p w:rsidR="00131A45" w:rsidRPr="003D13D0" w:rsidRDefault="00131A45" w:rsidP="00EE23AB">
            <w:pPr>
              <w:rPr>
                <w:lang w:eastAsia="en-US"/>
              </w:rPr>
            </w:pPr>
            <w:r w:rsidRPr="003D13D0">
              <w:rPr>
                <w:lang w:eastAsia="en-US"/>
              </w:rPr>
              <w:t>23</w:t>
            </w:r>
          </w:p>
        </w:tc>
        <w:tc>
          <w:tcPr>
            <w:tcW w:w="3686" w:type="dxa"/>
            <w:shd w:val="clear" w:color="auto" w:fill="auto"/>
          </w:tcPr>
          <w:p w:rsidR="00131A45" w:rsidRPr="00761F3A" w:rsidRDefault="00131A45" w:rsidP="00EE23AB">
            <w:pPr>
              <w:rPr>
                <w:b/>
                <w:sz w:val="32"/>
                <w:szCs w:val="32"/>
                <w:lang w:val="ru-RU" w:eastAsia="en-US"/>
              </w:rPr>
            </w:pPr>
            <w:r w:rsidRPr="00761F3A">
              <w:rPr>
                <w:lang w:val="ru-RU"/>
              </w:rPr>
              <w:t>Окружность и круг. Циркуль-помощник.</w:t>
            </w:r>
          </w:p>
        </w:tc>
        <w:tc>
          <w:tcPr>
            <w:tcW w:w="5245" w:type="dxa"/>
            <w:shd w:val="clear" w:color="auto" w:fill="auto"/>
          </w:tcPr>
          <w:p w:rsidR="00131A45" w:rsidRPr="00761F3A" w:rsidRDefault="00131A45" w:rsidP="00EE23AB">
            <w:pPr>
              <w:rPr>
                <w:b/>
                <w:lang w:val="ru-RU"/>
              </w:rPr>
            </w:pPr>
            <w:r w:rsidRPr="00761F3A">
              <w:rPr>
                <w:b/>
                <w:lang w:val="ru-RU"/>
              </w:rPr>
              <w:t xml:space="preserve">- </w:t>
            </w:r>
            <w:r w:rsidRPr="00761F3A">
              <w:rPr>
                <w:lang w:val="ru-RU"/>
              </w:rPr>
              <w:t>пользуются изученной математической терминологией;</w:t>
            </w:r>
          </w:p>
          <w:p w:rsidR="00131A45" w:rsidRPr="00761F3A" w:rsidRDefault="00131A45" w:rsidP="00EE23AB">
            <w:pPr>
              <w:rPr>
                <w:lang w:val="ru-RU"/>
              </w:rPr>
            </w:pPr>
            <w:r w:rsidRPr="00761F3A">
              <w:rPr>
                <w:lang w:val="ru-RU"/>
              </w:rPr>
              <w:t xml:space="preserve">- моделируют фигуры на </w:t>
            </w:r>
            <w:proofErr w:type="gramStart"/>
            <w:r w:rsidRPr="00761F3A">
              <w:rPr>
                <w:lang w:val="ru-RU"/>
              </w:rPr>
              <w:t>большом</w:t>
            </w:r>
            <w:proofErr w:type="gramEnd"/>
            <w:r w:rsidRPr="00761F3A">
              <w:rPr>
                <w:lang w:val="ru-RU"/>
              </w:rPr>
              <w:t xml:space="preserve"> </w:t>
            </w:r>
            <w:proofErr w:type="spellStart"/>
            <w:r w:rsidRPr="00761F3A">
              <w:rPr>
                <w:lang w:val="ru-RU"/>
              </w:rPr>
              <w:t>Геоконте</w:t>
            </w:r>
            <w:proofErr w:type="spellEnd"/>
            <w:r w:rsidRPr="00761F3A">
              <w:rPr>
                <w:lang w:val="ru-RU"/>
              </w:rPr>
              <w:t>;</w:t>
            </w:r>
          </w:p>
          <w:p w:rsidR="00131A45" w:rsidRPr="00761F3A" w:rsidRDefault="00131A45" w:rsidP="00EE23AB">
            <w:pPr>
              <w:rPr>
                <w:lang w:val="ru-RU"/>
              </w:rPr>
            </w:pPr>
            <w:r w:rsidRPr="00761F3A">
              <w:rPr>
                <w:lang w:val="ru-RU"/>
              </w:rPr>
              <w:t>- строят окружности, фигуры и узоры на бумаге (линованной и нелинованной);</w:t>
            </w:r>
          </w:p>
          <w:p w:rsidR="00131A45" w:rsidRPr="00761F3A" w:rsidRDefault="00131A45" w:rsidP="00EE23AB">
            <w:pPr>
              <w:ind w:right="-1"/>
              <w:jc w:val="both"/>
              <w:rPr>
                <w:lang w:val="ru-RU"/>
              </w:rPr>
            </w:pPr>
            <w:r w:rsidRPr="00761F3A">
              <w:rPr>
                <w:lang w:val="ru-RU"/>
              </w:rPr>
              <w:t>- получают диаметр и сектора окружности сгибанием;</w:t>
            </w:r>
          </w:p>
        </w:tc>
      </w:tr>
      <w:tr w:rsidR="00131A45" w:rsidRPr="00FF3E89" w:rsidTr="00EE23AB">
        <w:trPr>
          <w:trHeight w:val="509"/>
        </w:trPr>
        <w:tc>
          <w:tcPr>
            <w:tcW w:w="709" w:type="dxa"/>
            <w:shd w:val="clear" w:color="auto" w:fill="auto"/>
          </w:tcPr>
          <w:p w:rsidR="00131A45" w:rsidRPr="003D13D0" w:rsidRDefault="00131A45" w:rsidP="00EE23AB">
            <w:pPr>
              <w:rPr>
                <w:lang w:eastAsia="en-US"/>
              </w:rPr>
            </w:pPr>
            <w:r w:rsidRPr="003D13D0">
              <w:rPr>
                <w:lang w:eastAsia="en-US"/>
              </w:rPr>
              <w:t>24</w:t>
            </w:r>
          </w:p>
        </w:tc>
        <w:tc>
          <w:tcPr>
            <w:tcW w:w="3686" w:type="dxa"/>
            <w:shd w:val="clear" w:color="auto" w:fill="auto"/>
          </w:tcPr>
          <w:p w:rsidR="00131A45" w:rsidRPr="003D13D0" w:rsidRDefault="00131A45" w:rsidP="00EE23AB">
            <w:pPr>
              <w:rPr>
                <w:b/>
                <w:sz w:val="32"/>
                <w:szCs w:val="32"/>
                <w:lang w:eastAsia="en-US"/>
              </w:rPr>
            </w:pPr>
            <w:proofErr w:type="spellStart"/>
            <w:r w:rsidRPr="003D13D0">
              <w:t>Окружность</w:t>
            </w:r>
            <w:proofErr w:type="spellEnd"/>
            <w:r w:rsidRPr="003D13D0">
              <w:t xml:space="preserve"> и </w:t>
            </w:r>
            <w:proofErr w:type="spellStart"/>
            <w:r w:rsidRPr="003D13D0">
              <w:t>круг</w:t>
            </w:r>
            <w:proofErr w:type="spellEnd"/>
            <w:r w:rsidRPr="003D13D0">
              <w:t>.</w:t>
            </w:r>
          </w:p>
        </w:tc>
        <w:tc>
          <w:tcPr>
            <w:tcW w:w="5245" w:type="dxa"/>
            <w:vMerge w:val="restart"/>
            <w:shd w:val="clear" w:color="auto" w:fill="auto"/>
          </w:tcPr>
          <w:p w:rsidR="00131A45" w:rsidRPr="00761F3A" w:rsidRDefault="00131A45" w:rsidP="00EE23AB">
            <w:pPr>
              <w:rPr>
                <w:b/>
                <w:lang w:val="ru-RU"/>
              </w:rPr>
            </w:pPr>
            <w:r w:rsidRPr="00761F3A">
              <w:rPr>
                <w:b/>
                <w:lang w:val="ru-RU"/>
              </w:rPr>
              <w:t xml:space="preserve">- </w:t>
            </w:r>
            <w:r w:rsidRPr="00761F3A">
              <w:rPr>
                <w:lang w:val="ru-RU"/>
              </w:rPr>
              <w:t>пользуются изученной математической терминологией;</w:t>
            </w:r>
          </w:p>
          <w:p w:rsidR="00131A45" w:rsidRPr="00761F3A" w:rsidRDefault="00131A45" w:rsidP="00EE23AB">
            <w:pPr>
              <w:rPr>
                <w:lang w:val="ru-RU"/>
              </w:rPr>
            </w:pPr>
            <w:r w:rsidRPr="00761F3A">
              <w:rPr>
                <w:lang w:val="ru-RU"/>
              </w:rPr>
              <w:t xml:space="preserve">- моделируют фигуры на </w:t>
            </w:r>
            <w:proofErr w:type="gramStart"/>
            <w:r w:rsidRPr="00761F3A">
              <w:rPr>
                <w:lang w:val="ru-RU"/>
              </w:rPr>
              <w:t>большом</w:t>
            </w:r>
            <w:proofErr w:type="gramEnd"/>
            <w:r w:rsidRPr="00761F3A">
              <w:rPr>
                <w:lang w:val="ru-RU"/>
              </w:rPr>
              <w:t xml:space="preserve"> </w:t>
            </w:r>
            <w:proofErr w:type="spellStart"/>
            <w:r w:rsidRPr="00761F3A">
              <w:rPr>
                <w:lang w:val="ru-RU"/>
              </w:rPr>
              <w:t>Геоконте</w:t>
            </w:r>
            <w:proofErr w:type="spellEnd"/>
            <w:r w:rsidRPr="00761F3A">
              <w:rPr>
                <w:lang w:val="ru-RU"/>
              </w:rPr>
              <w:t>;</w:t>
            </w:r>
          </w:p>
          <w:p w:rsidR="00131A45" w:rsidRPr="00761F3A" w:rsidRDefault="00131A45" w:rsidP="00EE23AB">
            <w:pPr>
              <w:rPr>
                <w:lang w:val="ru-RU"/>
              </w:rPr>
            </w:pPr>
            <w:r w:rsidRPr="00761F3A">
              <w:rPr>
                <w:lang w:val="ru-RU"/>
              </w:rPr>
              <w:t>- строят окружности, фигуры и узоры на бумаге (линованной и нелинованной);</w:t>
            </w:r>
          </w:p>
          <w:p w:rsidR="00131A45" w:rsidRPr="00761F3A" w:rsidRDefault="00131A45" w:rsidP="00EE23AB">
            <w:pPr>
              <w:ind w:right="-1"/>
              <w:jc w:val="both"/>
              <w:rPr>
                <w:lang w:val="ru-RU"/>
              </w:rPr>
            </w:pPr>
            <w:r w:rsidRPr="00761F3A">
              <w:rPr>
                <w:lang w:val="ru-RU"/>
              </w:rPr>
              <w:t>- отличают сектор круга от треугольника;</w:t>
            </w:r>
          </w:p>
          <w:p w:rsidR="00131A45" w:rsidRPr="00761F3A" w:rsidRDefault="00131A45" w:rsidP="00EE23AB">
            <w:pPr>
              <w:ind w:right="-1"/>
              <w:jc w:val="both"/>
              <w:rPr>
                <w:spacing w:val="-6"/>
                <w:lang w:val="ru-RU"/>
              </w:rPr>
            </w:pPr>
            <w:proofErr w:type="gramStart"/>
            <w:r w:rsidRPr="00761F3A">
              <w:rPr>
                <w:lang w:val="ru-RU"/>
              </w:rPr>
              <w:t>- строят</w:t>
            </w:r>
            <w:r w:rsidRPr="00761F3A">
              <w:rPr>
                <w:spacing w:val="-6"/>
                <w:lang w:val="ru-RU"/>
              </w:rPr>
              <w:t xml:space="preserve"> окружности по заданным радиусу и диаметру;</w:t>
            </w:r>
            <w:proofErr w:type="gramEnd"/>
          </w:p>
          <w:p w:rsidR="00131A45" w:rsidRPr="00761F3A" w:rsidRDefault="00131A45" w:rsidP="00EE23AB">
            <w:pPr>
              <w:ind w:right="-1"/>
              <w:jc w:val="both"/>
              <w:rPr>
                <w:spacing w:val="-6"/>
                <w:lang w:val="ru-RU"/>
              </w:rPr>
            </w:pPr>
            <w:r w:rsidRPr="00761F3A">
              <w:rPr>
                <w:spacing w:val="-6"/>
                <w:lang w:val="ru-RU"/>
              </w:rPr>
              <w:t>- строят концентрические, пересекающиеся, непересекающиеся окружности;</w:t>
            </w:r>
          </w:p>
          <w:p w:rsidR="00131A45" w:rsidRPr="00761F3A" w:rsidRDefault="00131A45" w:rsidP="00EE23AB">
            <w:pPr>
              <w:rPr>
                <w:lang w:val="ru-RU"/>
              </w:rPr>
            </w:pPr>
            <w:r w:rsidRPr="00761F3A">
              <w:rPr>
                <w:lang w:val="ru-RU"/>
              </w:rPr>
              <w:t>- пользуются циркулем при вычерчивании окружности;</w:t>
            </w:r>
          </w:p>
          <w:p w:rsidR="00131A45" w:rsidRPr="00761F3A" w:rsidRDefault="00131A45" w:rsidP="00EE23AB">
            <w:pPr>
              <w:rPr>
                <w:lang w:val="ru-RU"/>
              </w:rPr>
            </w:pPr>
            <w:r w:rsidRPr="00761F3A">
              <w:rPr>
                <w:lang w:val="ru-RU"/>
              </w:rPr>
              <w:t>- сравнивают радиус круга с диаметром, делают выводы;</w:t>
            </w:r>
          </w:p>
          <w:p w:rsidR="00131A45" w:rsidRPr="00761F3A" w:rsidRDefault="00131A45" w:rsidP="00EE23AB">
            <w:pPr>
              <w:rPr>
                <w:lang w:val="ru-RU"/>
              </w:rPr>
            </w:pPr>
            <w:r w:rsidRPr="00761F3A">
              <w:rPr>
                <w:lang w:val="ru-RU"/>
              </w:rPr>
              <w:t xml:space="preserve">- определяют свойства диаметра и радиуса; </w:t>
            </w:r>
          </w:p>
          <w:p w:rsidR="00131A45" w:rsidRPr="00761F3A" w:rsidRDefault="00131A45" w:rsidP="00EE23AB">
            <w:pPr>
              <w:rPr>
                <w:lang w:val="ru-RU"/>
              </w:rPr>
            </w:pPr>
            <w:r w:rsidRPr="00761F3A">
              <w:rPr>
                <w:lang w:val="ru-RU"/>
              </w:rPr>
              <w:t>- вычерчивают узоры;</w:t>
            </w:r>
          </w:p>
          <w:p w:rsidR="00131A45" w:rsidRPr="00761F3A" w:rsidRDefault="00131A45" w:rsidP="00EE23AB">
            <w:pPr>
              <w:rPr>
                <w:spacing w:val="-6"/>
                <w:lang w:val="ru-RU"/>
              </w:rPr>
            </w:pPr>
            <w:r w:rsidRPr="00761F3A">
              <w:rPr>
                <w:lang w:val="ru-RU"/>
              </w:rPr>
              <w:t xml:space="preserve">- моделируют </w:t>
            </w:r>
            <w:r w:rsidRPr="00761F3A">
              <w:rPr>
                <w:spacing w:val="-6"/>
                <w:lang w:val="ru-RU"/>
              </w:rPr>
              <w:t>из бумаги (кругов) подвесные шары;</w:t>
            </w:r>
          </w:p>
          <w:p w:rsidR="00131A45" w:rsidRPr="00761F3A" w:rsidRDefault="00131A45" w:rsidP="00EE23AB">
            <w:pPr>
              <w:rPr>
                <w:lang w:val="ru-RU"/>
              </w:rPr>
            </w:pPr>
            <w:r w:rsidRPr="00761F3A">
              <w:rPr>
                <w:spacing w:val="-6"/>
                <w:lang w:val="ru-RU"/>
              </w:rPr>
              <w:t xml:space="preserve">- </w:t>
            </w:r>
            <w:r w:rsidRPr="00761F3A">
              <w:rPr>
                <w:lang w:val="ru-RU"/>
              </w:rPr>
              <w:t xml:space="preserve"> оценивают свою работу;</w:t>
            </w:r>
          </w:p>
          <w:p w:rsidR="00131A45" w:rsidRPr="00761F3A" w:rsidRDefault="00131A45" w:rsidP="00EE23AB">
            <w:pPr>
              <w:rPr>
                <w:lang w:val="ru-RU"/>
              </w:rPr>
            </w:pPr>
            <w:r w:rsidRPr="00761F3A">
              <w:rPr>
                <w:lang w:val="ru-RU"/>
              </w:rPr>
              <w:t>- работают в парах и группах</w:t>
            </w:r>
          </w:p>
        </w:tc>
      </w:tr>
      <w:tr w:rsidR="00131A45" w:rsidRPr="003D13D0" w:rsidTr="00EE23AB">
        <w:trPr>
          <w:trHeight w:val="70"/>
        </w:trPr>
        <w:tc>
          <w:tcPr>
            <w:tcW w:w="709" w:type="dxa"/>
            <w:shd w:val="clear" w:color="auto" w:fill="auto"/>
          </w:tcPr>
          <w:p w:rsidR="00131A45" w:rsidRPr="003D13D0" w:rsidRDefault="00131A45" w:rsidP="00EE23AB">
            <w:pPr>
              <w:rPr>
                <w:lang w:eastAsia="en-US"/>
              </w:rPr>
            </w:pPr>
            <w:r w:rsidRPr="003D13D0">
              <w:rPr>
                <w:lang w:eastAsia="en-US"/>
              </w:rPr>
              <w:t>25</w:t>
            </w:r>
          </w:p>
        </w:tc>
        <w:tc>
          <w:tcPr>
            <w:tcW w:w="3686" w:type="dxa"/>
            <w:shd w:val="clear" w:color="auto" w:fill="auto"/>
          </w:tcPr>
          <w:p w:rsidR="00131A45" w:rsidRPr="003D13D0" w:rsidRDefault="00131A45" w:rsidP="00EE23AB">
            <w:pPr>
              <w:rPr>
                <w:b/>
                <w:sz w:val="32"/>
                <w:szCs w:val="32"/>
                <w:lang w:eastAsia="en-US"/>
              </w:rPr>
            </w:pPr>
            <w:proofErr w:type="spellStart"/>
            <w:r w:rsidRPr="003D13D0">
              <w:t>Практическая</w:t>
            </w:r>
            <w:proofErr w:type="spellEnd"/>
            <w:r w:rsidRPr="003D13D0">
              <w:t xml:space="preserve"> </w:t>
            </w:r>
            <w:proofErr w:type="spellStart"/>
            <w:r w:rsidRPr="003D13D0">
              <w:t>работа</w:t>
            </w:r>
            <w:proofErr w:type="spellEnd"/>
            <w:r w:rsidRPr="003D13D0">
              <w:t xml:space="preserve">. </w:t>
            </w:r>
            <w:proofErr w:type="spellStart"/>
            <w:r w:rsidRPr="003D13D0">
              <w:t>Построение</w:t>
            </w:r>
            <w:proofErr w:type="spellEnd"/>
            <w:r w:rsidRPr="003D13D0">
              <w:t xml:space="preserve"> </w:t>
            </w:r>
            <w:proofErr w:type="spellStart"/>
            <w:r w:rsidRPr="003D13D0">
              <w:t>окружностей</w:t>
            </w:r>
            <w:proofErr w:type="spellEnd"/>
          </w:p>
        </w:tc>
        <w:tc>
          <w:tcPr>
            <w:tcW w:w="5245" w:type="dxa"/>
            <w:vMerge/>
            <w:shd w:val="clear" w:color="auto" w:fill="auto"/>
          </w:tcPr>
          <w:p w:rsidR="00131A45" w:rsidRPr="003D13D0" w:rsidRDefault="00131A45" w:rsidP="00EE23AB">
            <w:pPr>
              <w:jc w:val="both"/>
              <w:rPr>
                <w:b/>
                <w:sz w:val="32"/>
                <w:szCs w:val="32"/>
                <w:lang w:eastAsia="en-US"/>
              </w:rPr>
            </w:pPr>
          </w:p>
        </w:tc>
      </w:tr>
      <w:tr w:rsidR="00131A45" w:rsidRPr="003D13D0" w:rsidTr="00EE23AB">
        <w:tc>
          <w:tcPr>
            <w:tcW w:w="709" w:type="dxa"/>
            <w:shd w:val="clear" w:color="auto" w:fill="auto"/>
          </w:tcPr>
          <w:p w:rsidR="00131A45" w:rsidRPr="003D13D0" w:rsidRDefault="00131A45" w:rsidP="00EE23AB">
            <w:pPr>
              <w:rPr>
                <w:lang w:eastAsia="en-US"/>
              </w:rPr>
            </w:pPr>
            <w:r w:rsidRPr="003D13D0">
              <w:rPr>
                <w:lang w:eastAsia="en-US"/>
              </w:rPr>
              <w:t>26</w:t>
            </w:r>
          </w:p>
        </w:tc>
        <w:tc>
          <w:tcPr>
            <w:tcW w:w="3686" w:type="dxa"/>
            <w:shd w:val="clear" w:color="auto" w:fill="auto"/>
          </w:tcPr>
          <w:p w:rsidR="00131A45" w:rsidRPr="00761F3A" w:rsidRDefault="00131A45" w:rsidP="00EE23AB">
            <w:pPr>
              <w:rPr>
                <w:lang w:val="ru-RU"/>
              </w:rPr>
            </w:pPr>
            <w:r w:rsidRPr="00761F3A">
              <w:rPr>
                <w:lang w:val="ru-RU"/>
              </w:rPr>
              <w:t>Диаметр круга и его свойства.</w:t>
            </w:r>
          </w:p>
          <w:p w:rsidR="00131A45" w:rsidRPr="00761F3A" w:rsidRDefault="00131A45" w:rsidP="00EE23AB">
            <w:pPr>
              <w:rPr>
                <w:b/>
                <w:sz w:val="32"/>
                <w:szCs w:val="32"/>
                <w:lang w:val="ru-RU" w:eastAsia="en-US"/>
              </w:rPr>
            </w:pPr>
          </w:p>
        </w:tc>
        <w:tc>
          <w:tcPr>
            <w:tcW w:w="5245" w:type="dxa"/>
            <w:vMerge w:val="restart"/>
            <w:shd w:val="clear" w:color="auto" w:fill="auto"/>
          </w:tcPr>
          <w:p w:rsidR="00131A45" w:rsidRPr="00761F3A" w:rsidRDefault="00131A45" w:rsidP="00EE23AB">
            <w:pPr>
              <w:rPr>
                <w:b/>
                <w:lang w:val="ru-RU"/>
              </w:rPr>
            </w:pPr>
            <w:r w:rsidRPr="00761F3A">
              <w:rPr>
                <w:b/>
                <w:lang w:val="ru-RU"/>
              </w:rPr>
              <w:t xml:space="preserve">- </w:t>
            </w:r>
            <w:r w:rsidRPr="00761F3A">
              <w:rPr>
                <w:lang w:val="ru-RU"/>
              </w:rPr>
              <w:t>пользуются изученной математической терминологией;</w:t>
            </w:r>
          </w:p>
          <w:p w:rsidR="00131A45" w:rsidRPr="00761F3A" w:rsidRDefault="00131A45" w:rsidP="00EE23AB">
            <w:pPr>
              <w:rPr>
                <w:lang w:val="ru-RU"/>
              </w:rPr>
            </w:pPr>
            <w:r w:rsidRPr="00761F3A">
              <w:rPr>
                <w:lang w:val="ru-RU"/>
              </w:rPr>
              <w:t xml:space="preserve">- определяют свойства диаметра и радиуса; </w:t>
            </w:r>
          </w:p>
          <w:p w:rsidR="00131A45" w:rsidRPr="00761F3A" w:rsidRDefault="00131A45" w:rsidP="00EE23AB">
            <w:pPr>
              <w:rPr>
                <w:lang w:val="ru-RU"/>
              </w:rPr>
            </w:pPr>
            <w:r w:rsidRPr="00761F3A">
              <w:rPr>
                <w:lang w:val="ru-RU"/>
              </w:rPr>
              <w:t>- вычерчивают узоры;</w:t>
            </w:r>
          </w:p>
          <w:p w:rsidR="00131A45" w:rsidRPr="00761F3A" w:rsidRDefault="00131A45" w:rsidP="00EE23AB">
            <w:pPr>
              <w:rPr>
                <w:spacing w:val="-6"/>
                <w:lang w:val="ru-RU"/>
              </w:rPr>
            </w:pPr>
            <w:r w:rsidRPr="00761F3A">
              <w:rPr>
                <w:lang w:val="ru-RU"/>
              </w:rPr>
              <w:lastRenderedPageBreak/>
              <w:t xml:space="preserve">- моделируют </w:t>
            </w:r>
            <w:r w:rsidRPr="00761F3A">
              <w:rPr>
                <w:spacing w:val="-6"/>
                <w:lang w:val="ru-RU"/>
              </w:rPr>
              <w:t>из бумаги (кругов) подвесные шары;</w:t>
            </w:r>
          </w:p>
          <w:p w:rsidR="00131A45" w:rsidRPr="00761F3A" w:rsidRDefault="00131A45" w:rsidP="00EE23AB">
            <w:pPr>
              <w:rPr>
                <w:lang w:val="ru-RU"/>
              </w:rPr>
            </w:pPr>
            <w:r w:rsidRPr="00761F3A">
              <w:rPr>
                <w:spacing w:val="-6"/>
                <w:lang w:val="ru-RU"/>
              </w:rPr>
              <w:t xml:space="preserve">- </w:t>
            </w:r>
            <w:r w:rsidRPr="00761F3A">
              <w:rPr>
                <w:lang w:val="ru-RU"/>
              </w:rPr>
              <w:t xml:space="preserve"> оценивают свою работу;</w:t>
            </w:r>
          </w:p>
          <w:p w:rsidR="00131A45" w:rsidRPr="00761F3A" w:rsidRDefault="00131A45" w:rsidP="00EE23AB">
            <w:pPr>
              <w:rPr>
                <w:lang w:val="ru-RU"/>
              </w:rPr>
            </w:pPr>
            <w:r w:rsidRPr="00761F3A">
              <w:rPr>
                <w:lang w:val="ru-RU"/>
              </w:rPr>
              <w:t>- работают в парах и группах</w:t>
            </w:r>
          </w:p>
          <w:p w:rsidR="00131A45" w:rsidRPr="00761F3A" w:rsidRDefault="00131A45" w:rsidP="00EE23AB">
            <w:pPr>
              <w:ind w:right="-1"/>
              <w:jc w:val="both"/>
              <w:rPr>
                <w:spacing w:val="-6"/>
                <w:lang w:val="ru-RU"/>
              </w:rPr>
            </w:pPr>
            <w:r w:rsidRPr="00761F3A">
              <w:rPr>
                <w:spacing w:val="-6"/>
                <w:lang w:val="ru-RU"/>
              </w:rPr>
              <w:t>- строят концентрические, пересекающиеся, непересекающиеся окружности;</w:t>
            </w:r>
          </w:p>
          <w:p w:rsidR="00131A45" w:rsidRPr="00761F3A" w:rsidRDefault="00131A45" w:rsidP="00EE23AB">
            <w:pPr>
              <w:rPr>
                <w:lang w:val="ru-RU"/>
              </w:rPr>
            </w:pPr>
            <w:r w:rsidRPr="00761F3A">
              <w:rPr>
                <w:lang w:val="ru-RU"/>
              </w:rPr>
              <w:t>- пользуются циркулем при вычерчивании окружности;</w:t>
            </w:r>
          </w:p>
          <w:p w:rsidR="00131A45" w:rsidRPr="00761F3A" w:rsidRDefault="00131A45" w:rsidP="00EE23AB">
            <w:pPr>
              <w:rPr>
                <w:lang w:val="ru-RU"/>
              </w:rPr>
            </w:pPr>
            <w:r w:rsidRPr="00761F3A">
              <w:rPr>
                <w:lang w:val="ru-RU"/>
              </w:rPr>
              <w:t>- сравнивают радиус круга с диаметром, делают выводы;</w:t>
            </w:r>
          </w:p>
          <w:p w:rsidR="00131A45" w:rsidRPr="005008C2" w:rsidRDefault="00131A45" w:rsidP="00EE23AB">
            <w:pPr>
              <w:jc w:val="both"/>
              <w:rPr>
                <w:b/>
                <w:sz w:val="32"/>
                <w:szCs w:val="32"/>
                <w:lang w:eastAsia="en-US"/>
              </w:rPr>
            </w:pPr>
            <w:r w:rsidRPr="003D13D0">
              <w:t>-</w:t>
            </w:r>
            <w:proofErr w:type="spellStart"/>
            <w:r w:rsidRPr="003D13D0">
              <w:t>Выполняют</w:t>
            </w:r>
            <w:proofErr w:type="spellEnd"/>
            <w:r w:rsidRPr="003D13D0">
              <w:t xml:space="preserve"> </w:t>
            </w:r>
            <w:proofErr w:type="spellStart"/>
            <w:r w:rsidRPr="003D13D0">
              <w:rPr>
                <w:lang w:eastAsia="en-US"/>
              </w:rPr>
              <w:t>творческую</w:t>
            </w:r>
            <w:proofErr w:type="spellEnd"/>
            <w:r w:rsidRPr="003D13D0">
              <w:rPr>
                <w:lang w:eastAsia="en-US"/>
              </w:rPr>
              <w:t xml:space="preserve"> </w:t>
            </w:r>
            <w:proofErr w:type="spellStart"/>
            <w:r w:rsidRPr="003D13D0">
              <w:rPr>
                <w:lang w:eastAsia="en-US"/>
              </w:rPr>
              <w:t>работу</w:t>
            </w:r>
            <w:proofErr w:type="spellEnd"/>
            <w:r w:rsidRPr="003D13D0">
              <w:rPr>
                <w:lang w:eastAsia="en-US"/>
              </w:rPr>
              <w:t xml:space="preserve"> «</w:t>
            </w:r>
            <w:proofErr w:type="spellStart"/>
            <w:r w:rsidRPr="003D13D0">
              <w:rPr>
                <w:lang w:eastAsia="en-US"/>
              </w:rPr>
              <w:t>Узор</w:t>
            </w:r>
            <w:proofErr w:type="spellEnd"/>
            <w:r w:rsidRPr="003D13D0">
              <w:rPr>
                <w:lang w:eastAsia="en-US"/>
              </w:rPr>
              <w:t>»</w:t>
            </w:r>
          </w:p>
        </w:tc>
      </w:tr>
      <w:tr w:rsidR="00131A45" w:rsidRPr="00FF3E89" w:rsidTr="00EE23AB">
        <w:trPr>
          <w:trHeight w:val="513"/>
        </w:trPr>
        <w:tc>
          <w:tcPr>
            <w:tcW w:w="709" w:type="dxa"/>
            <w:shd w:val="clear" w:color="auto" w:fill="auto"/>
          </w:tcPr>
          <w:p w:rsidR="00131A45" w:rsidRDefault="00131A45" w:rsidP="00EE23AB">
            <w:pPr>
              <w:rPr>
                <w:lang w:eastAsia="en-US"/>
              </w:rPr>
            </w:pPr>
            <w:r w:rsidRPr="003D13D0">
              <w:rPr>
                <w:lang w:eastAsia="en-US"/>
              </w:rPr>
              <w:t>27</w:t>
            </w:r>
          </w:p>
          <w:p w:rsidR="00131A45" w:rsidRPr="003D13D0" w:rsidRDefault="00131A45" w:rsidP="00EE23AB">
            <w:pPr>
              <w:rPr>
                <w:lang w:eastAsia="en-US"/>
              </w:rPr>
            </w:pPr>
          </w:p>
        </w:tc>
        <w:tc>
          <w:tcPr>
            <w:tcW w:w="3686" w:type="dxa"/>
            <w:shd w:val="clear" w:color="auto" w:fill="auto"/>
          </w:tcPr>
          <w:p w:rsidR="00131A45" w:rsidRPr="00761F3A" w:rsidRDefault="00131A45" w:rsidP="00EE23AB">
            <w:pPr>
              <w:rPr>
                <w:lang w:val="ru-RU"/>
              </w:rPr>
            </w:pPr>
            <w:r w:rsidRPr="00761F3A">
              <w:rPr>
                <w:lang w:val="ru-RU"/>
              </w:rPr>
              <w:t>Радиус круга и его свойства.</w:t>
            </w:r>
          </w:p>
          <w:p w:rsidR="00131A45" w:rsidRPr="00761F3A" w:rsidRDefault="00131A45" w:rsidP="00EE23AB">
            <w:pPr>
              <w:rPr>
                <w:b/>
                <w:sz w:val="32"/>
                <w:szCs w:val="32"/>
                <w:lang w:val="ru-RU" w:eastAsia="en-US"/>
              </w:rPr>
            </w:pPr>
          </w:p>
        </w:tc>
        <w:tc>
          <w:tcPr>
            <w:tcW w:w="5245" w:type="dxa"/>
            <w:vMerge/>
            <w:shd w:val="clear" w:color="auto" w:fill="auto"/>
          </w:tcPr>
          <w:p w:rsidR="00131A45" w:rsidRPr="00761F3A" w:rsidRDefault="00131A45" w:rsidP="00EE23AB">
            <w:pPr>
              <w:rPr>
                <w:b/>
                <w:sz w:val="32"/>
                <w:szCs w:val="32"/>
                <w:lang w:val="ru-RU" w:eastAsia="en-US"/>
              </w:rPr>
            </w:pPr>
          </w:p>
        </w:tc>
      </w:tr>
      <w:tr w:rsidR="00131A45" w:rsidRPr="003D13D0" w:rsidTr="00EE23AB">
        <w:tc>
          <w:tcPr>
            <w:tcW w:w="709" w:type="dxa"/>
            <w:shd w:val="clear" w:color="auto" w:fill="auto"/>
          </w:tcPr>
          <w:p w:rsidR="00131A45" w:rsidRPr="003D13D0" w:rsidRDefault="00131A45" w:rsidP="00EE23AB">
            <w:pPr>
              <w:rPr>
                <w:lang w:eastAsia="en-US"/>
              </w:rPr>
            </w:pPr>
            <w:r w:rsidRPr="003D13D0">
              <w:rPr>
                <w:lang w:eastAsia="en-US"/>
              </w:rPr>
              <w:lastRenderedPageBreak/>
              <w:t>28</w:t>
            </w:r>
          </w:p>
        </w:tc>
        <w:tc>
          <w:tcPr>
            <w:tcW w:w="3686" w:type="dxa"/>
            <w:shd w:val="clear" w:color="auto" w:fill="auto"/>
          </w:tcPr>
          <w:p w:rsidR="00131A45" w:rsidRPr="003D13D0" w:rsidRDefault="00131A45" w:rsidP="00EE23AB">
            <w:r w:rsidRPr="00761F3A">
              <w:rPr>
                <w:lang w:val="ru-RU"/>
              </w:rPr>
              <w:t xml:space="preserve">Понятие о точках пересечения окружностей. </w:t>
            </w:r>
            <w:proofErr w:type="spellStart"/>
            <w:r w:rsidRPr="003D13D0">
              <w:t>Работа</w:t>
            </w:r>
            <w:proofErr w:type="spellEnd"/>
            <w:r w:rsidRPr="003D13D0">
              <w:t xml:space="preserve"> </w:t>
            </w:r>
            <w:proofErr w:type="spellStart"/>
            <w:r w:rsidRPr="003D13D0">
              <w:t>циркулем</w:t>
            </w:r>
            <w:proofErr w:type="spellEnd"/>
            <w:r w:rsidRPr="003D13D0">
              <w:t>.</w:t>
            </w:r>
          </w:p>
          <w:p w:rsidR="00131A45" w:rsidRPr="003D13D0" w:rsidRDefault="00131A45" w:rsidP="00EE23AB">
            <w:pPr>
              <w:rPr>
                <w:b/>
                <w:sz w:val="32"/>
                <w:szCs w:val="32"/>
                <w:lang w:eastAsia="en-US"/>
              </w:rPr>
            </w:pPr>
          </w:p>
        </w:tc>
        <w:tc>
          <w:tcPr>
            <w:tcW w:w="5245" w:type="dxa"/>
            <w:vMerge/>
            <w:shd w:val="clear" w:color="auto" w:fill="auto"/>
          </w:tcPr>
          <w:p w:rsidR="00131A45" w:rsidRPr="003D13D0" w:rsidRDefault="00131A45" w:rsidP="00EE23AB">
            <w:pPr>
              <w:rPr>
                <w:b/>
                <w:sz w:val="32"/>
                <w:szCs w:val="32"/>
                <w:lang w:eastAsia="en-US"/>
              </w:rPr>
            </w:pPr>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t>29</w:t>
            </w:r>
          </w:p>
        </w:tc>
        <w:tc>
          <w:tcPr>
            <w:tcW w:w="3686" w:type="dxa"/>
            <w:shd w:val="clear" w:color="auto" w:fill="auto"/>
          </w:tcPr>
          <w:p w:rsidR="00131A45" w:rsidRPr="00761F3A" w:rsidRDefault="00131A45" w:rsidP="00EE23AB">
            <w:pPr>
              <w:rPr>
                <w:lang w:val="ru-RU"/>
              </w:rPr>
            </w:pPr>
            <w:r w:rsidRPr="00761F3A">
              <w:rPr>
                <w:lang w:val="ru-RU"/>
              </w:rPr>
              <w:t>Практическая работа. Составление узоров из кругов</w:t>
            </w:r>
          </w:p>
          <w:p w:rsidR="00131A45" w:rsidRPr="00761F3A" w:rsidRDefault="00131A45" w:rsidP="00EE23AB">
            <w:pPr>
              <w:rPr>
                <w:b/>
                <w:sz w:val="32"/>
                <w:szCs w:val="32"/>
                <w:lang w:val="ru-RU" w:eastAsia="en-US"/>
              </w:rPr>
            </w:pPr>
          </w:p>
        </w:tc>
        <w:tc>
          <w:tcPr>
            <w:tcW w:w="5245" w:type="dxa"/>
            <w:vMerge/>
            <w:shd w:val="clear" w:color="auto" w:fill="auto"/>
          </w:tcPr>
          <w:p w:rsidR="00131A45" w:rsidRPr="00761F3A" w:rsidRDefault="00131A45" w:rsidP="00EE23AB">
            <w:pPr>
              <w:rPr>
                <w:b/>
                <w:sz w:val="32"/>
                <w:szCs w:val="32"/>
                <w:lang w:val="ru-RU" w:eastAsia="en-US"/>
              </w:rPr>
            </w:pPr>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t>30</w:t>
            </w:r>
          </w:p>
        </w:tc>
        <w:tc>
          <w:tcPr>
            <w:tcW w:w="3686" w:type="dxa"/>
            <w:shd w:val="clear" w:color="auto" w:fill="auto"/>
          </w:tcPr>
          <w:p w:rsidR="00131A45" w:rsidRPr="00761F3A" w:rsidRDefault="00131A45" w:rsidP="00EE23AB">
            <w:pPr>
              <w:rPr>
                <w:b/>
                <w:sz w:val="32"/>
                <w:szCs w:val="32"/>
                <w:lang w:val="ru-RU" w:eastAsia="en-US"/>
              </w:rPr>
            </w:pPr>
            <w:r w:rsidRPr="00761F3A">
              <w:rPr>
                <w:lang w:val="ru-RU"/>
              </w:rPr>
              <w:t>Практическая работа. Деление круга на части.</w:t>
            </w:r>
          </w:p>
        </w:tc>
        <w:tc>
          <w:tcPr>
            <w:tcW w:w="5245" w:type="dxa"/>
            <w:shd w:val="clear" w:color="auto" w:fill="auto"/>
          </w:tcPr>
          <w:p w:rsidR="00131A45" w:rsidRPr="00761F3A" w:rsidRDefault="00131A45" w:rsidP="00EE23AB">
            <w:pPr>
              <w:rPr>
                <w:b/>
                <w:lang w:val="ru-RU"/>
              </w:rPr>
            </w:pPr>
            <w:r w:rsidRPr="00761F3A">
              <w:rPr>
                <w:b/>
                <w:lang w:val="ru-RU"/>
              </w:rPr>
              <w:t xml:space="preserve">- </w:t>
            </w:r>
            <w:r w:rsidRPr="00761F3A">
              <w:rPr>
                <w:lang w:val="ru-RU"/>
              </w:rPr>
              <w:t xml:space="preserve"> пользуются изученной математической терминологией;</w:t>
            </w:r>
          </w:p>
          <w:p w:rsidR="00131A45" w:rsidRPr="00761F3A" w:rsidRDefault="00131A45" w:rsidP="00EE23AB">
            <w:pPr>
              <w:framePr w:hSpace="180" w:wrap="around" w:vAnchor="page" w:hAnchor="margin" w:xAlign="center" w:y="794"/>
              <w:rPr>
                <w:lang w:val="ru-RU"/>
              </w:rPr>
            </w:pPr>
            <w:r w:rsidRPr="00761F3A">
              <w:rPr>
                <w:lang w:val="ru-RU"/>
              </w:rPr>
              <w:t>- работают циркулем;</w:t>
            </w:r>
          </w:p>
          <w:p w:rsidR="00131A45" w:rsidRPr="00761F3A" w:rsidRDefault="00131A45" w:rsidP="00EE23AB">
            <w:pPr>
              <w:framePr w:hSpace="180" w:wrap="around" w:vAnchor="page" w:hAnchor="margin" w:xAlign="center" w:y="794"/>
              <w:rPr>
                <w:lang w:val="ru-RU"/>
              </w:rPr>
            </w:pPr>
            <w:r w:rsidRPr="00761F3A">
              <w:rPr>
                <w:lang w:val="ru-RU"/>
              </w:rPr>
              <w:t>- делят окружность на равные части;</w:t>
            </w:r>
          </w:p>
          <w:p w:rsidR="00131A45" w:rsidRPr="00761F3A" w:rsidRDefault="00131A45" w:rsidP="00EE23AB">
            <w:pPr>
              <w:framePr w:hSpace="180" w:wrap="around" w:vAnchor="page" w:hAnchor="margin" w:xAlign="center" w:y="794"/>
              <w:rPr>
                <w:lang w:val="ru-RU"/>
              </w:rPr>
            </w:pPr>
            <w:r w:rsidRPr="00761F3A">
              <w:rPr>
                <w:lang w:val="ru-RU"/>
              </w:rPr>
              <w:t>- осуществляют взаимопроверку;</w:t>
            </w:r>
          </w:p>
          <w:p w:rsidR="00131A45" w:rsidRPr="00761F3A" w:rsidRDefault="00131A45" w:rsidP="00EE23AB">
            <w:pPr>
              <w:framePr w:hSpace="180" w:wrap="around" w:vAnchor="page" w:hAnchor="margin" w:xAlign="center" w:y="794"/>
              <w:rPr>
                <w:lang w:val="ru-RU"/>
              </w:rPr>
            </w:pPr>
            <w:r w:rsidRPr="00761F3A">
              <w:rPr>
                <w:lang w:val="ru-RU"/>
              </w:rPr>
              <w:t>- оценивают работы.</w:t>
            </w:r>
          </w:p>
          <w:p w:rsidR="00131A45" w:rsidRPr="00761F3A" w:rsidRDefault="00131A45" w:rsidP="008C4CAA">
            <w:pPr>
              <w:framePr w:hSpace="180" w:wrap="around" w:vAnchor="page" w:hAnchor="margin" w:xAlign="center" w:y="794"/>
              <w:rPr>
                <w:lang w:val="ru-RU"/>
              </w:rPr>
            </w:pPr>
            <w:r w:rsidRPr="00761F3A">
              <w:rPr>
                <w:lang w:val="ru-RU" w:eastAsia="en-US"/>
              </w:rPr>
              <w:t>Выполняют творческий продукт «Розетки»</w:t>
            </w:r>
          </w:p>
        </w:tc>
      </w:tr>
      <w:tr w:rsidR="00131A45" w:rsidRPr="003D13D0" w:rsidTr="00EE23AB">
        <w:tc>
          <w:tcPr>
            <w:tcW w:w="709" w:type="dxa"/>
            <w:shd w:val="clear" w:color="auto" w:fill="auto"/>
          </w:tcPr>
          <w:p w:rsidR="00131A45" w:rsidRPr="003D13D0" w:rsidRDefault="00131A45" w:rsidP="00EE23AB">
            <w:pPr>
              <w:rPr>
                <w:lang w:eastAsia="en-US"/>
              </w:rPr>
            </w:pPr>
            <w:r w:rsidRPr="003D13D0">
              <w:rPr>
                <w:lang w:eastAsia="en-US"/>
              </w:rPr>
              <w:t>31</w:t>
            </w:r>
          </w:p>
        </w:tc>
        <w:tc>
          <w:tcPr>
            <w:tcW w:w="3686" w:type="dxa"/>
            <w:shd w:val="clear" w:color="auto" w:fill="auto"/>
          </w:tcPr>
          <w:p w:rsidR="00131A45" w:rsidRPr="003D13D0" w:rsidRDefault="00131A45" w:rsidP="00EE23AB">
            <w:pPr>
              <w:rPr>
                <w:b/>
                <w:sz w:val="32"/>
                <w:szCs w:val="32"/>
                <w:lang w:eastAsia="en-US"/>
              </w:rPr>
            </w:pPr>
            <w:proofErr w:type="spellStart"/>
            <w:r w:rsidRPr="003D13D0">
              <w:t>Касательная</w:t>
            </w:r>
            <w:proofErr w:type="spellEnd"/>
            <w:r w:rsidRPr="003D13D0">
              <w:t>.</w:t>
            </w:r>
          </w:p>
        </w:tc>
        <w:tc>
          <w:tcPr>
            <w:tcW w:w="5245" w:type="dxa"/>
            <w:shd w:val="clear" w:color="auto" w:fill="auto"/>
          </w:tcPr>
          <w:p w:rsidR="00131A45" w:rsidRPr="00761F3A" w:rsidRDefault="00131A45" w:rsidP="00EE23AB">
            <w:pPr>
              <w:rPr>
                <w:b/>
                <w:lang w:val="ru-RU"/>
              </w:rPr>
            </w:pPr>
            <w:r w:rsidRPr="00761F3A">
              <w:rPr>
                <w:b/>
                <w:lang w:val="ru-RU"/>
              </w:rPr>
              <w:t xml:space="preserve">- </w:t>
            </w:r>
            <w:r w:rsidRPr="00761F3A">
              <w:rPr>
                <w:lang w:val="ru-RU"/>
              </w:rPr>
              <w:t xml:space="preserve"> пользуются изученной математической терминологией;</w:t>
            </w:r>
          </w:p>
          <w:p w:rsidR="00131A45" w:rsidRPr="00761F3A" w:rsidRDefault="00131A45" w:rsidP="00EE23AB">
            <w:pPr>
              <w:framePr w:hSpace="180" w:wrap="around" w:vAnchor="page" w:hAnchor="margin" w:xAlign="center" w:y="794"/>
              <w:rPr>
                <w:lang w:val="ru-RU"/>
              </w:rPr>
            </w:pPr>
            <w:r w:rsidRPr="00761F3A">
              <w:rPr>
                <w:lang w:val="ru-RU"/>
              </w:rPr>
              <w:t>- строят касательную к окружности через заданную точку;</w:t>
            </w:r>
          </w:p>
          <w:p w:rsidR="00131A45" w:rsidRPr="00761F3A" w:rsidRDefault="00131A45" w:rsidP="00EE23AB">
            <w:pPr>
              <w:rPr>
                <w:lang w:val="ru-RU"/>
              </w:rPr>
            </w:pPr>
            <w:r w:rsidRPr="00761F3A">
              <w:rPr>
                <w:lang w:val="ru-RU"/>
              </w:rPr>
              <w:t>- осуществляют взаимопроверку;</w:t>
            </w:r>
          </w:p>
          <w:p w:rsidR="00131A45" w:rsidRPr="00761F3A" w:rsidRDefault="00131A45" w:rsidP="00EE23AB">
            <w:pPr>
              <w:rPr>
                <w:lang w:val="ru-RU"/>
              </w:rPr>
            </w:pPr>
            <w:r w:rsidRPr="00761F3A">
              <w:rPr>
                <w:lang w:val="ru-RU"/>
              </w:rPr>
              <w:t>- оценивают работы</w:t>
            </w:r>
          </w:p>
          <w:p w:rsidR="00131A45" w:rsidRPr="00761F3A" w:rsidRDefault="00131A45" w:rsidP="00EE23AB">
            <w:pPr>
              <w:rPr>
                <w:lang w:val="ru-RU"/>
              </w:rPr>
            </w:pPr>
            <w:r w:rsidRPr="00761F3A">
              <w:rPr>
                <w:b/>
                <w:lang w:val="ru-RU"/>
              </w:rPr>
              <w:t xml:space="preserve">- </w:t>
            </w:r>
            <w:r w:rsidRPr="00761F3A">
              <w:rPr>
                <w:lang w:val="ru-RU"/>
              </w:rPr>
              <w:t xml:space="preserve"> осуществляют взаимопроверку;</w:t>
            </w:r>
          </w:p>
          <w:p w:rsidR="00131A45" w:rsidRPr="003D13D0" w:rsidRDefault="00131A45" w:rsidP="008C4CAA">
            <w:pPr>
              <w:rPr>
                <w:b/>
                <w:sz w:val="32"/>
                <w:szCs w:val="32"/>
                <w:lang w:eastAsia="en-US"/>
              </w:rPr>
            </w:pPr>
            <w:r w:rsidRPr="003D13D0">
              <w:t xml:space="preserve">- </w:t>
            </w:r>
            <w:proofErr w:type="spellStart"/>
            <w:proofErr w:type="gramStart"/>
            <w:r w:rsidRPr="003D13D0">
              <w:t>оценивают</w:t>
            </w:r>
            <w:proofErr w:type="spellEnd"/>
            <w:proofErr w:type="gramEnd"/>
            <w:r w:rsidRPr="003D13D0">
              <w:t xml:space="preserve"> </w:t>
            </w:r>
            <w:proofErr w:type="spellStart"/>
            <w:r w:rsidRPr="003D13D0">
              <w:t>работы</w:t>
            </w:r>
            <w:proofErr w:type="spellEnd"/>
            <w:r w:rsidRPr="003D13D0">
              <w:t>.</w:t>
            </w:r>
          </w:p>
        </w:tc>
      </w:tr>
      <w:tr w:rsidR="00131A45" w:rsidRPr="00FF3E89" w:rsidTr="00EE23AB">
        <w:tc>
          <w:tcPr>
            <w:tcW w:w="709" w:type="dxa"/>
            <w:shd w:val="clear" w:color="auto" w:fill="auto"/>
          </w:tcPr>
          <w:p w:rsidR="00131A45" w:rsidRPr="003D13D0" w:rsidRDefault="00131A45" w:rsidP="00EE23AB">
            <w:pPr>
              <w:rPr>
                <w:lang w:eastAsia="en-US"/>
              </w:rPr>
            </w:pPr>
            <w:r w:rsidRPr="003D13D0">
              <w:rPr>
                <w:lang w:eastAsia="en-US"/>
              </w:rPr>
              <w:t>32</w:t>
            </w:r>
          </w:p>
        </w:tc>
        <w:tc>
          <w:tcPr>
            <w:tcW w:w="3686" w:type="dxa"/>
            <w:shd w:val="clear" w:color="auto" w:fill="auto"/>
          </w:tcPr>
          <w:p w:rsidR="00131A45" w:rsidRPr="00761F3A" w:rsidRDefault="00131A45" w:rsidP="00EE23AB">
            <w:pPr>
              <w:rPr>
                <w:b/>
                <w:sz w:val="32"/>
                <w:szCs w:val="32"/>
                <w:lang w:val="ru-RU" w:eastAsia="en-US"/>
              </w:rPr>
            </w:pPr>
            <w:r w:rsidRPr="00761F3A">
              <w:rPr>
                <w:lang w:val="ru-RU"/>
              </w:rPr>
              <w:t xml:space="preserve">Обобщение </w:t>
            </w:r>
            <w:proofErr w:type="gramStart"/>
            <w:r w:rsidRPr="00761F3A">
              <w:rPr>
                <w:lang w:val="ru-RU"/>
              </w:rPr>
              <w:t>изученного</w:t>
            </w:r>
            <w:proofErr w:type="gramEnd"/>
            <w:r w:rsidRPr="00761F3A">
              <w:rPr>
                <w:lang w:val="ru-RU"/>
              </w:rPr>
              <w:t>. Экскурсия в природу «Геометрия вокруг нас».</w:t>
            </w:r>
          </w:p>
        </w:tc>
        <w:tc>
          <w:tcPr>
            <w:tcW w:w="5245" w:type="dxa"/>
            <w:shd w:val="clear" w:color="auto" w:fill="auto"/>
          </w:tcPr>
          <w:p w:rsidR="00131A45" w:rsidRPr="00761F3A" w:rsidRDefault="00131A45" w:rsidP="00EE23AB">
            <w:pPr>
              <w:rPr>
                <w:lang w:val="ru-RU"/>
              </w:rPr>
            </w:pPr>
            <w:r w:rsidRPr="00761F3A">
              <w:rPr>
                <w:lang w:val="ru-RU"/>
              </w:rPr>
              <w:t>- наблюдают и находят геометрические объекты в окружающем мире, называют признаки сходства и различия, делают зарисовки.</w:t>
            </w:r>
          </w:p>
        </w:tc>
      </w:tr>
      <w:tr w:rsidR="00131A45" w:rsidRPr="003D13D0" w:rsidTr="00EE23AB">
        <w:trPr>
          <w:trHeight w:val="661"/>
        </w:trPr>
        <w:tc>
          <w:tcPr>
            <w:tcW w:w="709" w:type="dxa"/>
            <w:shd w:val="clear" w:color="auto" w:fill="auto"/>
          </w:tcPr>
          <w:p w:rsidR="00131A45" w:rsidRPr="003D13D0" w:rsidRDefault="00131A45" w:rsidP="00EE23AB">
            <w:pPr>
              <w:rPr>
                <w:lang w:eastAsia="en-US"/>
              </w:rPr>
            </w:pPr>
            <w:r w:rsidRPr="003D13D0">
              <w:rPr>
                <w:lang w:eastAsia="en-US"/>
              </w:rPr>
              <w:t>33</w:t>
            </w:r>
          </w:p>
        </w:tc>
        <w:tc>
          <w:tcPr>
            <w:tcW w:w="3686" w:type="dxa"/>
            <w:shd w:val="clear" w:color="auto" w:fill="auto"/>
          </w:tcPr>
          <w:p w:rsidR="00131A45" w:rsidRPr="003D13D0" w:rsidRDefault="00131A45" w:rsidP="00EE23AB">
            <w:pPr>
              <w:rPr>
                <w:b/>
                <w:sz w:val="32"/>
                <w:szCs w:val="32"/>
                <w:lang w:eastAsia="en-US"/>
              </w:rPr>
            </w:pPr>
            <w:proofErr w:type="spellStart"/>
            <w:r w:rsidRPr="003D13D0">
              <w:t>Урок-праздник</w:t>
            </w:r>
            <w:proofErr w:type="spellEnd"/>
            <w:r w:rsidRPr="003D13D0">
              <w:t xml:space="preserve"> «</w:t>
            </w:r>
            <w:proofErr w:type="spellStart"/>
            <w:r w:rsidRPr="003D13D0">
              <w:t>Хвала</w:t>
            </w:r>
            <w:proofErr w:type="spellEnd"/>
            <w:r w:rsidRPr="003D13D0">
              <w:t xml:space="preserve"> </w:t>
            </w:r>
            <w:proofErr w:type="spellStart"/>
            <w:r w:rsidRPr="003D13D0">
              <w:t>геометрии</w:t>
            </w:r>
            <w:proofErr w:type="spellEnd"/>
            <w:proofErr w:type="gramStart"/>
            <w:r w:rsidRPr="003D13D0">
              <w:t>!»</w:t>
            </w:r>
            <w:proofErr w:type="gramEnd"/>
          </w:p>
        </w:tc>
        <w:tc>
          <w:tcPr>
            <w:tcW w:w="5245" w:type="dxa"/>
            <w:shd w:val="clear" w:color="auto" w:fill="auto"/>
          </w:tcPr>
          <w:p w:rsidR="00131A45" w:rsidRPr="003A46B0" w:rsidRDefault="00131A45" w:rsidP="008C4CAA">
            <w:proofErr w:type="spellStart"/>
            <w:r w:rsidRPr="003D13D0">
              <w:t>Театрализованный</w:t>
            </w:r>
            <w:proofErr w:type="spellEnd"/>
            <w:r w:rsidRPr="003D13D0">
              <w:t xml:space="preserve"> </w:t>
            </w:r>
            <w:proofErr w:type="spellStart"/>
            <w:r w:rsidRPr="003D13D0">
              <w:t>праздник</w:t>
            </w:r>
            <w:proofErr w:type="spellEnd"/>
            <w:r w:rsidRPr="003D13D0">
              <w:t xml:space="preserve">. </w:t>
            </w:r>
          </w:p>
        </w:tc>
      </w:tr>
      <w:tr w:rsidR="00131A45" w:rsidRPr="003D13D0" w:rsidTr="008C4CAA">
        <w:trPr>
          <w:trHeight w:val="371"/>
        </w:trPr>
        <w:tc>
          <w:tcPr>
            <w:tcW w:w="709" w:type="dxa"/>
            <w:shd w:val="clear" w:color="auto" w:fill="auto"/>
          </w:tcPr>
          <w:p w:rsidR="00131A45" w:rsidRPr="003D13D0" w:rsidRDefault="00131A45" w:rsidP="00EE23AB">
            <w:pPr>
              <w:rPr>
                <w:lang w:eastAsia="en-US"/>
              </w:rPr>
            </w:pPr>
            <w:r w:rsidRPr="003D13D0">
              <w:rPr>
                <w:lang w:eastAsia="en-US"/>
              </w:rPr>
              <w:t>34</w:t>
            </w:r>
          </w:p>
        </w:tc>
        <w:tc>
          <w:tcPr>
            <w:tcW w:w="3686" w:type="dxa"/>
            <w:shd w:val="clear" w:color="auto" w:fill="auto"/>
          </w:tcPr>
          <w:p w:rsidR="00131A45" w:rsidRPr="003D13D0" w:rsidRDefault="00131A45" w:rsidP="008C4CAA">
            <w:proofErr w:type="spellStart"/>
            <w:r w:rsidRPr="003D13D0">
              <w:t>Геометрический</w:t>
            </w:r>
            <w:proofErr w:type="spellEnd"/>
            <w:r w:rsidRPr="003D13D0">
              <w:t xml:space="preserve"> КВН.</w:t>
            </w:r>
          </w:p>
        </w:tc>
        <w:tc>
          <w:tcPr>
            <w:tcW w:w="5245" w:type="dxa"/>
            <w:shd w:val="clear" w:color="auto" w:fill="auto"/>
          </w:tcPr>
          <w:p w:rsidR="00131A45" w:rsidRPr="003D13D0" w:rsidRDefault="00131A45" w:rsidP="00EE23AB">
            <w:pPr>
              <w:jc w:val="both"/>
              <w:rPr>
                <w:sz w:val="32"/>
                <w:szCs w:val="32"/>
                <w:lang w:eastAsia="en-US"/>
              </w:rPr>
            </w:pPr>
            <w:proofErr w:type="spellStart"/>
            <w:r w:rsidRPr="003D13D0">
              <w:t>Конкурсы</w:t>
            </w:r>
            <w:proofErr w:type="spellEnd"/>
            <w:r w:rsidRPr="003D13D0">
              <w:t xml:space="preserve">, </w:t>
            </w:r>
            <w:proofErr w:type="spellStart"/>
            <w:r w:rsidRPr="003D13D0">
              <w:t>игры</w:t>
            </w:r>
            <w:proofErr w:type="spellEnd"/>
            <w:r w:rsidRPr="003D13D0">
              <w:t xml:space="preserve">, </w:t>
            </w:r>
            <w:proofErr w:type="spellStart"/>
            <w:r w:rsidRPr="003D13D0">
              <w:t>викторины</w:t>
            </w:r>
            <w:proofErr w:type="spellEnd"/>
          </w:p>
        </w:tc>
      </w:tr>
      <w:tr w:rsidR="00131A45" w:rsidRPr="003D13D0" w:rsidTr="008C4CAA">
        <w:trPr>
          <w:trHeight w:val="416"/>
        </w:trPr>
        <w:tc>
          <w:tcPr>
            <w:tcW w:w="709" w:type="dxa"/>
            <w:shd w:val="clear" w:color="auto" w:fill="auto"/>
          </w:tcPr>
          <w:p w:rsidR="00131A45" w:rsidRDefault="00131A45" w:rsidP="00EE23AB">
            <w:pPr>
              <w:rPr>
                <w:lang w:eastAsia="en-US"/>
              </w:rPr>
            </w:pPr>
            <w:r>
              <w:rPr>
                <w:lang w:eastAsia="en-US"/>
              </w:rPr>
              <w:t>35-36</w:t>
            </w:r>
          </w:p>
          <w:p w:rsidR="00131A45" w:rsidRPr="003D13D0" w:rsidRDefault="00131A45" w:rsidP="00EE23AB">
            <w:pPr>
              <w:rPr>
                <w:lang w:eastAsia="en-US"/>
              </w:rPr>
            </w:pPr>
          </w:p>
        </w:tc>
        <w:tc>
          <w:tcPr>
            <w:tcW w:w="3686" w:type="dxa"/>
            <w:shd w:val="clear" w:color="auto" w:fill="auto"/>
          </w:tcPr>
          <w:p w:rsidR="00131A45" w:rsidRPr="003D13D0" w:rsidRDefault="00131A45" w:rsidP="00EE23AB">
            <w:proofErr w:type="spellStart"/>
            <w:r>
              <w:t>Резервные</w:t>
            </w:r>
            <w:proofErr w:type="spellEnd"/>
            <w:r>
              <w:t xml:space="preserve"> </w:t>
            </w:r>
            <w:proofErr w:type="spellStart"/>
            <w:r>
              <w:t>уроки</w:t>
            </w:r>
            <w:proofErr w:type="spellEnd"/>
          </w:p>
        </w:tc>
        <w:tc>
          <w:tcPr>
            <w:tcW w:w="5245" w:type="dxa"/>
            <w:shd w:val="clear" w:color="auto" w:fill="auto"/>
          </w:tcPr>
          <w:p w:rsidR="00131A45" w:rsidRPr="003D13D0" w:rsidRDefault="00131A45" w:rsidP="00EE23AB">
            <w:pPr>
              <w:jc w:val="both"/>
            </w:pPr>
          </w:p>
        </w:tc>
      </w:tr>
    </w:tbl>
    <w:p w:rsidR="00131A45" w:rsidRDefault="00131A45" w:rsidP="00131A45">
      <w:pPr>
        <w:rPr>
          <w:b/>
          <w:sz w:val="28"/>
          <w:szCs w:val="28"/>
          <w:lang w:eastAsia="en-US"/>
        </w:rPr>
      </w:pPr>
    </w:p>
    <w:p w:rsidR="00131A45" w:rsidRPr="00D769EF" w:rsidRDefault="00131A45" w:rsidP="0044739A">
      <w:pPr>
        <w:widowControl/>
        <w:autoSpaceDE/>
        <w:autoSpaceDN/>
        <w:adjustRightInd/>
        <w:spacing w:after="200" w:line="276" w:lineRule="auto"/>
        <w:jc w:val="center"/>
      </w:pPr>
      <w:r w:rsidRPr="00D769EF">
        <w:rPr>
          <w:b/>
          <w:lang w:eastAsia="en-US"/>
        </w:rPr>
        <w:t xml:space="preserve">3 </w:t>
      </w:r>
      <w:proofErr w:type="spellStart"/>
      <w:r w:rsidRPr="00D769EF">
        <w:rPr>
          <w:b/>
          <w:lang w:eastAsia="en-US"/>
        </w:rPr>
        <w:t>класс</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5245"/>
      </w:tblGrid>
      <w:tr w:rsidR="00131A45" w:rsidRPr="003D13D0" w:rsidTr="00EE23AB">
        <w:trPr>
          <w:trHeight w:val="330"/>
        </w:trPr>
        <w:tc>
          <w:tcPr>
            <w:tcW w:w="675" w:type="dxa"/>
            <w:shd w:val="clear" w:color="auto" w:fill="auto"/>
          </w:tcPr>
          <w:p w:rsidR="00131A45" w:rsidRPr="0055284B" w:rsidRDefault="00131A45" w:rsidP="00EE23AB">
            <w:pPr>
              <w:rPr>
                <w:b/>
                <w:lang w:eastAsia="en-US"/>
              </w:rPr>
            </w:pPr>
            <w:r w:rsidRPr="0055284B">
              <w:rPr>
                <w:b/>
                <w:lang w:eastAsia="en-US"/>
              </w:rPr>
              <w:t>№</w:t>
            </w:r>
          </w:p>
        </w:tc>
        <w:tc>
          <w:tcPr>
            <w:tcW w:w="3686" w:type="dxa"/>
            <w:shd w:val="clear" w:color="auto" w:fill="auto"/>
          </w:tcPr>
          <w:p w:rsidR="00131A45" w:rsidRPr="0055284B" w:rsidRDefault="00131A45" w:rsidP="00EE23AB">
            <w:pPr>
              <w:rPr>
                <w:b/>
                <w:lang w:eastAsia="en-US"/>
              </w:rPr>
            </w:pPr>
            <w:proofErr w:type="spellStart"/>
            <w:r w:rsidRPr="0055284B">
              <w:rPr>
                <w:b/>
                <w:lang w:eastAsia="en-US"/>
              </w:rPr>
              <w:t>Тема</w:t>
            </w:r>
            <w:proofErr w:type="spellEnd"/>
            <w:r w:rsidRPr="0055284B">
              <w:rPr>
                <w:b/>
                <w:lang w:eastAsia="en-US"/>
              </w:rPr>
              <w:t xml:space="preserve"> </w:t>
            </w:r>
            <w:proofErr w:type="spellStart"/>
            <w:r w:rsidRPr="0055284B">
              <w:rPr>
                <w:b/>
                <w:lang w:eastAsia="en-US"/>
              </w:rPr>
              <w:t>занятия</w:t>
            </w:r>
            <w:proofErr w:type="spellEnd"/>
          </w:p>
        </w:tc>
        <w:tc>
          <w:tcPr>
            <w:tcW w:w="5245" w:type="dxa"/>
            <w:shd w:val="clear" w:color="auto" w:fill="auto"/>
          </w:tcPr>
          <w:p w:rsidR="00131A45" w:rsidRPr="0055284B" w:rsidRDefault="00131A45" w:rsidP="00EE23AB">
            <w:pPr>
              <w:rPr>
                <w:b/>
                <w:lang w:eastAsia="en-US"/>
              </w:rPr>
            </w:pPr>
            <w:proofErr w:type="spellStart"/>
            <w:r w:rsidRPr="0055284B">
              <w:rPr>
                <w:b/>
                <w:lang w:eastAsia="en-US"/>
              </w:rPr>
              <w:t>Основные</w:t>
            </w:r>
            <w:proofErr w:type="spellEnd"/>
            <w:r w:rsidRPr="0055284B">
              <w:rPr>
                <w:b/>
                <w:lang w:eastAsia="en-US"/>
              </w:rPr>
              <w:t xml:space="preserve"> </w:t>
            </w:r>
            <w:proofErr w:type="spellStart"/>
            <w:r w:rsidRPr="0055284B">
              <w:rPr>
                <w:b/>
                <w:lang w:eastAsia="en-US"/>
              </w:rPr>
              <w:t>виды</w:t>
            </w:r>
            <w:proofErr w:type="spellEnd"/>
            <w:r w:rsidRPr="0055284B">
              <w:rPr>
                <w:b/>
                <w:lang w:eastAsia="en-US"/>
              </w:rPr>
              <w:t xml:space="preserve"> </w:t>
            </w:r>
            <w:proofErr w:type="spellStart"/>
            <w:r w:rsidRPr="0055284B">
              <w:rPr>
                <w:b/>
                <w:lang w:eastAsia="en-US"/>
              </w:rPr>
              <w:t>деятельности</w:t>
            </w:r>
            <w:proofErr w:type="spellEnd"/>
            <w:r w:rsidRPr="0055284B">
              <w:rPr>
                <w:b/>
                <w:lang w:eastAsia="en-US"/>
              </w:rPr>
              <w:t xml:space="preserve"> </w:t>
            </w:r>
            <w:proofErr w:type="spellStart"/>
            <w:r w:rsidRPr="0055284B">
              <w:rPr>
                <w:b/>
                <w:lang w:eastAsia="en-US"/>
              </w:rPr>
              <w:t>учащихся</w:t>
            </w:r>
            <w:proofErr w:type="spellEnd"/>
            <w:r w:rsidRPr="0055284B">
              <w:rPr>
                <w:b/>
                <w:lang w:eastAsia="en-US"/>
              </w:rPr>
              <w:t xml:space="preserve"> </w:t>
            </w:r>
          </w:p>
        </w:tc>
      </w:tr>
      <w:tr w:rsidR="00131A45" w:rsidRPr="00FF3E89" w:rsidTr="00EE23AB">
        <w:tc>
          <w:tcPr>
            <w:tcW w:w="675" w:type="dxa"/>
            <w:shd w:val="clear" w:color="auto" w:fill="auto"/>
            <w:vAlign w:val="center"/>
          </w:tcPr>
          <w:p w:rsidR="00131A45" w:rsidRPr="003D13D0" w:rsidRDefault="00131A45" w:rsidP="00EE23AB">
            <w:r w:rsidRPr="003D13D0">
              <w:t>1.</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Актуализация знаний. Решение практических задач.</w:t>
            </w:r>
          </w:p>
          <w:p w:rsidR="00131A45" w:rsidRPr="00761F3A" w:rsidRDefault="00131A45" w:rsidP="00EE23AB">
            <w:pPr>
              <w:rPr>
                <w:lang w:val="ru-RU"/>
              </w:rPr>
            </w:pPr>
          </w:p>
        </w:tc>
        <w:tc>
          <w:tcPr>
            <w:tcW w:w="5245" w:type="dxa"/>
            <w:vMerge w:val="restart"/>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строят многоугольники на бумаге (линованной и нелинованной) и на плоскости с помощью палочек пластилина, проволоки;</w:t>
            </w:r>
          </w:p>
          <w:p w:rsidR="00131A45" w:rsidRPr="00761F3A" w:rsidRDefault="00131A45" w:rsidP="00EE23AB">
            <w:pPr>
              <w:rPr>
                <w:lang w:val="ru-RU"/>
              </w:rPr>
            </w:pPr>
            <w:r w:rsidRPr="00761F3A">
              <w:rPr>
                <w:lang w:val="ru-RU"/>
              </w:rPr>
              <w:t>- вычисляют периметр прямоугольника, квадрата, многоугольников;</w:t>
            </w:r>
          </w:p>
          <w:p w:rsidR="00131A45" w:rsidRPr="00761F3A" w:rsidRDefault="00131A45" w:rsidP="00EE23AB">
            <w:pPr>
              <w:rPr>
                <w:lang w:val="ru-RU"/>
              </w:rPr>
            </w:pPr>
            <w:r w:rsidRPr="00761F3A">
              <w:rPr>
                <w:lang w:val="ru-RU"/>
              </w:rPr>
              <w:t>- чертят с помощью линейки геометрические фигуры, состоящие из отрезков заданной длины;</w:t>
            </w:r>
          </w:p>
          <w:p w:rsidR="00131A45" w:rsidRPr="00761F3A" w:rsidRDefault="00131A45" w:rsidP="00EE23AB">
            <w:pPr>
              <w:rPr>
                <w:lang w:val="ru-RU"/>
              </w:rPr>
            </w:pPr>
            <w:proofErr w:type="gramStart"/>
            <w:r w:rsidRPr="00761F3A">
              <w:rPr>
                <w:lang w:val="ru-RU"/>
              </w:rPr>
              <w:t xml:space="preserve">- распознают изученные геометрические фигуры: точка, прямая, отрезок, угол, ломаная линия, окружность, круг, многоугольники; </w:t>
            </w:r>
            <w:proofErr w:type="gramEnd"/>
          </w:p>
          <w:p w:rsidR="00131A45" w:rsidRPr="00761F3A" w:rsidRDefault="00131A45" w:rsidP="00EE23AB">
            <w:pPr>
              <w:rPr>
                <w:lang w:val="ru-RU"/>
              </w:rPr>
            </w:pPr>
            <w:r w:rsidRPr="00761F3A">
              <w:rPr>
                <w:lang w:val="ru-RU"/>
              </w:rPr>
              <w:lastRenderedPageBreak/>
              <w:t>- изображают изученные геометрические фигуры на бумаге с разлиновкой в клетку и на нелинованной бумаге</w:t>
            </w:r>
          </w:p>
          <w:p w:rsidR="00131A45" w:rsidRPr="00761F3A" w:rsidRDefault="00131A45" w:rsidP="00EE23AB">
            <w:pPr>
              <w:rPr>
                <w:lang w:val="ru-RU"/>
              </w:rPr>
            </w:pPr>
            <w:r w:rsidRPr="00761F3A">
              <w:rPr>
                <w:lang w:val="ru-RU"/>
              </w:rPr>
              <w:t>- работают циркулем;</w:t>
            </w:r>
          </w:p>
          <w:p w:rsidR="00131A45" w:rsidRPr="00761F3A" w:rsidRDefault="00131A45" w:rsidP="00EE23AB">
            <w:pPr>
              <w:rPr>
                <w:lang w:val="ru-RU"/>
              </w:rPr>
            </w:pPr>
            <w:r w:rsidRPr="00761F3A">
              <w:rPr>
                <w:lang w:val="ru-RU"/>
              </w:rPr>
              <w:t>- делят окружность на равные части;</w:t>
            </w:r>
          </w:p>
          <w:p w:rsidR="00131A45" w:rsidRPr="00761F3A" w:rsidRDefault="00131A45" w:rsidP="00EE23AB">
            <w:pPr>
              <w:rPr>
                <w:lang w:val="ru-RU"/>
              </w:rPr>
            </w:pPr>
            <w:r w:rsidRPr="00761F3A">
              <w:rPr>
                <w:lang w:val="ru-RU"/>
              </w:rPr>
              <w:t>- работают в парах и группах</w:t>
            </w:r>
          </w:p>
        </w:tc>
      </w:tr>
      <w:tr w:rsidR="00131A45" w:rsidRPr="00FF3E89" w:rsidTr="00EE23AB">
        <w:tc>
          <w:tcPr>
            <w:tcW w:w="675" w:type="dxa"/>
            <w:shd w:val="clear" w:color="auto" w:fill="auto"/>
            <w:vAlign w:val="center"/>
          </w:tcPr>
          <w:p w:rsidR="00131A45" w:rsidRPr="003D13D0" w:rsidRDefault="00131A45" w:rsidP="00EE23AB">
            <w:r w:rsidRPr="003D13D0">
              <w:t>2</w:t>
            </w:r>
          </w:p>
        </w:tc>
        <w:tc>
          <w:tcPr>
            <w:tcW w:w="3686" w:type="dxa"/>
            <w:shd w:val="clear" w:color="auto" w:fill="auto"/>
            <w:vAlign w:val="center"/>
          </w:tcPr>
          <w:p w:rsidR="00131A45" w:rsidRPr="00761F3A" w:rsidRDefault="00131A45" w:rsidP="00EE23AB">
            <w:pPr>
              <w:rPr>
                <w:lang w:val="ru-RU"/>
              </w:rPr>
            </w:pPr>
            <w:r w:rsidRPr="00761F3A">
              <w:rPr>
                <w:lang w:val="ru-RU"/>
              </w:rPr>
              <w:t>Геометрическое тело и геометрическая фигура</w:t>
            </w:r>
          </w:p>
          <w:p w:rsidR="00131A45" w:rsidRPr="00761F3A" w:rsidRDefault="00131A45" w:rsidP="00EE23AB">
            <w:pPr>
              <w:rPr>
                <w:lang w:val="ru-RU"/>
              </w:rPr>
            </w:pPr>
            <w:r w:rsidRPr="00761F3A">
              <w:rPr>
                <w:lang w:val="ru-RU"/>
              </w:rPr>
              <w:t xml:space="preserve">Узлы и </w:t>
            </w:r>
            <w:r w:rsidRPr="00761F3A">
              <w:rPr>
                <w:b/>
                <w:lang w:val="ru-RU"/>
              </w:rPr>
              <w:t>з</w:t>
            </w:r>
            <w:r w:rsidRPr="00761F3A">
              <w:rPr>
                <w:lang w:val="ru-RU"/>
              </w:rPr>
              <w:t>ацепления</w:t>
            </w:r>
          </w:p>
        </w:tc>
        <w:tc>
          <w:tcPr>
            <w:tcW w:w="5245" w:type="dxa"/>
            <w:vMerge/>
            <w:shd w:val="clear" w:color="auto" w:fill="auto"/>
            <w:vAlign w:val="center"/>
          </w:tcPr>
          <w:p w:rsidR="00131A45" w:rsidRPr="00761F3A" w:rsidRDefault="00131A45" w:rsidP="00EE23AB">
            <w:pPr>
              <w:rPr>
                <w:lang w:val="ru-RU"/>
              </w:rPr>
            </w:pPr>
          </w:p>
        </w:tc>
      </w:tr>
      <w:tr w:rsidR="00131A45" w:rsidRPr="003D13D0" w:rsidTr="00EE23AB">
        <w:trPr>
          <w:trHeight w:val="2393"/>
        </w:trPr>
        <w:tc>
          <w:tcPr>
            <w:tcW w:w="675" w:type="dxa"/>
            <w:shd w:val="clear" w:color="auto" w:fill="auto"/>
            <w:vAlign w:val="center"/>
          </w:tcPr>
          <w:p w:rsidR="00131A45" w:rsidRPr="003D13D0" w:rsidRDefault="00131A45" w:rsidP="00EE23AB">
            <w:r w:rsidRPr="003D13D0">
              <w:lastRenderedPageBreak/>
              <w:t>3.</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Типы криволинейных геометрических фигур на плоскости</w:t>
            </w: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p>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xml:space="preserve"> </w:t>
            </w:r>
            <w:proofErr w:type="gramStart"/>
            <w:r w:rsidRPr="00761F3A">
              <w:rPr>
                <w:lang w:val="ru-RU"/>
              </w:rPr>
              <w:t>- строят окружности по заданным радиусу и диаметру;</w:t>
            </w:r>
            <w:proofErr w:type="gramEnd"/>
          </w:p>
          <w:p w:rsidR="00131A45" w:rsidRPr="00761F3A" w:rsidRDefault="00131A45" w:rsidP="00EE23AB">
            <w:pPr>
              <w:rPr>
                <w:lang w:val="ru-RU"/>
              </w:rPr>
            </w:pPr>
            <w:r w:rsidRPr="00761F3A">
              <w:rPr>
                <w:lang w:val="ru-RU"/>
              </w:rPr>
              <w:t>- строят полуокружность;</w:t>
            </w:r>
          </w:p>
          <w:p w:rsidR="00131A45" w:rsidRPr="00761F3A" w:rsidRDefault="00131A45" w:rsidP="00EE23AB">
            <w:pPr>
              <w:rPr>
                <w:lang w:val="ru-RU"/>
              </w:rPr>
            </w:pPr>
            <w:r w:rsidRPr="00761F3A">
              <w:rPr>
                <w:lang w:val="ru-RU"/>
              </w:rPr>
              <w:t>- сравнивают отрезки;</w:t>
            </w:r>
          </w:p>
          <w:p w:rsidR="00131A45" w:rsidRPr="00761F3A" w:rsidRDefault="00131A45" w:rsidP="00EE23AB">
            <w:pPr>
              <w:rPr>
                <w:lang w:val="ru-RU"/>
              </w:rPr>
            </w:pPr>
            <w:r w:rsidRPr="00761F3A">
              <w:rPr>
                <w:lang w:val="ru-RU"/>
              </w:rPr>
              <w:t>- преобразовывают именованные числа;</w:t>
            </w:r>
          </w:p>
          <w:p w:rsidR="00131A45" w:rsidRPr="00761F3A" w:rsidRDefault="00131A45" w:rsidP="00EE23AB">
            <w:pPr>
              <w:rPr>
                <w:lang w:val="ru-RU"/>
              </w:rPr>
            </w:pPr>
            <w:r w:rsidRPr="00761F3A">
              <w:rPr>
                <w:lang w:val="ru-RU"/>
              </w:rPr>
              <w:t>- выполняют действия по алгоритму;</w:t>
            </w:r>
          </w:p>
          <w:p w:rsidR="00131A45" w:rsidRPr="00761F3A" w:rsidRDefault="00131A45" w:rsidP="00EE23AB">
            <w:pPr>
              <w:rPr>
                <w:lang w:val="ru-RU"/>
              </w:rPr>
            </w:pPr>
            <w:r w:rsidRPr="00761F3A">
              <w:rPr>
                <w:lang w:val="ru-RU"/>
              </w:rPr>
              <w:t>работают в парах и группах;</w:t>
            </w:r>
          </w:p>
          <w:p w:rsidR="00131A45" w:rsidRPr="003D13D0" w:rsidRDefault="00131A45" w:rsidP="00EE23AB">
            <w:r w:rsidRPr="003D13D0">
              <w:t xml:space="preserve">- </w:t>
            </w:r>
            <w:proofErr w:type="spellStart"/>
            <w:proofErr w:type="gramStart"/>
            <w:r w:rsidRPr="003D13D0">
              <w:t>оценивают</w:t>
            </w:r>
            <w:proofErr w:type="spellEnd"/>
            <w:proofErr w:type="gramEnd"/>
            <w:r w:rsidRPr="003D13D0">
              <w:t xml:space="preserve"> </w:t>
            </w:r>
            <w:proofErr w:type="spellStart"/>
            <w:r w:rsidRPr="003D13D0">
              <w:t>свою</w:t>
            </w:r>
            <w:proofErr w:type="spellEnd"/>
            <w:r w:rsidRPr="003D13D0">
              <w:t xml:space="preserve"> </w:t>
            </w:r>
            <w:proofErr w:type="spellStart"/>
            <w:r w:rsidRPr="003D13D0">
              <w:t>работу</w:t>
            </w:r>
            <w:proofErr w:type="spellEnd"/>
            <w:r w:rsidRPr="003D13D0">
              <w:t>.</w:t>
            </w:r>
          </w:p>
        </w:tc>
      </w:tr>
      <w:tr w:rsidR="00131A45" w:rsidRPr="00FF3E89" w:rsidTr="00EE23AB">
        <w:tc>
          <w:tcPr>
            <w:tcW w:w="675" w:type="dxa"/>
            <w:shd w:val="clear" w:color="auto" w:fill="auto"/>
            <w:vAlign w:val="center"/>
          </w:tcPr>
          <w:p w:rsidR="00131A45" w:rsidRPr="003D13D0" w:rsidRDefault="00131A45" w:rsidP="00EE23AB">
            <w:r w:rsidRPr="003D13D0">
              <w:t>4.</w:t>
            </w:r>
          </w:p>
          <w:p w:rsidR="00131A45" w:rsidRPr="003D13D0" w:rsidRDefault="00131A45" w:rsidP="00EE23AB"/>
        </w:tc>
        <w:tc>
          <w:tcPr>
            <w:tcW w:w="3686" w:type="dxa"/>
            <w:shd w:val="clear" w:color="auto" w:fill="auto"/>
            <w:vAlign w:val="center"/>
          </w:tcPr>
          <w:p w:rsidR="00131A45" w:rsidRPr="003D13D0" w:rsidRDefault="00131A45" w:rsidP="00EE23AB">
            <w:proofErr w:type="spellStart"/>
            <w:r w:rsidRPr="003D13D0">
              <w:t>Радиус</w:t>
            </w:r>
            <w:proofErr w:type="spellEnd"/>
            <w:r w:rsidRPr="003D13D0">
              <w:t xml:space="preserve"> и </w:t>
            </w:r>
            <w:proofErr w:type="spellStart"/>
            <w:r w:rsidRPr="003D13D0">
              <w:t>диаметр</w:t>
            </w:r>
            <w:proofErr w:type="spellEnd"/>
            <w:r w:rsidRPr="003D13D0">
              <w:t xml:space="preserve"> </w:t>
            </w:r>
            <w:proofErr w:type="spellStart"/>
            <w:r w:rsidRPr="003D13D0">
              <w:t>окружности</w:t>
            </w:r>
            <w:proofErr w:type="spellEnd"/>
          </w:p>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proofErr w:type="gramStart"/>
            <w:r w:rsidRPr="00761F3A">
              <w:rPr>
                <w:lang w:val="ru-RU"/>
              </w:rPr>
              <w:t>- строят окружности по заданным радиусу и диаметру;</w:t>
            </w:r>
            <w:proofErr w:type="gramEnd"/>
          </w:p>
          <w:p w:rsidR="00131A45" w:rsidRPr="00761F3A" w:rsidRDefault="00131A45" w:rsidP="00EE23AB">
            <w:pPr>
              <w:rPr>
                <w:lang w:val="ru-RU"/>
              </w:rPr>
            </w:pPr>
            <w:r w:rsidRPr="00761F3A">
              <w:rPr>
                <w:lang w:val="ru-RU"/>
              </w:rPr>
              <w:t>-  выполняют взаимопроверку;</w:t>
            </w:r>
          </w:p>
          <w:p w:rsidR="00131A45" w:rsidRPr="00761F3A" w:rsidRDefault="00131A45" w:rsidP="00EE23AB">
            <w:pPr>
              <w:rPr>
                <w:lang w:val="ru-RU"/>
              </w:rPr>
            </w:pPr>
            <w:r w:rsidRPr="00761F3A">
              <w:rPr>
                <w:lang w:val="ru-RU"/>
              </w:rPr>
              <w:t>- оценивают свою работу.</w:t>
            </w:r>
          </w:p>
        </w:tc>
      </w:tr>
      <w:tr w:rsidR="00131A45" w:rsidRPr="00FF3E89" w:rsidTr="00EE23AB">
        <w:tc>
          <w:tcPr>
            <w:tcW w:w="675" w:type="dxa"/>
            <w:shd w:val="clear" w:color="auto" w:fill="auto"/>
            <w:vAlign w:val="center"/>
          </w:tcPr>
          <w:p w:rsidR="00131A45" w:rsidRPr="003D13D0" w:rsidRDefault="00131A45" w:rsidP="00EE23AB">
            <w:r w:rsidRPr="003D13D0">
              <w:t>5.</w:t>
            </w:r>
          </w:p>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3D13D0" w:rsidRDefault="00131A45" w:rsidP="00EE23AB">
            <w:r w:rsidRPr="00761F3A">
              <w:rPr>
                <w:lang w:val="ru-RU"/>
              </w:rPr>
              <w:t xml:space="preserve">Использование геометрических фигур для иллюстрации долей величины. </w:t>
            </w:r>
            <w:proofErr w:type="spellStart"/>
            <w:r w:rsidRPr="003D13D0">
              <w:t>Сектор</w:t>
            </w:r>
            <w:proofErr w:type="spellEnd"/>
            <w:r w:rsidRPr="003D13D0">
              <w:t xml:space="preserve"> </w:t>
            </w:r>
            <w:proofErr w:type="spellStart"/>
            <w:r w:rsidRPr="003D13D0">
              <w:t>круга</w:t>
            </w:r>
            <w:proofErr w:type="spellEnd"/>
            <w:r w:rsidRPr="003D13D0">
              <w:t xml:space="preserve">. </w:t>
            </w:r>
            <w:proofErr w:type="spellStart"/>
            <w:r w:rsidRPr="003D13D0">
              <w:t>Сегмент</w:t>
            </w:r>
            <w:proofErr w:type="spellEnd"/>
            <w:r w:rsidRPr="003D13D0">
              <w:t>.</w:t>
            </w:r>
          </w:p>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proofErr w:type="gramStart"/>
            <w:r w:rsidRPr="00761F3A">
              <w:rPr>
                <w:lang w:val="ru-RU"/>
              </w:rPr>
              <w:t>- строят окружности по заданным радиусу и диаметру;</w:t>
            </w:r>
            <w:proofErr w:type="gramEnd"/>
          </w:p>
          <w:p w:rsidR="00131A45" w:rsidRPr="00761F3A" w:rsidRDefault="00131A45" w:rsidP="00EE23AB">
            <w:pPr>
              <w:rPr>
                <w:lang w:val="ru-RU"/>
              </w:rPr>
            </w:pPr>
            <w:r w:rsidRPr="00761F3A">
              <w:rPr>
                <w:lang w:val="ru-RU"/>
              </w:rPr>
              <w:t>- пользуются чертёжными инструментами и принадлежностями;</w:t>
            </w:r>
          </w:p>
        </w:tc>
      </w:tr>
      <w:tr w:rsidR="00131A45" w:rsidRPr="00FF3E89" w:rsidTr="00EE23AB">
        <w:tc>
          <w:tcPr>
            <w:tcW w:w="675" w:type="dxa"/>
            <w:shd w:val="clear" w:color="auto" w:fill="auto"/>
            <w:vAlign w:val="center"/>
          </w:tcPr>
          <w:p w:rsidR="00131A45" w:rsidRPr="003D13D0" w:rsidRDefault="00131A45" w:rsidP="00EE23AB">
            <w:r w:rsidRPr="003D13D0">
              <w:t>6.</w:t>
            </w:r>
          </w:p>
          <w:p w:rsidR="00131A45" w:rsidRPr="003D13D0" w:rsidRDefault="00131A45" w:rsidP="00EE23AB"/>
          <w:p w:rsidR="00131A45" w:rsidRPr="003D13D0" w:rsidRDefault="00131A45" w:rsidP="00EE23AB"/>
        </w:tc>
        <w:tc>
          <w:tcPr>
            <w:tcW w:w="3686" w:type="dxa"/>
            <w:shd w:val="clear" w:color="auto" w:fill="auto"/>
            <w:vAlign w:val="center"/>
          </w:tcPr>
          <w:p w:rsidR="00131A45" w:rsidRPr="003D13D0" w:rsidRDefault="00131A45" w:rsidP="00EE23AB">
            <w:proofErr w:type="spellStart"/>
            <w:r w:rsidRPr="003D13D0">
              <w:t>Параллельные</w:t>
            </w:r>
            <w:proofErr w:type="spellEnd"/>
            <w:r w:rsidRPr="003D13D0">
              <w:t xml:space="preserve"> и </w:t>
            </w:r>
            <w:proofErr w:type="spellStart"/>
            <w:r w:rsidRPr="003D13D0">
              <w:t>перпендикулярные</w:t>
            </w:r>
            <w:proofErr w:type="spellEnd"/>
            <w:r w:rsidRPr="003D13D0">
              <w:t xml:space="preserve"> </w:t>
            </w:r>
            <w:proofErr w:type="spellStart"/>
            <w:r w:rsidRPr="003D13D0">
              <w:t>прямые</w:t>
            </w:r>
            <w:proofErr w:type="spellEnd"/>
            <w:r w:rsidRPr="003D13D0">
              <w:t>.</w:t>
            </w:r>
          </w:p>
          <w:p w:rsidR="00131A45" w:rsidRPr="003D13D0" w:rsidRDefault="00131A45" w:rsidP="00EE23AB"/>
        </w:tc>
        <w:tc>
          <w:tcPr>
            <w:tcW w:w="5245" w:type="dxa"/>
            <w:vMerge w:val="restart"/>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строят непересекающиеся (параллельные) и пересекающиеся (перпендикулярные) прямые;</w:t>
            </w:r>
          </w:p>
          <w:p w:rsidR="00131A45" w:rsidRPr="00761F3A" w:rsidRDefault="00131A45" w:rsidP="00EE23AB">
            <w:pPr>
              <w:rPr>
                <w:lang w:val="ru-RU"/>
              </w:rPr>
            </w:pPr>
            <w:r w:rsidRPr="00761F3A">
              <w:rPr>
                <w:lang w:val="ru-RU"/>
              </w:rPr>
              <w:t>- анализируют, сравнивают, делают выводы;</w:t>
            </w:r>
          </w:p>
          <w:p w:rsidR="00131A45" w:rsidRPr="00761F3A" w:rsidRDefault="00131A45" w:rsidP="00EE23AB">
            <w:pPr>
              <w:rPr>
                <w:lang w:val="ru-RU"/>
              </w:rPr>
            </w:pPr>
            <w:r w:rsidRPr="00761F3A">
              <w:rPr>
                <w:lang w:val="ru-RU"/>
              </w:rPr>
              <w:t>- учат свойства прямоугольника и ромба (противоположные стороны равны и параллельны).</w:t>
            </w:r>
          </w:p>
          <w:p w:rsidR="00131A45" w:rsidRPr="00761F3A" w:rsidRDefault="00131A45" w:rsidP="00EE23AB">
            <w:pPr>
              <w:rPr>
                <w:lang w:val="ru-RU"/>
              </w:rPr>
            </w:pPr>
            <w:r w:rsidRPr="00761F3A">
              <w:rPr>
                <w:lang w:val="ru-RU"/>
              </w:rPr>
              <w:t>- свойства прямоугольника и квадрата (смежные стороны равны и перпендикулярны).</w:t>
            </w:r>
          </w:p>
        </w:tc>
      </w:tr>
      <w:tr w:rsidR="00131A45" w:rsidRPr="003D13D0" w:rsidTr="00EE23AB">
        <w:tc>
          <w:tcPr>
            <w:tcW w:w="675" w:type="dxa"/>
            <w:shd w:val="clear" w:color="auto" w:fill="auto"/>
            <w:vAlign w:val="center"/>
          </w:tcPr>
          <w:p w:rsidR="00131A45" w:rsidRPr="003D13D0" w:rsidRDefault="00131A45" w:rsidP="00EE23AB">
            <w:r w:rsidRPr="003D13D0">
              <w:t>7.</w:t>
            </w:r>
          </w:p>
          <w:p w:rsidR="00131A45" w:rsidRPr="003D13D0" w:rsidRDefault="00131A45" w:rsidP="00EE23AB"/>
        </w:tc>
        <w:tc>
          <w:tcPr>
            <w:tcW w:w="3686" w:type="dxa"/>
            <w:shd w:val="clear" w:color="auto" w:fill="auto"/>
            <w:vAlign w:val="center"/>
          </w:tcPr>
          <w:p w:rsidR="00131A45" w:rsidRPr="003D13D0" w:rsidRDefault="00131A45" w:rsidP="00EE23AB">
            <w:proofErr w:type="spellStart"/>
            <w:r w:rsidRPr="003D13D0">
              <w:t>Четырёхугольники</w:t>
            </w:r>
            <w:proofErr w:type="spellEnd"/>
            <w:r w:rsidRPr="003D13D0">
              <w:t xml:space="preserve">: </w:t>
            </w:r>
            <w:proofErr w:type="spellStart"/>
            <w:r w:rsidRPr="003D13D0">
              <w:t>Ромб</w:t>
            </w:r>
            <w:proofErr w:type="spellEnd"/>
            <w:r w:rsidRPr="003D13D0">
              <w:t xml:space="preserve">. </w:t>
            </w:r>
            <w:proofErr w:type="spellStart"/>
            <w:r w:rsidRPr="003D13D0">
              <w:t>Квадрат</w:t>
            </w:r>
            <w:proofErr w:type="spellEnd"/>
            <w:r w:rsidRPr="003D13D0">
              <w:t xml:space="preserve">. </w:t>
            </w:r>
            <w:proofErr w:type="spellStart"/>
            <w:r w:rsidRPr="003D13D0">
              <w:t>Прямоугольник</w:t>
            </w:r>
            <w:proofErr w:type="spellEnd"/>
            <w:r w:rsidRPr="003D13D0">
              <w:t>.</w:t>
            </w:r>
          </w:p>
        </w:tc>
        <w:tc>
          <w:tcPr>
            <w:tcW w:w="5245" w:type="dxa"/>
            <w:vMerge/>
            <w:shd w:val="clear" w:color="auto" w:fill="auto"/>
            <w:vAlign w:val="center"/>
          </w:tcPr>
          <w:p w:rsidR="00131A45" w:rsidRPr="003D13D0" w:rsidRDefault="00131A45" w:rsidP="00EE23AB"/>
        </w:tc>
      </w:tr>
      <w:tr w:rsidR="00131A45" w:rsidRPr="00FF3E89" w:rsidTr="00EE23AB">
        <w:tc>
          <w:tcPr>
            <w:tcW w:w="675" w:type="dxa"/>
            <w:shd w:val="clear" w:color="auto" w:fill="auto"/>
            <w:vAlign w:val="center"/>
          </w:tcPr>
          <w:p w:rsidR="00131A45" w:rsidRPr="003D13D0" w:rsidRDefault="00131A45" w:rsidP="00EE23AB">
            <w:r w:rsidRPr="003D13D0">
              <w:t>8.</w:t>
            </w:r>
          </w:p>
          <w:p w:rsidR="00131A45" w:rsidRPr="003D13D0" w:rsidRDefault="00131A45" w:rsidP="00EE23AB"/>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Построения на нелинованной бумаге. Перпендикулярные прямые. Построение прямого угла, прямоугольника и квадрата.</w:t>
            </w:r>
          </w:p>
          <w:p w:rsidR="00131A45" w:rsidRPr="00761F3A" w:rsidRDefault="00131A45" w:rsidP="00EE23AB">
            <w:pPr>
              <w:rPr>
                <w:lang w:val="ru-RU"/>
              </w:rPr>
            </w:pPr>
          </w:p>
        </w:tc>
        <w:tc>
          <w:tcPr>
            <w:tcW w:w="5245" w:type="dxa"/>
            <w:vMerge w:val="restart"/>
            <w:shd w:val="clear" w:color="auto" w:fill="auto"/>
            <w:vAlign w:val="center"/>
          </w:tcPr>
          <w:p w:rsidR="00131A45" w:rsidRPr="00761F3A" w:rsidRDefault="00131A45" w:rsidP="00EE23AB">
            <w:pPr>
              <w:rPr>
                <w:lang w:val="ru-RU"/>
              </w:rPr>
            </w:pPr>
            <w:r w:rsidRPr="00761F3A">
              <w:rPr>
                <w:lang w:val="ru-RU"/>
              </w:rPr>
              <w:t xml:space="preserve">-  </w:t>
            </w:r>
            <w:proofErr w:type="gramStart"/>
            <w:r w:rsidRPr="00761F3A">
              <w:rPr>
                <w:lang w:val="ru-RU"/>
              </w:rPr>
              <w:t>п</w:t>
            </w:r>
            <w:proofErr w:type="gramEnd"/>
            <w:r w:rsidRPr="00761F3A">
              <w:rPr>
                <w:lang w:val="ru-RU"/>
              </w:rPr>
              <w:t>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строят непересекающиеся (параллельные) и пересекающиеся (перпендикулярные) прямые;</w:t>
            </w:r>
          </w:p>
          <w:p w:rsidR="00131A45" w:rsidRPr="00761F3A" w:rsidRDefault="00131A45" w:rsidP="00EE23AB">
            <w:pPr>
              <w:rPr>
                <w:lang w:val="ru-RU"/>
              </w:rPr>
            </w:pPr>
            <w:r w:rsidRPr="00761F3A">
              <w:rPr>
                <w:lang w:val="ru-RU"/>
              </w:rPr>
              <w:t>- строят прямой угол, прямоугольник, квадрат на нелинованной бумаге; выполняют самопроверку;</w:t>
            </w:r>
          </w:p>
          <w:p w:rsidR="00131A45" w:rsidRPr="00761F3A" w:rsidRDefault="00131A45" w:rsidP="00EE23AB">
            <w:pPr>
              <w:rPr>
                <w:lang w:val="ru-RU"/>
              </w:rPr>
            </w:pPr>
            <w:r w:rsidRPr="00761F3A">
              <w:rPr>
                <w:lang w:val="ru-RU"/>
              </w:rPr>
              <w:t>- проводят диагонали в геометрических фигурах;</w:t>
            </w:r>
          </w:p>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lastRenderedPageBreak/>
              <w:t>-  строят фигуру одним росчерком.</w:t>
            </w:r>
          </w:p>
          <w:p w:rsidR="00131A45" w:rsidRPr="00761F3A" w:rsidRDefault="00131A45" w:rsidP="008C4CAA">
            <w:pPr>
              <w:rPr>
                <w:lang w:val="ru-RU"/>
              </w:rPr>
            </w:pPr>
            <w:r w:rsidRPr="00761F3A">
              <w:rPr>
                <w:lang w:val="ru-RU"/>
              </w:rPr>
              <w:t>Делают оригами «Кошка»</w:t>
            </w:r>
          </w:p>
        </w:tc>
      </w:tr>
      <w:tr w:rsidR="00131A45" w:rsidRPr="00FF3E89" w:rsidTr="00EE23AB">
        <w:tc>
          <w:tcPr>
            <w:tcW w:w="675" w:type="dxa"/>
            <w:shd w:val="clear" w:color="auto" w:fill="auto"/>
            <w:vAlign w:val="center"/>
          </w:tcPr>
          <w:p w:rsidR="00131A45" w:rsidRPr="003D13D0" w:rsidRDefault="00131A45" w:rsidP="00EE23AB">
            <w:r w:rsidRPr="003D13D0">
              <w:t>9.</w:t>
            </w:r>
          </w:p>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Диагонали многоугольника.</w:t>
            </w:r>
          </w:p>
          <w:p w:rsidR="00131A45" w:rsidRPr="00761F3A" w:rsidRDefault="00131A45" w:rsidP="00EE23AB">
            <w:pPr>
              <w:rPr>
                <w:lang w:val="ru-RU"/>
              </w:rPr>
            </w:pPr>
            <w:r w:rsidRPr="00761F3A">
              <w:rPr>
                <w:lang w:val="ru-RU"/>
              </w:rPr>
              <w:t>Свойства диагоналей прямоугольника и квадрата.</w:t>
            </w:r>
          </w:p>
        </w:tc>
        <w:tc>
          <w:tcPr>
            <w:tcW w:w="5245" w:type="dxa"/>
            <w:vMerge/>
            <w:shd w:val="clear" w:color="auto" w:fill="auto"/>
            <w:vAlign w:val="center"/>
          </w:tcPr>
          <w:p w:rsidR="00131A45" w:rsidRPr="00761F3A" w:rsidRDefault="00131A45" w:rsidP="00EE23AB">
            <w:pPr>
              <w:rPr>
                <w:lang w:val="ru-RU"/>
              </w:rPr>
            </w:pPr>
          </w:p>
        </w:tc>
      </w:tr>
      <w:tr w:rsidR="00131A45" w:rsidRPr="00FF3E89" w:rsidTr="00EE23AB">
        <w:tc>
          <w:tcPr>
            <w:tcW w:w="675" w:type="dxa"/>
            <w:shd w:val="clear" w:color="auto" w:fill="auto"/>
            <w:vAlign w:val="center"/>
          </w:tcPr>
          <w:p w:rsidR="00131A45" w:rsidRPr="003D13D0" w:rsidRDefault="00131A45" w:rsidP="00EE23AB">
            <w:r w:rsidRPr="003D13D0">
              <w:lastRenderedPageBreak/>
              <w:t>10.</w:t>
            </w:r>
          </w:p>
          <w:p w:rsidR="00131A45" w:rsidRPr="003D13D0" w:rsidRDefault="00131A45" w:rsidP="00EE23AB"/>
        </w:tc>
        <w:tc>
          <w:tcPr>
            <w:tcW w:w="3686" w:type="dxa"/>
            <w:shd w:val="clear" w:color="auto" w:fill="auto"/>
            <w:vAlign w:val="center"/>
          </w:tcPr>
          <w:p w:rsidR="00131A45" w:rsidRPr="003D13D0" w:rsidRDefault="00131A45" w:rsidP="00EE23AB">
            <w:r w:rsidRPr="00761F3A">
              <w:rPr>
                <w:lang w:val="ru-RU"/>
              </w:rPr>
              <w:t xml:space="preserve">Деление окружности на 4, 6 равных частей. </w:t>
            </w:r>
            <w:proofErr w:type="spellStart"/>
            <w:r w:rsidRPr="003D13D0">
              <w:t>Вычерчивание</w:t>
            </w:r>
            <w:proofErr w:type="spellEnd"/>
            <w:r w:rsidRPr="003D13D0">
              <w:t xml:space="preserve"> «</w:t>
            </w:r>
            <w:proofErr w:type="spellStart"/>
            <w:r w:rsidRPr="003D13D0">
              <w:t>розеток</w:t>
            </w:r>
            <w:proofErr w:type="spellEnd"/>
            <w:r w:rsidRPr="003D13D0">
              <w:t xml:space="preserve">» </w:t>
            </w:r>
          </w:p>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 (циркулем);</w:t>
            </w:r>
          </w:p>
          <w:p w:rsidR="00131A45" w:rsidRPr="00761F3A" w:rsidRDefault="00131A45" w:rsidP="00EE23AB">
            <w:pPr>
              <w:rPr>
                <w:lang w:val="ru-RU"/>
              </w:rPr>
            </w:pPr>
            <w:r w:rsidRPr="00761F3A">
              <w:rPr>
                <w:lang w:val="ru-RU"/>
              </w:rPr>
              <w:t>- делят окружность на 4, 6 равных частей;</w:t>
            </w:r>
          </w:p>
          <w:p w:rsidR="00131A45" w:rsidRPr="00761F3A" w:rsidRDefault="00131A45" w:rsidP="00EE23AB">
            <w:pPr>
              <w:rPr>
                <w:lang w:val="ru-RU"/>
              </w:rPr>
            </w:pPr>
            <w:r w:rsidRPr="00761F3A">
              <w:rPr>
                <w:lang w:val="ru-RU"/>
              </w:rPr>
              <w:t>- выполняют узоры из окружностей;</w:t>
            </w:r>
          </w:p>
          <w:p w:rsidR="00131A45" w:rsidRPr="00761F3A" w:rsidRDefault="00131A45" w:rsidP="00EE23AB">
            <w:pPr>
              <w:rPr>
                <w:lang w:val="ru-RU"/>
              </w:rPr>
            </w:pPr>
            <w:r w:rsidRPr="00761F3A">
              <w:rPr>
                <w:lang w:val="ru-RU"/>
              </w:rPr>
              <w:t xml:space="preserve">- решают спичечную головоломку. </w:t>
            </w:r>
          </w:p>
        </w:tc>
      </w:tr>
      <w:tr w:rsidR="00131A45" w:rsidRPr="00FF3E89" w:rsidTr="00EE23AB">
        <w:trPr>
          <w:trHeight w:val="692"/>
        </w:trPr>
        <w:tc>
          <w:tcPr>
            <w:tcW w:w="675" w:type="dxa"/>
            <w:shd w:val="clear" w:color="auto" w:fill="auto"/>
            <w:vAlign w:val="center"/>
          </w:tcPr>
          <w:p w:rsidR="00131A45" w:rsidRPr="003D13D0" w:rsidRDefault="00131A45" w:rsidP="00EE23AB">
            <w:r w:rsidRPr="003D13D0">
              <w:t>11.</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Решение топологических задач.</w:t>
            </w:r>
          </w:p>
          <w:p w:rsidR="00131A45" w:rsidRPr="003D13D0" w:rsidRDefault="00131A45" w:rsidP="00EE23AB">
            <w:r w:rsidRPr="00761F3A">
              <w:rPr>
                <w:lang w:val="ru-RU"/>
              </w:rPr>
              <w:t xml:space="preserve">Моделирование из бумаги. </w:t>
            </w:r>
            <w:proofErr w:type="spellStart"/>
            <w:r w:rsidRPr="003D13D0">
              <w:t>Оригами</w:t>
            </w:r>
            <w:proofErr w:type="spellEnd"/>
            <w:r w:rsidRPr="003D13D0">
              <w:t xml:space="preserve"> «</w:t>
            </w:r>
            <w:proofErr w:type="spellStart"/>
            <w:r w:rsidRPr="003D13D0">
              <w:t>Волк</w:t>
            </w:r>
            <w:proofErr w:type="spellEnd"/>
            <w:r w:rsidRPr="003D13D0">
              <w:t>».</w:t>
            </w:r>
          </w:p>
          <w:p w:rsidR="00131A45" w:rsidRPr="003D13D0" w:rsidRDefault="00131A45" w:rsidP="00EE23AB"/>
          <w:p w:rsidR="00131A45" w:rsidRPr="003D13D0"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составляют топологический план местности (комнаты);</w:t>
            </w:r>
          </w:p>
          <w:p w:rsidR="00131A45" w:rsidRPr="00761F3A" w:rsidRDefault="00131A45" w:rsidP="00EE23AB">
            <w:pPr>
              <w:rPr>
                <w:lang w:val="ru-RU"/>
              </w:rPr>
            </w:pPr>
            <w:r w:rsidRPr="00761F3A">
              <w:rPr>
                <w:lang w:val="ru-RU"/>
              </w:rPr>
              <w:t>- находят геометрические фигуры в окружающей действительности;</w:t>
            </w:r>
          </w:p>
          <w:p w:rsidR="00131A45" w:rsidRPr="00761F3A" w:rsidRDefault="00131A45" w:rsidP="00EE23AB">
            <w:pPr>
              <w:rPr>
                <w:lang w:val="ru-RU"/>
              </w:rPr>
            </w:pPr>
            <w:r w:rsidRPr="00761F3A">
              <w:rPr>
                <w:lang w:val="ru-RU"/>
              </w:rPr>
              <w:t>- моделируют из бумаги (оригами);</w:t>
            </w:r>
          </w:p>
          <w:p w:rsidR="00131A45" w:rsidRPr="00761F3A" w:rsidRDefault="00131A45" w:rsidP="00EE23AB">
            <w:pPr>
              <w:rPr>
                <w:lang w:val="ru-RU"/>
              </w:rPr>
            </w:pPr>
            <w:r w:rsidRPr="00761F3A">
              <w:rPr>
                <w:lang w:val="ru-RU"/>
              </w:rPr>
              <w:t>- выполняют действия по заданному алгоритму</w:t>
            </w:r>
          </w:p>
        </w:tc>
      </w:tr>
      <w:tr w:rsidR="00131A45" w:rsidRPr="003D13D0" w:rsidTr="00EE23AB">
        <w:trPr>
          <w:trHeight w:val="834"/>
        </w:trPr>
        <w:tc>
          <w:tcPr>
            <w:tcW w:w="675" w:type="dxa"/>
            <w:shd w:val="clear" w:color="auto" w:fill="auto"/>
            <w:vAlign w:val="center"/>
          </w:tcPr>
          <w:p w:rsidR="00131A45" w:rsidRPr="003D13D0" w:rsidRDefault="00131A45" w:rsidP="00EE23AB">
            <w:r w:rsidRPr="003D13D0">
              <w:t>12.</w:t>
            </w:r>
          </w:p>
          <w:p w:rsidR="00131A45" w:rsidRPr="003D13D0" w:rsidRDefault="00131A45" w:rsidP="00EE23AB"/>
        </w:tc>
        <w:tc>
          <w:tcPr>
            <w:tcW w:w="3686" w:type="dxa"/>
            <w:shd w:val="clear" w:color="auto" w:fill="auto"/>
            <w:vAlign w:val="center"/>
          </w:tcPr>
          <w:p w:rsidR="00131A45" w:rsidRPr="003D13D0" w:rsidRDefault="00131A45" w:rsidP="00EE23AB">
            <w:proofErr w:type="spellStart"/>
            <w:r w:rsidRPr="003D13D0">
              <w:t>Многоугольники</w:t>
            </w:r>
            <w:proofErr w:type="spellEnd"/>
            <w:r w:rsidRPr="003D13D0">
              <w:t xml:space="preserve"> </w:t>
            </w:r>
            <w:proofErr w:type="spellStart"/>
            <w:r w:rsidRPr="003D13D0">
              <w:t>выпуклые</w:t>
            </w:r>
            <w:proofErr w:type="spellEnd"/>
            <w:r w:rsidRPr="003D13D0">
              <w:t xml:space="preserve"> и </w:t>
            </w:r>
            <w:proofErr w:type="spellStart"/>
            <w:r w:rsidRPr="003D13D0">
              <w:t>невыпуклые</w:t>
            </w:r>
            <w:proofErr w:type="spellEnd"/>
            <w:r w:rsidRPr="003D13D0">
              <w:t>.</w:t>
            </w:r>
          </w:p>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строят замкнутые ломаные, выпуклые и невыпуклые многоугольники;</w:t>
            </w:r>
          </w:p>
          <w:p w:rsidR="00131A45" w:rsidRPr="00761F3A" w:rsidRDefault="00131A45" w:rsidP="00EE23AB">
            <w:pPr>
              <w:rPr>
                <w:lang w:val="ru-RU"/>
              </w:rPr>
            </w:pPr>
            <w:r w:rsidRPr="00761F3A">
              <w:rPr>
                <w:lang w:val="ru-RU"/>
              </w:rPr>
              <w:t>- находят периметр многоугольников;</w:t>
            </w:r>
          </w:p>
          <w:p w:rsidR="00131A45" w:rsidRPr="00761F3A" w:rsidRDefault="00131A45" w:rsidP="00EE23AB">
            <w:pPr>
              <w:rPr>
                <w:lang w:val="ru-RU"/>
              </w:rPr>
            </w:pPr>
            <w:r w:rsidRPr="00761F3A">
              <w:rPr>
                <w:lang w:val="ru-RU"/>
              </w:rPr>
              <w:t>- ищут разные способы решения задачи;</w:t>
            </w:r>
          </w:p>
          <w:p w:rsidR="00131A45" w:rsidRPr="003D13D0" w:rsidRDefault="00131A45" w:rsidP="00EE23AB">
            <w:r w:rsidRPr="003D13D0">
              <w:t xml:space="preserve">- </w:t>
            </w:r>
            <w:proofErr w:type="spellStart"/>
            <w:r w:rsidRPr="003D13D0">
              <w:t>обобщают</w:t>
            </w:r>
            <w:proofErr w:type="spellEnd"/>
            <w:r w:rsidRPr="003D13D0">
              <w:t xml:space="preserve">, </w:t>
            </w:r>
            <w:proofErr w:type="spellStart"/>
            <w:r w:rsidRPr="003D13D0">
              <w:t>делают</w:t>
            </w:r>
            <w:proofErr w:type="spellEnd"/>
            <w:r w:rsidRPr="003D13D0">
              <w:t xml:space="preserve"> </w:t>
            </w:r>
            <w:proofErr w:type="spellStart"/>
            <w:r w:rsidRPr="003D13D0">
              <w:t>выводы</w:t>
            </w:r>
            <w:proofErr w:type="spellEnd"/>
          </w:p>
        </w:tc>
      </w:tr>
      <w:tr w:rsidR="00131A45" w:rsidRPr="00FF3E89" w:rsidTr="008C4CAA">
        <w:trPr>
          <w:trHeight w:val="841"/>
        </w:trPr>
        <w:tc>
          <w:tcPr>
            <w:tcW w:w="675" w:type="dxa"/>
            <w:shd w:val="clear" w:color="auto" w:fill="auto"/>
            <w:vAlign w:val="center"/>
          </w:tcPr>
          <w:p w:rsidR="00131A45" w:rsidRPr="003D13D0" w:rsidRDefault="00131A45" w:rsidP="00EE23AB">
            <w:r w:rsidRPr="003D13D0">
              <w:t xml:space="preserve">13. </w:t>
            </w:r>
          </w:p>
        </w:tc>
        <w:tc>
          <w:tcPr>
            <w:tcW w:w="3686" w:type="dxa"/>
            <w:shd w:val="clear" w:color="auto" w:fill="auto"/>
            <w:vAlign w:val="center"/>
          </w:tcPr>
          <w:p w:rsidR="00131A45" w:rsidRPr="00761F3A" w:rsidRDefault="00131A45" w:rsidP="00EE23AB">
            <w:pPr>
              <w:rPr>
                <w:lang w:val="ru-RU"/>
              </w:rPr>
            </w:pPr>
            <w:r w:rsidRPr="00761F3A">
              <w:rPr>
                <w:lang w:val="ru-RU"/>
              </w:rPr>
              <w:t>Периметр многоугол</w:t>
            </w:r>
            <w:r w:rsidRPr="00761F3A">
              <w:rPr>
                <w:i/>
                <w:lang w:val="ru-RU"/>
              </w:rPr>
              <w:t>ьни</w:t>
            </w:r>
            <w:r w:rsidRPr="00761F3A">
              <w:rPr>
                <w:lang w:val="ru-RU"/>
              </w:rPr>
              <w:t>ка. Формулы периметра квадрата и прямоугольника.</w:t>
            </w:r>
          </w:p>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строят замкнутые ломаные, выпуклые и невыпуклые многоугольники;</w:t>
            </w:r>
          </w:p>
          <w:p w:rsidR="00131A45" w:rsidRPr="00761F3A" w:rsidRDefault="00131A45" w:rsidP="00EE23AB">
            <w:pPr>
              <w:rPr>
                <w:lang w:val="ru-RU"/>
              </w:rPr>
            </w:pPr>
            <w:r w:rsidRPr="00761F3A">
              <w:rPr>
                <w:lang w:val="ru-RU"/>
              </w:rPr>
              <w:t>- находят периметр многоугольников;</w:t>
            </w:r>
          </w:p>
          <w:p w:rsidR="00131A45" w:rsidRPr="00761F3A" w:rsidRDefault="00131A45" w:rsidP="00EE23AB">
            <w:pPr>
              <w:rPr>
                <w:lang w:val="ru-RU"/>
              </w:rPr>
            </w:pPr>
            <w:r w:rsidRPr="00761F3A">
              <w:rPr>
                <w:lang w:val="ru-RU"/>
              </w:rPr>
              <w:t>- применяют формулы при решении геометрических задач;</w:t>
            </w:r>
          </w:p>
          <w:p w:rsidR="00131A45" w:rsidRPr="00761F3A" w:rsidRDefault="00131A45" w:rsidP="00EE23AB">
            <w:pPr>
              <w:rPr>
                <w:lang w:val="ru-RU"/>
              </w:rPr>
            </w:pPr>
            <w:r w:rsidRPr="00761F3A">
              <w:rPr>
                <w:lang w:val="ru-RU"/>
              </w:rPr>
              <w:t>- моделируют из бумаги (оригами).</w:t>
            </w:r>
          </w:p>
          <w:p w:rsidR="00131A45" w:rsidRPr="00761F3A" w:rsidRDefault="00131A45" w:rsidP="00EE23AB">
            <w:pPr>
              <w:rPr>
                <w:lang w:val="ru-RU"/>
              </w:rPr>
            </w:pPr>
            <w:r w:rsidRPr="00761F3A">
              <w:rPr>
                <w:lang w:val="ru-RU"/>
              </w:rPr>
              <w:t>Оригами «Дед Мороз»</w:t>
            </w:r>
          </w:p>
        </w:tc>
      </w:tr>
      <w:tr w:rsidR="00131A45" w:rsidRPr="003D13D0" w:rsidTr="00EE23AB">
        <w:trPr>
          <w:trHeight w:val="70"/>
        </w:trPr>
        <w:tc>
          <w:tcPr>
            <w:tcW w:w="675" w:type="dxa"/>
            <w:shd w:val="clear" w:color="auto" w:fill="auto"/>
            <w:vAlign w:val="center"/>
          </w:tcPr>
          <w:p w:rsidR="00131A45" w:rsidRPr="003D13D0" w:rsidRDefault="00131A45" w:rsidP="00EE23AB">
            <w:r w:rsidRPr="003D13D0">
              <w:t>14.</w:t>
            </w:r>
          </w:p>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Периметр треугольника. Построение равнобедренного и равностороннего треугольников.</w:t>
            </w:r>
          </w:p>
          <w:p w:rsidR="00131A45" w:rsidRPr="00761F3A" w:rsidRDefault="00131A45" w:rsidP="00EE23AB">
            <w:pPr>
              <w:rPr>
                <w:lang w:val="ru-RU"/>
              </w:rPr>
            </w:pPr>
          </w:p>
        </w:tc>
        <w:tc>
          <w:tcPr>
            <w:tcW w:w="5245" w:type="dxa"/>
            <w:shd w:val="clear" w:color="auto" w:fill="auto"/>
            <w:vAlign w:val="center"/>
          </w:tcPr>
          <w:p w:rsidR="00131A45" w:rsidRPr="00761F3A" w:rsidRDefault="00131A45" w:rsidP="00EE23AB">
            <w:pPr>
              <w:rPr>
                <w:lang w:val="ru-RU"/>
              </w:rPr>
            </w:pPr>
            <w:r w:rsidRPr="00761F3A">
              <w:rPr>
                <w:lang w:val="ru-RU"/>
              </w:rPr>
              <w:t>-пользуются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строят равносторонние и равнобедренные треугольники при помощи перпендикуляра и циркуля;</w:t>
            </w:r>
          </w:p>
          <w:p w:rsidR="00131A45" w:rsidRPr="00761F3A" w:rsidRDefault="00131A45" w:rsidP="00EE23AB">
            <w:pPr>
              <w:rPr>
                <w:lang w:val="ru-RU"/>
              </w:rPr>
            </w:pPr>
            <w:r w:rsidRPr="00761F3A">
              <w:rPr>
                <w:lang w:val="ru-RU"/>
              </w:rPr>
              <w:t>- определяют алгоритм построения треугольников;</w:t>
            </w:r>
          </w:p>
          <w:p w:rsidR="00131A45" w:rsidRPr="00761F3A" w:rsidRDefault="00131A45" w:rsidP="00EE23AB">
            <w:pPr>
              <w:rPr>
                <w:lang w:val="ru-RU"/>
              </w:rPr>
            </w:pPr>
            <w:r w:rsidRPr="00761F3A">
              <w:rPr>
                <w:lang w:val="ru-RU"/>
              </w:rPr>
              <w:t>- выполняют действия по заданному алгоритму;</w:t>
            </w:r>
          </w:p>
          <w:p w:rsidR="00131A45" w:rsidRPr="00761F3A" w:rsidRDefault="00131A45" w:rsidP="00EE23AB">
            <w:pPr>
              <w:rPr>
                <w:lang w:val="ru-RU"/>
              </w:rPr>
            </w:pPr>
            <w:r w:rsidRPr="00761F3A">
              <w:rPr>
                <w:lang w:val="ru-RU"/>
              </w:rPr>
              <w:t>- находят периметр многоугольников;</w:t>
            </w:r>
          </w:p>
          <w:p w:rsidR="00131A45" w:rsidRPr="00761F3A" w:rsidRDefault="00131A45" w:rsidP="00EE23AB">
            <w:pPr>
              <w:rPr>
                <w:lang w:val="ru-RU"/>
              </w:rPr>
            </w:pPr>
            <w:r w:rsidRPr="00761F3A">
              <w:rPr>
                <w:lang w:val="ru-RU"/>
              </w:rPr>
              <w:t>- сравнивают и преобразовывают именованные числа.</w:t>
            </w:r>
          </w:p>
          <w:p w:rsidR="00131A45" w:rsidRPr="003D13D0" w:rsidRDefault="00131A45" w:rsidP="00EE23AB">
            <w:proofErr w:type="spellStart"/>
            <w:r w:rsidRPr="003D13D0">
              <w:t>Геометрическая</w:t>
            </w:r>
            <w:proofErr w:type="spellEnd"/>
            <w:r w:rsidRPr="003D13D0">
              <w:t xml:space="preserve"> </w:t>
            </w:r>
            <w:proofErr w:type="spellStart"/>
            <w:r w:rsidRPr="003D13D0">
              <w:t>викторина</w:t>
            </w:r>
            <w:proofErr w:type="spellEnd"/>
            <w:r w:rsidRPr="003D13D0">
              <w:t>.</w:t>
            </w:r>
          </w:p>
        </w:tc>
      </w:tr>
      <w:tr w:rsidR="00131A45" w:rsidRPr="003D13D0" w:rsidTr="00EE23AB">
        <w:trPr>
          <w:trHeight w:val="1401"/>
        </w:trPr>
        <w:tc>
          <w:tcPr>
            <w:tcW w:w="675" w:type="dxa"/>
            <w:shd w:val="clear" w:color="auto" w:fill="auto"/>
            <w:vAlign w:val="center"/>
          </w:tcPr>
          <w:p w:rsidR="00131A45" w:rsidRPr="003D13D0" w:rsidRDefault="00131A45" w:rsidP="00EE23AB">
            <w:r w:rsidRPr="003D13D0">
              <w:lastRenderedPageBreak/>
              <w:t>15.</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3D13D0" w:rsidRDefault="00131A45" w:rsidP="00EE23AB">
            <w:proofErr w:type="spellStart"/>
            <w:r w:rsidRPr="003D13D0">
              <w:t>Площадь</w:t>
            </w:r>
            <w:proofErr w:type="spellEnd"/>
            <w:r w:rsidRPr="003D13D0">
              <w:t xml:space="preserve"> </w:t>
            </w:r>
            <w:proofErr w:type="spellStart"/>
            <w:r w:rsidRPr="003D13D0">
              <w:t>фигуры</w:t>
            </w:r>
            <w:proofErr w:type="spellEnd"/>
            <w:r w:rsidRPr="003D13D0">
              <w:t>.</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5245" w:type="dxa"/>
            <w:vMerge w:val="restart"/>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xml:space="preserve">- находят периметр и площадь многоугольников с помощью </w:t>
            </w:r>
          </w:p>
          <w:p w:rsidR="00131A45" w:rsidRPr="00761F3A" w:rsidRDefault="00131A45" w:rsidP="00EE23AB">
            <w:pPr>
              <w:rPr>
                <w:lang w:val="ru-RU"/>
              </w:rPr>
            </w:pPr>
            <w:r w:rsidRPr="00761F3A">
              <w:rPr>
                <w:lang w:val="ru-RU"/>
              </w:rPr>
              <w:t>формул и палетки;</w:t>
            </w:r>
          </w:p>
          <w:p w:rsidR="00131A45" w:rsidRPr="00761F3A" w:rsidRDefault="00131A45" w:rsidP="00EE23AB">
            <w:pPr>
              <w:rPr>
                <w:lang w:val="ru-RU"/>
              </w:rPr>
            </w:pPr>
            <w:r w:rsidRPr="00761F3A">
              <w:rPr>
                <w:lang w:val="ru-RU"/>
              </w:rPr>
              <w:t>- находят площадь равностороннего и прямоугольного треугольников;</w:t>
            </w:r>
          </w:p>
          <w:p w:rsidR="00131A45" w:rsidRPr="00761F3A" w:rsidRDefault="00131A45" w:rsidP="00EE23AB">
            <w:pPr>
              <w:rPr>
                <w:lang w:val="ru-RU"/>
              </w:rPr>
            </w:pPr>
            <w:r w:rsidRPr="00761F3A">
              <w:rPr>
                <w:lang w:val="ru-RU"/>
              </w:rPr>
              <w:t>- находят площадь фигур сложной конфигурации;</w:t>
            </w:r>
          </w:p>
          <w:p w:rsidR="00131A45" w:rsidRPr="00761F3A" w:rsidRDefault="00131A45" w:rsidP="00EE23AB">
            <w:pPr>
              <w:rPr>
                <w:lang w:val="ru-RU"/>
              </w:rPr>
            </w:pPr>
            <w:r w:rsidRPr="00761F3A">
              <w:rPr>
                <w:b/>
                <w:lang w:val="ru-RU"/>
              </w:rPr>
              <w:t xml:space="preserve">- </w:t>
            </w:r>
            <w:r w:rsidRPr="00761F3A">
              <w:rPr>
                <w:lang w:val="ru-RU"/>
              </w:rPr>
              <w:t>выполняют действия по заданному алгоритму;</w:t>
            </w:r>
          </w:p>
          <w:p w:rsidR="00131A45" w:rsidRPr="00761F3A" w:rsidRDefault="00131A45" w:rsidP="00EE23AB">
            <w:pPr>
              <w:rPr>
                <w:lang w:val="ru-RU"/>
              </w:rPr>
            </w:pPr>
            <w:r w:rsidRPr="00761F3A">
              <w:rPr>
                <w:lang w:val="ru-RU"/>
              </w:rPr>
              <w:t>- работают в парах и группах;</w:t>
            </w:r>
          </w:p>
          <w:p w:rsidR="00131A45" w:rsidRPr="003D13D0" w:rsidRDefault="00131A45" w:rsidP="00EE23AB">
            <w:r w:rsidRPr="003D13D0">
              <w:t xml:space="preserve">- </w:t>
            </w:r>
            <w:proofErr w:type="spellStart"/>
            <w:proofErr w:type="gramStart"/>
            <w:r w:rsidRPr="003D13D0">
              <w:t>оценивают</w:t>
            </w:r>
            <w:proofErr w:type="spellEnd"/>
            <w:proofErr w:type="gramEnd"/>
            <w:r w:rsidRPr="003D13D0">
              <w:t xml:space="preserve"> </w:t>
            </w:r>
            <w:proofErr w:type="spellStart"/>
            <w:r w:rsidRPr="003D13D0">
              <w:t>свою</w:t>
            </w:r>
            <w:proofErr w:type="spellEnd"/>
            <w:r w:rsidRPr="003D13D0">
              <w:t xml:space="preserve"> </w:t>
            </w:r>
            <w:proofErr w:type="spellStart"/>
            <w:r w:rsidRPr="003D13D0">
              <w:t>работу</w:t>
            </w:r>
            <w:proofErr w:type="spellEnd"/>
            <w:r w:rsidRPr="003D13D0">
              <w:t>.</w:t>
            </w:r>
          </w:p>
        </w:tc>
      </w:tr>
      <w:tr w:rsidR="00131A45" w:rsidRPr="00FF3E89" w:rsidTr="00EE23AB">
        <w:trPr>
          <w:trHeight w:val="2596"/>
        </w:trPr>
        <w:tc>
          <w:tcPr>
            <w:tcW w:w="675" w:type="dxa"/>
            <w:tcBorders>
              <w:bottom w:val="single" w:sz="4" w:space="0" w:color="auto"/>
            </w:tcBorders>
            <w:shd w:val="clear" w:color="auto" w:fill="auto"/>
            <w:vAlign w:val="center"/>
          </w:tcPr>
          <w:p w:rsidR="00131A45" w:rsidRPr="003D13D0" w:rsidRDefault="00131A45" w:rsidP="00EE23AB">
            <w:r w:rsidRPr="003D13D0">
              <w:t>16.</w:t>
            </w:r>
          </w:p>
          <w:p w:rsidR="00131A45" w:rsidRPr="003D13D0" w:rsidRDefault="00131A45" w:rsidP="00EE23AB"/>
        </w:tc>
        <w:tc>
          <w:tcPr>
            <w:tcW w:w="3686" w:type="dxa"/>
            <w:tcBorders>
              <w:bottom w:val="single" w:sz="4" w:space="0" w:color="auto"/>
            </w:tcBorders>
            <w:shd w:val="clear" w:color="auto" w:fill="auto"/>
            <w:vAlign w:val="center"/>
          </w:tcPr>
          <w:p w:rsidR="00131A45" w:rsidRPr="00761F3A" w:rsidRDefault="00131A45" w:rsidP="00EE23AB">
            <w:pPr>
              <w:rPr>
                <w:lang w:val="ru-RU"/>
              </w:rPr>
            </w:pPr>
            <w:r w:rsidRPr="00761F3A">
              <w:rPr>
                <w:lang w:val="ru-RU"/>
              </w:rPr>
              <w:t>Площадь фигуры. Измерение площади палеткой.</w:t>
            </w:r>
          </w:p>
          <w:p w:rsidR="00131A45" w:rsidRPr="00761F3A" w:rsidRDefault="00131A45" w:rsidP="00EE23AB">
            <w:pPr>
              <w:rPr>
                <w:lang w:val="ru-RU"/>
              </w:rPr>
            </w:pPr>
          </w:p>
        </w:tc>
        <w:tc>
          <w:tcPr>
            <w:tcW w:w="5245" w:type="dxa"/>
            <w:vMerge/>
            <w:tcBorders>
              <w:bottom w:val="single" w:sz="4" w:space="0" w:color="auto"/>
            </w:tcBorders>
            <w:shd w:val="clear" w:color="auto" w:fill="auto"/>
            <w:vAlign w:val="center"/>
          </w:tcPr>
          <w:p w:rsidR="00131A45" w:rsidRPr="00761F3A" w:rsidRDefault="00131A45" w:rsidP="00EE23AB">
            <w:pPr>
              <w:rPr>
                <w:lang w:val="ru-RU"/>
              </w:rPr>
            </w:pPr>
          </w:p>
        </w:tc>
      </w:tr>
      <w:tr w:rsidR="00131A45" w:rsidRPr="003D13D0" w:rsidTr="00EE23AB">
        <w:trPr>
          <w:trHeight w:val="1777"/>
        </w:trPr>
        <w:tc>
          <w:tcPr>
            <w:tcW w:w="675" w:type="dxa"/>
            <w:shd w:val="clear" w:color="auto" w:fill="auto"/>
            <w:vAlign w:val="center"/>
          </w:tcPr>
          <w:p w:rsidR="00131A45" w:rsidRPr="003D13D0" w:rsidRDefault="00131A45" w:rsidP="00EE23AB">
            <w:r w:rsidRPr="003D13D0">
              <w:t>17.</w:t>
            </w:r>
          </w:p>
        </w:tc>
        <w:tc>
          <w:tcPr>
            <w:tcW w:w="3686" w:type="dxa"/>
            <w:shd w:val="clear" w:color="auto" w:fill="auto"/>
            <w:vAlign w:val="center"/>
          </w:tcPr>
          <w:p w:rsidR="00131A45" w:rsidRPr="00761F3A" w:rsidRDefault="00131A45" w:rsidP="00EE23AB">
            <w:pPr>
              <w:rPr>
                <w:lang w:val="ru-RU"/>
              </w:rPr>
            </w:pPr>
            <w:r w:rsidRPr="00761F3A">
              <w:rPr>
                <w:lang w:val="ru-RU"/>
              </w:rPr>
              <w:t xml:space="preserve">Нахождение площади равностороннего и прямоугольного треугольника. </w:t>
            </w:r>
          </w:p>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находят периметр и площадь многоугольников с помощью формул и палетки;</w:t>
            </w:r>
          </w:p>
          <w:p w:rsidR="00131A45" w:rsidRPr="00761F3A" w:rsidRDefault="00131A45" w:rsidP="00EE23AB">
            <w:pPr>
              <w:rPr>
                <w:lang w:val="ru-RU"/>
              </w:rPr>
            </w:pPr>
            <w:r w:rsidRPr="00761F3A">
              <w:rPr>
                <w:lang w:val="ru-RU"/>
              </w:rPr>
              <w:t>- находят площадь равностороннего и прямоугольного треугольников;</w:t>
            </w:r>
          </w:p>
          <w:p w:rsidR="00131A45" w:rsidRPr="00761F3A" w:rsidRDefault="00131A45" w:rsidP="00EE23AB">
            <w:pPr>
              <w:rPr>
                <w:lang w:val="ru-RU"/>
              </w:rPr>
            </w:pPr>
            <w:r w:rsidRPr="00761F3A">
              <w:rPr>
                <w:lang w:val="ru-RU"/>
              </w:rPr>
              <w:t>- находят площадь фигур сложной конфигурации;</w:t>
            </w:r>
          </w:p>
          <w:p w:rsidR="00131A45" w:rsidRPr="00761F3A" w:rsidRDefault="00131A45" w:rsidP="00EE23AB">
            <w:pPr>
              <w:rPr>
                <w:lang w:val="ru-RU"/>
              </w:rPr>
            </w:pPr>
            <w:r w:rsidRPr="00761F3A">
              <w:rPr>
                <w:b/>
                <w:lang w:val="ru-RU"/>
              </w:rPr>
              <w:t xml:space="preserve">- </w:t>
            </w:r>
            <w:r w:rsidRPr="00761F3A">
              <w:rPr>
                <w:lang w:val="ru-RU"/>
              </w:rPr>
              <w:t>выполняют действия по заданному алгоритму;</w:t>
            </w:r>
          </w:p>
          <w:p w:rsidR="00131A45" w:rsidRPr="00761F3A" w:rsidRDefault="00131A45" w:rsidP="00EE23AB">
            <w:pPr>
              <w:rPr>
                <w:lang w:val="ru-RU"/>
              </w:rPr>
            </w:pPr>
            <w:r w:rsidRPr="00761F3A">
              <w:rPr>
                <w:lang w:val="ru-RU"/>
              </w:rPr>
              <w:t>- работают в парах и группах;</w:t>
            </w:r>
          </w:p>
          <w:p w:rsidR="00131A45" w:rsidRPr="003D13D0" w:rsidRDefault="00131A45" w:rsidP="00EE23AB">
            <w:r w:rsidRPr="003D13D0">
              <w:t xml:space="preserve">- </w:t>
            </w:r>
            <w:proofErr w:type="spellStart"/>
            <w:r w:rsidRPr="003D13D0">
              <w:t>оценивают</w:t>
            </w:r>
            <w:proofErr w:type="spellEnd"/>
            <w:r w:rsidRPr="003D13D0">
              <w:t xml:space="preserve"> </w:t>
            </w:r>
            <w:proofErr w:type="spellStart"/>
            <w:r w:rsidRPr="003D13D0">
              <w:t>свою</w:t>
            </w:r>
            <w:proofErr w:type="spellEnd"/>
            <w:r w:rsidRPr="003D13D0">
              <w:t xml:space="preserve"> </w:t>
            </w:r>
            <w:proofErr w:type="spellStart"/>
            <w:r w:rsidRPr="003D13D0">
              <w:t>работу</w:t>
            </w:r>
            <w:proofErr w:type="spellEnd"/>
          </w:p>
        </w:tc>
      </w:tr>
      <w:tr w:rsidR="00131A45" w:rsidRPr="00FF3E89" w:rsidTr="00EE23AB">
        <w:trPr>
          <w:trHeight w:val="2025"/>
        </w:trPr>
        <w:tc>
          <w:tcPr>
            <w:tcW w:w="675" w:type="dxa"/>
            <w:shd w:val="clear" w:color="auto" w:fill="auto"/>
            <w:vAlign w:val="center"/>
          </w:tcPr>
          <w:p w:rsidR="00131A45" w:rsidRPr="003D13D0" w:rsidRDefault="00131A45" w:rsidP="00EE23AB">
            <w:r w:rsidRPr="003D13D0">
              <w:t>18.</w:t>
            </w:r>
          </w:p>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Вычисление площади фигур сложной конфигурации.</w:t>
            </w:r>
          </w:p>
          <w:p w:rsidR="00131A45" w:rsidRPr="00761F3A" w:rsidRDefault="00131A45" w:rsidP="00EE23AB">
            <w:pPr>
              <w:rPr>
                <w:lang w:val="ru-RU"/>
              </w:rPr>
            </w:pPr>
          </w:p>
          <w:p w:rsidR="00131A45" w:rsidRPr="00761F3A" w:rsidRDefault="00131A45" w:rsidP="00EE23AB">
            <w:pPr>
              <w:rPr>
                <w:lang w:val="ru-RU"/>
              </w:rPr>
            </w:pPr>
          </w:p>
        </w:tc>
        <w:tc>
          <w:tcPr>
            <w:tcW w:w="5245" w:type="dxa"/>
            <w:vMerge w:val="restart"/>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находят периметр и площадь многоугольников с помощью формул и палетки;</w:t>
            </w:r>
          </w:p>
          <w:p w:rsidR="00131A45" w:rsidRPr="00761F3A" w:rsidRDefault="00131A45" w:rsidP="00EE23AB">
            <w:pPr>
              <w:rPr>
                <w:lang w:val="ru-RU"/>
              </w:rPr>
            </w:pPr>
            <w:r w:rsidRPr="00761F3A">
              <w:rPr>
                <w:lang w:val="ru-RU"/>
              </w:rPr>
              <w:t>- находят площадь равностороннего и прямоугольного треугольников;</w:t>
            </w:r>
          </w:p>
          <w:p w:rsidR="00131A45" w:rsidRPr="00761F3A" w:rsidRDefault="00131A45" w:rsidP="00EE23AB">
            <w:pPr>
              <w:rPr>
                <w:lang w:val="ru-RU"/>
              </w:rPr>
            </w:pPr>
            <w:r w:rsidRPr="00761F3A">
              <w:rPr>
                <w:lang w:val="ru-RU"/>
              </w:rPr>
              <w:t>- находят площадь фигур сложной конфигурации;</w:t>
            </w:r>
          </w:p>
          <w:p w:rsidR="00131A45" w:rsidRPr="00761F3A" w:rsidRDefault="00131A45" w:rsidP="00EE23AB">
            <w:pPr>
              <w:rPr>
                <w:lang w:val="ru-RU"/>
              </w:rPr>
            </w:pPr>
            <w:r w:rsidRPr="00761F3A">
              <w:rPr>
                <w:b/>
                <w:lang w:val="ru-RU"/>
              </w:rPr>
              <w:t xml:space="preserve">- </w:t>
            </w:r>
            <w:r w:rsidRPr="00761F3A">
              <w:rPr>
                <w:lang w:val="ru-RU"/>
              </w:rPr>
              <w:t>выполняют действия по заданному алгоритму;</w:t>
            </w:r>
          </w:p>
          <w:p w:rsidR="00131A45" w:rsidRPr="00761F3A" w:rsidRDefault="00131A45" w:rsidP="00EE23AB">
            <w:pPr>
              <w:rPr>
                <w:lang w:val="ru-RU"/>
              </w:rPr>
            </w:pPr>
            <w:r w:rsidRPr="00761F3A">
              <w:rPr>
                <w:lang w:val="ru-RU"/>
              </w:rPr>
              <w:t>- работают в парах и группах;</w:t>
            </w:r>
          </w:p>
          <w:p w:rsidR="00131A45" w:rsidRPr="00761F3A" w:rsidRDefault="00131A45" w:rsidP="00EE23AB">
            <w:pPr>
              <w:rPr>
                <w:lang w:val="ru-RU"/>
              </w:rPr>
            </w:pPr>
            <w:r w:rsidRPr="00761F3A">
              <w:rPr>
                <w:lang w:val="ru-RU"/>
              </w:rPr>
              <w:t>- анализируют результаты, оценивают свою работу.</w:t>
            </w:r>
          </w:p>
        </w:tc>
      </w:tr>
      <w:tr w:rsidR="00131A45" w:rsidRPr="00FF3E89" w:rsidTr="00EE23AB">
        <w:trPr>
          <w:trHeight w:val="1601"/>
        </w:trPr>
        <w:tc>
          <w:tcPr>
            <w:tcW w:w="675" w:type="dxa"/>
            <w:shd w:val="clear" w:color="auto" w:fill="auto"/>
            <w:vAlign w:val="center"/>
          </w:tcPr>
          <w:p w:rsidR="00131A45" w:rsidRPr="003D13D0" w:rsidRDefault="00131A45" w:rsidP="00EE23AB">
            <w:r w:rsidRPr="003D13D0">
              <w:t>19.</w:t>
            </w:r>
          </w:p>
          <w:p w:rsidR="00131A45" w:rsidRPr="003D13D0" w:rsidRDefault="00131A45" w:rsidP="00EE23AB"/>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Вычисление площади фигур сложной конфигурации.</w:t>
            </w:r>
          </w:p>
          <w:p w:rsidR="00131A45" w:rsidRPr="00761F3A" w:rsidRDefault="00131A45" w:rsidP="00EE23AB">
            <w:pPr>
              <w:rPr>
                <w:lang w:val="ru-RU"/>
              </w:rPr>
            </w:pPr>
          </w:p>
          <w:p w:rsidR="00131A45" w:rsidRPr="00761F3A" w:rsidRDefault="00131A45" w:rsidP="00EE23AB">
            <w:pPr>
              <w:rPr>
                <w:lang w:val="ru-RU"/>
              </w:rPr>
            </w:pPr>
          </w:p>
        </w:tc>
        <w:tc>
          <w:tcPr>
            <w:tcW w:w="5245" w:type="dxa"/>
            <w:vMerge/>
            <w:shd w:val="clear" w:color="auto" w:fill="auto"/>
            <w:vAlign w:val="center"/>
          </w:tcPr>
          <w:p w:rsidR="00131A45" w:rsidRPr="00761F3A" w:rsidRDefault="00131A45" w:rsidP="00EE23AB">
            <w:pPr>
              <w:rPr>
                <w:lang w:val="ru-RU"/>
              </w:rPr>
            </w:pPr>
          </w:p>
        </w:tc>
      </w:tr>
      <w:tr w:rsidR="00131A45" w:rsidRPr="00FF3E89" w:rsidTr="00EE23AB">
        <w:trPr>
          <w:trHeight w:val="70"/>
        </w:trPr>
        <w:tc>
          <w:tcPr>
            <w:tcW w:w="675" w:type="dxa"/>
            <w:shd w:val="clear" w:color="auto" w:fill="auto"/>
            <w:vAlign w:val="center"/>
          </w:tcPr>
          <w:p w:rsidR="00131A45" w:rsidRPr="00761F3A" w:rsidRDefault="00131A45" w:rsidP="00EE23AB">
            <w:pPr>
              <w:rPr>
                <w:lang w:val="ru-RU"/>
              </w:rPr>
            </w:pPr>
          </w:p>
          <w:p w:rsidR="00131A45" w:rsidRPr="003D13D0" w:rsidRDefault="00131A45" w:rsidP="00EE23AB">
            <w:r w:rsidRPr="003D13D0">
              <w:t>20.</w:t>
            </w:r>
          </w:p>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3D13D0" w:rsidRDefault="00131A45" w:rsidP="00EE23AB"/>
          <w:p w:rsidR="00131A45" w:rsidRPr="003D13D0" w:rsidRDefault="00131A45" w:rsidP="00EE23AB">
            <w:proofErr w:type="spellStart"/>
            <w:r w:rsidRPr="003D13D0">
              <w:t>Плоскость</w:t>
            </w:r>
            <w:proofErr w:type="spellEnd"/>
          </w:p>
          <w:p w:rsidR="00131A45" w:rsidRPr="003D13D0" w:rsidRDefault="00131A45" w:rsidP="00EE23AB"/>
          <w:p w:rsidR="00131A45" w:rsidRPr="003D13D0"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располагают линии и отрезки, чтобы они пересекали плоскость, лежали вне плоскости;</w:t>
            </w:r>
          </w:p>
          <w:p w:rsidR="00131A45" w:rsidRPr="00FF3E89" w:rsidRDefault="00131A45" w:rsidP="008C4CAA">
            <w:pPr>
              <w:rPr>
                <w:lang w:val="ru-RU"/>
              </w:rPr>
            </w:pPr>
            <w:r w:rsidRPr="00FF3E89">
              <w:rPr>
                <w:lang w:val="ru-RU"/>
              </w:rPr>
              <w:t xml:space="preserve">- </w:t>
            </w:r>
            <w:proofErr w:type="gramStart"/>
            <w:r w:rsidRPr="00FF3E89">
              <w:rPr>
                <w:lang w:val="ru-RU"/>
              </w:rPr>
              <w:t>анализируют</w:t>
            </w:r>
            <w:proofErr w:type="gramEnd"/>
            <w:r w:rsidRPr="00FF3E89">
              <w:rPr>
                <w:lang w:val="ru-RU"/>
              </w:rPr>
              <w:t xml:space="preserve"> оценивают и свою работу</w:t>
            </w:r>
          </w:p>
        </w:tc>
      </w:tr>
      <w:tr w:rsidR="00131A45" w:rsidRPr="00FF3E89" w:rsidTr="00EE23AB">
        <w:trPr>
          <w:trHeight w:val="2216"/>
        </w:trPr>
        <w:tc>
          <w:tcPr>
            <w:tcW w:w="675" w:type="dxa"/>
            <w:shd w:val="clear" w:color="auto" w:fill="auto"/>
            <w:vAlign w:val="center"/>
          </w:tcPr>
          <w:p w:rsidR="00131A45" w:rsidRPr="00FF3E89" w:rsidRDefault="00131A45" w:rsidP="00EE23AB">
            <w:pPr>
              <w:rPr>
                <w:lang w:val="ru-RU"/>
              </w:rPr>
            </w:pPr>
          </w:p>
          <w:p w:rsidR="00131A45" w:rsidRPr="003D13D0" w:rsidRDefault="00131A45" w:rsidP="00EE23AB">
            <w:r w:rsidRPr="003D13D0">
              <w:t>21.</w:t>
            </w:r>
          </w:p>
          <w:p w:rsidR="00131A45" w:rsidRPr="003D13D0" w:rsidRDefault="00131A45" w:rsidP="00EE23AB"/>
          <w:p w:rsidR="00131A45" w:rsidRPr="003D13D0" w:rsidRDefault="00131A45" w:rsidP="00EE23AB"/>
        </w:tc>
        <w:tc>
          <w:tcPr>
            <w:tcW w:w="3686" w:type="dxa"/>
            <w:shd w:val="clear" w:color="auto" w:fill="auto"/>
            <w:vAlign w:val="center"/>
          </w:tcPr>
          <w:p w:rsidR="00131A45" w:rsidRPr="003D13D0" w:rsidRDefault="00131A45" w:rsidP="00EE23AB"/>
          <w:p w:rsidR="00131A45" w:rsidRPr="003D13D0" w:rsidRDefault="00131A45" w:rsidP="00EE23AB">
            <w:proofErr w:type="spellStart"/>
            <w:r w:rsidRPr="003D13D0">
              <w:t>Угол</w:t>
            </w:r>
            <w:proofErr w:type="spellEnd"/>
            <w:r w:rsidRPr="003D13D0">
              <w:t xml:space="preserve">. </w:t>
            </w:r>
            <w:proofErr w:type="spellStart"/>
            <w:r w:rsidRPr="003D13D0">
              <w:t>Угловой</w:t>
            </w:r>
            <w:proofErr w:type="spellEnd"/>
            <w:r w:rsidRPr="003D13D0">
              <w:t xml:space="preserve"> </w:t>
            </w:r>
            <w:proofErr w:type="spellStart"/>
            <w:r w:rsidRPr="003D13D0">
              <w:t>градус</w:t>
            </w:r>
            <w:proofErr w:type="spellEnd"/>
            <w:r w:rsidRPr="003D13D0">
              <w:t>.</w:t>
            </w:r>
          </w:p>
          <w:p w:rsidR="00131A45" w:rsidRPr="003D13D0" w:rsidRDefault="00131A45" w:rsidP="00EE23AB"/>
          <w:p w:rsidR="00131A45" w:rsidRPr="003D13D0"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 транспортиром;</w:t>
            </w:r>
          </w:p>
          <w:p w:rsidR="00131A45" w:rsidRPr="00761F3A" w:rsidRDefault="00131A45" w:rsidP="00EE23AB">
            <w:pPr>
              <w:rPr>
                <w:lang w:val="ru-RU"/>
              </w:rPr>
            </w:pPr>
            <w:r w:rsidRPr="00761F3A">
              <w:rPr>
                <w:lang w:val="ru-RU"/>
              </w:rPr>
              <w:t>- строят углы по градусной мере;</w:t>
            </w:r>
          </w:p>
          <w:p w:rsidR="00131A45" w:rsidRPr="00761F3A" w:rsidRDefault="00131A45" w:rsidP="00EE23AB">
            <w:pPr>
              <w:rPr>
                <w:lang w:val="ru-RU"/>
              </w:rPr>
            </w:pPr>
            <w:r w:rsidRPr="00761F3A">
              <w:rPr>
                <w:lang w:val="ru-RU"/>
              </w:rPr>
              <w:t>- осуществлять взаимопроверку</w:t>
            </w:r>
          </w:p>
          <w:p w:rsidR="00131A45" w:rsidRPr="00761F3A" w:rsidRDefault="00131A45" w:rsidP="00EE23AB">
            <w:pPr>
              <w:rPr>
                <w:lang w:val="ru-RU"/>
              </w:rPr>
            </w:pPr>
            <w:r w:rsidRPr="00761F3A">
              <w:rPr>
                <w:b/>
                <w:lang w:val="ru-RU"/>
              </w:rPr>
              <w:t xml:space="preserve">- </w:t>
            </w:r>
            <w:r w:rsidRPr="00761F3A">
              <w:rPr>
                <w:lang w:val="ru-RU"/>
              </w:rPr>
              <w:t>учат</w:t>
            </w:r>
            <w:r w:rsidRPr="00761F3A">
              <w:rPr>
                <w:b/>
                <w:lang w:val="ru-RU"/>
              </w:rPr>
              <w:t xml:space="preserve"> </w:t>
            </w:r>
            <w:r w:rsidRPr="00761F3A">
              <w:rPr>
                <w:lang w:val="ru-RU"/>
              </w:rPr>
              <w:t>понятия развёрнутого, вертикального, смежного углов;</w:t>
            </w:r>
          </w:p>
          <w:p w:rsidR="00131A45" w:rsidRPr="00761F3A" w:rsidRDefault="00131A45" w:rsidP="008C4CAA">
            <w:pPr>
              <w:rPr>
                <w:lang w:val="ru-RU"/>
              </w:rPr>
            </w:pPr>
            <w:r w:rsidRPr="00761F3A">
              <w:rPr>
                <w:lang w:val="ru-RU"/>
              </w:rPr>
              <w:t>- пишут графический диктант «Белка и Стрелка».</w:t>
            </w:r>
          </w:p>
        </w:tc>
      </w:tr>
      <w:tr w:rsidR="00131A45" w:rsidRPr="003D13D0" w:rsidTr="00EE23AB">
        <w:trPr>
          <w:trHeight w:val="1459"/>
        </w:trPr>
        <w:tc>
          <w:tcPr>
            <w:tcW w:w="675" w:type="dxa"/>
            <w:shd w:val="clear" w:color="auto" w:fill="auto"/>
            <w:vAlign w:val="center"/>
          </w:tcPr>
          <w:p w:rsidR="00131A45" w:rsidRPr="003D13D0" w:rsidRDefault="00131A45" w:rsidP="00EE23AB">
            <w:r w:rsidRPr="003D13D0">
              <w:t>22.</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3D13D0" w:rsidRDefault="00131A45" w:rsidP="00EE23AB">
            <w:proofErr w:type="spellStart"/>
            <w:r w:rsidRPr="003D13D0">
              <w:t>Числовой</w:t>
            </w:r>
            <w:proofErr w:type="spellEnd"/>
            <w:r w:rsidRPr="003D13D0">
              <w:t xml:space="preserve"> </w:t>
            </w:r>
            <w:proofErr w:type="spellStart"/>
            <w:r w:rsidRPr="003D13D0">
              <w:t>луч</w:t>
            </w:r>
            <w:proofErr w:type="spellEnd"/>
            <w:r w:rsidRPr="003D13D0">
              <w:t>.</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определяют координаты точки;</w:t>
            </w:r>
          </w:p>
          <w:p w:rsidR="00131A45" w:rsidRPr="00761F3A" w:rsidRDefault="00131A45" w:rsidP="00EE23AB">
            <w:pPr>
              <w:rPr>
                <w:lang w:val="ru-RU"/>
              </w:rPr>
            </w:pPr>
            <w:r w:rsidRPr="00761F3A">
              <w:rPr>
                <w:lang w:val="ru-RU"/>
              </w:rPr>
              <w:t>- строят точки на числовом луче;</w:t>
            </w:r>
          </w:p>
          <w:p w:rsidR="00131A45" w:rsidRPr="003D13D0" w:rsidRDefault="00131A45" w:rsidP="008C4CAA">
            <w:r w:rsidRPr="003D13D0">
              <w:t xml:space="preserve">- </w:t>
            </w:r>
            <w:proofErr w:type="spellStart"/>
            <w:r w:rsidRPr="003D13D0">
              <w:t>осуществляют</w:t>
            </w:r>
            <w:proofErr w:type="spellEnd"/>
            <w:r w:rsidRPr="003D13D0">
              <w:t xml:space="preserve"> </w:t>
            </w:r>
            <w:proofErr w:type="spellStart"/>
            <w:r w:rsidRPr="003D13D0">
              <w:t>взаимопроверку</w:t>
            </w:r>
            <w:proofErr w:type="spellEnd"/>
          </w:p>
        </w:tc>
      </w:tr>
      <w:tr w:rsidR="00131A45" w:rsidRPr="00FF3E89" w:rsidTr="00EE23AB">
        <w:trPr>
          <w:trHeight w:val="834"/>
        </w:trPr>
        <w:tc>
          <w:tcPr>
            <w:tcW w:w="675" w:type="dxa"/>
            <w:shd w:val="clear" w:color="auto" w:fill="auto"/>
            <w:vAlign w:val="center"/>
          </w:tcPr>
          <w:p w:rsidR="00131A45" w:rsidRPr="003D13D0" w:rsidRDefault="00131A45" w:rsidP="00EE23AB">
            <w:r w:rsidRPr="003D13D0">
              <w:t>23.</w:t>
            </w:r>
          </w:p>
        </w:tc>
        <w:tc>
          <w:tcPr>
            <w:tcW w:w="3686" w:type="dxa"/>
            <w:shd w:val="clear" w:color="auto" w:fill="auto"/>
            <w:vAlign w:val="center"/>
          </w:tcPr>
          <w:p w:rsidR="00131A45" w:rsidRPr="003D13D0" w:rsidRDefault="00131A45" w:rsidP="00EE23AB">
            <w:proofErr w:type="spellStart"/>
            <w:r w:rsidRPr="003D13D0">
              <w:t>Сетки</w:t>
            </w:r>
            <w:proofErr w:type="spellEnd"/>
            <w:r w:rsidRPr="003D13D0">
              <w:t>.</w:t>
            </w:r>
          </w:p>
        </w:tc>
        <w:tc>
          <w:tcPr>
            <w:tcW w:w="5245" w:type="dxa"/>
            <w:vMerge w:val="restart"/>
            <w:shd w:val="clear" w:color="auto" w:fill="auto"/>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составляют узоры по клеткам;</w:t>
            </w:r>
          </w:p>
          <w:p w:rsidR="00131A45" w:rsidRPr="00761F3A" w:rsidRDefault="00131A45" w:rsidP="00EE23AB">
            <w:pPr>
              <w:rPr>
                <w:lang w:val="ru-RU"/>
              </w:rPr>
            </w:pPr>
            <w:r w:rsidRPr="00761F3A">
              <w:rPr>
                <w:lang w:val="ru-RU"/>
              </w:rPr>
              <w:t>- повторяют и усложняют изображаемый предмет;</w:t>
            </w:r>
          </w:p>
          <w:p w:rsidR="00131A45" w:rsidRPr="00761F3A" w:rsidRDefault="00131A45" w:rsidP="008C4CAA">
            <w:pPr>
              <w:rPr>
                <w:lang w:val="ru-RU"/>
              </w:rPr>
            </w:pPr>
            <w:r w:rsidRPr="00761F3A">
              <w:rPr>
                <w:lang w:val="ru-RU"/>
              </w:rPr>
              <w:t xml:space="preserve">- чертят фигуры домино, </w:t>
            </w:r>
            <w:proofErr w:type="spellStart"/>
            <w:r w:rsidRPr="00761F3A">
              <w:rPr>
                <w:lang w:val="ru-RU"/>
              </w:rPr>
              <w:t>тримино</w:t>
            </w:r>
            <w:proofErr w:type="spellEnd"/>
            <w:r w:rsidRPr="00761F3A">
              <w:rPr>
                <w:lang w:val="ru-RU"/>
              </w:rPr>
              <w:t xml:space="preserve">, </w:t>
            </w:r>
            <w:proofErr w:type="spellStart"/>
            <w:r w:rsidRPr="00761F3A">
              <w:rPr>
                <w:lang w:val="ru-RU"/>
              </w:rPr>
              <w:t>тетрамино</w:t>
            </w:r>
            <w:proofErr w:type="spellEnd"/>
            <w:r w:rsidRPr="00761F3A">
              <w:rPr>
                <w:lang w:val="ru-RU"/>
              </w:rPr>
              <w:t>, пентамино</w:t>
            </w:r>
          </w:p>
        </w:tc>
      </w:tr>
      <w:tr w:rsidR="00131A45" w:rsidRPr="003D13D0" w:rsidTr="00EE23AB">
        <w:tc>
          <w:tcPr>
            <w:tcW w:w="675" w:type="dxa"/>
            <w:shd w:val="clear" w:color="auto" w:fill="auto"/>
            <w:vAlign w:val="center"/>
          </w:tcPr>
          <w:p w:rsidR="00131A45" w:rsidRPr="003D13D0" w:rsidRDefault="00131A45" w:rsidP="00EE23AB">
            <w:r w:rsidRPr="003D13D0">
              <w:t>24.</w:t>
            </w:r>
          </w:p>
        </w:tc>
        <w:tc>
          <w:tcPr>
            <w:tcW w:w="3686" w:type="dxa"/>
            <w:shd w:val="clear" w:color="auto" w:fill="auto"/>
            <w:vAlign w:val="center"/>
          </w:tcPr>
          <w:p w:rsidR="00131A45" w:rsidRPr="003D13D0" w:rsidRDefault="00131A45" w:rsidP="00EE23AB">
            <w:proofErr w:type="spellStart"/>
            <w:r w:rsidRPr="003D13D0">
              <w:t>Сетки</w:t>
            </w:r>
            <w:proofErr w:type="spellEnd"/>
            <w:r w:rsidRPr="003D13D0">
              <w:t xml:space="preserve">. </w:t>
            </w:r>
            <w:proofErr w:type="spellStart"/>
            <w:r w:rsidRPr="003D13D0">
              <w:t>Игра</w:t>
            </w:r>
            <w:proofErr w:type="spellEnd"/>
            <w:r w:rsidRPr="003D13D0">
              <w:t xml:space="preserve"> «</w:t>
            </w:r>
            <w:proofErr w:type="spellStart"/>
            <w:r w:rsidRPr="003D13D0">
              <w:t>Морской</w:t>
            </w:r>
            <w:proofErr w:type="spellEnd"/>
            <w:r w:rsidRPr="003D13D0">
              <w:t xml:space="preserve"> </w:t>
            </w:r>
            <w:proofErr w:type="spellStart"/>
            <w:r w:rsidRPr="003D13D0">
              <w:t>бой</w:t>
            </w:r>
            <w:proofErr w:type="spellEnd"/>
            <w:r w:rsidRPr="003D13D0">
              <w:t>»</w:t>
            </w:r>
          </w:p>
        </w:tc>
        <w:tc>
          <w:tcPr>
            <w:tcW w:w="5245" w:type="dxa"/>
            <w:vMerge/>
            <w:shd w:val="clear" w:color="auto" w:fill="auto"/>
            <w:vAlign w:val="center"/>
          </w:tcPr>
          <w:p w:rsidR="00131A45" w:rsidRPr="003D13D0" w:rsidRDefault="00131A45" w:rsidP="00EE23AB"/>
        </w:tc>
      </w:tr>
      <w:tr w:rsidR="00131A45" w:rsidRPr="003D13D0" w:rsidTr="00EE23AB">
        <w:tc>
          <w:tcPr>
            <w:tcW w:w="675" w:type="dxa"/>
            <w:shd w:val="clear" w:color="auto" w:fill="auto"/>
            <w:vAlign w:val="center"/>
          </w:tcPr>
          <w:p w:rsidR="00131A45" w:rsidRPr="003D13D0" w:rsidRDefault="00131A45" w:rsidP="00EE23AB">
            <w:r w:rsidRPr="003D13D0">
              <w:t>25.</w:t>
            </w:r>
          </w:p>
          <w:p w:rsidR="00131A45" w:rsidRPr="003D13D0" w:rsidRDefault="00131A45" w:rsidP="00EE23AB"/>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Решение топологических задач.</w:t>
            </w:r>
          </w:p>
          <w:p w:rsidR="00131A45" w:rsidRPr="003D13D0" w:rsidRDefault="00131A45" w:rsidP="00EE23AB">
            <w:r w:rsidRPr="00761F3A">
              <w:rPr>
                <w:lang w:val="ru-RU"/>
              </w:rPr>
              <w:t xml:space="preserve">Домино. </w:t>
            </w:r>
            <w:proofErr w:type="spellStart"/>
            <w:r w:rsidRPr="00761F3A">
              <w:rPr>
                <w:lang w:val="ru-RU"/>
              </w:rPr>
              <w:t>Тримино</w:t>
            </w:r>
            <w:proofErr w:type="spellEnd"/>
            <w:r w:rsidRPr="00761F3A">
              <w:rPr>
                <w:lang w:val="ru-RU"/>
              </w:rPr>
              <w:t xml:space="preserve">. </w:t>
            </w:r>
            <w:proofErr w:type="spellStart"/>
            <w:r w:rsidRPr="003D13D0">
              <w:t>Тетрамино</w:t>
            </w:r>
            <w:proofErr w:type="spellEnd"/>
            <w:r w:rsidRPr="003D13D0">
              <w:t xml:space="preserve">. </w:t>
            </w:r>
            <w:proofErr w:type="spellStart"/>
            <w:r w:rsidRPr="003D13D0">
              <w:t>Пентамино</w:t>
            </w:r>
            <w:proofErr w:type="spellEnd"/>
            <w:r w:rsidRPr="003D13D0">
              <w:t>.</w:t>
            </w:r>
          </w:p>
        </w:tc>
        <w:tc>
          <w:tcPr>
            <w:tcW w:w="5245" w:type="dxa"/>
            <w:vMerge/>
            <w:shd w:val="clear" w:color="auto" w:fill="auto"/>
            <w:vAlign w:val="center"/>
          </w:tcPr>
          <w:p w:rsidR="00131A45" w:rsidRPr="003D13D0" w:rsidRDefault="00131A45" w:rsidP="00EE23AB"/>
        </w:tc>
      </w:tr>
      <w:tr w:rsidR="00131A45" w:rsidRPr="00FF3E89" w:rsidTr="00EE23AB">
        <w:tc>
          <w:tcPr>
            <w:tcW w:w="675" w:type="dxa"/>
            <w:shd w:val="clear" w:color="auto" w:fill="auto"/>
            <w:vAlign w:val="center"/>
          </w:tcPr>
          <w:p w:rsidR="00131A45" w:rsidRPr="003D13D0" w:rsidRDefault="00131A45" w:rsidP="00EE23AB">
            <w:r w:rsidRPr="003D13D0">
              <w:t>26.</w:t>
            </w:r>
          </w:p>
        </w:tc>
        <w:tc>
          <w:tcPr>
            <w:tcW w:w="3686" w:type="dxa"/>
            <w:shd w:val="clear" w:color="auto" w:fill="auto"/>
            <w:vAlign w:val="center"/>
          </w:tcPr>
          <w:p w:rsidR="00131A45" w:rsidRPr="003D13D0" w:rsidRDefault="00131A45" w:rsidP="00EE23AB">
            <w:proofErr w:type="spellStart"/>
            <w:r w:rsidRPr="003D13D0">
              <w:rPr>
                <w:bCs/>
              </w:rPr>
              <w:t>Пересечение</w:t>
            </w:r>
            <w:proofErr w:type="spellEnd"/>
            <w:r w:rsidRPr="003D13D0">
              <w:rPr>
                <w:bCs/>
              </w:rPr>
              <w:t xml:space="preserve"> </w:t>
            </w:r>
            <w:proofErr w:type="spellStart"/>
            <w:r w:rsidRPr="003D13D0">
              <w:rPr>
                <w:bCs/>
              </w:rPr>
              <w:t>геометрических</w:t>
            </w:r>
            <w:proofErr w:type="spellEnd"/>
            <w:r w:rsidRPr="003D13D0">
              <w:rPr>
                <w:bCs/>
              </w:rPr>
              <w:t xml:space="preserve"> </w:t>
            </w:r>
            <w:proofErr w:type="spellStart"/>
            <w:r w:rsidRPr="003D13D0">
              <w:rPr>
                <w:bCs/>
              </w:rPr>
              <w:t>фигур</w:t>
            </w:r>
            <w:proofErr w:type="spellEnd"/>
          </w:p>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2355A5" w:rsidRDefault="00131A45" w:rsidP="00EE23AB">
            <w:pPr>
              <w:rPr>
                <w:lang w:val="ru-RU"/>
              </w:rPr>
            </w:pPr>
            <w:r w:rsidRPr="002355A5">
              <w:rPr>
                <w:lang w:val="ru-RU"/>
              </w:rPr>
              <w:t>- находят пересечение геометрических фигур</w:t>
            </w:r>
          </w:p>
          <w:p w:rsidR="00131A45" w:rsidRPr="00761F3A" w:rsidRDefault="00131A45" w:rsidP="00EE23AB">
            <w:pPr>
              <w:rPr>
                <w:lang w:val="ru-RU"/>
              </w:rPr>
            </w:pPr>
            <w:r w:rsidRPr="00761F3A">
              <w:rPr>
                <w:lang w:val="ru-RU"/>
              </w:rPr>
              <w:t>- самостоятельно выполняют творческое задание</w:t>
            </w:r>
          </w:p>
          <w:p w:rsidR="00131A45" w:rsidRPr="00761F3A" w:rsidRDefault="00131A45" w:rsidP="00EE23AB">
            <w:pPr>
              <w:rPr>
                <w:lang w:val="ru-RU"/>
              </w:rPr>
            </w:pPr>
            <w:r w:rsidRPr="00761F3A">
              <w:rPr>
                <w:lang w:val="ru-RU"/>
              </w:rPr>
              <w:t xml:space="preserve"> «Составить узор из пересекающихся геометрических фигур»</w:t>
            </w:r>
          </w:p>
        </w:tc>
      </w:tr>
      <w:tr w:rsidR="00131A45" w:rsidRPr="003D13D0" w:rsidTr="00EE23AB">
        <w:trPr>
          <w:trHeight w:val="1826"/>
        </w:trPr>
        <w:tc>
          <w:tcPr>
            <w:tcW w:w="675" w:type="dxa"/>
            <w:shd w:val="clear" w:color="auto" w:fill="auto"/>
            <w:vAlign w:val="center"/>
          </w:tcPr>
          <w:p w:rsidR="00131A45" w:rsidRPr="003D13D0" w:rsidRDefault="00131A45" w:rsidP="00EE23AB">
            <w:r w:rsidRPr="003D13D0">
              <w:t>27.</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3D13D0" w:rsidRDefault="00131A45" w:rsidP="00EE23AB"/>
          <w:p w:rsidR="00131A45" w:rsidRPr="003D13D0" w:rsidRDefault="00131A45" w:rsidP="00EE23AB">
            <w:proofErr w:type="spellStart"/>
            <w:r w:rsidRPr="003D13D0">
              <w:t>Куб</w:t>
            </w:r>
            <w:proofErr w:type="spellEnd"/>
            <w:r w:rsidRPr="003D13D0">
              <w:t xml:space="preserve">. </w:t>
            </w:r>
            <w:proofErr w:type="spellStart"/>
            <w:r w:rsidRPr="003D13D0">
              <w:t>Конструирование</w:t>
            </w:r>
            <w:proofErr w:type="spellEnd"/>
            <w:r w:rsidRPr="003D13D0">
              <w:t xml:space="preserve"> </w:t>
            </w:r>
            <w:proofErr w:type="spellStart"/>
            <w:r w:rsidRPr="003D13D0">
              <w:t>куба</w:t>
            </w:r>
            <w:proofErr w:type="spellEnd"/>
            <w:r w:rsidRPr="003D13D0">
              <w:t xml:space="preserve"> </w:t>
            </w:r>
            <w:proofErr w:type="spellStart"/>
            <w:r w:rsidRPr="003D13D0">
              <w:t>из</w:t>
            </w:r>
            <w:proofErr w:type="spellEnd"/>
            <w:r w:rsidRPr="003D13D0">
              <w:t xml:space="preserve"> </w:t>
            </w:r>
            <w:proofErr w:type="spellStart"/>
            <w:r w:rsidRPr="003D13D0">
              <w:t>пластилина</w:t>
            </w:r>
            <w:proofErr w:type="spellEnd"/>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Pr>
              <w:rPr>
                <w:bCs/>
              </w:rPr>
            </w:pPr>
          </w:p>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b/>
                <w:lang w:val="ru-RU"/>
              </w:rPr>
              <w:t xml:space="preserve">- </w:t>
            </w:r>
            <w:r w:rsidRPr="00761F3A">
              <w:rPr>
                <w:lang w:val="ru-RU"/>
              </w:rPr>
              <w:t>строят модели куба из пластилина, проволоки и картона;</w:t>
            </w:r>
          </w:p>
          <w:p w:rsidR="00131A45" w:rsidRPr="00761F3A" w:rsidRDefault="00131A45" w:rsidP="00EE23AB">
            <w:pPr>
              <w:rPr>
                <w:lang w:val="ru-RU"/>
              </w:rPr>
            </w:pPr>
            <w:r w:rsidRPr="00761F3A">
              <w:rPr>
                <w:lang w:val="ru-RU"/>
              </w:rPr>
              <w:t>- ищут выход из затруднений;</w:t>
            </w:r>
          </w:p>
          <w:p w:rsidR="00131A45" w:rsidRPr="00761F3A" w:rsidRDefault="00131A45" w:rsidP="00EE23AB">
            <w:pPr>
              <w:rPr>
                <w:lang w:val="ru-RU"/>
              </w:rPr>
            </w:pPr>
            <w:r w:rsidRPr="00761F3A">
              <w:rPr>
                <w:lang w:val="ru-RU"/>
              </w:rPr>
              <w:t>- работают в парах;</w:t>
            </w:r>
          </w:p>
          <w:p w:rsidR="00131A45" w:rsidRPr="00761F3A" w:rsidRDefault="00131A45" w:rsidP="00EE23AB">
            <w:pPr>
              <w:rPr>
                <w:lang w:val="ru-RU"/>
              </w:rPr>
            </w:pPr>
            <w:r w:rsidRPr="00761F3A">
              <w:rPr>
                <w:lang w:val="ru-RU"/>
              </w:rPr>
              <w:t>- осуществляют взаимопомощь;</w:t>
            </w:r>
          </w:p>
          <w:p w:rsidR="00131A45" w:rsidRPr="00761F3A" w:rsidRDefault="00131A45" w:rsidP="00EE23AB">
            <w:pPr>
              <w:rPr>
                <w:b/>
                <w:lang w:val="ru-RU"/>
              </w:rPr>
            </w:pPr>
            <w:r w:rsidRPr="00761F3A">
              <w:rPr>
                <w:lang w:val="ru-RU"/>
              </w:rPr>
              <w:t>- оценивают свою работу и работу одноклассников</w:t>
            </w:r>
          </w:p>
          <w:p w:rsidR="00131A45" w:rsidRPr="003D13D0" w:rsidRDefault="00131A45" w:rsidP="008C4CAA">
            <w:proofErr w:type="spellStart"/>
            <w:r w:rsidRPr="003D13D0">
              <w:t>Игра</w:t>
            </w:r>
            <w:proofErr w:type="spellEnd"/>
            <w:r w:rsidRPr="003D13D0">
              <w:t xml:space="preserve"> «</w:t>
            </w:r>
            <w:proofErr w:type="spellStart"/>
            <w:r w:rsidRPr="003D13D0">
              <w:t>Не</w:t>
            </w:r>
            <w:proofErr w:type="spellEnd"/>
            <w:r w:rsidRPr="003D13D0">
              <w:t xml:space="preserve"> </w:t>
            </w:r>
            <w:proofErr w:type="spellStart"/>
            <w:r w:rsidRPr="003D13D0">
              <w:t>пройди</w:t>
            </w:r>
            <w:proofErr w:type="spellEnd"/>
            <w:r w:rsidRPr="003D13D0">
              <w:t xml:space="preserve"> </w:t>
            </w:r>
            <w:proofErr w:type="spellStart"/>
            <w:r w:rsidRPr="003D13D0">
              <w:t>дважды</w:t>
            </w:r>
            <w:proofErr w:type="spellEnd"/>
            <w:r w:rsidRPr="003D13D0">
              <w:t>».</w:t>
            </w:r>
          </w:p>
        </w:tc>
      </w:tr>
      <w:tr w:rsidR="00131A45" w:rsidRPr="00FF3E89" w:rsidTr="00EE23AB">
        <w:trPr>
          <w:trHeight w:val="70"/>
        </w:trPr>
        <w:tc>
          <w:tcPr>
            <w:tcW w:w="675" w:type="dxa"/>
            <w:shd w:val="clear" w:color="auto" w:fill="auto"/>
            <w:vAlign w:val="center"/>
          </w:tcPr>
          <w:p w:rsidR="00131A45" w:rsidRPr="003D13D0" w:rsidRDefault="00131A45" w:rsidP="00EE23AB">
            <w:r>
              <w:t>28</w:t>
            </w:r>
          </w:p>
        </w:tc>
        <w:tc>
          <w:tcPr>
            <w:tcW w:w="3686" w:type="dxa"/>
            <w:shd w:val="clear" w:color="auto" w:fill="auto"/>
            <w:vAlign w:val="center"/>
          </w:tcPr>
          <w:p w:rsidR="00131A45" w:rsidRPr="00761F3A" w:rsidRDefault="00131A45" w:rsidP="00EE23AB">
            <w:pPr>
              <w:rPr>
                <w:lang w:val="ru-RU"/>
              </w:rPr>
            </w:pPr>
            <w:r w:rsidRPr="00761F3A">
              <w:rPr>
                <w:bCs/>
                <w:lang w:val="ru-RU"/>
              </w:rPr>
              <w:t>Прямоугольный параллелепипед. Куб. Развёртка параллелепипеда.</w:t>
            </w:r>
          </w:p>
        </w:tc>
        <w:tc>
          <w:tcPr>
            <w:tcW w:w="5245" w:type="dxa"/>
            <w:shd w:val="clear" w:color="auto" w:fill="auto"/>
            <w:vAlign w:val="center"/>
          </w:tcPr>
          <w:p w:rsidR="00131A45" w:rsidRPr="00761F3A" w:rsidRDefault="00131A45" w:rsidP="00EE23AB">
            <w:pPr>
              <w:rPr>
                <w:lang w:val="ru-RU"/>
              </w:rPr>
            </w:pPr>
            <w:r w:rsidRPr="00761F3A">
              <w:rPr>
                <w:lang w:val="ru-RU"/>
              </w:rPr>
              <w:t>исследуют и сравнивают модели фигур, находить сходства и отличия;</w:t>
            </w:r>
          </w:p>
          <w:p w:rsidR="00131A45" w:rsidRPr="00761F3A" w:rsidRDefault="00131A45" w:rsidP="00EE23AB">
            <w:pPr>
              <w:rPr>
                <w:lang w:val="ru-RU"/>
              </w:rPr>
            </w:pPr>
            <w:r w:rsidRPr="00761F3A">
              <w:rPr>
                <w:lang w:val="ru-RU"/>
              </w:rPr>
              <w:t>- конструируют модели геометрических фигур;</w:t>
            </w:r>
          </w:p>
          <w:p w:rsidR="00131A45" w:rsidRPr="00761F3A" w:rsidRDefault="00131A45" w:rsidP="00EE23AB">
            <w:pPr>
              <w:rPr>
                <w:lang w:val="ru-RU"/>
              </w:rPr>
            </w:pPr>
            <w:r w:rsidRPr="00761F3A">
              <w:rPr>
                <w:lang w:val="ru-RU"/>
              </w:rPr>
              <w:t>- делают развёртки;</w:t>
            </w:r>
          </w:p>
          <w:p w:rsidR="00131A45" w:rsidRPr="00761F3A" w:rsidRDefault="00131A45" w:rsidP="00EE23AB">
            <w:pPr>
              <w:rPr>
                <w:lang w:val="ru-RU"/>
              </w:rPr>
            </w:pPr>
            <w:r w:rsidRPr="00761F3A">
              <w:rPr>
                <w:lang w:val="ru-RU"/>
              </w:rPr>
              <w:t>- пошагово контролируют правильность выполнения алгоритма действий;</w:t>
            </w:r>
          </w:p>
          <w:p w:rsidR="00131A45" w:rsidRPr="00761F3A" w:rsidRDefault="00131A45" w:rsidP="00EE23AB">
            <w:pPr>
              <w:rPr>
                <w:lang w:val="ru-RU"/>
              </w:rPr>
            </w:pPr>
            <w:r w:rsidRPr="00761F3A">
              <w:rPr>
                <w:lang w:val="ru-RU"/>
              </w:rPr>
              <w:t>- обнаруживают и устраняют ошибки;</w:t>
            </w:r>
          </w:p>
          <w:p w:rsidR="00131A45" w:rsidRPr="00761F3A" w:rsidRDefault="00131A45" w:rsidP="00EE23AB">
            <w:pPr>
              <w:rPr>
                <w:lang w:val="ru-RU"/>
              </w:rPr>
            </w:pPr>
            <w:r w:rsidRPr="00761F3A">
              <w:rPr>
                <w:lang w:val="ru-RU"/>
              </w:rPr>
              <w:t>- описывают свойства геометрических фигур;</w:t>
            </w:r>
          </w:p>
          <w:p w:rsidR="00131A45" w:rsidRPr="00761F3A" w:rsidRDefault="00131A45" w:rsidP="00EE23AB">
            <w:pPr>
              <w:rPr>
                <w:lang w:val="ru-RU"/>
              </w:rPr>
            </w:pPr>
            <w:r w:rsidRPr="00761F3A">
              <w:rPr>
                <w:lang w:val="ru-RU"/>
              </w:rPr>
              <w:t xml:space="preserve">- моделируют разнообразные ситуации </w:t>
            </w:r>
            <w:r w:rsidRPr="00761F3A">
              <w:rPr>
                <w:lang w:val="ru-RU"/>
              </w:rPr>
              <w:lastRenderedPageBreak/>
              <w:t>расположения объектов в пространстве и на плоскости;</w:t>
            </w:r>
          </w:p>
          <w:p w:rsidR="00131A45" w:rsidRPr="00761F3A" w:rsidRDefault="00131A45" w:rsidP="00EE23AB">
            <w:pPr>
              <w:rPr>
                <w:bCs/>
                <w:lang w:val="ru-RU"/>
              </w:rPr>
            </w:pPr>
            <w:r w:rsidRPr="00761F3A">
              <w:rPr>
                <w:bCs/>
                <w:lang w:val="ru-RU"/>
              </w:rPr>
              <w:t>- решают практические задачи;</w:t>
            </w:r>
          </w:p>
          <w:p w:rsidR="00131A45" w:rsidRPr="00761F3A" w:rsidRDefault="00131A45" w:rsidP="00EE23AB">
            <w:pPr>
              <w:rPr>
                <w:bCs/>
                <w:lang w:val="ru-RU"/>
              </w:rPr>
            </w:pPr>
            <w:r w:rsidRPr="00761F3A">
              <w:rPr>
                <w:bCs/>
                <w:lang w:val="ru-RU"/>
              </w:rPr>
              <w:t>-</w:t>
            </w:r>
            <w:r w:rsidRPr="00761F3A">
              <w:rPr>
                <w:lang w:val="ru-RU"/>
              </w:rPr>
              <w:t>постройка города;</w:t>
            </w:r>
          </w:p>
          <w:p w:rsidR="00131A45" w:rsidRPr="00761F3A" w:rsidRDefault="00131A45" w:rsidP="00EE23AB">
            <w:pPr>
              <w:rPr>
                <w:lang w:val="ru-RU"/>
              </w:rPr>
            </w:pPr>
            <w:r w:rsidRPr="00761F3A">
              <w:rPr>
                <w:lang w:val="ru-RU"/>
              </w:rPr>
              <w:t>- работают в парах и группах;</w:t>
            </w:r>
          </w:p>
          <w:p w:rsidR="00131A45" w:rsidRPr="00761F3A" w:rsidRDefault="00131A45" w:rsidP="008C4CAA">
            <w:pPr>
              <w:rPr>
                <w:lang w:val="ru-RU"/>
              </w:rPr>
            </w:pPr>
            <w:r w:rsidRPr="00761F3A">
              <w:rPr>
                <w:lang w:val="ru-RU"/>
              </w:rPr>
              <w:t>- оценивают свою работу и работу одноклассников;</w:t>
            </w:r>
          </w:p>
        </w:tc>
      </w:tr>
      <w:tr w:rsidR="00131A45" w:rsidRPr="00FF3E89" w:rsidTr="00EE23AB">
        <w:trPr>
          <w:trHeight w:val="1380"/>
        </w:trPr>
        <w:tc>
          <w:tcPr>
            <w:tcW w:w="675" w:type="dxa"/>
            <w:shd w:val="clear" w:color="auto" w:fill="auto"/>
            <w:vAlign w:val="center"/>
          </w:tcPr>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p>
          <w:p w:rsidR="00131A45" w:rsidRPr="003D13D0" w:rsidRDefault="00131A45" w:rsidP="00EE23AB">
            <w:r w:rsidRPr="003D13D0">
              <w:t>29.</w:t>
            </w:r>
          </w:p>
          <w:p w:rsidR="00131A45" w:rsidRPr="003D13D0" w:rsidRDefault="00131A45" w:rsidP="00EE23AB"/>
        </w:tc>
        <w:tc>
          <w:tcPr>
            <w:tcW w:w="3686" w:type="dxa"/>
            <w:shd w:val="clear" w:color="auto" w:fill="auto"/>
            <w:vAlign w:val="bottom"/>
          </w:tcPr>
          <w:p w:rsidR="00131A45" w:rsidRPr="00761F3A" w:rsidRDefault="00131A45" w:rsidP="00EE23AB">
            <w:pPr>
              <w:rPr>
                <w:lang w:val="ru-RU"/>
              </w:rPr>
            </w:pPr>
            <w:r w:rsidRPr="00761F3A">
              <w:rPr>
                <w:lang w:val="ru-RU"/>
              </w:rPr>
              <w:t xml:space="preserve">Каркасная модель куба. </w:t>
            </w:r>
          </w:p>
          <w:p w:rsidR="00131A45" w:rsidRPr="00761F3A" w:rsidRDefault="00131A45" w:rsidP="00EE23AB">
            <w:pPr>
              <w:rPr>
                <w:lang w:val="ru-RU"/>
              </w:rPr>
            </w:pPr>
            <w:r w:rsidRPr="00761F3A">
              <w:rPr>
                <w:lang w:val="ru-RU"/>
              </w:rPr>
              <w:t>Развёртка куба.</w:t>
            </w:r>
          </w:p>
          <w:p w:rsidR="00131A45" w:rsidRPr="00761F3A" w:rsidRDefault="00131A45" w:rsidP="00EE23AB">
            <w:pPr>
              <w:rPr>
                <w:lang w:val="ru-RU"/>
              </w:rPr>
            </w:pPr>
          </w:p>
          <w:p w:rsidR="00131A45" w:rsidRPr="00761F3A" w:rsidRDefault="00131A45" w:rsidP="00EE23AB">
            <w:pPr>
              <w:rPr>
                <w:lang w:val="ru-RU"/>
              </w:rPr>
            </w:pPr>
          </w:p>
        </w:tc>
        <w:tc>
          <w:tcPr>
            <w:tcW w:w="5245" w:type="dxa"/>
            <w:shd w:val="clear" w:color="auto" w:fill="auto"/>
            <w:vAlign w:val="center"/>
          </w:tcPr>
          <w:p w:rsidR="00131A45" w:rsidRPr="00761F3A" w:rsidRDefault="00131A45" w:rsidP="00EE23AB">
            <w:pPr>
              <w:rPr>
                <w:lang w:val="ru-RU"/>
              </w:rPr>
            </w:pPr>
            <w:r w:rsidRPr="00761F3A">
              <w:rPr>
                <w:lang w:val="ru-RU"/>
              </w:rPr>
              <w:t>исследуют и сравнивают модели фигур, находить сходства и отличия;</w:t>
            </w:r>
          </w:p>
          <w:p w:rsidR="00131A45" w:rsidRPr="00761F3A" w:rsidRDefault="00131A45" w:rsidP="00EE23AB">
            <w:pPr>
              <w:rPr>
                <w:lang w:val="ru-RU"/>
              </w:rPr>
            </w:pPr>
            <w:r w:rsidRPr="00761F3A">
              <w:rPr>
                <w:lang w:val="ru-RU"/>
              </w:rPr>
              <w:t>- конструируют модели геометрических фигур;</w:t>
            </w:r>
          </w:p>
          <w:p w:rsidR="00131A45" w:rsidRPr="00761F3A" w:rsidRDefault="00131A45" w:rsidP="00EE23AB">
            <w:pPr>
              <w:rPr>
                <w:lang w:val="ru-RU"/>
              </w:rPr>
            </w:pPr>
            <w:r w:rsidRPr="00761F3A">
              <w:rPr>
                <w:lang w:val="ru-RU"/>
              </w:rPr>
              <w:t>- делают развёртки;</w:t>
            </w:r>
          </w:p>
          <w:p w:rsidR="00131A45" w:rsidRPr="00761F3A" w:rsidRDefault="00131A45" w:rsidP="00EE23AB">
            <w:pPr>
              <w:rPr>
                <w:lang w:val="ru-RU"/>
              </w:rPr>
            </w:pPr>
            <w:r w:rsidRPr="00761F3A">
              <w:rPr>
                <w:lang w:val="ru-RU"/>
              </w:rPr>
              <w:t>- пошагово контролируют правильность выполнения алгоритма действий;</w:t>
            </w:r>
          </w:p>
          <w:p w:rsidR="00131A45" w:rsidRPr="00761F3A" w:rsidRDefault="00131A45" w:rsidP="00EE23AB">
            <w:pPr>
              <w:rPr>
                <w:lang w:val="ru-RU"/>
              </w:rPr>
            </w:pPr>
            <w:r w:rsidRPr="00761F3A">
              <w:rPr>
                <w:lang w:val="ru-RU"/>
              </w:rPr>
              <w:t>- обнаруживают и устраняют ошибки;</w:t>
            </w:r>
          </w:p>
          <w:p w:rsidR="00131A45" w:rsidRPr="00761F3A" w:rsidRDefault="00131A45" w:rsidP="00EE23AB">
            <w:pPr>
              <w:rPr>
                <w:lang w:val="ru-RU"/>
              </w:rPr>
            </w:pPr>
            <w:r w:rsidRPr="00761F3A">
              <w:rPr>
                <w:lang w:val="ru-RU"/>
              </w:rPr>
              <w:t>- описывают свойства геометрических фигур;</w:t>
            </w:r>
          </w:p>
          <w:p w:rsidR="00131A45" w:rsidRPr="00761F3A" w:rsidRDefault="00131A45" w:rsidP="00EE23AB">
            <w:pPr>
              <w:rPr>
                <w:lang w:val="ru-RU"/>
              </w:rPr>
            </w:pPr>
            <w:r w:rsidRPr="00761F3A">
              <w:rPr>
                <w:lang w:val="ru-RU"/>
              </w:rPr>
              <w:t>- моделируют разнообразные ситуации расположения объектов в пространстве и на плоскости;</w:t>
            </w:r>
          </w:p>
          <w:p w:rsidR="00131A45" w:rsidRPr="00761F3A" w:rsidRDefault="00131A45" w:rsidP="00EE23AB">
            <w:pPr>
              <w:rPr>
                <w:bCs/>
                <w:lang w:val="ru-RU"/>
              </w:rPr>
            </w:pPr>
            <w:r w:rsidRPr="00761F3A">
              <w:rPr>
                <w:bCs/>
                <w:lang w:val="ru-RU"/>
              </w:rPr>
              <w:t>- решают практические задачи;</w:t>
            </w:r>
          </w:p>
          <w:p w:rsidR="00131A45" w:rsidRPr="00761F3A" w:rsidRDefault="00131A45" w:rsidP="00EE23AB">
            <w:pPr>
              <w:rPr>
                <w:bCs/>
                <w:lang w:val="ru-RU"/>
              </w:rPr>
            </w:pPr>
            <w:r w:rsidRPr="00761F3A">
              <w:rPr>
                <w:bCs/>
                <w:lang w:val="ru-RU"/>
              </w:rPr>
              <w:t xml:space="preserve">- </w:t>
            </w:r>
            <w:r w:rsidRPr="00761F3A">
              <w:rPr>
                <w:lang w:val="ru-RU"/>
              </w:rPr>
              <w:t>постройка города;</w:t>
            </w:r>
          </w:p>
          <w:p w:rsidR="00131A45" w:rsidRPr="00761F3A" w:rsidRDefault="00131A45" w:rsidP="00EE23AB">
            <w:pPr>
              <w:rPr>
                <w:lang w:val="ru-RU"/>
              </w:rPr>
            </w:pPr>
            <w:r w:rsidRPr="00761F3A">
              <w:rPr>
                <w:lang w:val="ru-RU"/>
              </w:rPr>
              <w:t>- работают в парах и группах;</w:t>
            </w:r>
          </w:p>
          <w:p w:rsidR="00131A45" w:rsidRPr="00761F3A" w:rsidRDefault="00131A45" w:rsidP="00EE23AB">
            <w:pPr>
              <w:rPr>
                <w:lang w:val="ru-RU"/>
              </w:rPr>
            </w:pPr>
            <w:r w:rsidRPr="00761F3A">
              <w:rPr>
                <w:lang w:val="ru-RU"/>
              </w:rPr>
              <w:t>- оценивают свою работу и работу одноклассников;</w:t>
            </w:r>
          </w:p>
        </w:tc>
      </w:tr>
      <w:tr w:rsidR="00131A45" w:rsidRPr="003D13D0" w:rsidTr="00EE23AB">
        <w:trPr>
          <w:trHeight w:val="1117"/>
        </w:trPr>
        <w:tc>
          <w:tcPr>
            <w:tcW w:w="675" w:type="dxa"/>
            <w:shd w:val="clear" w:color="auto" w:fill="auto"/>
            <w:vAlign w:val="center"/>
          </w:tcPr>
          <w:p w:rsidR="00131A45" w:rsidRPr="00761F3A" w:rsidRDefault="00131A45" w:rsidP="00EE23AB">
            <w:pPr>
              <w:rPr>
                <w:lang w:val="ru-RU"/>
              </w:rPr>
            </w:pPr>
          </w:p>
          <w:p w:rsidR="00131A45" w:rsidRPr="00761F3A" w:rsidRDefault="00131A45" w:rsidP="00EE23AB">
            <w:pPr>
              <w:rPr>
                <w:lang w:val="ru-RU"/>
              </w:rPr>
            </w:pPr>
          </w:p>
          <w:p w:rsidR="00131A45" w:rsidRPr="003D13D0" w:rsidRDefault="00131A45" w:rsidP="00EE23AB">
            <w:r w:rsidRPr="003D13D0">
              <w:t>30.</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2355A5" w:rsidRDefault="00131A45" w:rsidP="00EE23AB">
            <w:pPr>
              <w:rPr>
                <w:lang w:val="ru-RU"/>
              </w:rPr>
            </w:pPr>
          </w:p>
          <w:p w:rsidR="00131A45" w:rsidRPr="00761F3A" w:rsidRDefault="00131A45" w:rsidP="00EE23AB">
            <w:pPr>
              <w:rPr>
                <w:lang w:val="ru-RU"/>
              </w:rPr>
            </w:pPr>
            <w:r w:rsidRPr="00761F3A">
              <w:rPr>
                <w:lang w:val="ru-RU"/>
              </w:rPr>
              <w:t>Куб. Площадь полной поверхности куба.</w:t>
            </w: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p>
        </w:tc>
        <w:tc>
          <w:tcPr>
            <w:tcW w:w="5245" w:type="dxa"/>
            <w:shd w:val="clear" w:color="auto" w:fill="auto"/>
            <w:vAlign w:val="center"/>
          </w:tcPr>
          <w:p w:rsidR="00131A45" w:rsidRPr="00761F3A" w:rsidRDefault="00131A45" w:rsidP="00EE23AB">
            <w:pPr>
              <w:rPr>
                <w:lang w:val="ru-RU"/>
              </w:rPr>
            </w:pPr>
            <w:r w:rsidRPr="00761F3A">
              <w:rPr>
                <w:lang w:val="ru-RU"/>
              </w:rPr>
              <w:t>- моделируют разнообразные ситуации расположения объектов в пространстве и на плоскости;</w:t>
            </w:r>
          </w:p>
          <w:p w:rsidR="00131A45" w:rsidRPr="00761F3A" w:rsidRDefault="00131A45" w:rsidP="00EE23AB">
            <w:pPr>
              <w:rPr>
                <w:lang w:val="ru-RU"/>
              </w:rPr>
            </w:pPr>
            <w:r w:rsidRPr="00761F3A">
              <w:rPr>
                <w:lang w:val="ru-RU"/>
              </w:rPr>
              <w:t>- изготавливают модели куба;</w:t>
            </w:r>
          </w:p>
          <w:p w:rsidR="00131A45" w:rsidRPr="00761F3A" w:rsidRDefault="00131A45" w:rsidP="00EE23AB">
            <w:pPr>
              <w:rPr>
                <w:lang w:val="ru-RU"/>
              </w:rPr>
            </w:pPr>
            <w:r w:rsidRPr="00761F3A">
              <w:rPr>
                <w:lang w:val="ru-RU"/>
              </w:rPr>
              <w:t>- наблюдают и выявляют, является ли конкретная комбинация из 6 квадратов развёрткой куба;</w:t>
            </w:r>
          </w:p>
          <w:p w:rsidR="00131A45" w:rsidRPr="00761F3A" w:rsidRDefault="00131A45" w:rsidP="00EE23AB">
            <w:pPr>
              <w:rPr>
                <w:lang w:val="ru-RU"/>
              </w:rPr>
            </w:pPr>
            <w:r w:rsidRPr="00761F3A">
              <w:rPr>
                <w:lang w:val="ru-RU"/>
              </w:rPr>
              <w:t>- зарисовывают развёртки куба в тетрадь;</w:t>
            </w:r>
          </w:p>
          <w:p w:rsidR="00131A45" w:rsidRPr="00761F3A" w:rsidRDefault="00131A45" w:rsidP="00EE23AB">
            <w:pPr>
              <w:rPr>
                <w:lang w:val="ru-RU"/>
              </w:rPr>
            </w:pPr>
            <w:r w:rsidRPr="00761F3A">
              <w:rPr>
                <w:lang w:val="ru-RU"/>
              </w:rPr>
              <w:t>- закрашивают противоположные грани в одинаковый цвет;</w:t>
            </w:r>
          </w:p>
          <w:p w:rsidR="00131A45" w:rsidRPr="00761F3A" w:rsidRDefault="00131A45" w:rsidP="00EE23AB">
            <w:pPr>
              <w:rPr>
                <w:lang w:val="ru-RU"/>
              </w:rPr>
            </w:pPr>
            <w:r w:rsidRPr="00761F3A">
              <w:rPr>
                <w:lang w:val="ru-RU"/>
              </w:rPr>
              <w:t>- описывают свойства куба;</w:t>
            </w:r>
          </w:p>
          <w:p w:rsidR="00131A45" w:rsidRPr="00761F3A" w:rsidRDefault="00131A45" w:rsidP="00EE23AB">
            <w:pPr>
              <w:rPr>
                <w:lang w:val="ru-RU"/>
              </w:rPr>
            </w:pPr>
            <w:r w:rsidRPr="00761F3A">
              <w:rPr>
                <w:lang w:val="ru-RU"/>
              </w:rPr>
              <w:t>- соотносят реальные предметы с моделями рассматриваемых геометрических фигур;</w:t>
            </w:r>
          </w:p>
          <w:p w:rsidR="00131A45" w:rsidRPr="00761F3A" w:rsidRDefault="00131A45" w:rsidP="00EE23AB">
            <w:pPr>
              <w:rPr>
                <w:lang w:val="ru-RU"/>
              </w:rPr>
            </w:pPr>
            <w:r w:rsidRPr="00761F3A">
              <w:rPr>
                <w:lang w:val="ru-RU"/>
              </w:rPr>
              <w:t>- анализируют и оценивают свою работу;</w:t>
            </w:r>
          </w:p>
          <w:p w:rsidR="00131A45" w:rsidRPr="00761F3A" w:rsidRDefault="00131A45" w:rsidP="00EE23AB">
            <w:pPr>
              <w:rPr>
                <w:lang w:val="ru-RU"/>
              </w:rPr>
            </w:pPr>
            <w:r w:rsidRPr="00761F3A">
              <w:rPr>
                <w:lang w:val="ru-RU"/>
              </w:rPr>
              <w:t>- самостоятельно решают геометрические задачи на нахождение площади полной поверхности куба, выбирают способ решения;</w:t>
            </w:r>
          </w:p>
          <w:p w:rsidR="00131A45" w:rsidRPr="00761F3A" w:rsidRDefault="00131A45" w:rsidP="00EE23AB">
            <w:pPr>
              <w:rPr>
                <w:lang w:val="ru-RU"/>
              </w:rPr>
            </w:pPr>
            <w:r w:rsidRPr="00761F3A">
              <w:rPr>
                <w:lang w:val="ru-RU"/>
              </w:rPr>
              <w:t>- наблюдают за изменением решения задачи при изменении её условия;</w:t>
            </w:r>
          </w:p>
          <w:p w:rsidR="00131A45" w:rsidRPr="003D13D0" w:rsidRDefault="00131A45" w:rsidP="00EE23AB">
            <w:r w:rsidRPr="003D13D0">
              <w:t xml:space="preserve">- </w:t>
            </w:r>
            <w:proofErr w:type="spellStart"/>
            <w:r w:rsidRPr="003D13D0">
              <w:t>пишут</w:t>
            </w:r>
            <w:proofErr w:type="spellEnd"/>
            <w:r w:rsidRPr="003D13D0">
              <w:t xml:space="preserve"> </w:t>
            </w:r>
            <w:proofErr w:type="spellStart"/>
            <w:r w:rsidRPr="003D13D0">
              <w:t>графический</w:t>
            </w:r>
            <w:proofErr w:type="spellEnd"/>
            <w:r w:rsidRPr="003D13D0">
              <w:t xml:space="preserve"> </w:t>
            </w:r>
            <w:proofErr w:type="spellStart"/>
            <w:r w:rsidRPr="003D13D0">
              <w:t>диктант</w:t>
            </w:r>
            <w:proofErr w:type="spellEnd"/>
            <w:r w:rsidRPr="003D13D0">
              <w:t xml:space="preserve"> «</w:t>
            </w:r>
            <w:proofErr w:type="spellStart"/>
            <w:r w:rsidRPr="003D13D0">
              <w:t>Лампа</w:t>
            </w:r>
            <w:proofErr w:type="spellEnd"/>
            <w:r w:rsidRPr="003D13D0">
              <w:t>»</w:t>
            </w:r>
          </w:p>
        </w:tc>
      </w:tr>
      <w:tr w:rsidR="00131A45" w:rsidRPr="00FF3E89" w:rsidTr="00EE23AB">
        <w:trPr>
          <w:trHeight w:val="1543"/>
        </w:trPr>
        <w:tc>
          <w:tcPr>
            <w:tcW w:w="675" w:type="dxa"/>
            <w:shd w:val="clear" w:color="auto" w:fill="auto"/>
            <w:vAlign w:val="center"/>
          </w:tcPr>
          <w:p w:rsidR="00131A45" w:rsidRPr="003D13D0" w:rsidRDefault="00131A45" w:rsidP="00EE23AB">
            <w:r w:rsidRPr="003D13D0">
              <w:t>31.</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761F3A" w:rsidRDefault="00131A45" w:rsidP="00EE23AB">
            <w:pPr>
              <w:rPr>
                <w:lang w:val="ru-RU"/>
              </w:rPr>
            </w:pPr>
          </w:p>
          <w:p w:rsidR="00131A45" w:rsidRPr="00761F3A" w:rsidRDefault="00131A45" w:rsidP="00EE23AB">
            <w:pPr>
              <w:rPr>
                <w:lang w:val="ru-RU"/>
              </w:rPr>
            </w:pPr>
            <w:r w:rsidRPr="00761F3A">
              <w:rPr>
                <w:lang w:val="ru-RU"/>
              </w:rPr>
              <w:t>Знакомство со свойствами игрального кубика.</w:t>
            </w:r>
          </w:p>
          <w:p w:rsidR="00131A45" w:rsidRDefault="00131A45" w:rsidP="00EE23AB">
            <w:proofErr w:type="spellStart"/>
            <w:r w:rsidRPr="003D13D0">
              <w:t>Решение</w:t>
            </w:r>
            <w:proofErr w:type="spellEnd"/>
            <w:r w:rsidRPr="003D13D0">
              <w:t xml:space="preserve"> </w:t>
            </w:r>
            <w:proofErr w:type="spellStart"/>
            <w:r w:rsidRPr="003D13D0">
              <w:t>практических</w:t>
            </w:r>
            <w:proofErr w:type="spellEnd"/>
            <w:r w:rsidRPr="003D13D0">
              <w:t xml:space="preserve"> </w:t>
            </w:r>
            <w:proofErr w:type="spellStart"/>
            <w:r w:rsidRPr="003D13D0">
              <w:t>задач</w:t>
            </w:r>
            <w:proofErr w:type="spellEnd"/>
            <w:r w:rsidRPr="003D13D0">
              <w:t>.</w:t>
            </w:r>
          </w:p>
          <w:p w:rsidR="00131A45" w:rsidRDefault="00131A45" w:rsidP="00EE23AB"/>
          <w:p w:rsidR="00131A45"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исследуют игральный кубик;</w:t>
            </w:r>
          </w:p>
          <w:p w:rsidR="00131A45" w:rsidRPr="00761F3A" w:rsidRDefault="00131A45" w:rsidP="00EE23AB">
            <w:pPr>
              <w:rPr>
                <w:lang w:val="ru-RU"/>
              </w:rPr>
            </w:pPr>
            <w:r w:rsidRPr="00761F3A">
              <w:rPr>
                <w:lang w:val="ru-RU"/>
              </w:rPr>
              <w:t>- прогнозируют, проверяют свои предположения, делают выводы;</w:t>
            </w:r>
          </w:p>
          <w:p w:rsidR="00131A45" w:rsidRPr="00761F3A" w:rsidRDefault="00131A45" w:rsidP="00EE23AB">
            <w:pPr>
              <w:rPr>
                <w:lang w:val="ru-RU"/>
              </w:rPr>
            </w:pPr>
            <w:r w:rsidRPr="00761F3A">
              <w:rPr>
                <w:lang w:val="ru-RU"/>
              </w:rPr>
              <w:t>- наносят точки на развёртку куба (работают в парах);</w:t>
            </w:r>
          </w:p>
          <w:p w:rsidR="00131A45" w:rsidRPr="00761F3A" w:rsidRDefault="00131A45" w:rsidP="00EE23AB">
            <w:pPr>
              <w:rPr>
                <w:lang w:val="ru-RU"/>
              </w:rPr>
            </w:pPr>
            <w:r w:rsidRPr="00761F3A">
              <w:rPr>
                <w:lang w:val="ru-RU"/>
              </w:rPr>
              <w:t>- изготавливают игральный кубик;</w:t>
            </w:r>
          </w:p>
          <w:p w:rsidR="00131A45" w:rsidRPr="00761F3A" w:rsidRDefault="00131A45" w:rsidP="00EE23AB">
            <w:pPr>
              <w:rPr>
                <w:lang w:val="ru-RU"/>
              </w:rPr>
            </w:pPr>
            <w:r w:rsidRPr="00761F3A">
              <w:rPr>
                <w:lang w:val="ru-RU"/>
              </w:rPr>
              <w:t>- проверяют свою работу по эталону;</w:t>
            </w:r>
          </w:p>
          <w:p w:rsidR="00131A45" w:rsidRPr="00761F3A" w:rsidRDefault="00131A45" w:rsidP="00EE23AB">
            <w:pPr>
              <w:rPr>
                <w:lang w:val="ru-RU"/>
              </w:rPr>
            </w:pPr>
            <w:r w:rsidRPr="00761F3A">
              <w:rPr>
                <w:lang w:val="ru-RU"/>
              </w:rPr>
              <w:t>- решают задачи на пространственное мышление</w:t>
            </w:r>
          </w:p>
        </w:tc>
      </w:tr>
      <w:tr w:rsidR="00131A45" w:rsidRPr="00FF3E89" w:rsidTr="00EE23AB">
        <w:trPr>
          <w:trHeight w:val="3440"/>
        </w:trPr>
        <w:tc>
          <w:tcPr>
            <w:tcW w:w="675" w:type="dxa"/>
            <w:shd w:val="clear" w:color="auto" w:fill="auto"/>
            <w:vAlign w:val="center"/>
          </w:tcPr>
          <w:p w:rsidR="00131A45" w:rsidRPr="003D13D0" w:rsidRDefault="00131A45" w:rsidP="00EE23AB">
            <w:r w:rsidRPr="003D13D0">
              <w:lastRenderedPageBreak/>
              <w:t>32.</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3D13D0" w:rsidRDefault="00131A45" w:rsidP="00EE23AB">
            <w:r w:rsidRPr="00761F3A">
              <w:rPr>
                <w:lang w:val="ru-RU"/>
              </w:rPr>
              <w:t xml:space="preserve">Конструирование кубов и прямоугольных параллелепипедов из цветного картона. </w:t>
            </w:r>
            <w:proofErr w:type="spellStart"/>
            <w:r w:rsidRPr="003D13D0">
              <w:t>Игра</w:t>
            </w:r>
            <w:proofErr w:type="spellEnd"/>
            <w:r w:rsidRPr="003D13D0">
              <w:t xml:space="preserve"> «</w:t>
            </w:r>
            <w:proofErr w:type="spellStart"/>
            <w:r w:rsidRPr="003D13D0">
              <w:t>Строим</w:t>
            </w:r>
            <w:proofErr w:type="spellEnd"/>
            <w:r w:rsidRPr="003D13D0">
              <w:t xml:space="preserve"> </w:t>
            </w:r>
            <w:proofErr w:type="spellStart"/>
            <w:r w:rsidRPr="003D13D0">
              <w:t>дом</w:t>
            </w:r>
            <w:proofErr w:type="spellEnd"/>
            <w:r w:rsidRPr="003D13D0">
              <w:t>».</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выполняют графический диктант, исправляют допущенные ошибки;</w:t>
            </w:r>
          </w:p>
          <w:p w:rsidR="00131A45" w:rsidRPr="00761F3A" w:rsidRDefault="00131A45" w:rsidP="00EE23AB">
            <w:pPr>
              <w:rPr>
                <w:lang w:val="ru-RU"/>
              </w:rPr>
            </w:pPr>
            <w:r w:rsidRPr="00761F3A">
              <w:rPr>
                <w:lang w:val="ru-RU"/>
              </w:rPr>
              <w:t>- работают с моделью развёртки куба;</w:t>
            </w:r>
          </w:p>
          <w:p w:rsidR="00131A45" w:rsidRPr="00761F3A" w:rsidRDefault="00131A45" w:rsidP="00EE23AB">
            <w:pPr>
              <w:rPr>
                <w:lang w:val="ru-RU"/>
              </w:rPr>
            </w:pPr>
            <w:r w:rsidRPr="00761F3A">
              <w:rPr>
                <w:lang w:val="ru-RU"/>
              </w:rPr>
              <w:t>- решают задачи на нахождение площади одной грани куба и длины ребра по известной полной поверхности куба;</w:t>
            </w:r>
          </w:p>
          <w:p w:rsidR="00131A45" w:rsidRPr="00761F3A" w:rsidRDefault="00131A45" w:rsidP="00EE23AB">
            <w:pPr>
              <w:rPr>
                <w:lang w:val="ru-RU"/>
              </w:rPr>
            </w:pPr>
            <w:r w:rsidRPr="00761F3A">
              <w:rPr>
                <w:lang w:val="ru-RU"/>
              </w:rPr>
              <w:t>- узнают фигуры по их существенным признакам;</w:t>
            </w:r>
          </w:p>
          <w:p w:rsidR="00131A45" w:rsidRPr="00761F3A" w:rsidRDefault="00131A45" w:rsidP="00EE23AB">
            <w:pPr>
              <w:rPr>
                <w:lang w:val="ru-RU"/>
              </w:rPr>
            </w:pPr>
            <w:r w:rsidRPr="00761F3A">
              <w:rPr>
                <w:lang w:val="ru-RU"/>
              </w:rPr>
              <w:t>- решают геометрические задачи разного вида на основе изученного материала;</w:t>
            </w:r>
          </w:p>
          <w:p w:rsidR="00131A45" w:rsidRPr="00761F3A" w:rsidRDefault="00131A45" w:rsidP="00EE23AB">
            <w:pPr>
              <w:rPr>
                <w:lang w:val="ru-RU"/>
              </w:rPr>
            </w:pPr>
            <w:r w:rsidRPr="00761F3A">
              <w:rPr>
                <w:lang w:val="ru-RU"/>
              </w:rPr>
              <w:t>- решают логические задачи;</w:t>
            </w:r>
          </w:p>
          <w:p w:rsidR="00131A45" w:rsidRPr="00761F3A" w:rsidRDefault="00131A45" w:rsidP="00EE23AB">
            <w:pPr>
              <w:rPr>
                <w:lang w:val="ru-RU"/>
              </w:rPr>
            </w:pPr>
            <w:r w:rsidRPr="00761F3A">
              <w:rPr>
                <w:lang w:val="ru-RU"/>
              </w:rPr>
              <w:t>- анализируют и оценивают свою работу;</w:t>
            </w:r>
          </w:p>
          <w:p w:rsidR="00131A45" w:rsidRPr="00761F3A" w:rsidRDefault="00131A45" w:rsidP="00EE23AB">
            <w:pPr>
              <w:rPr>
                <w:lang w:val="ru-RU"/>
              </w:rPr>
            </w:pPr>
            <w:r w:rsidRPr="00761F3A">
              <w:rPr>
                <w:lang w:val="ru-RU"/>
              </w:rPr>
              <w:t xml:space="preserve">- игра «Угадай фигуру»; </w:t>
            </w:r>
          </w:p>
          <w:p w:rsidR="00131A45" w:rsidRPr="00761F3A" w:rsidRDefault="00131A45" w:rsidP="00EE23AB">
            <w:pPr>
              <w:rPr>
                <w:lang w:val="ru-RU"/>
              </w:rPr>
            </w:pPr>
            <w:r w:rsidRPr="00761F3A">
              <w:rPr>
                <w:lang w:val="ru-RU"/>
              </w:rPr>
              <w:t>- коллективное моделирование «Строим дом».</w:t>
            </w:r>
          </w:p>
        </w:tc>
      </w:tr>
      <w:tr w:rsidR="00131A45" w:rsidRPr="00FF3E89" w:rsidTr="00EE23AB">
        <w:tc>
          <w:tcPr>
            <w:tcW w:w="675" w:type="dxa"/>
            <w:shd w:val="clear" w:color="auto" w:fill="auto"/>
            <w:vAlign w:val="center"/>
          </w:tcPr>
          <w:p w:rsidR="00131A45" w:rsidRPr="003D13D0" w:rsidRDefault="00131A45" w:rsidP="00EE23AB">
            <w:r w:rsidRPr="003D13D0">
              <w:t>33.</w:t>
            </w:r>
          </w:p>
          <w:p w:rsidR="00131A45" w:rsidRPr="003D13D0" w:rsidRDefault="00131A45" w:rsidP="00EE23AB"/>
          <w:p w:rsidR="00131A45" w:rsidRPr="003D13D0" w:rsidRDefault="00131A45" w:rsidP="00EE23AB"/>
        </w:tc>
        <w:tc>
          <w:tcPr>
            <w:tcW w:w="3686" w:type="dxa"/>
            <w:shd w:val="clear" w:color="auto" w:fill="auto"/>
            <w:vAlign w:val="center"/>
          </w:tcPr>
          <w:p w:rsidR="00131A45" w:rsidRPr="003D13D0" w:rsidRDefault="00131A45" w:rsidP="00EE23AB"/>
          <w:p w:rsidR="00131A45" w:rsidRPr="003D13D0" w:rsidRDefault="00131A45" w:rsidP="00EE23AB">
            <w:proofErr w:type="spellStart"/>
            <w:r w:rsidRPr="003D13D0">
              <w:t>Контроль</w:t>
            </w:r>
            <w:proofErr w:type="spellEnd"/>
            <w:r w:rsidRPr="003D13D0">
              <w:t xml:space="preserve"> и </w:t>
            </w:r>
            <w:proofErr w:type="spellStart"/>
            <w:r w:rsidRPr="003D13D0">
              <w:t>учёт</w:t>
            </w:r>
            <w:proofErr w:type="spellEnd"/>
            <w:r w:rsidRPr="003D13D0">
              <w:t xml:space="preserve"> </w:t>
            </w:r>
            <w:proofErr w:type="spellStart"/>
            <w:r w:rsidRPr="003D13D0">
              <w:t>знаний</w:t>
            </w:r>
            <w:proofErr w:type="spellEnd"/>
            <w:r w:rsidRPr="003D13D0">
              <w:t>.</w:t>
            </w:r>
          </w:p>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выполняют письменную проверочную работу;</w:t>
            </w:r>
          </w:p>
          <w:p w:rsidR="00131A45" w:rsidRPr="00761F3A" w:rsidRDefault="00131A45" w:rsidP="00EE23AB">
            <w:pPr>
              <w:rPr>
                <w:lang w:val="ru-RU"/>
              </w:rPr>
            </w:pPr>
            <w:r w:rsidRPr="00761F3A">
              <w:rPr>
                <w:lang w:val="ru-RU"/>
              </w:rPr>
              <w:t>- осуществляют самопроверку</w:t>
            </w:r>
          </w:p>
        </w:tc>
      </w:tr>
      <w:tr w:rsidR="00131A45" w:rsidRPr="00FF3E89" w:rsidTr="00EE23AB">
        <w:trPr>
          <w:trHeight w:val="1563"/>
        </w:trPr>
        <w:tc>
          <w:tcPr>
            <w:tcW w:w="675" w:type="dxa"/>
            <w:shd w:val="clear" w:color="auto" w:fill="auto"/>
            <w:vAlign w:val="center"/>
          </w:tcPr>
          <w:p w:rsidR="00131A45" w:rsidRPr="003D13D0" w:rsidRDefault="00131A45" w:rsidP="00EE23AB">
            <w:r w:rsidRPr="003D13D0">
              <w:t>34.</w:t>
            </w:r>
          </w:p>
        </w:tc>
        <w:tc>
          <w:tcPr>
            <w:tcW w:w="3686" w:type="dxa"/>
            <w:shd w:val="clear" w:color="auto" w:fill="auto"/>
            <w:vAlign w:val="center"/>
          </w:tcPr>
          <w:p w:rsidR="00131A45" w:rsidRPr="00761F3A" w:rsidRDefault="00131A45" w:rsidP="00EE23AB">
            <w:pPr>
              <w:rPr>
                <w:lang w:val="ru-RU"/>
              </w:rPr>
            </w:pPr>
            <w:r w:rsidRPr="00761F3A">
              <w:rPr>
                <w:lang w:val="ru-RU"/>
              </w:rPr>
              <w:t>Театрализованная викторина «В гостях у королевы Геометрии».</w:t>
            </w:r>
          </w:p>
          <w:p w:rsidR="00131A45" w:rsidRPr="00761F3A" w:rsidRDefault="00131A45" w:rsidP="00EE23AB">
            <w:pPr>
              <w:rPr>
                <w:lang w:val="ru-RU"/>
              </w:rPr>
            </w:pPr>
          </w:p>
        </w:tc>
        <w:tc>
          <w:tcPr>
            <w:tcW w:w="5245" w:type="dxa"/>
            <w:shd w:val="clear" w:color="auto" w:fill="auto"/>
            <w:vAlign w:val="center"/>
          </w:tcPr>
          <w:p w:rsidR="00131A45" w:rsidRPr="00761F3A" w:rsidRDefault="00131A45" w:rsidP="00EE23AB">
            <w:pPr>
              <w:rPr>
                <w:lang w:val="ru-RU"/>
              </w:rPr>
            </w:pPr>
            <w:r w:rsidRPr="00761F3A">
              <w:rPr>
                <w:lang w:val="ru-RU"/>
              </w:rPr>
              <w:t>- демонстрируют свои художественные способности, выражают индивидуальность;</w:t>
            </w:r>
          </w:p>
          <w:p w:rsidR="00131A45" w:rsidRPr="00761F3A" w:rsidRDefault="00131A45" w:rsidP="00EE23AB">
            <w:pPr>
              <w:rPr>
                <w:lang w:val="ru-RU"/>
              </w:rPr>
            </w:pPr>
            <w:r w:rsidRPr="00761F3A">
              <w:rPr>
                <w:lang w:val="ru-RU"/>
              </w:rPr>
              <w:t>- отгадывают кроссворды;</w:t>
            </w:r>
          </w:p>
          <w:p w:rsidR="00131A45" w:rsidRPr="00761F3A" w:rsidRDefault="00131A45" w:rsidP="00EE23AB">
            <w:pPr>
              <w:rPr>
                <w:lang w:val="ru-RU"/>
              </w:rPr>
            </w:pPr>
            <w:r w:rsidRPr="00761F3A">
              <w:rPr>
                <w:lang w:val="ru-RU"/>
              </w:rPr>
              <w:t>- оценивают оригинальность участников конкурсов</w:t>
            </w:r>
          </w:p>
        </w:tc>
      </w:tr>
      <w:tr w:rsidR="00131A45" w:rsidRPr="003D13D0" w:rsidTr="00EE23AB">
        <w:trPr>
          <w:trHeight w:val="96"/>
        </w:trPr>
        <w:tc>
          <w:tcPr>
            <w:tcW w:w="675" w:type="dxa"/>
            <w:shd w:val="clear" w:color="auto" w:fill="auto"/>
            <w:vAlign w:val="center"/>
          </w:tcPr>
          <w:p w:rsidR="00131A45" w:rsidRPr="003D13D0" w:rsidRDefault="00131A45" w:rsidP="00EE23AB">
            <w:r>
              <w:t>35-36</w:t>
            </w:r>
          </w:p>
          <w:p w:rsidR="00131A45" w:rsidRPr="003D13D0" w:rsidRDefault="00131A45" w:rsidP="00EE23AB"/>
        </w:tc>
        <w:tc>
          <w:tcPr>
            <w:tcW w:w="3686" w:type="dxa"/>
            <w:shd w:val="clear" w:color="auto" w:fill="auto"/>
            <w:vAlign w:val="center"/>
          </w:tcPr>
          <w:p w:rsidR="00131A45" w:rsidRPr="003D13D0" w:rsidRDefault="00131A45" w:rsidP="00EE23AB"/>
          <w:p w:rsidR="00131A45" w:rsidRPr="003D13D0" w:rsidRDefault="00131A45" w:rsidP="00EE23AB">
            <w:proofErr w:type="spellStart"/>
            <w:r>
              <w:t>Резервные</w:t>
            </w:r>
            <w:proofErr w:type="spellEnd"/>
            <w:r>
              <w:t xml:space="preserve"> </w:t>
            </w:r>
            <w:proofErr w:type="spellStart"/>
            <w:r>
              <w:t>уроки</w:t>
            </w:r>
            <w:proofErr w:type="spellEnd"/>
          </w:p>
          <w:p w:rsidR="00131A45" w:rsidRPr="003D13D0" w:rsidRDefault="00131A45" w:rsidP="00EE23AB"/>
        </w:tc>
        <w:tc>
          <w:tcPr>
            <w:tcW w:w="5245" w:type="dxa"/>
            <w:shd w:val="clear" w:color="auto" w:fill="auto"/>
            <w:vAlign w:val="center"/>
          </w:tcPr>
          <w:p w:rsidR="00131A45" w:rsidRPr="003D13D0" w:rsidRDefault="00131A45" w:rsidP="00EE23AB"/>
          <w:p w:rsidR="00131A45" w:rsidRPr="003D13D0" w:rsidRDefault="00131A45" w:rsidP="00EE23AB"/>
        </w:tc>
      </w:tr>
    </w:tbl>
    <w:p w:rsidR="00131A45" w:rsidRDefault="00131A45" w:rsidP="00131A45">
      <w:pPr>
        <w:jc w:val="center"/>
        <w:rPr>
          <w:b/>
          <w:sz w:val="28"/>
          <w:szCs w:val="28"/>
          <w:lang w:eastAsia="en-US"/>
        </w:rPr>
      </w:pPr>
    </w:p>
    <w:p w:rsidR="00131A45" w:rsidRPr="00D769EF" w:rsidRDefault="00131A45" w:rsidP="00131A45">
      <w:pPr>
        <w:jc w:val="center"/>
        <w:rPr>
          <w:b/>
          <w:lang w:eastAsia="en-US"/>
        </w:rPr>
      </w:pPr>
      <w:r w:rsidRPr="00D769EF">
        <w:rPr>
          <w:b/>
          <w:lang w:eastAsia="en-US"/>
        </w:rPr>
        <w:t xml:space="preserve">4 </w:t>
      </w:r>
      <w:proofErr w:type="spellStart"/>
      <w:r w:rsidRPr="00D769EF">
        <w:rPr>
          <w:b/>
          <w:lang w:eastAsia="en-US"/>
        </w:rPr>
        <w:t>класс</w:t>
      </w:r>
      <w:proofErr w:type="spellEnd"/>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686"/>
        <w:gridCol w:w="5245"/>
      </w:tblGrid>
      <w:tr w:rsidR="00131A45" w:rsidRPr="003D13D0" w:rsidTr="00EE23AB">
        <w:trPr>
          <w:trHeight w:val="360"/>
        </w:trPr>
        <w:tc>
          <w:tcPr>
            <w:tcW w:w="680" w:type="dxa"/>
            <w:shd w:val="clear" w:color="auto" w:fill="auto"/>
          </w:tcPr>
          <w:p w:rsidR="00131A45" w:rsidRPr="0055284B" w:rsidRDefault="00131A45" w:rsidP="00EE23AB">
            <w:pPr>
              <w:rPr>
                <w:b/>
                <w:lang w:eastAsia="en-US"/>
              </w:rPr>
            </w:pPr>
            <w:r w:rsidRPr="0055284B">
              <w:rPr>
                <w:b/>
                <w:lang w:eastAsia="en-US"/>
              </w:rPr>
              <w:t>№</w:t>
            </w:r>
          </w:p>
        </w:tc>
        <w:tc>
          <w:tcPr>
            <w:tcW w:w="3686" w:type="dxa"/>
            <w:shd w:val="clear" w:color="auto" w:fill="auto"/>
          </w:tcPr>
          <w:p w:rsidR="00131A45" w:rsidRPr="0055284B" w:rsidRDefault="00131A45" w:rsidP="00EE23AB">
            <w:pPr>
              <w:rPr>
                <w:b/>
                <w:lang w:eastAsia="en-US"/>
              </w:rPr>
            </w:pPr>
            <w:proofErr w:type="spellStart"/>
            <w:r w:rsidRPr="0055284B">
              <w:rPr>
                <w:b/>
                <w:lang w:eastAsia="en-US"/>
              </w:rPr>
              <w:t>Тема</w:t>
            </w:r>
            <w:proofErr w:type="spellEnd"/>
            <w:r w:rsidRPr="0055284B">
              <w:rPr>
                <w:b/>
                <w:lang w:eastAsia="en-US"/>
              </w:rPr>
              <w:t xml:space="preserve"> </w:t>
            </w:r>
            <w:proofErr w:type="spellStart"/>
            <w:r w:rsidRPr="0055284B">
              <w:rPr>
                <w:b/>
                <w:lang w:eastAsia="en-US"/>
              </w:rPr>
              <w:t>занятия</w:t>
            </w:r>
            <w:proofErr w:type="spellEnd"/>
          </w:p>
        </w:tc>
        <w:tc>
          <w:tcPr>
            <w:tcW w:w="5245" w:type="dxa"/>
            <w:shd w:val="clear" w:color="auto" w:fill="auto"/>
          </w:tcPr>
          <w:p w:rsidR="00131A45" w:rsidRPr="0055284B" w:rsidRDefault="00131A45" w:rsidP="00EE23AB">
            <w:pPr>
              <w:rPr>
                <w:b/>
                <w:lang w:eastAsia="en-US"/>
              </w:rPr>
            </w:pPr>
            <w:proofErr w:type="spellStart"/>
            <w:r w:rsidRPr="0055284B">
              <w:rPr>
                <w:b/>
                <w:lang w:eastAsia="en-US"/>
              </w:rPr>
              <w:t>Основные</w:t>
            </w:r>
            <w:proofErr w:type="spellEnd"/>
            <w:r w:rsidRPr="0055284B">
              <w:rPr>
                <w:b/>
                <w:lang w:eastAsia="en-US"/>
              </w:rPr>
              <w:t xml:space="preserve"> </w:t>
            </w:r>
            <w:proofErr w:type="spellStart"/>
            <w:r w:rsidRPr="0055284B">
              <w:rPr>
                <w:b/>
                <w:lang w:eastAsia="en-US"/>
              </w:rPr>
              <w:t>виды</w:t>
            </w:r>
            <w:proofErr w:type="spellEnd"/>
            <w:r w:rsidRPr="0055284B">
              <w:rPr>
                <w:b/>
                <w:lang w:eastAsia="en-US"/>
              </w:rPr>
              <w:t xml:space="preserve"> </w:t>
            </w:r>
            <w:proofErr w:type="spellStart"/>
            <w:r w:rsidRPr="0055284B">
              <w:rPr>
                <w:b/>
                <w:lang w:eastAsia="en-US"/>
              </w:rPr>
              <w:t>деятельности</w:t>
            </w:r>
            <w:proofErr w:type="spellEnd"/>
            <w:r w:rsidRPr="0055284B">
              <w:rPr>
                <w:b/>
                <w:lang w:eastAsia="en-US"/>
              </w:rPr>
              <w:t xml:space="preserve"> </w:t>
            </w:r>
            <w:proofErr w:type="spellStart"/>
            <w:r w:rsidRPr="0055284B">
              <w:rPr>
                <w:b/>
                <w:lang w:eastAsia="en-US"/>
              </w:rPr>
              <w:t>учащихся</w:t>
            </w:r>
            <w:proofErr w:type="spellEnd"/>
            <w:r w:rsidRPr="0055284B">
              <w:rPr>
                <w:b/>
                <w:lang w:eastAsia="en-US"/>
              </w:rPr>
              <w:t xml:space="preserve"> </w:t>
            </w:r>
          </w:p>
        </w:tc>
      </w:tr>
      <w:tr w:rsidR="00131A45" w:rsidRPr="003D13D0" w:rsidTr="00EE23AB">
        <w:trPr>
          <w:trHeight w:val="1117"/>
        </w:trPr>
        <w:tc>
          <w:tcPr>
            <w:tcW w:w="680" w:type="dxa"/>
            <w:shd w:val="clear" w:color="auto" w:fill="auto"/>
            <w:vAlign w:val="center"/>
          </w:tcPr>
          <w:p w:rsidR="00131A45" w:rsidRPr="003D13D0" w:rsidRDefault="00131A45" w:rsidP="00EE23AB">
            <w:pPr>
              <w:jc w:val="center"/>
            </w:pPr>
            <w:r w:rsidRPr="003D13D0">
              <w:t>1</w:t>
            </w:r>
          </w:p>
          <w:p w:rsidR="00131A45" w:rsidRPr="003D13D0" w:rsidRDefault="00131A45" w:rsidP="00EE23AB">
            <w:pPr>
              <w:jc w:val="center"/>
            </w:pPr>
          </w:p>
          <w:p w:rsidR="00131A45" w:rsidRPr="003D13D0" w:rsidRDefault="00131A45" w:rsidP="00EE23AB">
            <w:pPr>
              <w:jc w:val="center"/>
            </w:pPr>
          </w:p>
          <w:p w:rsidR="00131A45" w:rsidRPr="003D13D0" w:rsidRDefault="00131A45" w:rsidP="00EE23AB">
            <w:pPr>
              <w:jc w:val="center"/>
            </w:pPr>
          </w:p>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 xml:space="preserve">Урок-путешествие. Повторение </w:t>
            </w:r>
            <w:proofErr w:type="gramStart"/>
            <w:r w:rsidRPr="00761F3A">
              <w:rPr>
                <w:lang w:val="ru-RU"/>
              </w:rPr>
              <w:t>изученного</w:t>
            </w:r>
            <w:proofErr w:type="gramEnd"/>
            <w:r w:rsidRPr="00761F3A">
              <w:rPr>
                <w:lang w:val="ru-RU"/>
              </w:rPr>
              <w:t xml:space="preserve"> в 3 классе.</w:t>
            </w: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b/>
                <w:lang w:val="ru-RU"/>
              </w:rPr>
            </w:pPr>
          </w:p>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составляют узоры по клеткам;</w:t>
            </w:r>
          </w:p>
          <w:p w:rsidR="00131A45" w:rsidRPr="00761F3A" w:rsidRDefault="00131A45" w:rsidP="00EE23AB">
            <w:pPr>
              <w:rPr>
                <w:lang w:val="ru-RU"/>
              </w:rPr>
            </w:pPr>
            <w:r w:rsidRPr="00761F3A">
              <w:rPr>
                <w:lang w:val="ru-RU"/>
              </w:rPr>
              <w:t>- повторяют и усложняют изображаемый предмет;</w:t>
            </w:r>
          </w:p>
          <w:p w:rsidR="00131A45" w:rsidRPr="003D13D0" w:rsidRDefault="00131A45" w:rsidP="00EE23AB">
            <w:r w:rsidRPr="003D13D0">
              <w:t xml:space="preserve">- </w:t>
            </w:r>
            <w:proofErr w:type="spellStart"/>
            <w:r w:rsidRPr="003D13D0">
              <w:t>отрабатывают</w:t>
            </w:r>
            <w:proofErr w:type="spellEnd"/>
            <w:r w:rsidRPr="003D13D0">
              <w:t xml:space="preserve"> </w:t>
            </w:r>
            <w:proofErr w:type="spellStart"/>
            <w:r w:rsidRPr="003D13D0">
              <w:t>грамотную</w:t>
            </w:r>
            <w:proofErr w:type="spellEnd"/>
            <w:r w:rsidRPr="003D13D0">
              <w:t xml:space="preserve"> </w:t>
            </w:r>
            <w:proofErr w:type="spellStart"/>
            <w:r w:rsidRPr="003D13D0">
              <w:t>математическую</w:t>
            </w:r>
            <w:proofErr w:type="spellEnd"/>
            <w:r w:rsidRPr="003D13D0">
              <w:t xml:space="preserve"> </w:t>
            </w:r>
            <w:proofErr w:type="spellStart"/>
            <w:r w:rsidRPr="003D13D0">
              <w:t>речь</w:t>
            </w:r>
            <w:proofErr w:type="spellEnd"/>
          </w:p>
        </w:tc>
      </w:tr>
      <w:tr w:rsidR="00131A45" w:rsidRPr="00FF3E89" w:rsidTr="00EE23AB">
        <w:tc>
          <w:tcPr>
            <w:tcW w:w="680" w:type="dxa"/>
            <w:shd w:val="clear" w:color="auto" w:fill="auto"/>
            <w:vAlign w:val="center"/>
          </w:tcPr>
          <w:p w:rsidR="00131A45" w:rsidRPr="003D13D0" w:rsidRDefault="00131A45" w:rsidP="00EE23AB">
            <w:pPr>
              <w:jc w:val="center"/>
            </w:pPr>
            <w:r w:rsidRPr="003D13D0">
              <w:t>2</w:t>
            </w:r>
          </w:p>
          <w:p w:rsidR="00131A45" w:rsidRPr="003D13D0" w:rsidRDefault="00131A45" w:rsidP="00EE23AB"/>
        </w:tc>
        <w:tc>
          <w:tcPr>
            <w:tcW w:w="3686" w:type="dxa"/>
            <w:shd w:val="clear" w:color="auto" w:fill="auto"/>
            <w:vAlign w:val="center"/>
          </w:tcPr>
          <w:p w:rsidR="00131A45" w:rsidRPr="003D13D0" w:rsidRDefault="00131A45" w:rsidP="00EE23AB">
            <w:pPr>
              <w:rPr>
                <w:bCs/>
              </w:rPr>
            </w:pPr>
            <w:proofErr w:type="spellStart"/>
            <w:r w:rsidRPr="003D13D0">
              <w:rPr>
                <w:bCs/>
              </w:rPr>
              <w:t>Программа</w:t>
            </w:r>
            <w:proofErr w:type="spellEnd"/>
            <w:r w:rsidRPr="003D13D0">
              <w:rPr>
                <w:bCs/>
              </w:rPr>
              <w:t xml:space="preserve"> </w:t>
            </w:r>
            <w:proofErr w:type="spellStart"/>
            <w:r w:rsidRPr="003D13D0">
              <w:rPr>
                <w:bCs/>
              </w:rPr>
              <w:t>действий</w:t>
            </w:r>
            <w:proofErr w:type="spellEnd"/>
            <w:r w:rsidRPr="003D13D0">
              <w:rPr>
                <w:bCs/>
              </w:rPr>
              <w:t xml:space="preserve">. </w:t>
            </w:r>
            <w:proofErr w:type="spellStart"/>
            <w:r w:rsidRPr="003D13D0">
              <w:rPr>
                <w:bCs/>
              </w:rPr>
              <w:t>Алгоритм</w:t>
            </w:r>
            <w:proofErr w:type="spellEnd"/>
            <w:r w:rsidRPr="003D13D0">
              <w:rPr>
                <w:bCs/>
              </w:rPr>
              <w:t>.</w:t>
            </w:r>
          </w:p>
          <w:p w:rsidR="00131A45" w:rsidRPr="003D13D0" w:rsidRDefault="00131A45" w:rsidP="00EE23AB"/>
        </w:tc>
        <w:tc>
          <w:tcPr>
            <w:tcW w:w="5245" w:type="dxa"/>
            <w:vMerge w:val="restart"/>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алгоритмом действий при построении фигур;</w:t>
            </w:r>
          </w:p>
          <w:p w:rsidR="00131A45" w:rsidRPr="00761F3A" w:rsidRDefault="00131A45" w:rsidP="00EE23AB">
            <w:pPr>
              <w:rPr>
                <w:lang w:val="ru-RU"/>
              </w:rPr>
            </w:pPr>
            <w:r w:rsidRPr="00761F3A">
              <w:rPr>
                <w:lang w:val="ru-RU"/>
              </w:rPr>
              <w:t>- выполняют построения на нелинованной бумаге;</w:t>
            </w:r>
          </w:p>
          <w:p w:rsidR="00131A45" w:rsidRPr="00761F3A" w:rsidRDefault="00131A45" w:rsidP="00EE23AB">
            <w:pPr>
              <w:rPr>
                <w:lang w:val="ru-RU"/>
              </w:rPr>
            </w:pPr>
            <w:r w:rsidRPr="00761F3A">
              <w:rPr>
                <w:lang w:val="ru-RU"/>
              </w:rPr>
              <w:t>- работают в командах;</w:t>
            </w:r>
          </w:p>
          <w:p w:rsidR="00131A45" w:rsidRPr="00761F3A" w:rsidRDefault="00131A45" w:rsidP="00EE23AB">
            <w:pPr>
              <w:rPr>
                <w:lang w:val="ru-RU"/>
              </w:rPr>
            </w:pPr>
            <w:r w:rsidRPr="00761F3A">
              <w:rPr>
                <w:lang w:val="ru-RU"/>
              </w:rPr>
              <w:t>- отгадывают ребусы;</w:t>
            </w:r>
          </w:p>
          <w:p w:rsidR="00131A45" w:rsidRPr="00761F3A" w:rsidRDefault="00131A45" w:rsidP="00EE23AB">
            <w:pPr>
              <w:rPr>
                <w:lang w:val="ru-RU"/>
              </w:rPr>
            </w:pPr>
            <w:r w:rsidRPr="00761F3A">
              <w:rPr>
                <w:lang w:val="ru-RU"/>
              </w:rPr>
              <w:t>- оценивают скорость и правильность ответов, оригинальность мышления</w:t>
            </w:r>
          </w:p>
        </w:tc>
      </w:tr>
      <w:tr w:rsidR="00131A45" w:rsidRPr="00FF3E89" w:rsidTr="00EE23AB">
        <w:tc>
          <w:tcPr>
            <w:tcW w:w="680" w:type="dxa"/>
            <w:shd w:val="clear" w:color="auto" w:fill="auto"/>
            <w:vAlign w:val="center"/>
          </w:tcPr>
          <w:p w:rsidR="00131A45" w:rsidRPr="003D13D0" w:rsidRDefault="00131A45" w:rsidP="00EE23AB">
            <w:pPr>
              <w:jc w:val="center"/>
            </w:pPr>
            <w:r w:rsidRPr="003D13D0">
              <w:t>3</w:t>
            </w:r>
          </w:p>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П</w:t>
            </w:r>
            <w:r w:rsidRPr="00761F3A">
              <w:rPr>
                <w:bCs/>
                <w:lang w:val="ru-RU"/>
              </w:rPr>
              <w:t>рограмма с вопросами. Виды алгоритмов</w:t>
            </w:r>
          </w:p>
        </w:tc>
        <w:tc>
          <w:tcPr>
            <w:tcW w:w="5245" w:type="dxa"/>
            <w:vMerge/>
            <w:shd w:val="clear" w:color="auto" w:fill="auto"/>
            <w:vAlign w:val="center"/>
          </w:tcPr>
          <w:p w:rsidR="00131A45" w:rsidRPr="00761F3A" w:rsidRDefault="00131A45" w:rsidP="00EE23AB">
            <w:pPr>
              <w:jc w:val="center"/>
              <w:rPr>
                <w:b/>
                <w:lang w:val="ru-RU"/>
              </w:rPr>
            </w:pPr>
          </w:p>
        </w:tc>
      </w:tr>
      <w:tr w:rsidR="00131A45" w:rsidRPr="003D13D0" w:rsidTr="00EE23AB">
        <w:tc>
          <w:tcPr>
            <w:tcW w:w="680" w:type="dxa"/>
            <w:shd w:val="clear" w:color="auto" w:fill="auto"/>
            <w:vAlign w:val="center"/>
          </w:tcPr>
          <w:p w:rsidR="00131A45" w:rsidRPr="003D13D0" w:rsidRDefault="00131A45" w:rsidP="00EE23AB">
            <w:pPr>
              <w:jc w:val="center"/>
            </w:pPr>
            <w:r w:rsidRPr="003D13D0">
              <w:t>4</w:t>
            </w:r>
          </w:p>
        </w:tc>
        <w:tc>
          <w:tcPr>
            <w:tcW w:w="3686" w:type="dxa"/>
            <w:shd w:val="clear" w:color="auto" w:fill="auto"/>
            <w:vAlign w:val="center"/>
          </w:tcPr>
          <w:p w:rsidR="00131A45" w:rsidRPr="003D13D0" w:rsidRDefault="00131A45" w:rsidP="00EE23AB">
            <w:proofErr w:type="spellStart"/>
            <w:r w:rsidRPr="003D13D0">
              <w:t>Работа</w:t>
            </w:r>
            <w:proofErr w:type="spellEnd"/>
            <w:r w:rsidRPr="003D13D0">
              <w:t xml:space="preserve"> </w:t>
            </w:r>
            <w:proofErr w:type="spellStart"/>
            <w:r w:rsidRPr="003D13D0">
              <w:t>по</w:t>
            </w:r>
            <w:proofErr w:type="spellEnd"/>
            <w:r w:rsidRPr="003D13D0">
              <w:t xml:space="preserve"> </w:t>
            </w:r>
            <w:proofErr w:type="spellStart"/>
            <w:r w:rsidRPr="003D13D0">
              <w:t>алгоритму</w:t>
            </w:r>
            <w:proofErr w:type="spellEnd"/>
            <w:r w:rsidRPr="003D13D0">
              <w:t>.</w:t>
            </w:r>
          </w:p>
        </w:tc>
        <w:tc>
          <w:tcPr>
            <w:tcW w:w="5245" w:type="dxa"/>
            <w:vMerge/>
            <w:shd w:val="clear" w:color="auto" w:fill="auto"/>
            <w:vAlign w:val="center"/>
          </w:tcPr>
          <w:p w:rsidR="00131A45" w:rsidRPr="003D13D0" w:rsidRDefault="00131A45" w:rsidP="00EE23AB">
            <w:pPr>
              <w:jc w:val="center"/>
              <w:rPr>
                <w:b/>
              </w:rPr>
            </w:pPr>
          </w:p>
        </w:tc>
      </w:tr>
      <w:tr w:rsidR="00131A45" w:rsidRPr="00FF3E89" w:rsidTr="00EE23AB">
        <w:trPr>
          <w:trHeight w:val="1855"/>
        </w:trPr>
        <w:tc>
          <w:tcPr>
            <w:tcW w:w="680" w:type="dxa"/>
            <w:shd w:val="clear" w:color="auto" w:fill="auto"/>
            <w:vAlign w:val="center"/>
          </w:tcPr>
          <w:p w:rsidR="00131A45" w:rsidRPr="003D13D0" w:rsidRDefault="00131A45" w:rsidP="00EE23AB">
            <w:pPr>
              <w:jc w:val="center"/>
            </w:pPr>
            <w:r w:rsidRPr="003D13D0">
              <w:lastRenderedPageBreak/>
              <w:t>5</w:t>
            </w:r>
          </w:p>
          <w:p w:rsidR="00131A45" w:rsidRPr="003D13D0" w:rsidRDefault="00131A45" w:rsidP="00EE23AB">
            <w:pPr>
              <w:jc w:val="center"/>
            </w:pPr>
          </w:p>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Равносторонний и равнобедренный треугольники. Построение треугольников.</w:t>
            </w:r>
          </w:p>
        </w:tc>
        <w:tc>
          <w:tcPr>
            <w:tcW w:w="5245" w:type="dxa"/>
            <w:shd w:val="clear" w:color="auto" w:fill="auto"/>
            <w:vAlign w:val="center"/>
          </w:tcPr>
          <w:p w:rsidR="00131A45" w:rsidRPr="00761F3A" w:rsidRDefault="00131A45" w:rsidP="00EE23AB">
            <w:pPr>
              <w:rPr>
                <w:lang w:val="ru-RU"/>
              </w:rPr>
            </w:pPr>
          </w:p>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алгоритмом;</w:t>
            </w:r>
          </w:p>
          <w:p w:rsidR="00131A45" w:rsidRPr="00761F3A" w:rsidRDefault="00131A45" w:rsidP="00EE23AB">
            <w:pPr>
              <w:rPr>
                <w:lang w:val="ru-RU"/>
              </w:rPr>
            </w:pPr>
            <w:r w:rsidRPr="00761F3A">
              <w:rPr>
                <w:lang w:val="ru-RU"/>
              </w:rPr>
              <w:t xml:space="preserve">- строят равносторонние и равнобедренные треугольники на </w:t>
            </w:r>
            <w:proofErr w:type="spellStart"/>
            <w:r w:rsidRPr="00761F3A">
              <w:rPr>
                <w:lang w:val="ru-RU"/>
              </w:rPr>
              <w:t>Геоконте</w:t>
            </w:r>
            <w:proofErr w:type="spellEnd"/>
            <w:r w:rsidRPr="00761F3A">
              <w:rPr>
                <w:lang w:val="ru-RU"/>
              </w:rPr>
              <w:t xml:space="preserve"> и в тетради;</w:t>
            </w:r>
          </w:p>
          <w:p w:rsidR="00131A45" w:rsidRPr="00761F3A" w:rsidRDefault="00131A45" w:rsidP="00EE23AB">
            <w:pPr>
              <w:rPr>
                <w:lang w:val="ru-RU"/>
              </w:rPr>
            </w:pPr>
            <w:r w:rsidRPr="00761F3A">
              <w:rPr>
                <w:lang w:val="ru-RU"/>
              </w:rPr>
              <w:t>- чертят биссектрису по алгоритму;</w:t>
            </w:r>
          </w:p>
          <w:p w:rsidR="00131A45" w:rsidRPr="00761F3A" w:rsidRDefault="00131A45" w:rsidP="00EE23AB">
            <w:pPr>
              <w:rPr>
                <w:lang w:val="ru-RU"/>
              </w:rPr>
            </w:pPr>
            <w:r w:rsidRPr="00761F3A">
              <w:rPr>
                <w:lang w:val="ru-RU"/>
              </w:rPr>
              <w:t>- наблюдают, сравнивают, делают выводы;</w:t>
            </w:r>
          </w:p>
          <w:p w:rsidR="00131A45" w:rsidRPr="00761F3A" w:rsidRDefault="00131A45" w:rsidP="00EE23AB">
            <w:pPr>
              <w:rPr>
                <w:lang w:val="ru-RU"/>
              </w:rPr>
            </w:pPr>
            <w:r w:rsidRPr="00761F3A">
              <w:rPr>
                <w:lang w:val="ru-RU"/>
              </w:rPr>
              <w:t>- проводят взаимопроверку и самоанализ;</w:t>
            </w:r>
          </w:p>
          <w:p w:rsidR="00131A45" w:rsidRPr="00761F3A" w:rsidRDefault="00131A45" w:rsidP="00EE23AB">
            <w:pPr>
              <w:rPr>
                <w:lang w:val="ru-RU"/>
              </w:rPr>
            </w:pPr>
            <w:r w:rsidRPr="00761F3A">
              <w:rPr>
                <w:lang w:val="ru-RU"/>
              </w:rPr>
              <w:t>- оценивают свою работу</w:t>
            </w:r>
          </w:p>
        </w:tc>
      </w:tr>
      <w:tr w:rsidR="00131A45" w:rsidRPr="00FF3E89" w:rsidTr="00EE23AB">
        <w:trPr>
          <w:trHeight w:val="1920"/>
        </w:trPr>
        <w:tc>
          <w:tcPr>
            <w:tcW w:w="680" w:type="dxa"/>
            <w:shd w:val="clear" w:color="auto" w:fill="auto"/>
            <w:vAlign w:val="center"/>
          </w:tcPr>
          <w:p w:rsidR="00131A45" w:rsidRPr="003D13D0" w:rsidRDefault="00131A45" w:rsidP="00EE23AB">
            <w:pPr>
              <w:jc w:val="center"/>
            </w:pPr>
            <w:r w:rsidRPr="003D13D0">
              <w:t>6</w:t>
            </w:r>
          </w:p>
        </w:tc>
        <w:tc>
          <w:tcPr>
            <w:tcW w:w="3686" w:type="dxa"/>
            <w:vMerge w:val="restart"/>
            <w:shd w:val="clear" w:color="auto" w:fill="auto"/>
            <w:vAlign w:val="center"/>
          </w:tcPr>
          <w:p w:rsidR="00131A45" w:rsidRPr="00761F3A" w:rsidRDefault="00131A45" w:rsidP="00EE23AB">
            <w:pPr>
              <w:rPr>
                <w:lang w:val="ru-RU"/>
              </w:rPr>
            </w:pPr>
          </w:p>
          <w:p w:rsidR="00131A45" w:rsidRPr="00761F3A" w:rsidRDefault="00131A45" w:rsidP="00EE23AB">
            <w:pPr>
              <w:rPr>
                <w:lang w:val="ru-RU"/>
              </w:rPr>
            </w:pPr>
            <w:r w:rsidRPr="00761F3A">
              <w:rPr>
                <w:lang w:val="ru-RU"/>
              </w:rPr>
              <w:t xml:space="preserve">Измерение углов. Транспортир. </w:t>
            </w:r>
          </w:p>
          <w:p w:rsidR="00131A45" w:rsidRPr="00761F3A" w:rsidRDefault="00131A45" w:rsidP="00EE23AB">
            <w:pPr>
              <w:rPr>
                <w:lang w:val="ru-RU"/>
              </w:rPr>
            </w:pPr>
            <w:r w:rsidRPr="00761F3A">
              <w:rPr>
                <w:lang w:val="ru-RU"/>
              </w:rPr>
              <w:t>Построение углов заданной градусной меры</w:t>
            </w:r>
          </w:p>
          <w:p w:rsidR="00131A45" w:rsidRPr="00761F3A" w:rsidRDefault="00131A45" w:rsidP="00EE23AB">
            <w:pPr>
              <w:rPr>
                <w:lang w:val="ru-RU"/>
              </w:rPr>
            </w:pPr>
          </w:p>
          <w:p w:rsidR="00131A45" w:rsidRPr="00761F3A" w:rsidRDefault="00131A45" w:rsidP="00EE23AB">
            <w:pPr>
              <w:rPr>
                <w:lang w:val="ru-RU"/>
              </w:rPr>
            </w:pPr>
          </w:p>
        </w:tc>
        <w:tc>
          <w:tcPr>
            <w:tcW w:w="5245" w:type="dxa"/>
            <w:vMerge w:val="restart"/>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-строят углы при помощи транспортира заданной градусной меры;</w:t>
            </w:r>
          </w:p>
          <w:p w:rsidR="00131A45" w:rsidRPr="00761F3A" w:rsidRDefault="00131A45" w:rsidP="00EE23AB">
            <w:pPr>
              <w:rPr>
                <w:lang w:val="ru-RU"/>
              </w:rPr>
            </w:pPr>
            <w:r w:rsidRPr="00761F3A">
              <w:rPr>
                <w:lang w:val="ru-RU"/>
              </w:rPr>
              <w:t>- систематизируют знания о видах углов;</w:t>
            </w:r>
          </w:p>
          <w:p w:rsidR="00131A45" w:rsidRPr="00761F3A" w:rsidRDefault="00131A45" w:rsidP="00EE23AB">
            <w:pPr>
              <w:rPr>
                <w:lang w:val="ru-RU"/>
              </w:rPr>
            </w:pPr>
            <w:r w:rsidRPr="00761F3A">
              <w:rPr>
                <w:lang w:val="ru-RU"/>
              </w:rPr>
              <w:t>- выполняют простейшие доказательства;</w:t>
            </w:r>
          </w:p>
          <w:p w:rsidR="00131A45" w:rsidRPr="00761F3A" w:rsidRDefault="00131A45" w:rsidP="00EE23AB">
            <w:pPr>
              <w:rPr>
                <w:lang w:val="ru-RU"/>
              </w:rPr>
            </w:pPr>
            <w:r w:rsidRPr="00761F3A">
              <w:rPr>
                <w:lang w:val="ru-RU"/>
              </w:rPr>
              <w:t>- строят биссектрису угла</w:t>
            </w:r>
          </w:p>
          <w:p w:rsidR="00131A45" w:rsidRPr="00761F3A" w:rsidRDefault="00131A45" w:rsidP="00EE23AB">
            <w:pPr>
              <w:rPr>
                <w:lang w:val="ru-RU"/>
              </w:rPr>
            </w:pPr>
            <w:r w:rsidRPr="00761F3A">
              <w:rPr>
                <w:lang w:val="ru-RU"/>
              </w:rPr>
              <w:t>- находят сумму и разность углов;</w:t>
            </w:r>
          </w:p>
          <w:p w:rsidR="00131A45" w:rsidRPr="00761F3A" w:rsidRDefault="00131A45" w:rsidP="00EE23AB">
            <w:pPr>
              <w:rPr>
                <w:lang w:val="ru-RU"/>
              </w:rPr>
            </w:pPr>
            <w:r w:rsidRPr="00761F3A">
              <w:rPr>
                <w:lang w:val="ru-RU"/>
              </w:rPr>
              <w:t xml:space="preserve">-самостоятельно определяют </w:t>
            </w:r>
            <w:proofErr w:type="spellStart"/>
            <w:r w:rsidRPr="00761F3A">
              <w:rPr>
                <w:lang w:val="ru-RU"/>
              </w:rPr>
              <w:t>алогритм</w:t>
            </w:r>
            <w:proofErr w:type="spellEnd"/>
            <w:r w:rsidRPr="00761F3A">
              <w:rPr>
                <w:lang w:val="ru-RU"/>
              </w:rPr>
              <w:t xml:space="preserve"> действий, работают по алгоритму;</w:t>
            </w:r>
          </w:p>
          <w:p w:rsidR="00131A45" w:rsidRPr="00FF3E89" w:rsidRDefault="00131A45" w:rsidP="008C4CAA">
            <w:pPr>
              <w:rPr>
                <w:lang w:val="ru-RU"/>
              </w:rPr>
            </w:pPr>
            <w:r w:rsidRPr="00FF3E89">
              <w:rPr>
                <w:lang w:val="ru-RU"/>
              </w:rPr>
              <w:t>выполняют самопроверку и взаимопроверку работ</w:t>
            </w:r>
          </w:p>
        </w:tc>
      </w:tr>
      <w:tr w:rsidR="00131A45" w:rsidRPr="003D13D0" w:rsidTr="00EE23AB">
        <w:trPr>
          <w:trHeight w:val="553"/>
        </w:trPr>
        <w:tc>
          <w:tcPr>
            <w:tcW w:w="680" w:type="dxa"/>
            <w:shd w:val="clear" w:color="auto" w:fill="auto"/>
            <w:vAlign w:val="center"/>
          </w:tcPr>
          <w:p w:rsidR="00131A45" w:rsidRPr="003D13D0" w:rsidRDefault="00131A45" w:rsidP="00EE23AB">
            <w:pPr>
              <w:jc w:val="center"/>
            </w:pPr>
            <w:r w:rsidRPr="003D13D0">
              <w:t>7</w:t>
            </w:r>
          </w:p>
        </w:tc>
        <w:tc>
          <w:tcPr>
            <w:tcW w:w="3686" w:type="dxa"/>
            <w:vMerge/>
            <w:shd w:val="clear" w:color="auto" w:fill="auto"/>
            <w:vAlign w:val="center"/>
          </w:tcPr>
          <w:p w:rsidR="00131A45" w:rsidRPr="003D13D0" w:rsidRDefault="00131A45" w:rsidP="00EE23AB"/>
        </w:tc>
        <w:tc>
          <w:tcPr>
            <w:tcW w:w="5245" w:type="dxa"/>
            <w:vMerge/>
            <w:shd w:val="clear" w:color="auto" w:fill="auto"/>
            <w:vAlign w:val="center"/>
          </w:tcPr>
          <w:p w:rsidR="00131A45" w:rsidRPr="003D13D0" w:rsidRDefault="00131A45" w:rsidP="00EE23AB"/>
        </w:tc>
      </w:tr>
      <w:tr w:rsidR="00131A45" w:rsidRPr="00FF3E89" w:rsidTr="00EE23AB">
        <w:trPr>
          <w:trHeight w:val="1259"/>
        </w:trPr>
        <w:tc>
          <w:tcPr>
            <w:tcW w:w="680" w:type="dxa"/>
            <w:shd w:val="clear" w:color="auto" w:fill="auto"/>
            <w:vAlign w:val="center"/>
          </w:tcPr>
          <w:p w:rsidR="00131A45" w:rsidRPr="003D13D0" w:rsidRDefault="00131A45" w:rsidP="00EE23AB">
            <w:r w:rsidRPr="003D13D0">
              <w:t xml:space="preserve">     8</w:t>
            </w:r>
          </w:p>
        </w:tc>
        <w:tc>
          <w:tcPr>
            <w:tcW w:w="3686" w:type="dxa"/>
            <w:shd w:val="clear" w:color="auto" w:fill="auto"/>
            <w:vAlign w:val="center"/>
          </w:tcPr>
          <w:p w:rsidR="00131A45" w:rsidRPr="00761F3A" w:rsidRDefault="00131A45" w:rsidP="00EE23AB">
            <w:pPr>
              <w:rPr>
                <w:lang w:val="ru-RU"/>
              </w:rPr>
            </w:pPr>
            <w:r w:rsidRPr="00761F3A">
              <w:rPr>
                <w:lang w:val="ru-RU"/>
              </w:rPr>
              <w:t>Построение треугольника по трём заданным сторонам.</w:t>
            </w:r>
          </w:p>
        </w:tc>
        <w:tc>
          <w:tcPr>
            <w:tcW w:w="5245" w:type="dxa"/>
            <w:vMerge w:val="restart"/>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строят треугольники с заданными длинами сторон с помощью циркуля и линейки;</w:t>
            </w:r>
          </w:p>
          <w:p w:rsidR="00131A45" w:rsidRPr="00761F3A" w:rsidRDefault="00131A45" w:rsidP="00EE23AB">
            <w:pPr>
              <w:rPr>
                <w:lang w:val="ru-RU"/>
              </w:rPr>
            </w:pPr>
            <w:r w:rsidRPr="00761F3A">
              <w:rPr>
                <w:lang w:val="ru-RU"/>
              </w:rPr>
              <w:t>- вспоминают алгоритм построения, рассматривают различные способы построения равнобедренного и равностороннего треугольников;</w:t>
            </w:r>
          </w:p>
          <w:p w:rsidR="00131A45" w:rsidRPr="00761F3A" w:rsidRDefault="00131A45" w:rsidP="00EE23AB">
            <w:pPr>
              <w:rPr>
                <w:lang w:val="ru-RU"/>
              </w:rPr>
            </w:pPr>
            <w:r w:rsidRPr="00761F3A">
              <w:rPr>
                <w:lang w:val="ru-RU"/>
              </w:rPr>
              <w:t>- выполняют творческое задание;</w:t>
            </w:r>
          </w:p>
          <w:p w:rsidR="00131A45" w:rsidRPr="00761F3A" w:rsidRDefault="00131A45" w:rsidP="008C4CAA">
            <w:pPr>
              <w:rPr>
                <w:b/>
                <w:lang w:val="ru-RU"/>
              </w:rPr>
            </w:pPr>
            <w:r w:rsidRPr="00761F3A">
              <w:rPr>
                <w:lang w:val="ru-RU"/>
              </w:rPr>
              <w:t>- оценивают оригинальность работ</w:t>
            </w:r>
          </w:p>
        </w:tc>
      </w:tr>
      <w:tr w:rsidR="00131A45" w:rsidRPr="00FF3E89" w:rsidTr="00EE23AB">
        <w:trPr>
          <w:trHeight w:val="278"/>
        </w:trPr>
        <w:tc>
          <w:tcPr>
            <w:tcW w:w="680" w:type="dxa"/>
            <w:tcBorders>
              <w:bottom w:val="single" w:sz="4" w:space="0" w:color="auto"/>
            </w:tcBorders>
            <w:shd w:val="clear" w:color="auto" w:fill="auto"/>
            <w:vAlign w:val="center"/>
          </w:tcPr>
          <w:p w:rsidR="00131A45" w:rsidRPr="003D13D0" w:rsidRDefault="00131A45" w:rsidP="00EE23AB">
            <w:r w:rsidRPr="00761F3A">
              <w:rPr>
                <w:lang w:val="ru-RU"/>
              </w:rPr>
              <w:t xml:space="preserve">     </w:t>
            </w:r>
            <w:r w:rsidRPr="003D13D0">
              <w:t>9</w:t>
            </w:r>
          </w:p>
          <w:p w:rsidR="00131A45" w:rsidRPr="003D13D0" w:rsidRDefault="00131A45" w:rsidP="00EE23AB"/>
          <w:p w:rsidR="00131A45" w:rsidRPr="003D13D0" w:rsidRDefault="00131A45" w:rsidP="00EE23AB"/>
        </w:tc>
        <w:tc>
          <w:tcPr>
            <w:tcW w:w="3686" w:type="dxa"/>
            <w:tcBorders>
              <w:bottom w:val="single" w:sz="4" w:space="0" w:color="auto"/>
            </w:tcBorders>
            <w:shd w:val="clear" w:color="auto" w:fill="auto"/>
            <w:vAlign w:val="center"/>
          </w:tcPr>
          <w:p w:rsidR="00131A45" w:rsidRPr="00761F3A" w:rsidRDefault="00131A45" w:rsidP="00EE23AB">
            <w:pPr>
              <w:rPr>
                <w:lang w:val="ru-RU"/>
              </w:rPr>
            </w:pPr>
            <w:r w:rsidRPr="00761F3A">
              <w:rPr>
                <w:lang w:val="ru-RU"/>
              </w:rPr>
              <w:t>Построение равнобедренного и равностороннего треугольников.</w:t>
            </w:r>
          </w:p>
          <w:p w:rsidR="00131A45" w:rsidRPr="00761F3A" w:rsidRDefault="00131A45" w:rsidP="00EE23AB">
            <w:pPr>
              <w:rPr>
                <w:lang w:val="ru-RU"/>
              </w:rPr>
            </w:pPr>
          </w:p>
        </w:tc>
        <w:tc>
          <w:tcPr>
            <w:tcW w:w="5245" w:type="dxa"/>
            <w:vMerge/>
            <w:tcBorders>
              <w:bottom w:val="single" w:sz="4" w:space="0" w:color="auto"/>
            </w:tcBorders>
            <w:shd w:val="clear" w:color="auto" w:fill="auto"/>
            <w:vAlign w:val="center"/>
          </w:tcPr>
          <w:p w:rsidR="00131A45" w:rsidRPr="00761F3A" w:rsidRDefault="00131A45" w:rsidP="00EE23AB">
            <w:pPr>
              <w:rPr>
                <w:lang w:val="ru-RU"/>
              </w:rPr>
            </w:pPr>
          </w:p>
        </w:tc>
      </w:tr>
      <w:tr w:rsidR="00131A45" w:rsidRPr="00FF3E89" w:rsidTr="008C4CAA">
        <w:trPr>
          <w:trHeight w:val="1691"/>
        </w:trPr>
        <w:tc>
          <w:tcPr>
            <w:tcW w:w="680" w:type="dxa"/>
            <w:shd w:val="clear" w:color="auto" w:fill="auto"/>
            <w:vAlign w:val="center"/>
          </w:tcPr>
          <w:p w:rsidR="00131A45" w:rsidRPr="003D13D0" w:rsidRDefault="00131A45" w:rsidP="00EE23AB">
            <w:pPr>
              <w:jc w:val="center"/>
            </w:pPr>
            <w:r w:rsidRPr="003D13D0">
              <w:t>10</w:t>
            </w:r>
          </w:p>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Вычисление площади фигур сложной конфигурации</w:t>
            </w:r>
          </w:p>
        </w:tc>
        <w:tc>
          <w:tcPr>
            <w:tcW w:w="5245" w:type="dxa"/>
            <w:vMerge w:val="restart"/>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мысленно и на чертеже делят геометрическое тело на части и видят в нём новые элементы;</w:t>
            </w:r>
          </w:p>
          <w:p w:rsidR="00131A45" w:rsidRPr="00761F3A" w:rsidRDefault="00131A45" w:rsidP="00EE23AB">
            <w:pPr>
              <w:rPr>
                <w:lang w:val="ru-RU"/>
              </w:rPr>
            </w:pPr>
            <w:r w:rsidRPr="00761F3A">
              <w:rPr>
                <w:lang w:val="ru-RU"/>
              </w:rPr>
              <w:t>- анализировать геометрические формы;</w:t>
            </w:r>
          </w:p>
          <w:p w:rsidR="00131A45" w:rsidRPr="00761F3A" w:rsidRDefault="00131A45" w:rsidP="00EE23AB">
            <w:pPr>
              <w:rPr>
                <w:lang w:val="ru-RU"/>
              </w:rPr>
            </w:pPr>
            <w:r w:rsidRPr="00761F3A">
              <w:rPr>
                <w:lang w:val="ru-RU"/>
              </w:rPr>
              <w:t>- находят площадь фигур;</w:t>
            </w:r>
          </w:p>
          <w:p w:rsidR="00131A45" w:rsidRPr="00761F3A" w:rsidRDefault="00131A45" w:rsidP="00EE23AB">
            <w:pPr>
              <w:rPr>
                <w:lang w:val="ru-RU"/>
              </w:rPr>
            </w:pPr>
            <w:r w:rsidRPr="00761F3A">
              <w:rPr>
                <w:lang w:val="ru-RU"/>
              </w:rPr>
              <w:t>- выполняют взаимопроверку;</w:t>
            </w:r>
          </w:p>
          <w:p w:rsidR="00131A45" w:rsidRPr="00761F3A" w:rsidRDefault="00131A45" w:rsidP="00EE23AB">
            <w:pPr>
              <w:rPr>
                <w:lang w:val="ru-RU"/>
              </w:rPr>
            </w:pPr>
            <w:r w:rsidRPr="00761F3A">
              <w:rPr>
                <w:lang w:val="ru-RU"/>
              </w:rPr>
              <w:t xml:space="preserve">- рассматривают разные способы решения, выбирают наиболее </w:t>
            </w:r>
            <w:proofErr w:type="gramStart"/>
            <w:r w:rsidRPr="00761F3A">
              <w:rPr>
                <w:lang w:val="ru-RU"/>
              </w:rPr>
              <w:t>удобный</w:t>
            </w:r>
            <w:proofErr w:type="gramEnd"/>
            <w:r w:rsidRPr="00761F3A">
              <w:rPr>
                <w:lang w:val="ru-RU"/>
              </w:rPr>
              <w:t>;</w:t>
            </w:r>
          </w:p>
          <w:p w:rsidR="00131A45" w:rsidRPr="00761F3A" w:rsidRDefault="00131A45" w:rsidP="00EE23AB">
            <w:pPr>
              <w:rPr>
                <w:lang w:val="ru-RU"/>
              </w:rPr>
            </w:pPr>
            <w:r w:rsidRPr="00761F3A">
              <w:rPr>
                <w:lang w:val="ru-RU"/>
              </w:rPr>
              <w:t>- исследуют ситуации, требующие сравнения величин;</w:t>
            </w:r>
          </w:p>
          <w:p w:rsidR="00131A45" w:rsidRPr="00761F3A" w:rsidRDefault="00131A45" w:rsidP="00EE23AB">
            <w:pPr>
              <w:rPr>
                <w:lang w:val="ru-RU"/>
              </w:rPr>
            </w:pPr>
            <w:r w:rsidRPr="00761F3A">
              <w:rPr>
                <w:lang w:val="ru-RU"/>
              </w:rPr>
              <w:t>- самостоятельно используют модели для решения задач</w:t>
            </w:r>
          </w:p>
          <w:p w:rsidR="00131A45" w:rsidRPr="00761F3A" w:rsidRDefault="00131A45" w:rsidP="008C4CAA">
            <w:pPr>
              <w:rPr>
                <w:b/>
                <w:lang w:val="ru-RU"/>
              </w:rPr>
            </w:pPr>
            <w:r w:rsidRPr="00761F3A">
              <w:rPr>
                <w:lang w:val="ru-RU"/>
              </w:rPr>
              <w:t>- решают задачи на развитие пространственног</w:t>
            </w:r>
            <w:r w:rsidR="00EE23AB">
              <w:rPr>
                <w:lang w:val="ru-RU"/>
              </w:rPr>
              <w:t>о мышления и сообразительность</w:t>
            </w:r>
          </w:p>
        </w:tc>
      </w:tr>
      <w:tr w:rsidR="00131A45" w:rsidRPr="00FF3E89" w:rsidTr="00EE23AB">
        <w:trPr>
          <w:trHeight w:val="1954"/>
        </w:trPr>
        <w:tc>
          <w:tcPr>
            <w:tcW w:w="680" w:type="dxa"/>
            <w:shd w:val="clear" w:color="auto" w:fill="auto"/>
            <w:vAlign w:val="center"/>
          </w:tcPr>
          <w:p w:rsidR="00131A45" w:rsidRDefault="00131A45" w:rsidP="00EE23AB">
            <w:pPr>
              <w:jc w:val="center"/>
            </w:pPr>
            <w:r w:rsidRPr="003D13D0">
              <w:t>11</w:t>
            </w:r>
            <w:r>
              <w:t>, 12,</w:t>
            </w:r>
          </w:p>
          <w:p w:rsidR="00131A45" w:rsidRPr="003D13D0" w:rsidRDefault="00131A45" w:rsidP="008C4CAA">
            <w:pPr>
              <w:jc w:val="center"/>
            </w:pPr>
            <w:r>
              <w:t>13</w:t>
            </w:r>
          </w:p>
        </w:tc>
        <w:tc>
          <w:tcPr>
            <w:tcW w:w="3686" w:type="dxa"/>
            <w:shd w:val="clear" w:color="auto" w:fill="auto"/>
            <w:vAlign w:val="center"/>
          </w:tcPr>
          <w:p w:rsidR="00131A45" w:rsidRPr="00761F3A" w:rsidRDefault="00131A45" w:rsidP="00EE23AB">
            <w:pPr>
              <w:rPr>
                <w:lang w:val="ru-RU"/>
              </w:rPr>
            </w:pPr>
            <w:r w:rsidRPr="00761F3A">
              <w:rPr>
                <w:lang w:val="ru-RU"/>
              </w:rPr>
              <w:t>Объемные геометрические фигуры. Прямоугольный параллелепипед.</w:t>
            </w:r>
          </w:p>
        </w:tc>
        <w:tc>
          <w:tcPr>
            <w:tcW w:w="5245" w:type="dxa"/>
            <w:vMerge/>
            <w:shd w:val="clear" w:color="auto" w:fill="auto"/>
            <w:vAlign w:val="center"/>
          </w:tcPr>
          <w:p w:rsidR="00131A45" w:rsidRPr="00761F3A" w:rsidRDefault="00131A45" w:rsidP="00EE23AB">
            <w:pPr>
              <w:rPr>
                <w:b/>
                <w:lang w:val="ru-RU"/>
              </w:rPr>
            </w:pPr>
          </w:p>
        </w:tc>
      </w:tr>
      <w:tr w:rsidR="00131A45" w:rsidRPr="003D13D0" w:rsidTr="00EE23AB">
        <w:trPr>
          <w:trHeight w:val="2480"/>
        </w:trPr>
        <w:tc>
          <w:tcPr>
            <w:tcW w:w="680" w:type="dxa"/>
            <w:shd w:val="clear" w:color="auto" w:fill="auto"/>
            <w:vAlign w:val="center"/>
          </w:tcPr>
          <w:p w:rsidR="00131A45" w:rsidRPr="003D13D0" w:rsidRDefault="00131A45" w:rsidP="00EE23AB">
            <w:r w:rsidRPr="00761F3A">
              <w:rPr>
                <w:lang w:val="ru-RU"/>
              </w:rPr>
              <w:lastRenderedPageBreak/>
              <w:t xml:space="preserve">   </w:t>
            </w:r>
            <w:r w:rsidRPr="003D13D0">
              <w:t>14.</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bottom"/>
          </w:tcPr>
          <w:p w:rsidR="00131A45" w:rsidRPr="003D13D0" w:rsidRDefault="00131A45" w:rsidP="00EE23AB">
            <w:proofErr w:type="spellStart"/>
            <w:r w:rsidRPr="003D13D0">
              <w:t>Объемные</w:t>
            </w:r>
            <w:proofErr w:type="spellEnd"/>
            <w:r w:rsidRPr="003D13D0">
              <w:t xml:space="preserve"> </w:t>
            </w:r>
            <w:proofErr w:type="spellStart"/>
            <w:r w:rsidRPr="003D13D0">
              <w:t>геометрические</w:t>
            </w:r>
            <w:proofErr w:type="spellEnd"/>
            <w:r w:rsidRPr="003D13D0">
              <w:t xml:space="preserve"> </w:t>
            </w:r>
            <w:proofErr w:type="spellStart"/>
            <w:r w:rsidRPr="003D13D0">
              <w:t>фигуры</w:t>
            </w:r>
            <w:proofErr w:type="spellEnd"/>
            <w:r w:rsidRPr="003D13D0">
              <w:t xml:space="preserve">. </w:t>
            </w:r>
            <w:proofErr w:type="spellStart"/>
            <w:r w:rsidRPr="003D13D0">
              <w:t>Цилиндр</w:t>
            </w:r>
            <w:proofErr w:type="spellEnd"/>
            <w:r w:rsidRPr="003D13D0">
              <w:t>.</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высказывают предположения;</w:t>
            </w:r>
          </w:p>
          <w:p w:rsidR="00131A45" w:rsidRPr="00761F3A" w:rsidRDefault="00131A45" w:rsidP="00EE23AB">
            <w:pPr>
              <w:rPr>
                <w:lang w:val="ru-RU"/>
              </w:rPr>
            </w:pPr>
            <w:r w:rsidRPr="00761F3A">
              <w:rPr>
                <w:lang w:val="ru-RU"/>
              </w:rPr>
              <w:t>- изучают модель цилиндра;</w:t>
            </w:r>
          </w:p>
          <w:p w:rsidR="00131A45" w:rsidRPr="00761F3A" w:rsidRDefault="00131A45" w:rsidP="00EE23AB">
            <w:pPr>
              <w:rPr>
                <w:lang w:val="ru-RU"/>
              </w:rPr>
            </w:pPr>
            <w:r w:rsidRPr="00761F3A">
              <w:rPr>
                <w:b/>
                <w:lang w:val="ru-RU"/>
              </w:rPr>
              <w:t xml:space="preserve">- </w:t>
            </w:r>
            <w:r w:rsidRPr="00761F3A">
              <w:rPr>
                <w:lang w:val="ru-RU"/>
              </w:rPr>
              <w:t>конструируют объёмное тело из клубня картофеля;</w:t>
            </w:r>
          </w:p>
          <w:p w:rsidR="00131A45" w:rsidRPr="00761F3A" w:rsidRDefault="00131A45" w:rsidP="00EE23AB">
            <w:pPr>
              <w:rPr>
                <w:lang w:val="ru-RU"/>
              </w:rPr>
            </w:pPr>
            <w:r w:rsidRPr="00761F3A">
              <w:rPr>
                <w:lang w:val="ru-RU"/>
              </w:rPr>
              <w:t>- зарисовывают эскиз цилиндра в тетрадь;</w:t>
            </w:r>
          </w:p>
          <w:p w:rsidR="00131A45" w:rsidRPr="00761F3A" w:rsidRDefault="00131A45" w:rsidP="00EE23AB">
            <w:pPr>
              <w:rPr>
                <w:lang w:val="ru-RU"/>
              </w:rPr>
            </w:pPr>
            <w:r w:rsidRPr="00761F3A">
              <w:rPr>
                <w:lang w:val="ru-RU"/>
              </w:rPr>
              <w:t>- чертят развёртку в тетради;</w:t>
            </w:r>
          </w:p>
          <w:p w:rsidR="00131A45" w:rsidRPr="00761F3A" w:rsidRDefault="00131A45" w:rsidP="00EE23AB">
            <w:pPr>
              <w:rPr>
                <w:lang w:val="ru-RU"/>
              </w:rPr>
            </w:pPr>
            <w:r w:rsidRPr="00761F3A">
              <w:rPr>
                <w:lang w:val="ru-RU"/>
              </w:rPr>
              <w:t>- выполняют творческое задание «Составь фигуру»;</w:t>
            </w:r>
          </w:p>
          <w:p w:rsidR="00131A45" w:rsidRPr="00761F3A" w:rsidRDefault="00131A45" w:rsidP="00EE23AB">
            <w:pPr>
              <w:rPr>
                <w:lang w:val="ru-RU"/>
              </w:rPr>
            </w:pPr>
            <w:r w:rsidRPr="00761F3A">
              <w:rPr>
                <w:lang w:val="ru-RU"/>
              </w:rPr>
              <w:t>- решают задачи на развитие пространственного мышления;</w:t>
            </w:r>
          </w:p>
          <w:p w:rsidR="00131A45" w:rsidRPr="003D13D0" w:rsidRDefault="00131A45" w:rsidP="00EE23AB">
            <w:r w:rsidRPr="003D13D0">
              <w:t xml:space="preserve">- </w:t>
            </w:r>
            <w:proofErr w:type="spellStart"/>
            <w:r w:rsidRPr="003D13D0">
              <w:t>оценивают</w:t>
            </w:r>
            <w:proofErr w:type="spellEnd"/>
            <w:r w:rsidRPr="003D13D0">
              <w:t xml:space="preserve"> </w:t>
            </w:r>
            <w:proofErr w:type="spellStart"/>
            <w:r w:rsidRPr="003D13D0">
              <w:t>свою</w:t>
            </w:r>
            <w:proofErr w:type="spellEnd"/>
            <w:r w:rsidRPr="003D13D0">
              <w:t xml:space="preserve"> </w:t>
            </w:r>
            <w:proofErr w:type="spellStart"/>
            <w:r w:rsidRPr="003D13D0">
              <w:t>работу</w:t>
            </w:r>
            <w:proofErr w:type="spellEnd"/>
          </w:p>
        </w:tc>
      </w:tr>
      <w:tr w:rsidR="00131A45" w:rsidRPr="00FF3E89" w:rsidTr="00EE23AB">
        <w:trPr>
          <w:trHeight w:val="409"/>
        </w:trPr>
        <w:tc>
          <w:tcPr>
            <w:tcW w:w="680" w:type="dxa"/>
            <w:shd w:val="clear" w:color="auto" w:fill="auto"/>
            <w:vAlign w:val="center"/>
          </w:tcPr>
          <w:p w:rsidR="00131A45" w:rsidRPr="003D13D0" w:rsidRDefault="00131A45" w:rsidP="00EE23AB"/>
          <w:p w:rsidR="00131A45" w:rsidRPr="003D13D0" w:rsidRDefault="00131A45" w:rsidP="00EE23AB">
            <w:pPr>
              <w:jc w:val="center"/>
            </w:pPr>
            <w:r w:rsidRPr="003D13D0">
              <w:t>15.</w:t>
            </w:r>
          </w:p>
          <w:p w:rsidR="00131A45" w:rsidRPr="003D13D0" w:rsidRDefault="00131A45" w:rsidP="00EE23AB"/>
        </w:tc>
        <w:tc>
          <w:tcPr>
            <w:tcW w:w="3686" w:type="dxa"/>
            <w:shd w:val="clear" w:color="auto" w:fill="auto"/>
            <w:vAlign w:val="bottom"/>
          </w:tcPr>
          <w:p w:rsidR="00131A45" w:rsidRPr="003D13D0" w:rsidRDefault="00131A45" w:rsidP="00EE23AB">
            <w:proofErr w:type="spellStart"/>
            <w:r w:rsidRPr="003D13D0">
              <w:t>Объемные</w:t>
            </w:r>
            <w:proofErr w:type="spellEnd"/>
            <w:r w:rsidRPr="003D13D0">
              <w:t xml:space="preserve"> </w:t>
            </w:r>
            <w:proofErr w:type="spellStart"/>
            <w:r w:rsidRPr="003D13D0">
              <w:t>геометрические</w:t>
            </w:r>
            <w:proofErr w:type="spellEnd"/>
            <w:r w:rsidRPr="003D13D0">
              <w:t xml:space="preserve"> </w:t>
            </w:r>
            <w:proofErr w:type="spellStart"/>
            <w:r w:rsidRPr="003D13D0">
              <w:t>фигуры</w:t>
            </w:r>
            <w:proofErr w:type="spellEnd"/>
            <w:r w:rsidRPr="003D13D0">
              <w:t xml:space="preserve">. </w:t>
            </w:r>
            <w:proofErr w:type="spellStart"/>
            <w:r w:rsidRPr="003D13D0">
              <w:t>Конус</w:t>
            </w:r>
            <w:proofErr w:type="spellEnd"/>
            <w:r w:rsidRPr="003D13D0">
              <w:t>.</w:t>
            </w:r>
          </w:p>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-рассматривают модель конуса;</w:t>
            </w:r>
          </w:p>
          <w:p w:rsidR="00131A45" w:rsidRPr="00761F3A" w:rsidRDefault="00131A45" w:rsidP="00EE23AB">
            <w:pPr>
              <w:rPr>
                <w:lang w:val="ru-RU"/>
              </w:rPr>
            </w:pPr>
            <w:r w:rsidRPr="00761F3A">
              <w:rPr>
                <w:lang w:val="ru-RU"/>
              </w:rPr>
              <w:t>- проводят сравнительный анализ конуса и цилиндра;</w:t>
            </w:r>
          </w:p>
          <w:p w:rsidR="00131A45" w:rsidRPr="00761F3A" w:rsidRDefault="00131A45" w:rsidP="00EE23AB">
            <w:pPr>
              <w:rPr>
                <w:lang w:val="ru-RU"/>
              </w:rPr>
            </w:pPr>
            <w:r w:rsidRPr="00761F3A">
              <w:rPr>
                <w:lang w:val="ru-RU"/>
              </w:rPr>
              <w:t>- изготавливают модель конуса из пластилина;</w:t>
            </w:r>
          </w:p>
          <w:p w:rsidR="00131A45" w:rsidRPr="00761F3A" w:rsidRDefault="00131A45" w:rsidP="00EE23AB">
            <w:pPr>
              <w:rPr>
                <w:lang w:val="ru-RU"/>
              </w:rPr>
            </w:pPr>
            <w:r w:rsidRPr="00761F3A">
              <w:rPr>
                <w:lang w:val="ru-RU"/>
              </w:rPr>
              <w:t>- чертят развёртку в тетради;</w:t>
            </w:r>
          </w:p>
          <w:p w:rsidR="00131A45" w:rsidRPr="00761F3A" w:rsidRDefault="00131A45" w:rsidP="00EE23AB">
            <w:pPr>
              <w:rPr>
                <w:lang w:val="ru-RU"/>
              </w:rPr>
            </w:pPr>
            <w:r w:rsidRPr="00761F3A">
              <w:rPr>
                <w:lang w:val="ru-RU"/>
              </w:rPr>
              <w:t>- соотносят реальные предметы с моделями фигур</w:t>
            </w:r>
          </w:p>
        </w:tc>
      </w:tr>
      <w:tr w:rsidR="00131A45" w:rsidRPr="003D13D0" w:rsidTr="00EE23AB">
        <w:trPr>
          <w:trHeight w:val="840"/>
        </w:trPr>
        <w:tc>
          <w:tcPr>
            <w:tcW w:w="680" w:type="dxa"/>
            <w:shd w:val="clear" w:color="auto" w:fill="auto"/>
            <w:vAlign w:val="center"/>
          </w:tcPr>
          <w:p w:rsidR="00131A45" w:rsidRPr="003D13D0" w:rsidRDefault="00131A45" w:rsidP="00EE23AB">
            <w:r w:rsidRPr="003D13D0">
              <w:t>16.</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bottom"/>
          </w:tcPr>
          <w:p w:rsidR="00131A45" w:rsidRPr="003D13D0" w:rsidRDefault="00131A45" w:rsidP="00EE23AB">
            <w:proofErr w:type="spellStart"/>
            <w:r w:rsidRPr="003D13D0">
              <w:t>Объемные</w:t>
            </w:r>
            <w:proofErr w:type="spellEnd"/>
            <w:r w:rsidRPr="003D13D0">
              <w:t xml:space="preserve"> </w:t>
            </w:r>
            <w:proofErr w:type="spellStart"/>
            <w:r w:rsidRPr="003D13D0">
              <w:t>геометрические</w:t>
            </w:r>
            <w:proofErr w:type="spellEnd"/>
            <w:r w:rsidRPr="003D13D0">
              <w:t xml:space="preserve"> </w:t>
            </w:r>
            <w:proofErr w:type="spellStart"/>
            <w:r w:rsidRPr="003D13D0">
              <w:t>фигуры</w:t>
            </w:r>
            <w:proofErr w:type="spellEnd"/>
            <w:r w:rsidRPr="003D13D0">
              <w:t>.</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рассматривают модель пирамиды;</w:t>
            </w:r>
          </w:p>
          <w:p w:rsidR="00131A45" w:rsidRPr="00761F3A" w:rsidRDefault="00131A45" w:rsidP="00EE23AB">
            <w:pPr>
              <w:rPr>
                <w:lang w:val="ru-RU"/>
              </w:rPr>
            </w:pPr>
            <w:r w:rsidRPr="00761F3A">
              <w:rPr>
                <w:lang w:val="ru-RU"/>
              </w:rPr>
              <w:t>-  изготавливают модель пирамиды из пластилина;</w:t>
            </w:r>
          </w:p>
          <w:p w:rsidR="00131A45" w:rsidRPr="00761F3A" w:rsidRDefault="00131A45" w:rsidP="00EE23AB">
            <w:pPr>
              <w:rPr>
                <w:lang w:val="ru-RU"/>
              </w:rPr>
            </w:pPr>
            <w:r w:rsidRPr="00761F3A">
              <w:rPr>
                <w:lang w:val="ru-RU"/>
              </w:rPr>
              <w:t>- чертят развёртку в тетради;</w:t>
            </w:r>
          </w:p>
          <w:p w:rsidR="00131A45" w:rsidRPr="00761F3A" w:rsidRDefault="00131A45" w:rsidP="00EE23AB">
            <w:pPr>
              <w:rPr>
                <w:lang w:val="ru-RU"/>
              </w:rPr>
            </w:pPr>
            <w:r w:rsidRPr="00761F3A">
              <w:rPr>
                <w:lang w:val="ru-RU"/>
              </w:rPr>
              <w:t>- дают характеристику пирамиды;</w:t>
            </w:r>
          </w:p>
          <w:p w:rsidR="00131A45" w:rsidRPr="00761F3A" w:rsidRDefault="00131A45" w:rsidP="00EE23AB">
            <w:pPr>
              <w:rPr>
                <w:lang w:val="ru-RU"/>
              </w:rPr>
            </w:pPr>
            <w:r w:rsidRPr="00761F3A">
              <w:rPr>
                <w:lang w:val="ru-RU"/>
              </w:rPr>
              <w:t>- соотносят реальные предметы с рассматриваемыми моделями фигур;</w:t>
            </w:r>
          </w:p>
          <w:p w:rsidR="00131A45" w:rsidRPr="00761F3A" w:rsidRDefault="00131A45" w:rsidP="00EE23AB">
            <w:pPr>
              <w:rPr>
                <w:lang w:val="ru-RU"/>
              </w:rPr>
            </w:pPr>
            <w:r w:rsidRPr="00761F3A">
              <w:rPr>
                <w:lang w:val="ru-RU"/>
              </w:rPr>
              <w:t>- решают задачи на развитие пространственного мышления;</w:t>
            </w:r>
          </w:p>
          <w:p w:rsidR="00131A45" w:rsidRPr="003D13D0" w:rsidRDefault="00131A45" w:rsidP="00EE23AB">
            <w:r w:rsidRPr="003D13D0">
              <w:t xml:space="preserve">- </w:t>
            </w:r>
            <w:proofErr w:type="spellStart"/>
            <w:r w:rsidRPr="003D13D0">
              <w:t>работают</w:t>
            </w:r>
            <w:proofErr w:type="spellEnd"/>
            <w:r w:rsidRPr="003D13D0">
              <w:t xml:space="preserve"> в </w:t>
            </w:r>
            <w:proofErr w:type="spellStart"/>
            <w:r w:rsidRPr="003D13D0">
              <w:t>парах</w:t>
            </w:r>
            <w:proofErr w:type="spellEnd"/>
          </w:p>
        </w:tc>
      </w:tr>
      <w:tr w:rsidR="00131A45" w:rsidRPr="003D13D0" w:rsidTr="00EE23AB">
        <w:trPr>
          <w:trHeight w:val="2031"/>
        </w:trPr>
        <w:tc>
          <w:tcPr>
            <w:tcW w:w="680" w:type="dxa"/>
            <w:shd w:val="clear" w:color="auto" w:fill="auto"/>
            <w:vAlign w:val="center"/>
          </w:tcPr>
          <w:p w:rsidR="00131A45" w:rsidRPr="003D13D0" w:rsidRDefault="00131A45" w:rsidP="00EE23AB">
            <w:r w:rsidRPr="003D13D0">
              <w:t>17</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Pr="003D13D0" w:rsidRDefault="00131A45" w:rsidP="00EE23AB">
            <w:proofErr w:type="spellStart"/>
            <w:r w:rsidRPr="003D13D0">
              <w:t>Объемные</w:t>
            </w:r>
            <w:proofErr w:type="spellEnd"/>
            <w:r w:rsidRPr="003D13D0">
              <w:t xml:space="preserve"> </w:t>
            </w:r>
            <w:proofErr w:type="spellStart"/>
            <w:r w:rsidRPr="003D13D0">
              <w:t>геометрические</w:t>
            </w:r>
            <w:proofErr w:type="spellEnd"/>
            <w:r w:rsidRPr="003D13D0">
              <w:t xml:space="preserve"> </w:t>
            </w:r>
            <w:proofErr w:type="spellStart"/>
            <w:r w:rsidRPr="003D13D0">
              <w:t>фигуры</w:t>
            </w:r>
            <w:proofErr w:type="spellEnd"/>
            <w:r w:rsidRPr="003D13D0">
              <w:t xml:space="preserve">. </w:t>
            </w:r>
            <w:proofErr w:type="spellStart"/>
            <w:r w:rsidRPr="003D13D0">
              <w:t>Шар</w:t>
            </w:r>
            <w:proofErr w:type="spellEnd"/>
            <w:r w:rsidRPr="003D13D0">
              <w:t>.</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выполняют эксперимент, делают вывод;</w:t>
            </w:r>
          </w:p>
          <w:p w:rsidR="00131A45" w:rsidRPr="00761F3A" w:rsidRDefault="00131A45" w:rsidP="00EE23AB">
            <w:pPr>
              <w:rPr>
                <w:lang w:val="ru-RU"/>
              </w:rPr>
            </w:pPr>
            <w:r w:rsidRPr="00761F3A">
              <w:rPr>
                <w:lang w:val="ru-RU"/>
              </w:rPr>
              <w:t>-  изготавливают модель шара из пластилина;</w:t>
            </w:r>
          </w:p>
          <w:p w:rsidR="00131A45" w:rsidRPr="00761F3A" w:rsidRDefault="00131A45" w:rsidP="00EE23AB">
            <w:pPr>
              <w:rPr>
                <w:lang w:val="ru-RU"/>
              </w:rPr>
            </w:pPr>
            <w:r w:rsidRPr="00761F3A">
              <w:rPr>
                <w:lang w:val="ru-RU"/>
              </w:rPr>
              <w:t>- соотносят реальные предметы с рассматриваемыми моделями фигур;</w:t>
            </w:r>
          </w:p>
          <w:p w:rsidR="00131A45" w:rsidRPr="00761F3A" w:rsidRDefault="00131A45" w:rsidP="00EE23AB">
            <w:pPr>
              <w:rPr>
                <w:lang w:val="ru-RU"/>
              </w:rPr>
            </w:pPr>
            <w:r w:rsidRPr="00761F3A">
              <w:rPr>
                <w:lang w:val="ru-RU"/>
              </w:rPr>
              <w:t>- выполняют логическую задачу «</w:t>
            </w:r>
            <w:proofErr w:type="spellStart"/>
            <w:r w:rsidRPr="00761F3A">
              <w:rPr>
                <w:lang w:val="ru-RU"/>
              </w:rPr>
              <w:t>Колумбово</w:t>
            </w:r>
            <w:proofErr w:type="spellEnd"/>
            <w:r w:rsidRPr="00761F3A">
              <w:rPr>
                <w:lang w:val="ru-RU"/>
              </w:rPr>
              <w:t xml:space="preserve"> яйцо»</w:t>
            </w:r>
          </w:p>
          <w:p w:rsidR="00131A45" w:rsidRPr="00761F3A" w:rsidRDefault="00131A45" w:rsidP="00EE23AB">
            <w:pPr>
              <w:rPr>
                <w:lang w:val="ru-RU"/>
              </w:rPr>
            </w:pPr>
            <w:r w:rsidRPr="00761F3A">
              <w:rPr>
                <w:lang w:val="ru-RU"/>
              </w:rPr>
              <w:t>- придумывают композицию из набора фигур «</w:t>
            </w:r>
            <w:proofErr w:type="spellStart"/>
            <w:r w:rsidRPr="00761F3A">
              <w:rPr>
                <w:lang w:val="ru-RU"/>
              </w:rPr>
              <w:t>Колумбово</w:t>
            </w:r>
            <w:proofErr w:type="spellEnd"/>
            <w:r w:rsidRPr="00761F3A">
              <w:rPr>
                <w:lang w:val="ru-RU"/>
              </w:rPr>
              <w:t xml:space="preserve"> яйцо» (работа в группах);</w:t>
            </w:r>
          </w:p>
          <w:p w:rsidR="00131A45" w:rsidRPr="003D13D0" w:rsidRDefault="00131A45" w:rsidP="008C4CAA">
            <w:r w:rsidRPr="003D13D0">
              <w:t>-</w:t>
            </w:r>
            <w:proofErr w:type="spellStart"/>
            <w:r w:rsidRPr="003D13D0">
              <w:t>оценивают</w:t>
            </w:r>
            <w:proofErr w:type="spellEnd"/>
            <w:r w:rsidRPr="003D13D0">
              <w:t xml:space="preserve"> </w:t>
            </w:r>
            <w:proofErr w:type="spellStart"/>
            <w:r w:rsidRPr="003D13D0">
              <w:t>работы</w:t>
            </w:r>
            <w:proofErr w:type="spellEnd"/>
          </w:p>
        </w:tc>
      </w:tr>
      <w:tr w:rsidR="00131A45" w:rsidRPr="003D13D0" w:rsidTr="00EE23AB">
        <w:tc>
          <w:tcPr>
            <w:tcW w:w="680" w:type="dxa"/>
            <w:shd w:val="clear" w:color="auto" w:fill="auto"/>
            <w:vAlign w:val="center"/>
          </w:tcPr>
          <w:p w:rsidR="00131A45" w:rsidRPr="003D13D0" w:rsidRDefault="00131A45" w:rsidP="00EE23AB">
            <w:pPr>
              <w:jc w:val="center"/>
            </w:pPr>
            <w:r w:rsidRPr="003D13D0">
              <w:t>18</w:t>
            </w:r>
          </w:p>
          <w:p w:rsidR="00131A45" w:rsidRPr="003D13D0" w:rsidRDefault="00131A45" w:rsidP="00EE23AB">
            <w:pPr>
              <w:jc w:val="center"/>
            </w:pPr>
          </w:p>
          <w:p w:rsidR="00131A45" w:rsidRPr="003D13D0" w:rsidRDefault="00131A45" w:rsidP="00EE23AB">
            <w:pPr>
              <w:jc w:val="center"/>
            </w:pPr>
          </w:p>
          <w:p w:rsidR="00131A45" w:rsidRPr="003D13D0" w:rsidRDefault="00131A45" w:rsidP="00EE23AB"/>
        </w:tc>
        <w:tc>
          <w:tcPr>
            <w:tcW w:w="3686" w:type="dxa"/>
            <w:shd w:val="clear" w:color="auto" w:fill="auto"/>
            <w:vAlign w:val="center"/>
          </w:tcPr>
          <w:p w:rsidR="00131A45" w:rsidRPr="003D13D0" w:rsidRDefault="00131A45" w:rsidP="00EE23AB">
            <w:proofErr w:type="spellStart"/>
            <w:r w:rsidRPr="003D13D0">
              <w:t>Объемные</w:t>
            </w:r>
            <w:proofErr w:type="spellEnd"/>
            <w:r w:rsidRPr="003D13D0">
              <w:t xml:space="preserve"> </w:t>
            </w:r>
            <w:proofErr w:type="spellStart"/>
            <w:r w:rsidRPr="003D13D0">
              <w:t>геометрические</w:t>
            </w:r>
            <w:proofErr w:type="spellEnd"/>
            <w:r w:rsidRPr="003D13D0">
              <w:t xml:space="preserve"> </w:t>
            </w:r>
            <w:proofErr w:type="spellStart"/>
            <w:r w:rsidRPr="003D13D0">
              <w:t>фигуры</w:t>
            </w:r>
            <w:proofErr w:type="spellEnd"/>
            <w:r w:rsidRPr="003D13D0">
              <w:t xml:space="preserve"> (</w:t>
            </w:r>
            <w:proofErr w:type="spellStart"/>
            <w:r w:rsidRPr="003D13D0">
              <w:t>тела</w:t>
            </w:r>
            <w:proofErr w:type="spellEnd"/>
            <w:r w:rsidRPr="003D13D0">
              <w:t>).</w:t>
            </w:r>
          </w:p>
          <w:p w:rsidR="00131A45" w:rsidRPr="003D13D0"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отвечают на вопросы блиц - турнира;</w:t>
            </w:r>
          </w:p>
          <w:p w:rsidR="00131A45" w:rsidRPr="00761F3A" w:rsidRDefault="00131A45" w:rsidP="00EE23AB">
            <w:pPr>
              <w:rPr>
                <w:lang w:val="ru-RU"/>
              </w:rPr>
            </w:pPr>
            <w:r w:rsidRPr="00761F3A">
              <w:rPr>
                <w:lang w:val="ru-RU"/>
              </w:rPr>
              <w:t>- играют в математические игры «Узнай по описанию», «Узнай по развёртке»;</w:t>
            </w:r>
          </w:p>
          <w:p w:rsidR="00131A45" w:rsidRPr="003D13D0" w:rsidRDefault="00131A45" w:rsidP="008C4CAA">
            <w:r w:rsidRPr="003D13D0">
              <w:t xml:space="preserve">- </w:t>
            </w:r>
            <w:proofErr w:type="spellStart"/>
            <w:r w:rsidRPr="003D13D0">
              <w:t>решают</w:t>
            </w:r>
            <w:proofErr w:type="spellEnd"/>
            <w:r w:rsidRPr="003D13D0">
              <w:t xml:space="preserve"> </w:t>
            </w:r>
            <w:proofErr w:type="spellStart"/>
            <w:r w:rsidRPr="003D13D0">
              <w:t>задачи</w:t>
            </w:r>
            <w:proofErr w:type="spellEnd"/>
            <w:r w:rsidRPr="003D13D0">
              <w:t xml:space="preserve"> </w:t>
            </w:r>
            <w:proofErr w:type="spellStart"/>
            <w:r w:rsidRPr="003D13D0">
              <w:t>на</w:t>
            </w:r>
            <w:proofErr w:type="spellEnd"/>
            <w:r w:rsidRPr="003D13D0">
              <w:t xml:space="preserve"> </w:t>
            </w:r>
            <w:proofErr w:type="spellStart"/>
            <w:r w:rsidRPr="003D13D0">
              <w:t>смекалку</w:t>
            </w:r>
            <w:proofErr w:type="spellEnd"/>
          </w:p>
        </w:tc>
      </w:tr>
      <w:tr w:rsidR="00131A45" w:rsidRPr="00FF3E89" w:rsidTr="00EE23AB">
        <w:trPr>
          <w:trHeight w:val="161"/>
        </w:trPr>
        <w:tc>
          <w:tcPr>
            <w:tcW w:w="680" w:type="dxa"/>
            <w:shd w:val="clear" w:color="auto" w:fill="auto"/>
            <w:vAlign w:val="center"/>
          </w:tcPr>
          <w:p w:rsidR="00131A45" w:rsidRPr="003D13D0" w:rsidRDefault="00131A45" w:rsidP="00EE23AB">
            <w:r w:rsidRPr="003D13D0">
              <w:t>19.</w:t>
            </w:r>
          </w:p>
          <w:p w:rsidR="00131A45" w:rsidRPr="003D13D0" w:rsidRDefault="00131A45" w:rsidP="00EE23AB">
            <w:pPr>
              <w:jc w:val="center"/>
            </w:pPr>
          </w:p>
          <w:p w:rsidR="00131A45" w:rsidRPr="003D13D0" w:rsidRDefault="00131A45" w:rsidP="00EE23AB">
            <w:pPr>
              <w:jc w:val="center"/>
            </w:pPr>
          </w:p>
          <w:p w:rsidR="00131A45" w:rsidRPr="003D13D0" w:rsidRDefault="00131A45" w:rsidP="00EE23AB">
            <w:pPr>
              <w:jc w:val="center"/>
            </w:pPr>
          </w:p>
          <w:p w:rsidR="00131A45" w:rsidRPr="003D13D0" w:rsidRDefault="00131A45" w:rsidP="00EE23AB">
            <w:pPr>
              <w:jc w:val="center"/>
            </w:pPr>
          </w:p>
          <w:p w:rsidR="00131A45" w:rsidRPr="003D13D0" w:rsidRDefault="00131A45" w:rsidP="00EE23AB">
            <w:pPr>
              <w:jc w:val="center"/>
            </w:pPr>
          </w:p>
          <w:p w:rsidR="00131A45" w:rsidRPr="003D13D0" w:rsidRDefault="00131A45" w:rsidP="00EE23AB"/>
        </w:tc>
        <w:tc>
          <w:tcPr>
            <w:tcW w:w="3686" w:type="dxa"/>
            <w:shd w:val="clear" w:color="auto" w:fill="auto"/>
            <w:vAlign w:val="bottom"/>
          </w:tcPr>
          <w:p w:rsidR="00131A45" w:rsidRPr="003D13D0" w:rsidRDefault="00131A45" w:rsidP="00EE23AB">
            <w:proofErr w:type="spellStart"/>
            <w:r w:rsidRPr="003D13D0">
              <w:t>Объём</w:t>
            </w:r>
            <w:proofErr w:type="spellEnd"/>
            <w:r w:rsidRPr="003D13D0">
              <w:t xml:space="preserve"> </w:t>
            </w:r>
            <w:proofErr w:type="spellStart"/>
            <w:r w:rsidRPr="003D13D0">
              <w:t>фигур</w:t>
            </w:r>
            <w:proofErr w:type="spellEnd"/>
            <w:r w:rsidRPr="003D13D0">
              <w:t>.</w:t>
            </w:r>
          </w:p>
          <w:p w:rsidR="00131A45" w:rsidRDefault="00131A45" w:rsidP="00EE23AB">
            <w:proofErr w:type="spellStart"/>
            <w:r w:rsidRPr="003D13D0">
              <w:t>Объём</w:t>
            </w:r>
            <w:proofErr w:type="spellEnd"/>
            <w:r w:rsidRPr="003D13D0">
              <w:t xml:space="preserve"> </w:t>
            </w:r>
            <w:proofErr w:type="spellStart"/>
            <w:r w:rsidRPr="003D13D0">
              <w:t>куба</w:t>
            </w:r>
            <w:proofErr w:type="spellEnd"/>
          </w:p>
          <w:p w:rsidR="00131A45"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находят объём фигур по формулам.</w:t>
            </w:r>
          </w:p>
          <w:p w:rsidR="00131A45" w:rsidRPr="00761F3A" w:rsidRDefault="00131A45" w:rsidP="00EE23AB">
            <w:pPr>
              <w:rPr>
                <w:lang w:val="ru-RU"/>
              </w:rPr>
            </w:pPr>
            <w:r w:rsidRPr="00761F3A">
              <w:rPr>
                <w:lang w:val="ru-RU"/>
              </w:rPr>
              <w:t>- используют алгоритмы выполнения действий;</w:t>
            </w:r>
          </w:p>
          <w:p w:rsidR="00131A45" w:rsidRPr="00761F3A" w:rsidRDefault="00131A45" w:rsidP="00EE23AB">
            <w:pPr>
              <w:rPr>
                <w:lang w:val="ru-RU"/>
              </w:rPr>
            </w:pPr>
            <w:r w:rsidRPr="00761F3A">
              <w:rPr>
                <w:lang w:val="ru-RU"/>
              </w:rPr>
              <w:t>- исследуют ситуации, требующие сравнения величин;</w:t>
            </w:r>
          </w:p>
          <w:p w:rsidR="00131A45" w:rsidRPr="00761F3A" w:rsidRDefault="00131A45" w:rsidP="00EE23AB">
            <w:pPr>
              <w:rPr>
                <w:lang w:val="ru-RU"/>
              </w:rPr>
            </w:pPr>
            <w:r w:rsidRPr="00761F3A">
              <w:rPr>
                <w:lang w:val="ru-RU"/>
              </w:rPr>
              <w:t xml:space="preserve">- переходят от одних единиц измерения к </w:t>
            </w:r>
            <w:r w:rsidRPr="00761F3A">
              <w:rPr>
                <w:lang w:val="ru-RU"/>
              </w:rPr>
              <w:lastRenderedPageBreak/>
              <w:t>другим;</w:t>
            </w:r>
          </w:p>
          <w:p w:rsidR="00131A45" w:rsidRPr="00FF3E89" w:rsidRDefault="00131A45" w:rsidP="008C4CAA">
            <w:pPr>
              <w:rPr>
                <w:lang w:val="ru-RU"/>
              </w:rPr>
            </w:pPr>
            <w:r w:rsidRPr="00FF3E89">
              <w:rPr>
                <w:lang w:val="ru-RU"/>
              </w:rPr>
              <w:t>- находят геометрические величины разными способами</w:t>
            </w:r>
          </w:p>
        </w:tc>
      </w:tr>
      <w:tr w:rsidR="00131A45" w:rsidRPr="00FF3E89" w:rsidTr="00EE23AB">
        <w:trPr>
          <w:trHeight w:val="1118"/>
        </w:trPr>
        <w:tc>
          <w:tcPr>
            <w:tcW w:w="680" w:type="dxa"/>
            <w:shd w:val="clear" w:color="auto" w:fill="auto"/>
            <w:vAlign w:val="center"/>
          </w:tcPr>
          <w:p w:rsidR="00131A45" w:rsidRPr="003D13D0" w:rsidRDefault="00131A45" w:rsidP="00EE23AB">
            <w:pPr>
              <w:jc w:val="center"/>
            </w:pPr>
            <w:r w:rsidRPr="003D13D0">
              <w:lastRenderedPageBreak/>
              <w:t>20</w:t>
            </w:r>
          </w:p>
          <w:p w:rsidR="00131A45" w:rsidRPr="003D13D0" w:rsidRDefault="00131A45" w:rsidP="00EE23AB"/>
          <w:p w:rsidR="00131A45" w:rsidRPr="003D13D0" w:rsidRDefault="00131A45" w:rsidP="00EE23AB"/>
        </w:tc>
        <w:tc>
          <w:tcPr>
            <w:tcW w:w="3686" w:type="dxa"/>
            <w:shd w:val="clear" w:color="auto" w:fill="auto"/>
            <w:vAlign w:val="bottom"/>
          </w:tcPr>
          <w:p w:rsidR="00131A45" w:rsidRDefault="00131A45" w:rsidP="00EE23AB">
            <w:proofErr w:type="spellStart"/>
            <w:r w:rsidRPr="003D13D0">
              <w:t>Объём</w:t>
            </w:r>
            <w:proofErr w:type="spellEnd"/>
            <w:r w:rsidRPr="003D13D0">
              <w:t xml:space="preserve"> </w:t>
            </w:r>
            <w:proofErr w:type="spellStart"/>
            <w:r w:rsidRPr="003D13D0">
              <w:t>прямоугольного</w:t>
            </w:r>
            <w:proofErr w:type="spellEnd"/>
            <w:r w:rsidRPr="003D13D0">
              <w:t xml:space="preserve"> </w:t>
            </w:r>
            <w:proofErr w:type="spellStart"/>
            <w:r w:rsidRPr="003D13D0">
              <w:t>параллелепипеда</w:t>
            </w:r>
            <w:proofErr w:type="spellEnd"/>
            <w:r w:rsidRPr="003D13D0">
              <w:t>.</w:t>
            </w:r>
          </w:p>
          <w:p w:rsidR="00131A45"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находят объём фигур по формулам.</w:t>
            </w:r>
          </w:p>
          <w:p w:rsidR="00131A45" w:rsidRPr="00761F3A" w:rsidRDefault="00131A45" w:rsidP="00EE23AB">
            <w:pPr>
              <w:rPr>
                <w:lang w:val="ru-RU"/>
              </w:rPr>
            </w:pPr>
            <w:r w:rsidRPr="00761F3A">
              <w:rPr>
                <w:lang w:val="ru-RU"/>
              </w:rPr>
              <w:t>- используют алгоритмы выполнения действий;</w:t>
            </w:r>
          </w:p>
          <w:p w:rsidR="00131A45" w:rsidRPr="00761F3A" w:rsidRDefault="00131A45" w:rsidP="00EE23AB">
            <w:pPr>
              <w:rPr>
                <w:lang w:val="ru-RU"/>
              </w:rPr>
            </w:pPr>
            <w:r w:rsidRPr="00761F3A">
              <w:rPr>
                <w:lang w:val="ru-RU"/>
              </w:rPr>
              <w:t>- исследуют ситуации, требующие сравнения величин;</w:t>
            </w:r>
          </w:p>
          <w:p w:rsidR="00131A45" w:rsidRPr="00761F3A" w:rsidRDefault="00131A45" w:rsidP="00EE23AB">
            <w:pPr>
              <w:rPr>
                <w:lang w:val="ru-RU"/>
              </w:rPr>
            </w:pPr>
            <w:r w:rsidRPr="00761F3A">
              <w:rPr>
                <w:lang w:val="ru-RU"/>
              </w:rPr>
              <w:t>- переходят от одних единиц измерения к другим;</w:t>
            </w:r>
          </w:p>
        </w:tc>
      </w:tr>
      <w:tr w:rsidR="00131A45" w:rsidRPr="00FF3E89" w:rsidTr="00EE23AB">
        <w:trPr>
          <w:trHeight w:val="1259"/>
        </w:trPr>
        <w:tc>
          <w:tcPr>
            <w:tcW w:w="680" w:type="dxa"/>
            <w:shd w:val="clear" w:color="auto" w:fill="auto"/>
            <w:vAlign w:val="center"/>
          </w:tcPr>
          <w:p w:rsidR="00131A45" w:rsidRPr="003D13D0" w:rsidRDefault="00131A45" w:rsidP="00EE23AB">
            <w:pPr>
              <w:jc w:val="center"/>
            </w:pPr>
            <w:r w:rsidRPr="003D13D0">
              <w:t>21</w:t>
            </w:r>
          </w:p>
          <w:p w:rsidR="00131A45" w:rsidRPr="003D13D0" w:rsidRDefault="00131A45" w:rsidP="00EE23AB">
            <w:pPr>
              <w:jc w:val="center"/>
            </w:pPr>
          </w:p>
          <w:p w:rsidR="00131A45" w:rsidRPr="003D13D0" w:rsidRDefault="00131A45" w:rsidP="00EE23AB">
            <w:pPr>
              <w:jc w:val="center"/>
            </w:pPr>
          </w:p>
        </w:tc>
        <w:tc>
          <w:tcPr>
            <w:tcW w:w="3686" w:type="dxa"/>
            <w:vMerge w:val="restart"/>
            <w:shd w:val="clear" w:color="auto" w:fill="auto"/>
            <w:vAlign w:val="center"/>
          </w:tcPr>
          <w:p w:rsidR="00131A45" w:rsidRPr="00761F3A" w:rsidRDefault="00131A45" w:rsidP="00EE23AB">
            <w:pPr>
              <w:rPr>
                <w:lang w:val="ru-RU"/>
              </w:rPr>
            </w:pPr>
            <w:r w:rsidRPr="00761F3A">
              <w:rPr>
                <w:lang w:val="ru-RU"/>
              </w:rPr>
              <w:t>Решение задач на нахождение площади, периметра, объёма с использованием формул</w:t>
            </w: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r w:rsidRPr="00761F3A">
              <w:rPr>
                <w:lang w:val="ru-RU"/>
              </w:rPr>
              <w:t>Решение задач на нахождение площади, периметра, объёма с использованием формул</w:t>
            </w:r>
          </w:p>
        </w:tc>
        <w:tc>
          <w:tcPr>
            <w:tcW w:w="5245" w:type="dxa"/>
            <w:vMerge w:val="restart"/>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находят периметр, площадь, объём фигур по формулам;</w:t>
            </w:r>
          </w:p>
          <w:p w:rsidR="00131A45" w:rsidRPr="00761F3A" w:rsidRDefault="00131A45" w:rsidP="00EE23AB">
            <w:pPr>
              <w:rPr>
                <w:lang w:val="ru-RU"/>
              </w:rPr>
            </w:pPr>
            <w:r w:rsidRPr="00761F3A">
              <w:rPr>
                <w:lang w:val="ru-RU"/>
              </w:rPr>
              <w:t>- исследуют ситуации, требующие сравнения величин;</w:t>
            </w:r>
          </w:p>
          <w:p w:rsidR="00131A45" w:rsidRPr="00761F3A" w:rsidRDefault="00131A45" w:rsidP="00EE23AB">
            <w:pPr>
              <w:rPr>
                <w:lang w:val="ru-RU"/>
              </w:rPr>
            </w:pPr>
            <w:r w:rsidRPr="00761F3A">
              <w:rPr>
                <w:lang w:val="ru-RU"/>
              </w:rPr>
              <w:t>- переходят от одних единиц измерения к другим;</w:t>
            </w:r>
          </w:p>
          <w:p w:rsidR="00131A45" w:rsidRPr="00761F3A" w:rsidRDefault="00131A45" w:rsidP="00EE23AB">
            <w:pPr>
              <w:rPr>
                <w:lang w:val="ru-RU"/>
              </w:rPr>
            </w:pPr>
            <w:r w:rsidRPr="00761F3A">
              <w:rPr>
                <w:lang w:val="ru-RU"/>
              </w:rPr>
              <w:t>- находят геометрические величины разными способами</w:t>
            </w:r>
          </w:p>
          <w:p w:rsidR="00131A45" w:rsidRPr="00761F3A" w:rsidRDefault="00131A45" w:rsidP="00EE23AB">
            <w:pPr>
              <w:rPr>
                <w:lang w:val="ru-RU"/>
              </w:rPr>
            </w:pPr>
            <w:r w:rsidRPr="00761F3A">
              <w:rPr>
                <w:lang w:val="ru-RU"/>
              </w:rPr>
              <w:t>- работают в парах</w:t>
            </w:r>
          </w:p>
        </w:tc>
      </w:tr>
      <w:tr w:rsidR="00131A45" w:rsidRPr="003D13D0" w:rsidTr="00EE23AB">
        <w:trPr>
          <w:trHeight w:val="1455"/>
        </w:trPr>
        <w:tc>
          <w:tcPr>
            <w:tcW w:w="680" w:type="dxa"/>
            <w:shd w:val="clear" w:color="auto" w:fill="auto"/>
            <w:vAlign w:val="center"/>
          </w:tcPr>
          <w:p w:rsidR="00131A45" w:rsidRPr="003D13D0" w:rsidRDefault="00131A45" w:rsidP="00EE23AB">
            <w:pPr>
              <w:jc w:val="center"/>
            </w:pPr>
            <w:r w:rsidRPr="003D13D0">
              <w:t>22</w:t>
            </w:r>
          </w:p>
          <w:p w:rsidR="00131A45" w:rsidRPr="003D13D0" w:rsidRDefault="00131A45" w:rsidP="00EE23AB">
            <w:pPr>
              <w:jc w:val="center"/>
            </w:pPr>
          </w:p>
          <w:p w:rsidR="00131A45" w:rsidRPr="003D13D0" w:rsidRDefault="00131A45" w:rsidP="00EE23AB">
            <w:pPr>
              <w:jc w:val="center"/>
            </w:pPr>
          </w:p>
          <w:p w:rsidR="00131A45" w:rsidRPr="003D13D0" w:rsidRDefault="00131A45" w:rsidP="00EE23AB">
            <w:pPr>
              <w:jc w:val="center"/>
            </w:pPr>
          </w:p>
        </w:tc>
        <w:tc>
          <w:tcPr>
            <w:tcW w:w="3686" w:type="dxa"/>
            <w:vMerge/>
            <w:shd w:val="clear" w:color="auto" w:fill="auto"/>
            <w:vAlign w:val="center"/>
          </w:tcPr>
          <w:p w:rsidR="00131A45" w:rsidRPr="003D13D0" w:rsidRDefault="00131A45" w:rsidP="00EE23AB"/>
        </w:tc>
        <w:tc>
          <w:tcPr>
            <w:tcW w:w="5245" w:type="dxa"/>
            <w:vMerge/>
            <w:shd w:val="clear" w:color="auto" w:fill="auto"/>
            <w:vAlign w:val="center"/>
          </w:tcPr>
          <w:p w:rsidR="00131A45" w:rsidRPr="003D13D0" w:rsidRDefault="00131A45" w:rsidP="00EE23AB"/>
        </w:tc>
      </w:tr>
      <w:tr w:rsidR="00131A45" w:rsidRPr="00FF3E89" w:rsidTr="00EE23AB">
        <w:trPr>
          <w:trHeight w:val="1789"/>
        </w:trPr>
        <w:tc>
          <w:tcPr>
            <w:tcW w:w="680" w:type="dxa"/>
            <w:shd w:val="clear" w:color="auto" w:fill="auto"/>
            <w:vAlign w:val="center"/>
          </w:tcPr>
          <w:p w:rsidR="00131A45" w:rsidRPr="003D13D0" w:rsidRDefault="00131A45" w:rsidP="00EE23AB">
            <w:r w:rsidRPr="003D13D0">
              <w:t>23</w:t>
            </w:r>
          </w:p>
          <w:p w:rsidR="00131A45" w:rsidRPr="003D13D0" w:rsidRDefault="00131A45" w:rsidP="00EE23AB"/>
          <w:p w:rsidR="00131A45" w:rsidRPr="003D13D0" w:rsidRDefault="00131A45" w:rsidP="00EE23AB"/>
          <w:p w:rsidR="00131A45" w:rsidRPr="003D13D0" w:rsidRDefault="00131A45" w:rsidP="00EE23AB">
            <w:pPr>
              <w:jc w:val="center"/>
            </w:pPr>
          </w:p>
          <w:p w:rsidR="00131A45" w:rsidRPr="003D13D0" w:rsidRDefault="00131A45" w:rsidP="00EE23AB"/>
        </w:tc>
        <w:tc>
          <w:tcPr>
            <w:tcW w:w="3686" w:type="dxa"/>
            <w:shd w:val="clear" w:color="auto" w:fill="auto"/>
            <w:vAlign w:val="center"/>
          </w:tcPr>
          <w:p w:rsidR="00131A45" w:rsidRPr="003D13D0" w:rsidRDefault="00131A45" w:rsidP="00EE23AB">
            <w:proofErr w:type="spellStart"/>
            <w:r w:rsidRPr="003D13D0">
              <w:t>Числовой</w:t>
            </w:r>
            <w:proofErr w:type="spellEnd"/>
            <w:r w:rsidRPr="003D13D0">
              <w:t xml:space="preserve"> </w:t>
            </w:r>
            <w:proofErr w:type="spellStart"/>
            <w:r w:rsidRPr="003D13D0">
              <w:t>луч</w:t>
            </w:r>
            <w:proofErr w:type="spellEnd"/>
            <w:r w:rsidRPr="003D13D0">
              <w:t>.</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определяют координаты точки;</w:t>
            </w:r>
          </w:p>
          <w:p w:rsidR="00131A45" w:rsidRPr="00761F3A" w:rsidRDefault="00131A45" w:rsidP="00EE23AB">
            <w:pPr>
              <w:rPr>
                <w:lang w:val="ru-RU"/>
              </w:rPr>
            </w:pPr>
            <w:r w:rsidRPr="00761F3A">
              <w:rPr>
                <w:lang w:val="ru-RU"/>
              </w:rPr>
              <w:t>- строят точки на числовом луче;</w:t>
            </w:r>
          </w:p>
          <w:p w:rsidR="00131A45" w:rsidRPr="00761F3A" w:rsidRDefault="00131A45" w:rsidP="00EE23AB">
            <w:pPr>
              <w:rPr>
                <w:lang w:val="ru-RU"/>
              </w:rPr>
            </w:pPr>
            <w:r w:rsidRPr="00761F3A">
              <w:rPr>
                <w:lang w:val="ru-RU"/>
              </w:rPr>
              <w:t>- проверяют работы по эталону;</w:t>
            </w:r>
          </w:p>
          <w:p w:rsidR="00131A45" w:rsidRPr="00761F3A" w:rsidRDefault="00131A45" w:rsidP="00EE23AB">
            <w:pPr>
              <w:rPr>
                <w:lang w:val="ru-RU"/>
              </w:rPr>
            </w:pPr>
            <w:r w:rsidRPr="00761F3A">
              <w:rPr>
                <w:lang w:val="ru-RU"/>
              </w:rPr>
              <w:t>- самооценка работ</w:t>
            </w:r>
          </w:p>
        </w:tc>
      </w:tr>
      <w:tr w:rsidR="00131A45" w:rsidRPr="003D13D0" w:rsidTr="00EE23AB">
        <w:tc>
          <w:tcPr>
            <w:tcW w:w="680" w:type="dxa"/>
            <w:shd w:val="clear" w:color="auto" w:fill="auto"/>
            <w:vAlign w:val="center"/>
          </w:tcPr>
          <w:p w:rsidR="00131A45" w:rsidRPr="003D13D0" w:rsidRDefault="00131A45" w:rsidP="00EE23AB">
            <w:pPr>
              <w:jc w:val="center"/>
            </w:pPr>
            <w:r w:rsidRPr="003D13D0">
              <w:t>24</w:t>
            </w:r>
          </w:p>
          <w:p w:rsidR="00131A45" w:rsidRPr="003D13D0" w:rsidRDefault="00131A45" w:rsidP="00EE23AB"/>
        </w:tc>
        <w:tc>
          <w:tcPr>
            <w:tcW w:w="3686" w:type="dxa"/>
            <w:shd w:val="clear" w:color="auto" w:fill="auto"/>
            <w:vAlign w:val="center"/>
          </w:tcPr>
          <w:p w:rsidR="00131A45" w:rsidRPr="003D13D0" w:rsidRDefault="00131A45" w:rsidP="00EE23AB">
            <w:proofErr w:type="spellStart"/>
            <w:r w:rsidRPr="003D13D0">
              <w:t>Сетки</w:t>
            </w:r>
            <w:proofErr w:type="spellEnd"/>
            <w:r w:rsidRPr="003D13D0">
              <w:t xml:space="preserve">. </w:t>
            </w:r>
            <w:proofErr w:type="spellStart"/>
            <w:r w:rsidRPr="003D13D0">
              <w:t>Координатная</w:t>
            </w:r>
            <w:proofErr w:type="spellEnd"/>
            <w:r w:rsidRPr="003D13D0">
              <w:t xml:space="preserve"> </w:t>
            </w:r>
            <w:proofErr w:type="spellStart"/>
            <w:r w:rsidRPr="003D13D0">
              <w:t>плоскость</w:t>
            </w:r>
            <w:proofErr w:type="spellEnd"/>
            <w:r w:rsidRPr="003D13D0">
              <w:t>.</w:t>
            </w:r>
          </w:p>
          <w:p w:rsidR="00131A45" w:rsidRPr="003D13D0" w:rsidRDefault="00131A45" w:rsidP="00EE23AB"/>
        </w:tc>
        <w:tc>
          <w:tcPr>
            <w:tcW w:w="5245" w:type="dxa"/>
            <w:vMerge w:val="restart"/>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составляют узоры по клеткам;</w:t>
            </w:r>
          </w:p>
          <w:p w:rsidR="00131A45" w:rsidRPr="00761F3A" w:rsidRDefault="00131A45" w:rsidP="00EE23AB">
            <w:pPr>
              <w:rPr>
                <w:lang w:val="ru-RU"/>
              </w:rPr>
            </w:pPr>
            <w:r w:rsidRPr="00761F3A">
              <w:rPr>
                <w:lang w:val="ru-RU"/>
              </w:rPr>
              <w:t>- определяют координаты точки;</w:t>
            </w:r>
          </w:p>
          <w:p w:rsidR="00131A45" w:rsidRPr="00761F3A" w:rsidRDefault="00131A45" w:rsidP="00EE23AB">
            <w:pPr>
              <w:rPr>
                <w:lang w:val="ru-RU"/>
              </w:rPr>
            </w:pPr>
            <w:r w:rsidRPr="00761F3A">
              <w:rPr>
                <w:lang w:val="ru-RU"/>
              </w:rPr>
              <w:t>- ориентируются по координатам точек на плоскости;</w:t>
            </w:r>
          </w:p>
          <w:p w:rsidR="00131A45" w:rsidRPr="00761F3A" w:rsidRDefault="00131A45" w:rsidP="00EE23AB">
            <w:pPr>
              <w:rPr>
                <w:lang w:val="ru-RU"/>
              </w:rPr>
            </w:pPr>
            <w:r w:rsidRPr="00761F3A">
              <w:rPr>
                <w:lang w:val="ru-RU"/>
              </w:rPr>
              <w:t>- строят точки на числовом луче;</w:t>
            </w:r>
          </w:p>
          <w:p w:rsidR="00131A45" w:rsidRPr="00761F3A" w:rsidRDefault="00131A45" w:rsidP="00EE23AB">
            <w:pPr>
              <w:rPr>
                <w:lang w:val="ru-RU"/>
              </w:rPr>
            </w:pPr>
            <w:r w:rsidRPr="00761F3A">
              <w:rPr>
                <w:lang w:val="ru-RU"/>
              </w:rPr>
              <w:t>- строят координатный угол;</w:t>
            </w:r>
          </w:p>
          <w:p w:rsidR="00131A45" w:rsidRPr="00761F3A" w:rsidRDefault="00131A45" w:rsidP="00EE23AB">
            <w:pPr>
              <w:rPr>
                <w:lang w:val="ru-RU"/>
              </w:rPr>
            </w:pPr>
            <w:r w:rsidRPr="00761F3A">
              <w:rPr>
                <w:lang w:val="ru-RU"/>
              </w:rPr>
              <w:t>- читают и записывают названные координатные точки с помощью пары чисел;</w:t>
            </w:r>
          </w:p>
          <w:p w:rsidR="00131A45" w:rsidRPr="00761F3A" w:rsidRDefault="00131A45" w:rsidP="00EE23AB">
            <w:pPr>
              <w:rPr>
                <w:lang w:val="ru-RU"/>
              </w:rPr>
            </w:pPr>
            <w:r w:rsidRPr="00761F3A">
              <w:rPr>
                <w:lang w:val="ru-RU"/>
              </w:rPr>
              <w:t>- строят фигуры на координатном угле с помощью пары чисел;</w:t>
            </w:r>
          </w:p>
          <w:p w:rsidR="00131A45" w:rsidRPr="00761F3A" w:rsidRDefault="00131A45" w:rsidP="00EE23AB">
            <w:pPr>
              <w:rPr>
                <w:lang w:val="ru-RU"/>
              </w:rPr>
            </w:pPr>
            <w:r w:rsidRPr="00761F3A">
              <w:rPr>
                <w:lang w:val="ru-RU"/>
              </w:rPr>
              <w:t>- решают задачи на развитие пространственного мышления;</w:t>
            </w:r>
          </w:p>
          <w:p w:rsidR="00131A45" w:rsidRPr="00761F3A" w:rsidRDefault="00131A45" w:rsidP="00EE23AB">
            <w:pPr>
              <w:rPr>
                <w:lang w:val="ru-RU"/>
              </w:rPr>
            </w:pPr>
            <w:r w:rsidRPr="00761F3A">
              <w:rPr>
                <w:lang w:val="ru-RU"/>
              </w:rPr>
              <w:t>- решают задачи на смекалку;</w:t>
            </w:r>
          </w:p>
          <w:p w:rsidR="00131A45" w:rsidRPr="00761F3A" w:rsidRDefault="00131A45" w:rsidP="00EE23AB">
            <w:pPr>
              <w:rPr>
                <w:lang w:val="ru-RU"/>
              </w:rPr>
            </w:pPr>
            <w:r w:rsidRPr="00761F3A">
              <w:rPr>
                <w:lang w:val="ru-RU"/>
              </w:rPr>
              <w:t>- блиц - турнир;</w:t>
            </w:r>
          </w:p>
          <w:p w:rsidR="00131A45" w:rsidRPr="003D13D0" w:rsidRDefault="00131A45" w:rsidP="00EE23AB">
            <w:r w:rsidRPr="003D13D0">
              <w:t xml:space="preserve">- </w:t>
            </w:r>
            <w:proofErr w:type="spellStart"/>
            <w:r w:rsidRPr="003D13D0">
              <w:t>игра</w:t>
            </w:r>
            <w:proofErr w:type="spellEnd"/>
            <w:r w:rsidRPr="003D13D0">
              <w:t xml:space="preserve"> «</w:t>
            </w:r>
            <w:proofErr w:type="spellStart"/>
            <w:r w:rsidRPr="003D13D0">
              <w:t>Кошка</w:t>
            </w:r>
            <w:proofErr w:type="spellEnd"/>
            <w:r w:rsidRPr="003D13D0">
              <w:t xml:space="preserve"> в </w:t>
            </w:r>
            <w:proofErr w:type="spellStart"/>
            <w:r w:rsidRPr="003D13D0">
              <w:t>сетке</w:t>
            </w:r>
            <w:proofErr w:type="spellEnd"/>
            <w:r w:rsidRPr="003D13D0">
              <w:t>»</w:t>
            </w:r>
          </w:p>
        </w:tc>
      </w:tr>
      <w:tr w:rsidR="00131A45" w:rsidRPr="003D13D0" w:rsidTr="00EE23AB">
        <w:tc>
          <w:tcPr>
            <w:tcW w:w="680" w:type="dxa"/>
            <w:shd w:val="clear" w:color="auto" w:fill="auto"/>
            <w:vAlign w:val="center"/>
          </w:tcPr>
          <w:p w:rsidR="00131A45" w:rsidRPr="003D13D0" w:rsidRDefault="00131A45" w:rsidP="00EE23AB">
            <w:pPr>
              <w:jc w:val="center"/>
            </w:pPr>
            <w:r w:rsidRPr="003D13D0">
              <w:t>25</w:t>
            </w:r>
          </w:p>
          <w:p w:rsidR="00131A45" w:rsidRPr="003D13D0" w:rsidRDefault="00131A45" w:rsidP="00EE23AB"/>
        </w:tc>
        <w:tc>
          <w:tcPr>
            <w:tcW w:w="3686" w:type="dxa"/>
            <w:shd w:val="clear" w:color="auto" w:fill="auto"/>
            <w:vAlign w:val="center"/>
          </w:tcPr>
          <w:p w:rsidR="00131A45" w:rsidRPr="003D13D0" w:rsidRDefault="00131A45" w:rsidP="00EE23AB">
            <w:proofErr w:type="spellStart"/>
            <w:r w:rsidRPr="003D13D0">
              <w:t>Координатная</w:t>
            </w:r>
            <w:proofErr w:type="spellEnd"/>
            <w:r w:rsidRPr="003D13D0">
              <w:t xml:space="preserve"> </w:t>
            </w:r>
            <w:proofErr w:type="spellStart"/>
            <w:r w:rsidRPr="003D13D0">
              <w:t>плоскость</w:t>
            </w:r>
            <w:proofErr w:type="spellEnd"/>
            <w:r w:rsidRPr="003D13D0">
              <w:t xml:space="preserve">. </w:t>
            </w:r>
          </w:p>
          <w:p w:rsidR="00131A45" w:rsidRPr="003D13D0" w:rsidRDefault="00131A45" w:rsidP="00EE23AB">
            <w:pPr>
              <w:rPr>
                <w:b/>
              </w:rPr>
            </w:pPr>
          </w:p>
        </w:tc>
        <w:tc>
          <w:tcPr>
            <w:tcW w:w="5245" w:type="dxa"/>
            <w:vMerge/>
            <w:shd w:val="clear" w:color="auto" w:fill="auto"/>
            <w:vAlign w:val="center"/>
          </w:tcPr>
          <w:p w:rsidR="00131A45" w:rsidRPr="003D13D0" w:rsidRDefault="00131A45" w:rsidP="00EE23AB">
            <w:pPr>
              <w:rPr>
                <w:b/>
              </w:rPr>
            </w:pPr>
          </w:p>
        </w:tc>
      </w:tr>
      <w:tr w:rsidR="00131A45" w:rsidRPr="00FF3E89" w:rsidTr="00EE23AB">
        <w:tc>
          <w:tcPr>
            <w:tcW w:w="680" w:type="dxa"/>
            <w:shd w:val="clear" w:color="auto" w:fill="auto"/>
            <w:vAlign w:val="center"/>
          </w:tcPr>
          <w:p w:rsidR="00131A45" w:rsidRPr="003D13D0" w:rsidRDefault="00131A45" w:rsidP="00EE23AB">
            <w:pPr>
              <w:jc w:val="center"/>
            </w:pPr>
            <w:r w:rsidRPr="003D13D0">
              <w:t>26</w:t>
            </w:r>
          </w:p>
          <w:p w:rsidR="00131A45" w:rsidRPr="003D13D0" w:rsidRDefault="00131A45" w:rsidP="00EE23AB">
            <w:pPr>
              <w:jc w:val="center"/>
            </w:pPr>
          </w:p>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Координатная плоскость. Построение фигур по заданным точкам.</w:t>
            </w:r>
          </w:p>
        </w:tc>
        <w:tc>
          <w:tcPr>
            <w:tcW w:w="5245" w:type="dxa"/>
            <w:vMerge/>
            <w:shd w:val="clear" w:color="auto" w:fill="auto"/>
            <w:vAlign w:val="center"/>
          </w:tcPr>
          <w:p w:rsidR="00131A45" w:rsidRPr="00761F3A" w:rsidRDefault="00131A45" w:rsidP="00EE23AB">
            <w:pPr>
              <w:jc w:val="center"/>
              <w:rPr>
                <w:b/>
                <w:lang w:val="ru-RU"/>
              </w:rPr>
            </w:pPr>
          </w:p>
        </w:tc>
      </w:tr>
      <w:tr w:rsidR="00131A45" w:rsidRPr="00FF3E89" w:rsidTr="00EE23AB">
        <w:tc>
          <w:tcPr>
            <w:tcW w:w="680" w:type="dxa"/>
            <w:shd w:val="clear" w:color="auto" w:fill="auto"/>
            <w:vAlign w:val="center"/>
          </w:tcPr>
          <w:p w:rsidR="00131A45" w:rsidRPr="003D13D0" w:rsidRDefault="00131A45" w:rsidP="00EE23AB">
            <w:pPr>
              <w:jc w:val="center"/>
            </w:pPr>
            <w:r w:rsidRPr="003D13D0">
              <w:t>27</w:t>
            </w:r>
          </w:p>
          <w:p w:rsidR="00131A45" w:rsidRPr="003D13D0" w:rsidRDefault="00131A45" w:rsidP="00EE23AB">
            <w:pPr>
              <w:jc w:val="center"/>
            </w:pPr>
          </w:p>
          <w:p w:rsidR="00131A45" w:rsidRPr="003D13D0" w:rsidRDefault="00131A45" w:rsidP="00EE23AB">
            <w:pPr>
              <w:jc w:val="center"/>
            </w:pPr>
          </w:p>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Практическая работа. Построение фигур по заданным точкам.</w:t>
            </w:r>
          </w:p>
          <w:p w:rsidR="00131A45" w:rsidRPr="00761F3A" w:rsidRDefault="00131A45" w:rsidP="00EE23AB">
            <w:pPr>
              <w:rPr>
                <w:b/>
                <w:lang w:val="ru-RU"/>
              </w:rPr>
            </w:pPr>
          </w:p>
        </w:tc>
        <w:tc>
          <w:tcPr>
            <w:tcW w:w="5245" w:type="dxa"/>
            <w:vMerge/>
            <w:shd w:val="clear" w:color="auto" w:fill="auto"/>
            <w:vAlign w:val="center"/>
          </w:tcPr>
          <w:p w:rsidR="00131A45" w:rsidRPr="00761F3A" w:rsidRDefault="00131A45" w:rsidP="00EE23AB">
            <w:pPr>
              <w:jc w:val="center"/>
              <w:rPr>
                <w:b/>
                <w:lang w:val="ru-RU"/>
              </w:rPr>
            </w:pPr>
          </w:p>
        </w:tc>
      </w:tr>
      <w:tr w:rsidR="00131A45" w:rsidRPr="00FF3E89" w:rsidTr="00EE23AB">
        <w:trPr>
          <w:trHeight w:val="415"/>
        </w:trPr>
        <w:tc>
          <w:tcPr>
            <w:tcW w:w="680" w:type="dxa"/>
            <w:shd w:val="clear" w:color="auto" w:fill="auto"/>
            <w:vAlign w:val="center"/>
          </w:tcPr>
          <w:p w:rsidR="00131A45" w:rsidRPr="003D13D0" w:rsidRDefault="00131A45" w:rsidP="00EE23AB">
            <w:pPr>
              <w:jc w:val="center"/>
            </w:pPr>
            <w:r w:rsidRPr="003D13D0">
              <w:t>28</w:t>
            </w:r>
          </w:p>
          <w:p w:rsidR="00131A45" w:rsidRPr="003D13D0" w:rsidRDefault="00131A45" w:rsidP="00EE23AB"/>
        </w:tc>
        <w:tc>
          <w:tcPr>
            <w:tcW w:w="3686" w:type="dxa"/>
            <w:shd w:val="clear" w:color="auto" w:fill="auto"/>
            <w:vAlign w:val="center"/>
          </w:tcPr>
          <w:p w:rsidR="00131A45" w:rsidRPr="003D13D0" w:rsidRDefault="00131A45" w:rsidP="00EE23AB">
            <w:proofErr w:type="spellStart"/>
            <w:r w:rsidRPr="003D13D0">
              <w:t>Осевая</w:t>
            </w:r>
            <w:proofErr w:type="spellEnd"/>
            <w:r w:rsidRPr="003D13D0">
              <w:t xml:space="preserve"> </w:t>
            </w:r>
            <w:proofErr w:type="spellStart"/>
            <w:r w:rsidRPr="003D13D0">
              <w:t>симметрия</w:t>
            </w:r>
            <w:proofErr w:type="spellEnd"/>
            <w:r w:rsidRPr="003D13D0">
              <w:t>.</w:t>
            </w:r>
          </w:p>
          <w:p w:rsidR="00131A45" w:rsidRPr="003D13D0" w:rsidRDefault="00131A45" w:rsidP="00EE23AB"/>
        </w:tc>
        <w:tc>
          <w:tcPr>
            <w:tcW w:w="5245" w:type="dxa"/>
            <w:vMerge w:val="restart"/>
            <w:shd w:val="clear" w:color="auto" w:fill="auto"/>
            <w:vAlign w:val="center"/>
          </w:tcPr>
          <w:p w:rsidR="00131A45" w:rsidRPr="00761F3A" w:rsidRDefault="00131A45" w:rsidP="00EE23AB">
            <w:pPr>
              <w:rPr>
                <w:lang w:val="ru-RU"/>
              </w:rPr>
            </w:pPr>
            <w:r w:rsidRPr="00761F3A">
              <w:rPr>
                <w:lang w:val="ru-RU"/>
              </w:rPr>
              <w:t>-  пользуются изученной математической терминологией;</w:t>
            </w:r>
          </w:p>
          <w:p w:rsidR="00131A45" w:rsidRPr="00761F3A" w:rsidRDefault="00131A45" w:rsidP="00EE23AB">
            <w:pPr>
              <w:rPr>
                <w:lang w:val="ru-RU"/>
              </w:rPr>
            </w:pPr>
            <w:r w:rsidRPr="00761F3A">
              <w:rPr>
                <w:lang w:val="ru-RU"/>
              </w:rPr>
              <w:t>- пользуются чертёжными принадлежностями;</w:t>
            </w:r>
          </w:p>
          <w:p w:rsidR="00131A45" w:rsidRPr="00761F3A" w:rsidRDefault="00131A45" w:rsidP="00EE23AB">
            <w:pPr>
              <w:rPr>
                <w:lang w:val="ru-RU"/>
              </w:rPr>
            </w:pPr>
            <w:r w:rsidRPr="00761F3A">
              <w:rPr>
                <w:lang w:val="ru-RU"/>
              </w:rPr>
              <w:t>- моделируют из бумаги;</w:t>
            </w:r>
          </w:p>
          <w:p w:rsidR="00131A45" w:rsidRPr="00761F3A" w:rsidRDefault="00131A45" w:rsidP="00EE23AB">
            <w:pPr>
              <w:rPr>
                <w:lang w:val="ru-RU"/>
              </w:rPr>
            </w:pPr>
            <w:r w:rsidRPr="00761F3A">
              <w:rPr>
                <w:lang w:val="ru-RU"/>
              </w:rPr>
              <w:t>- строят точки и простейшие геометрические фигуры, симметричные относительно оси;</w:t>
            </w:r>
          </w:p>
          <w:p w:rsidR="00131A45" w:rsidRPr="00761F3A" w:rsidRDefault="00131A45" w:rsidP="00EE23AB">
            <w:pPr>
              <w:rPr>
                <w:lang w:val="ru-RU"/>
              </w:rPr>
            </w:pPr>
            <w:r w:rsidRPr="00761F3A">
              <w:rPr>
                <w:lang w:val="ru-RU"/>
              </w:rPr>
              <w:t xml:space="preserve">- распознают фигуры, обладающие осевой </w:t>
            </w:r>
            <w:r w:rsidRPr="00761F3A">
              <w:rPr>
                <w:lang w:val="ru-RU"/>
              </w:rPr>
              <w:lastRenderedPageBreak/>
              <w:t>симметрией;</w:t>
            </w:r>
          </w:p>
          <w:p w:rsidR="00131A45" w:rsidRPr="00761F3A" w:rsidRDefault="00131A45" w:rsidP="00EE23AB">
            <w:pPr>
              <w:rPr>
                <w:lang w:val="ru-RU"/>
              </w:rPr>
            </w:pPr>
            <w:r w:rsidRPr="00761F3A">
              <w:rPr>
                <w:lang w:val="ru-RU"/>
              </w:rPr>
              <w:t xml:space="preserve">- строят симметричные фигуры на </w:t>
            </w:r>
            <w:proofErr w:type="spellStart"/>
            <w:r w:rsidRPr="00761F3A">
              <w:rPr>
                <w:lang w:val="ru-RU"/>
              </w:rPr>
              <w:t>Геоконте</w:t>
            </w:r>
            <w:proofErr w:type="spellEnd"/>
            <w:r w:rsidRPr="00761F3A">
              <w:rPr>
                <w:lang w:val="ru-RU"/>
              </w:rPr>
              <w:t>;</w:t>
            </w:r>
          </w:p>
          <w:p w:rsidR="00131A45" w:rsidRPr="00761F3A" w:rsidRDefault="00131A45" w:rsidP="00EE23AB">
            <w:pPr>
              <w:rPr>
                <w:lang w:val="ru-RU"/>
              </w:rPr>
            </w:pPr>
            <w:r w:rsidRPr="00761F3A">
              <w:rPr>
                <w:lang w:val="ru-RU"/>
              </w:rPr>
              <w:t>- выделяют симметричные фигуры среди группы фигур.</w:t>
            </w:r>
          </w:p>
          <w:p w:rsidR="00131A45" w:rsidRPr="00761F3A" w:rsidRDefault="00131A45" w:rsidP="00EE23AB">
            <w:pPr>
              <w:rPr>
                <w:lang w:val="ru-RU"/>
              </w:rPr>
            </w:pPr>
            <w:r w:rsidRPr="00761F3A">
              <w:rPr>
                <w:lang w:val="ru-RU"/>
              </w:rPr>
              <w:t>- используют приёмы симметричного вырезания;</w:t>
            </w:r>
          </w:p>
          <w:p w:rsidR="00131A45" w:rsidRPr="00761F3A" w:rsidRDefault="00131A45" w:rsidP="00EE23AB">
            <w:pPr>
              <w:rPr>
                <w:lang w:val="ru-RU"/>
              </w:rPr>
            </w:pPr>
            <w:r w:rsidRPr="00761F3A">
              <w:rPr>
                <w:lang w:val="ru-RU"/>
              </w:rPr>
              <w:t xml:space="preserve">- строят перпендикулярные, </w:t>
            </w:r>
          </w:p>
          <w:p w:rsidR="00131A45" w:rsidRPr="00761F3A" w:rsidRDefault="00131A45" w:rsidP="00EE23AB">
            <w:pPr>
              <w:rPr>
                <w:lang w:val="ru-RU"/>
              </w:rPr>
            </w:pPr>
            <w:r w:rsidRPr="00761F3A">
              <w:rPr>
                <w:lang w:val="ru-RU"/>
              </w:rPr>
              <w:t>вертикальные, горизонтальные линии;</w:t>
            </w:r>
          </w:p>
          <w:p w:rsidR="00131A45" w:rsidRPr="00761F3A" w:rsidRDefault="00131A45" w:rsidP="00EE23AB">
            <w:pPr>
              <w:rPr>
                <w:lang w:val="ru-RU"/>
              </w:rPr>
            </w:pPr>
            <w:r w:rsidRPr="00761F3A">
              <w:rPr>
                <w:lang w:val="ru-RU"/>
              </w:rPr>
              <w:t>- решают геометрические задачи;</w:t>
            </w:r>
          </w:p>
          <w:p w:rsidR="00131A45" w:rsidRPr="00761F3A" w:rsidRDefault="00131A45" w:rsidP="00EE23AB">
            <w:pPr>
              <w:rPr>
                <w:lang w:val="ru-RU"/>
              </w:rPr>
            </w:pPr>
            <w:r w:rsidRPr="00761F3A">
              <w:rPr>
                <w:lang w:val="ru-RU"/>
              </w:rPr>
              <w:t>- выкладывают фигуры из спичек;</w:t>
            </w:r>
          </w:p>
          <w:p w:rsidR="00131A45" w:rsidRPr="00761F3A" w:rsidRDefault="00131A45" w:rsidP="00EE23AB">
            <w:pPr>
              <w:rPr>
                <w:lang w:val="ru-RU"/>
              </w:rPr>
            </w:pPr>
            <w:r w:rsidRPr="00761F3A">
              <w:rPr>
                <w:lang w:val="ru-RU"/>
              </w:rPr>
              <w:t>- пишут графический диктант;</w:t>
            </w:r>
          </w:p>
          <w:p w:rsidR="00131A45" w:rsidRPr="00761F3A" w:rsidRDefault="00131A45" w:rsidP="00EE23AB">
            <w:pPr>
              <w:rPr>
                <w:lang w:val="ru-RU"/>
              </w:rPr>
            </w:pPr>
            <w:r w:rsidRPr="00761F3A">
              <w:rPr>
                <w:lang w:val="ru-RU"/>
              </w:rPr>
              <w:t>-решают «открытые» задачи, обсуждают способы решения, выбирают самый оригинальный способ решения</w:t>
            </w:r>
          </w:p>
        </w:tc>
      </w:tr>
      <w:tr w:rsidR="00131A45" w:rsidRPr="003D13D0" w:rsidTr="00EE23AB">
        <w:tc>
          <w:tcPr>
            <w:tcW w:w="680" w:type="dxa"/>
            <w:shd w:val="clear" w:color="auto" w:fill="auto"/>
            <w:vAlign w:val="center"/>
          </w:tcPr>
          <w:p w:rsidR="00131A45" w:rsidRPr="003D13D0" w:rsidRDefault="00131A45" w:rsidP="00EE23AB">
            <w:pPr>
              <w:jc w:val="center"/>
            </w:pPr>
            <w:r w:rsidRPr="003D13D0">
              <w:t>29</w:t>
            </w:r>
          </w:p>
          <w:p w:rsidR="00131A45" w:rsidRPr="003D13D0" w:rsidRDefault="00131A45" w:rsidP="00EE23AB"/>
        </w:tc>
        <w:tc>
          <w:tcPr>
            <w:tcW w:w="3686" w:type="dxa"/>
            <w:shd w:val="clear" w:color="auto" w:fill="auto"/>
            <w:vAlign w:val="center"/>
          </w:tcPr>
          <w:p w:rsidR="00131A45" w:rsidRPr="003D13D0" w:rsidRDefault="00131A45" w:rsidP="00EE23AB">
            <w:proofErr w:type="spellStart"/>
            <w:r w:rsidRPr="003D13D0">
              <w:t>Симметричные</w:t>
            </w:r>
            <w:proofErr w:type="spellEnd"/>
            <w:r w:rsidRPr="003D13D0">
              <w:t xml:space="preserve"> </w:t>
            </w:r>
            <w:proofErr w:type="spellStart"/>
            <w:r w:rsidRPr="003D13D0">
              <w:t>фигуры</w:t>
            </w:r>
            <w:proofErr w:type="spellEnd"/>
          </w:p>
          <w:p w:rsidR="00131A45" w:rsidRPr="003D13D0" w:rsidRDefault="00131A45" w:rsidP="00EE23AB"/>
        </w:tc>
        <w:tc>
          <w:tcPr>
            <w:tcW w:w="5245" w:type="dxa"/>
            <w:vMerge/>
            <w:shd w:val="clear" w:color="auto" w:fill="auto"/>
            <w:vAlign w:val="center"/>
          </w:tcPr>
          <w:p w:rsidR="00131A45" w:rsidRPr="00761F3A" w:rsidRDefault="00131A45" w:rsidP="00EE23AB">
            <w:pPr>
              <w:rPr>
                <w:lang w:val="ru-RU"/>
              </w:rPr>
            </w:pPr>
          </w:p>
        </w:tc>
      </w:tr>
      <w:tr w:rsidR="00131A45" w:rsidRPr="00FF3E89" w:rsidTr="00EE23AB">
        <w:tc>
          <w:tcPr>
            <w:tcW w:w="680" w:type="dxa"/>
            <w:shd w:val="clear" w:color="auto" w:fill="auto"/>
            <w:vAlign w:val="center"/>
          </w:tcPr>
          <w:p w:rsidR="00131A45" w:rsidRPr="003D13D0" w:rsidRDefault="00131A45" w:rsidP="00EE23AB">
            <w:pPr>
              <w:jc w:val="center"/>
            </w:pPr>
            <w:r w:rsidRPr="003D13D0">
              <w:t>30</w:t>
            </w:r>
          </w:p>
          <w:p w:rsidR="00131A45" w:rsidRPr="003D13D0" w:rsidRDefault="00131A45" w:rsidP="00EE23AB">
            <w:pPr>
              <w:jc w:val="center"/>
            </w:pPr>
          </w:p>
          <w:p w:rsidR="00131A45" w:rsidRPr="003D13D0" w:rsidRDefault="00131A45" w:rsidP="00EE23AB"/>
          <w:p w:rsidR="00131A45" w:rsidRPr="003D13D0" w:rsidRDefault="00131A45" w:rsidP="00EE23AB">
            <w:pPr>
              <w:jc w:val="center"/>
            </w:pPr>
          </w:p>
        </w:tc>
        <w:tc>
          <w:tcPr>
            <w:tcW w:w="3686" w:type="dxa"/>
            <w:shd w:val="clear" w:color="auto" w:fill="auto"/>
            <w:vAlign w:val="center"/>
          </w:tcPr>
          <w:p w:rsidR="00131A45" w:rsidRPr="00761F3A" w:rsidRDefault="00131A45" w:rsidP="00EE23AB">
            <w:pPr>
              <w:rPr>
                <w:lang w:val="ru-RU"/>
              </w:rPr>
            </w:pPr>
            <w:r w:rsidRPr="00761F3A">
              <w:rPr>
                <w:lang w:val="ru-RU"/>
              </w:rPr>
              <w:lastRenderedPageBreak/>
              <w:t>Практическая работа. Построение точек и фигур, симметричных данным.</w:t>
            </w:r>
          </w:p>
          <w:p w:rsidR="00131A45" w:rsidRPr="00761F3A" w:rsidRDefault="00131A45" w:rsidP="00EE23AB">
            <w:pPr>
              <w:rPr>
                <w:lang w:val="ru-RU"/>
              </w:rPr>
            </w:pPr>
          </w:p>
          <w:p w:rsidR="00131A45" w:rsidRPr="00761F3A" w:rsidRDefault="00131A45" w:rsidP="00EE23AB">
            <w:pPr>
              <w:rPr>
                <w:lang w:val="ru-RU"/>
              </w:rPr>
            </w:pPr>
          </w:p>
          <w:p w:rsidR="00131A45" w:rsidRPr="00761F3A" w:rsidRDefault="00131A45" w:rsidP="00EE23AB">
            <w:pPr>
              <w:rPr>
                <w:lang w:val="ru-RU"/>
              </w:rPr>
            </w:pPr>
          </w:p>
        </w:tc>
        <w:tc>
          <w:tcPr>
            <w:tcW w:w="5245" w:type="dxa"/>
            <w:vMerge/>
            <w:shd w:val="clear" w:color="auto" w:fill="auto"/>
            <w:vAlign w:val="center"/>
          </w:tcPr>
          <w:p w:rsidR="00131A45" w:rsidRPr="00761F3A" w:rsidRDefault="00131A45" w:rsidP="00EE23AB">
            <w:pPr>
              <w:rPr>
                <w:lang w:val="ru-RU"/>
              </w:rPr>
            </w:pPr>
          </w:p>
        </w:tc>
      </w:tr>
      <w:tr w:rsidR="00131A45" w:rsidRPr="00FF3E89" w:rsidTr="00EE23AB">
        <w:trPr>
          <w:trHeight w:val="1437"/>
        </w:trPr>
        <w:tc>
          <w:tcPr>
            <w:tcW w:w="680" w:type="dxa"/>
            <w:shd w:val="clear" w:color="auto" w:fill="auto"/>
            <w:vAlign w:val="center"/>
          </w:tcPr>
          <w:p w:rsidR="00131A45" w:rsidRPr="00761F3A" w:rsidRDefault="00131A45" w:rsidP="00EE23AB">
            <w:pPr>
              <w:jc w:val="center"/>
              <w:rPr>
                <w:lang w:val="ru-RU"/>
              </w:rPr>
            </w:pPr>
          </w:p>
          <w:p w:rsidR="00131A45" w:rsidRPr="00761F3A" w:rsidRDefault="00131A45" w:rsidP="00EE23AB">
            <w:pPr>
              <w:jc w:val="center"/>
              <w:rPr>
                <w:lang w:val="ru-RU"/>
              </w:rPr>
            </w:pPr>
          </w:p>
          <w:p w:rsidR="00131A45" w:rsidRPr="003D13D0" w:rsidRDefault="00131A45" w:rsidP="00EE23AB">
            <w:pPr>
              <w:jc w:val="center"/>
            </w:pPr>
            <w:r w:rsidRPr="003D13D0">
              <w:t>31</w:t>
            </w:r>
          </w:p>
          <w:p w:rsidR="00131A45" w:rsidRPr="003D13D0" w:rsidRDefault="00131A45" w:rsidP="00EE23AB"/>
        </w:tc>
        <w:tc>
          <w:tcPr>
            <w:tcW w:w="3686" w:type="dxa"/>
            <w:shd w:val="clear" w:color="auto" w:fill="auto"/>
            <w:vAlign w:val="center"/>
          </w:tcPr>
          <w:p w:rsidR="00131A45" w:rsidRPr="00761F3A" w:rsidRDefault="00131A45" w:rsidP="00EE23AB">
            <w:pPr>
              <w:rPr>
                <w:lang w:val="ru-RU"/>
              </w:rPr>
            </w:pPr>
            <w:r w:rsidRPr="00761F3A">
              <w:rPr>
                <w:lang w:val="ru-RU"/>
              </w:rPr>
              <w:t>Практическая работа. Построение симметричных фигур.</w:t>
            </w:r>
          </w:p>
        </w:tc>
        <w:tc>
          <w:tcPr>
            <w:tcW w:w="5245" w:type="dxa"/>
            <w:vMerge/>
            <w:shd w:val="clear" w:color="auto" w:fill="auto"/>
            <w:vAlign w:val="center"/>
          </w:tcPr>
          <w:p w:rsidR="00131A45" w:rsidRPr="00761F3A" w:rsidRDefault="00131A45" w:rsidP="00EE23AB">
            <w:pPr>
              <w:rPr>
                <w:lang w:val="ru-RU"/>
              </w:rPr>
            </w:pPr>
          </w:p>
        </w:tc>
      </w:tr>
      <w:tr w:rsidR="00131A45" w:rsidRPr="003D13D0" w:rsidTr="00EE23AB">
        <w:trPr>
          <w:trHeight w:val="2234"/>
        </w:trPr>
        <w:tc>
          <w:tcPr>
            <w:tcW w:w="680" w:type="dxa"/>
            <w:shd w:val="clear" w:color="auto" w:fill="auto"/>
            <w:vAlign w:val="center"/>
          </w:tcPr>
          <w:p w:rsidR="00131A45" w:rsidRPr="003D13D0" w:rsidRDefault="00131A45" w:rsidP="00EE23AB">
            <w:r w:rsidRPr="00761F3A">
              <w:rPr>
                <w:lang w:val="ru-RU"/>
              </w:rPr>
              <w:t xml:space="preserve">  </w:t>
            </w:r>
            <w:r w:rsidRPr="003D13D0">
              <w:t>32</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3686" w:type="dxa"/>
            <w:shd w:val="clear" w:color="auto" w:fill="auto"/>
            <w:vAlign w:val="center"/>
          </w:tcPr>
          <w:p w:rsidR="00131A45" w:rsidRDefault="00131A45" w:rsidP="00EE23AB">
            <w:proofErr w:type="spellStart"/>
            <w:r w:rsidRPr="003D13D0">
              <w:t>Поворотная</w:t>
            </w:r>
            <w:proofErr w:type="spellEnd"/>
            <w:r w:rsidRPr="003D13D0">
              <w:t xml:space="preserve"> </w:t>
            </w:r>
            <w:proofErr w:type="spellStart"/>
            <w:r w:rsidRPr="003D13D0">
              <w:t>симметрия</w:t>
            </w:r>
            <w:proofErr w:type="spellEnd"/>
            <w:r w:rsidRPr="003D13D0">
              <w:t>.</w:t>
            </w:r>
          </w:p>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проводят эксперимент с пластинами разных цветов;</w:t>
            </w:r>
          </w:p>
          <w:p w:rsidR="00131A45" w:rsidRPr="00761F3A" w:rsidRDefault="00131A45" w:rsidP="00EE23AB">
            <w:pPr>
              <w:rPr>
                <w:lang w:val="ru-RU"/>
              </w:rPr>
            </w:pPr>
            <w:r w:rsidRPr="00761F3A">
              <w:rPr>
                <w:lang w:val="ru-RU"/>
              </w:rPr>
              <w:t>- делают наблюдения;</w:t>
            </w:r>
          </w:p>
          <w:p w:rsidR="00131A45" w:rsidRPr="00761F3A" w:rsidRDefault="00131A45" w:rsidP="00EE23AB">
            <w:pPr>
              <w:rPr>
                <w:lang w:val="ru-RU"/>
              </w:rPr>
            </w:pPr>
            <w:proofErr w:type="gramStart"/>
            <w:r w:rsidRPr="00761F3A">
              <w:rPr>
                <w:lang w:val="ru-RU"/>
              </w:rPr>
              <w:t>- определяют количество оборотов пластины по часовой и против часовой стрелки;</w:t>
            </w:r>
            <w:proofErr w:type="gramEnd"/>
          </w:p>
          <w:p w:rsidR="00131A45" w:rsidRPr="00761F3A" w:rsidRDefault="00131A45" w:rsidP="00EE23AB">
            <w:pPr>
              <w:rPr>
                <w:lang w:val="ru-RU"/>
              </w:rPr>
            </w:pPr>
            <w:r w:rsidRPr="00761F3A">
              <w:rPr>
                <w:lang w:val="ru-RU"/>
              </w:rPr>
              <w:t>- рисуют фигуры, зная угол поворота, проверяют по эталону, анализируют, исправляют ошибки;</w:t>
            </w:r>
          </w:p>
          <w:p w:rsidR="00131A45" w:rsidRPr="00761F3A" w:rsidRDefault="00EE23AB" w:rsidP="00EE23AB">
            <w:pPr>
              <w:rPr>
                <w:lang w:val="ru-RU"/>
              </w:rPr>
            </w:pPr>
            <w:r>
              <w:rPr>
                <w:lang w:val="ru-RU"/>
              </w:rPr>
              <w:t>- пишут графический диктант</w:t>
            </w:r>
          </w:p>
        </w:tc>
      </w:tr>
      <w:tr w:rsidR="00131A45" w:rsidRPr="00FF3E89" w:rsidTr="00EE23AB">
        <w:trPr>
          <w:trHeight w:val="608"/>
        </w:trPr>
        <w:tc>
          <w:tcPr>
            <w:tcW w:w="680" w:type="dxa"/>
            <w:shd w:val="clear" w:color="auto" w:fill="auto"/>
            <w:vAlign w:val="center"/>
          </w:tcPr>
          <w:p w:rsidR="00131A45" w:rsidRPr="003D13D0" w:rsidRDefault="00131A45" w:rsidP="00EE23AB">
            <w:r w:rsidRPr="003D13D0">
              <w:t xml:space="preserve">  33</w:t>
            </w:r>
          </w:p>
        </w:tc>
        <w:tc>
          <w:tcPr>
            <w:tcW w:w="3686" w:type="dxa"/>
            <w:shd w:val="clear" w:color="auto" w:fill="auto"/>
            <w:vAlign w:val="center"/>
          </w:tcPr>
          <w:p w:rsidR="00131A45" w:rsidRPr="003D13D0" w:rsidRDefault="00131A45" w:rsidP="00EE23AB"/>
          <w:p w:rsidR="00131A45" w:rsidRPr="003D13D0" w:rsidRDefault="00131A45" w:rsidP="00EE23AB">
            <w:proofErr w:type="spellStart"/>
            <w:r w:rsidRPr="003D13D0">
              <w:t>Контроль</w:t>
            </w:r>
            <w:proofErr w:type="spellEnd"/>
            <w:r w:rsidRPr="003D13D0">
              <w:t xml:space="preserve"> и </w:t>
            </w:r>
            <w:proofErr w:type="spellStart"/>
            <w:r w:rsidRPr="003D13D0">
              <w:t>учёт</w:t>
            </w:r>
            <w:proofErr w:type="spellEnd"/>
            <w:r w:rsidRPr="003D13D0">
              <w:t xml:space="preserve"> </w:t>
            </w:r>
            <w:proofErr w:type="spellStart"/>
            <w:r w:rsidRPr="003D13D0">
              <w:t>знаний</w:t>
            </w:r>
            <w:proofErr w:type="spellEnd"/>
          </w:p>
          <w:p w:rsidR="00131A45" w:rsidRPr="003D13D0" w:rsidRDefault="00131A45" w:rsidP="00EE23AB"/>
        </w:tc>
        <w:tc>
          <w:tcPr>
            <w:tcW w:w="5245" w:type="dxa"/>
            <w:shd w:val="clear" w:color="auto" w:fill="auto"/>
            <w:vAlign w:val="center"/>
          </w:tcPr>
          <w:p w:rsidR="00131A45" w:rsidRPr="00761F3A" w:rsidRDefault="00131A45" w:rsidP="00EE23AB">
            <w:pPr>
              <w:rPr>
                <w:lang w:val="ru-RU"/>
              </w:rPr>
            </w:pPr>
            <w:r w:rsidRPr="00761F3A">
              <w:rPr>
                <w:lang w:val="ru-RU"/>
              </w:rPr>
              <w:t>- выполняют письменную работу;</w:t>
            </w:r>
          </w:p>
          <w:p w:rsidR="00131A45" w:rsidRPr="00761F3A" w:rsidRDefault="00131A45" w:rsidP="00EE23AB">
            <w:pPr>
              <w:rPr>
                <w:lang w:val="ru-RU"/>
              </w:rPr>
            </w:pPr>
            <w:r w:rsidRPr="00761F3A">
              <w:rPr>
                <w:lang w:val="ru-RU"/>
              </w:rPr>
              <w:t>- выполняют самопроверку</w:t>
            </w:r>
          </w:p>
        </w:tc>
      </w:tr>
      <w:tr w:rsidR="00131A45" w:rsidRPr="007128FE" w:rsidTr="00EE23AB">
        <w:trPr>
          <w:trHeight w:val="1279"/>
        </w:trPr>
        <w:tc>
          <w:tcPr>
            <w:tcW w:w="680" w:type="dxa"/>
            <w:shd w:val="clear" w:color="auto" w:fill="auto"/>
            <w:vAlign w:val="center"/>
          </w:tcPr>
          <w:p w:rsidR="00131A45" w:rsidRDefault="00131A45" w:rsidP="00EE23AB">
            <w:r w:rsidRPr="00761F3A">
              <w:rPr>
                <w:lang w:val="ru-RU"/>
              </w:rPr>
              <w:t xml:space="preserve">  </w:t>
            </w:r>
            <w:r w:rsidRPr="007128FE">
              <w:t>34</w:t>
            </w:r>
          </w:p>
          <w:p w:rsidR="00131A45" w:rsidRDefault="00131A45" w:rsidP="00EE23AB">
            <w:pPr>
              <w:jc w:val="center"/>
            </w:pPr>
          </w:p>
          <w:p w:rsidR="00131A45" w:rsidRDefault="00131A45" w:rsidP="00EE23AB">
            <w:pPr>
              <w:jc w:val="center"/>
            </w:pPr>
          </w:p>
          <w:p w:rsidR="00131A45" w:rsidRPr="007128FE" w:rsidRDefault="00131A45" w:rsidP="00EE23AB"/>
        </w:tc>
        <w:tc>
          <w:tcPr>
            <w:tcW w:w="3686" w:type="dxa"/>
            <w:shd w:val="clear" w:color="auto" w:fill="auto"/>
            <w:vAlign w:val="center"/>
          </w:tcPr>
          <w:p w:rsidR="00131A45" w:rsidRDefault="00131A45" w:rsidP="00EE23AB">
            <w:proofErr w:type="spellStart"/>
            <w:r w:rsidRPr="003D13D0">
              <w:t>Урок-игра</w:t>
            </w:r>
            <w:proofErr w:type="spellEnd"/>
            <w:r w:rsidRPr="003D13D0">
              <w:t xml:space="preserve"> «</w:t>
            </w:r>
            <w:proofErr w:type="spellStart"/>
            <w:r w:rsidRPr="003D13D0">
              <w:t>Хвала</w:t>
            </w:r>
            <w:proofErr w:type="spellEnd"/>
            <w:r w:rsidRPr="003D13D0">
              <w:t xml:space="preserve"> </w:t>
            </w:r>
            <w:proofErr w:type="spellStart"/>
            <w:r w:rsidRPr="003D13D0">
              <w:t>Геометрии</w:t>
            </w:r>
            <w:proofErr w:type="spellEnd"/>
            <w:proofErr w:type="gramStart"/>
            <w:r w:rsidRPr="003D13D0">
              <w:t>!»</w:t>
            </w:r>
            <w:proofErr w:type="gramEnd"/>
          </w:p>
          <w:p w:rsidR="00131A45" w:rsidRPr="003D13D0" w:rsidRDefault="00131A45" w:rsidP="00EE23AB"/>
          <w:p w:rsidR="00131A45" w:rsidRPr="003D13D0" w:rsidRDefault="00131A45" w:rsidP="00EE23AB"/>
          <w:p w:rsidR="00131A45" w:rsidRPr="003D13D0" w:rsidRDefault="00131A45" w:rsidP="00EE23AB"/>
        </w:tc>
        <w:tc>
          <w:tcPr>
            <w:tcW w:w="5245" w:type="dxa"/>
            <w:shd w:val="clear" w:color="auto" w:fill="auto"/>
            <w:vAlign w:val="center"/>
          </w:tcPr>
          <w:p w:rsidR="00131A45" w:rsidRPr="00761F3A" w:rsidRDefault="00131A45" w:rsidP="00EE23AB">
            <w:pPr>
              <w:rPr>
                <w:lang w:val="ru-RU" w:eastAsia="en-US"/>
              </w:rPr>
            </w:pPr>
            <w:proofErr w:type="gramStart"/>
            <w:r w:rsidRPr="00761F3A">
              <w:rPr>
                <w:lang w:val="ru-RU" w:eastAsia="en-US"/>
              </w:rPr>
              <w:t>Игры «Река Лени», «Море Окружности», «Горы Построения», «Город Вычисления», «Город Многоугольники», «Город Координат», «Озеро Симметрия»,</w:t>
            </w:r>
            <w:proofErr w:type="gramEnd"/>
          </w:p>
          <w:p w:rsidR="00131A45" w:rsidRPr="003D13D0" w:rsidRDefault="00131A45" w:rsidP="00EE23AB">
            <w:pPr>
              <w:rPr>
                <w:lang w:eastAsia="en-US"/>
              </w:rPr>
            </w:pPr>
            <w:r w:rsidRPr="003D13D0">
              <w:rPr>
                <w:lang w:eastAsia="en-US"/>
              </w:rPr>
              <w:t>«</w:t>
            </w:r>
            <w:proofErr w:type="spellStart"/>
            <w:r w:rsidRPr="003D13D0">
              <w:rPr>
                <w:lang w:eastAsia="en-US"/>
              </w:rPr>
              <w:t>Город</w:t>
            </w:r>
            <w:proofErr w:type="spellEnd"/>
            <w:r w:rsidRPr="003D13D0">
              <w:rPr>
                <w:lang w:eastAsia="en-US"/>
              </w:rPr>
              <w:t xml:space="preserve"> </w:t>
            </w:r>
            <w:proofErr w:type="spellStart"/>
            <w:r w:rsidRPr="003D13D0">
              <w:rPr>
                <w:lang w:eastAsia="en-US"/>
              </w:rPr>
              <w:t>Геометрических</w:t>
            </w:r>
            <w:proofErr w:type="spellEnd"/>
            <w:r w:rsidRPr="003D13D0">
              <w:rPr>
                <w:lang w:eastAsia="en-US"/>
              </w:rPr>
              <w:t xml:space="preserve"> </w:t>
            </w:r>
            <w:proofErr w:type="spellStart"/>
            <w:r w:rsidRPr="003D13D0">
              <w:rPr>
                <w:lang w:eastAsia="en-US"/>
              </w:rPr>
              <w:t>Тел</w:t>
            </w:r>
            <w:proofErr w:type="spellEnd"/>
            <w:r w:rsidRPr="003D13D0">
              <w:rPr>
                <w:lang w:eastAsia="en-US"/>
              </w:rPr>
              <w:t>».</w:t>
            </w:r>
          </w:p>
        </w:tc>
      </w:tr>
      <w:tr w:rsidR="00131A45" w:rsidRPr="007128FE" w:rsidTr="00EE23AB">
        <w:trPr>
          <w:trHeight w:val="598"/>
        </w:trPr>
        <w:tc>
          <w:tcPr>
            <w:tcW w:w="680" w:type="dxa"/>
            <w:shd w:val="clear" w:color="auto" w:fill="auto"/>
            <w:vAlign w:val="center"/>
          </w:tcPr>
          <w:p w:rsidR="00131A45" w:rsidRDefault="00131A45" w:rsidP="00EE23AB">
            <w:r>
              <w:t>35-36</w:t>
            </w:r>
          </w:p>
          <w:p w:rsidR="00131A45" w:rsidRDefault="00131A45" w:rsidP="00EE23AB"/>
        </w:tc>
        <w:tc>
          <w:tcPr>
            <w:tcW w:w="3686" w:type="dxa"/>
            <w:shd w:val="clear" w:color="auto" w:fill="auto"/>
            <w:vAlign w:val="center"/>
          </w:tcPr>
          <w:p w:rsidR="00131A45" w:rsidRPr="003D13D0" w:rsidRDefault="00131A45" w:rsidP="00EE23AB">
            <w:proofErr w:type="spellStart"/>
            <w:r>
              <w:t>Резервные</w:t>
            </w:r>
            <w:proofErr w:type="spellEnd"/>
            <w:r>
              <w:t xml:space="preserve"> </w:t>
            </w:r>
            <w:proofErr w:type="spellStart"/>
            <w:r>
              <w:t>уроки</w:t>
            </w:r>
            <w:proofErr w:type="spellEnd"/>
          </w:p>
        </w:tc>
        <w:tc>
          <w:tcPr>
            <w:tcW w:w="5245" w:type="dxa"/>
            <w:shd w:val="clear" w:color="auto" w:fill="auto"/>
            <w:vAlign w:val="center"/>
          </w:tcPr>
          <w:p w:rsidR="00131A45" w:rsidRPr="003D13D0" w:rsidRDefault="00131A45" w:rsidP="00EE23AB">
            <w:pPr>
              <w:rPr>
                <w:lang w:eastAsia="en-US"/>
              </w:rPr>
            </w:pPr>
          </w:p>
        </w:tc>
      </w:tr>
    </w:tbl>
    <w:p w:rsidR="00131A45" w:rsidRDefault="00131A45" w:rsidP="00131A45">
      <w:pPr>
        <w:widowControl/>
        <w:autoSpaceDE/>
        <w:autoSpaceDN/>
        <w:adjustRightInd/>
        <w:jc w:val="center"/>
        <w:rPr>
          <w:b/>
          <w:lang w:val="ru-RU"/>
        </w:rPr>
      </w:pPr>
    </w:p>
    <w:p w:rsidR="00131A45" w:rsidRDefault="00131A45" w:rsidP="00131A45">
      <w:pPr>
        <w:widowControl/>
        <w:autoSpaceDE/>
        <w:autoSpaceDN/>
        <w:adjustRightInd/>
        <w:jc w:val="center"/>
        <w:rPr>
          <w:b/>
          <w:lang w:val="ru-RU"/>
        </w:rPr>
      </w:pPr>
    </w:p>
    <w:p w:rsidR="00131A45" w:rsidRPr="003C2619" w:rsidRDefault="0044739A" w:rsidP="00131A45">
      <w:pPr>
        <w:widowControl/>
        <w:autoSpaceDE/>
        <w:autoSpaceDN/>
        <w:adjustRightInd/>
        <w:jc w:val="center"/>
        <w:rPr>
          <w:b/>
          <w:lang w:val="ru-RU"/>
        </w:rPr>
      </w:pPr>
      <w:r>
        <w:rPr>
          <w:b/>
          <w:lang w:val="ru-RU"/>
        </w:rPr>
        <w:t>Учебно-методическое обеспечение</w:t>
      </w:r>
    </w:p>
    <w:p w:rsidR="00131A45" w:rsidRPr="003C2619" w:rsidRDefault="00131A45" w:rsidP="00131A45">
      <w:pPr>
        <w:widowControl/>
        <w:autoSpaceDE/>
        <w:autoSpaceDN/>
        <w:adjustRightInd/>
        <w:ind w:left="567"/>
        <w:jc w:val="both"/>
        <w:rPr>
          <w:lang w:val="ru-RU"/>
        </w:rPr>
      </w:pPr>
      <w:proofErr w:type="spellStart"/>
      <w:r w:rsidRPr="003C2619">
        <w:rPr>
          <w:lang w:val="ru-RU"/>
        </w:rPr>
        <w:t>Жильцова</w:t>
      </w:r>
      <w:proofErr w:type="spellEnd"/>
      <w:r w:rsidRPr="003C2619">
        <w:rPr>
          <w:lang w:val="ru-RU"/>
        </w:rPr>
        <w:t xml:space="preserve"> Т.В., Обухова Л.А. Поурочные разработки по наглядной геометрии: 1-4 класс. - М.: ВАКО, 2004.</w:t>
      </w:r>
    </w:p>
    <w:p w:rsidR="00131A45" w:rsidRPr="003C2619" w:rsidRDefault="00131A45" w:rsidP="00131A45">
      <w:pPr>
        <w:widowControl/>
        <w:autoSpaceDE/>
        <w:autoSpaceDN/>
        <w:adjustRightInd/>
        <w:ind w:left="567"/>
        <w:jc w:val="center"/>
        <w:rPr>
          <w:lang w:val="ru-RU"/>
        </w:rPr>
      </w:pPr>
      <w:r w:rsidRPr="003C2619">
        <w:rPr>
          <w:b/>
          <w:lang w:val="ru-RU"/>
        </w:rPr>
        <w:t>Наглядные пособия</w:t>
      </w:r>
    </w:p>
    <w:p w:rsidR="00131A45" w:rsidRPr="003C2619" w:rsidRDefault="00131A45" w:rsidP="00131A45">
      <w:pPr>
        <w:widowControl/>
        <w:autoSpaceDE/>
        <w:autoSpaceDN/>
        <w:adjustRightInd/>
        <w:ind w:left="567"/>
        <w:jc w:val="both"/>
        <w:rPr>
          <w:lang w:val="ru-RU"/>
        </w:rPr>
      </w:pPr>
      <w:r w:rsidRPr="003C2619">
        <w:rPr>
          <w:lang w:val="ru-RU"/>
        </w:rPr>
        <w:t>- объёмные пособия – модели геометрических фигур.</w:t>
      </w:r>
    </w:p>
    <w:p w:rsidR="00131A45" w:rsidRPr="003C2619" w:rsidRDefault="00131A45" w:rsidP="00131A45">
      <w:pPr>
        <w:widowControl/>
        <w:autoSpaceDE/>
        <w:autoSpaceDN/>
        <w:adjustRightInd/>
        <w:ind w:left="567"/>
        <w:jc w:val="both"/>
        <w:rPr>
          <w:lang w:val="ru-RU"/>
        </w:rPr>
      </w:pPr>
      <w:r w:rsidRPr="003C2619">
        <w:rPr>
          <w:lang w:val="ru-RU"/>
        </w:rPr>
        <w:t>- набор конструктора «</w:t>
      </w:r>
      <w:proofErr w:type="spellStart"/>
      <w:r w:rsidRPr="003C2619">
        <w:rPr>
          <w:lang w:val="ru-RU"/>
        </w:rPr>
        <w:t>Геоконт</w:t>
      </w:r>
      <w:proofErr w:type="spellEnd"/>
      <w:r w:rsidRPr="003C2619">
        <w:rPr>
          <w:lang w:val="ru-RU"/>
        </w:rPr>
        <w:t>»</w:t>
      </w:r>
    </w:p>
    <w:p w:rsidR="00131A45" w:rsidRPr="003C2619" w:rsidRDefault="00131A45" w:rsidP="00131A45">
      <w:pPr>
        <w:widowControl/>
        <w:autoSpaceDE/>
        <w:autoSpaceDN/>
        <w:adjustRightInd/>
        <w:ind w:left="567"/>
        <w:jc w:val="both"/>
        <w:rPr>
          <w:lang w:val="ru-RU"/>
        </w:rPr>
      </w:pPr>
      <w:r w:rsidRPr="003C2619">
        <w:rPr>
          <w:lang w:val="ru-RU"/>
        </w:rPr>
        <w:t>- изобразительные наглядные пособия – таблицы.</w:t>
      </w:r>
    </w:p>
    <w:p w:rsidR="00131A45" w:rsidRDefault="00131A45" w:rsidP="00131A45">
      <w:pPr>
        <w:pStyle w:val="Osnova"/>
        <w:tabs>
          <w:tab w:val="left" w:leader="dot" w:pos="624"/>
        </w:tabs>
        <w:spacing w:line="240" w:lineRule="auto"/>
        <w:ind w:left="567" w:firstLine="0"/>
        <w:jc w:val="center"/>
        <w:rPr>
          <w:rStyle w:val="Zag11"/>
          <w:rFonts w:ascii="Times New Roman" w:eastAsia="@Arial Unicode MS" w:hAnsi="Times New Roman" w:cs="Times New Roman"/>
          <w:b/>
          <w:bCs/>
          <w:sz w:val="24"/>
          <w:szCs w:val="24"/>
          <w:lang w:val="ru-RU"/>
        </w:rPr>
      </w:pPr>
    </w:p>
    <w:p w:rsidR="00131A45" w:rsidRDefault="00131A45" w:rsidP="00131A45">
      <w:pPr>
        <w:pStyle w:val="Osnova"/>
        <w:tabs>
          <w:tab w:val="left" w:leader="dot" w:pos="624"/>
        </w:tabs>
        <w:spacing w:line="240" w:lineRule="auto"/>
        <w:ind w:firstLine="851"/>
        <w:jc w:val="center"/>
        <w:rPr>
          <w:rStyle w:val="Zag11"/>
          <w:rFonts w:ascii="Times New Roman" w:eastAsia="@Arial Unicode MS" w:hAnsi="Times New Roman" w:cs="Times New Roman"/>
          <w:b/>
          <w:bCs/>
          <w:sz w:val="24"/>
          <w:szCs w:val="24"/>
          <w:lang w:val="ru-RU"/>
        </w:rPr>
      </w:pPr>
    </w:p>
    <w:p w:rsidR="00ED16FF" w:rsidRDefault="00ED16FF">
      <w:pPr>
        <w:widowControl/>
        <w:autoSpaceDE/>
        <w:autoSpaceDN/>
        <w:adjustRightInd/>
        <w:spacing w:after="200" w:line="276" w:lineRule="auto"/>
        <w:rPr>
          <w:rStyle w:val="Zag11"/>
          <w:rFonts w:eastAsia="@Arial Unicode MS"/>
          <w:b/>
          <w:bCs/>
          <w:color w:val="000000"/>
          <w:lang w:val="ru-RU"/>
        </w:rPr>
      </w:pPr>
      <w:r>
        <w:rPr>
          <w:rStyle w:val="Zag11"/>
          <w:rFonts w:eastAsia="@Arial Unicode MS"/>
          <w:b/>
          <w:bCs/>
          <w:lang w:val="ru-RU"/>
        </w:rPr>
        <w:br w:type="page"/>
      </w:r>
    </w:p>
    <w:p w:rsidR="00ED16FF" w:rsidRDefault="00131A45" w:rsidP="00CD02E3">
      <w:pPr>
        <w:pStyle w:val="Osnova"/>
        <w:tabs>
          <w:tab w:val="left" w:leader="dot" w:pos="624"/>
        </w:tabs>
        <w:spacing w:line="240" w:lineRule="auto"/>
        <w:ind w:firstLine="0"/>
        <w:jc w:val="center"/>
        <w:rPr>
          <w:rStyle w:val="Zag11"/>
          <w:rFonts w:ascii="Times New Roman" w:eastAsia="@Arial Unicode MS" w:hAnsi="Times New Roman" w:cs="Times New Roman"/>
          <w:b/>
          <w:bCs/>
          <w:sz w:val="24"/>
          <w:szCs w:val="24"/>
          <w:lang w:val="ru-RU"/>
        </w:rPr>
      </w:pPr>
      <w:r w:rsidRPr="005B29D9">
        <w:rPr>
          <w:rStyle w:val="Zag11"/>
          <w:rFonts w:ascii="Times New Roman" w:eastAsia="@Arial Unicode MS" w:hAnsi="Times New Roman" w:cs="Times New Roman"/>
          <w:b/>
          <w:bCs/>
          <w:sz w:val="24"/>
          <w:szCs w:val="24"/>
          <w:lang w:val="ru-RU"/>
        </w:rPr>
        <w:lastRenderedPageBreak/>
        <w:t>«</w:t>
      </w:r>
      <w:r w:rsidR="00ED16FF" w:rsidRPr="005B29D9">
        <w:rPr>
          <w:rStyle w:val="Zag11"/>
          <w:rFonts w:ascii="Times New Roman" w:eastAsia="@Arial Unicode MS" w:hAnsi="Times New Roman" w:cs="Times New Roman"/>
          <w:b/>
          <w:bCs/>
          <w:sz w:val="24"/>
          <w:szCs w:val="24"/>
          <w:lang w:val="ru-RU"/>
        </w:rPr>
        <w:t>ИНФОРМАТИКА В ИГРАХ И ЗАДАЧАХ</w:t>
      </w:r>
      <w:r w:rsidRPr="005B29D9">
        <w:rPr>
          <w:rStyle w:val="Zag11"/>
          <w:rFonts w:ascii="Times New Roman" w:eastAsia="@Arial Unicode MS" w:hAnsi="Times New Roman" w:cs="Times New Roman"/>
          <w:b/>
          <w:bCs/>
          <w:sz w:val="24"/>
          <w:szCs w:val="24"/>
          <w:lang w:val="ru-RU"/>
        </w:rPr>
        <w:t xml:space="preserve">» </w:t>
      </w:r>
    </w:p>
    <w:p w:rsidR="00131A45" w:rsidRDefault="00131A45" w:rsidP="00CD02E3">
      <w:pPr>
        <w:pStyle w:val="Osnova"/>
        <w:tabs>
          <w:tab w:val="left" w:leader="dot" w:pos="624"/>
        </w:tabs>
        <w:spacing w:line="240" w:lineRule="auto"/>
        <w:ind w:firstLine="0"/>
        <w:jc w:val="center"/>
        <w:rPr>
          <w:rStyle w:val="Zag11"/>
          <w:rFonts w:ascii="Times New Roman" w:eastAsia="@Arial Unicode MS" w:hAnsi="Times New Roman" w:cs="Times New Roman"/>
          <w:b/>
          <w:bCs/>
          <w:sz w:val="24"/>
          <w:szCs w:val="24"/>
          <w:lang w:val="ru-RU"/>
        </w:rPr>
      </w:pPr>
      <w:r w:rsidRPr="005B29D9">
        <w:rPr>
          <w:rStyle w:val="Zag11"/>
          <w:rFonts w:ascii="Times New Roman" w:eastAsia="@Arial Unicode MS" w:hAnsi="Times New Roman" w:cs="Times New Roman"/>
          <w:b/>
          <w:bCs/>
          <w:sz w:val="24"/>
          <w:szCs w:val="24"/>
          <w:lang w:val="ru-RU"/>
        </w:rPr>
        <w:t xml:space="preserve">1-4 классы </w:t>
      </w:r>
    </w:p>
    <w:p w:rsidR="00131A45" w:rsidRDefault="00131A45" w:rsidP="00131A45">
      <w:pPr>
        <w:widowControl/>
        <w:autoSpaceDE/>
        <w:autoSpaceDN/>
        <w:adjustRightInd/>
        <w:jc w:val="center"/>
        <w:rPr>
          <w:color w:val="333333"/>
          <w:szCs w:val="22"/>
          <w:lang w:val="ru-RU"/>
        </w:rPr>
      </w:pPr>
      <w:r w:rsidRPr="00621B90">
        <w:rPr>
          <w:color w:val="333333"/>
          <w:szCs w:val="22"/>
          <w:lang w:val="ru-RU"/>
        </w:rPr>
        <w:t>Пропедевтический курс (А. В. Горячев).</w:t>
      </w:r>
    </w:p>
    <w:p w:rsidR="00131A45" w:rsidRPr="00621B90" w:rsidRDefault="00131A45" w:rsidP="00131A45">
      <w:pPr>
        <w:widowControl/>
        <w:autoSpaceDE/>
        <w:autoSpaceDN/>
        <w:adjustRightInd/>
        <w:jc w:val="center"/>
        <w:rPr>
          <w:color w:val="333333"/>
          <w:szCs w:val="22"/>
          <w:lang w:val="ru-RU"/>
        </w:rPr>
      </w:pPr>
    </w:p>
    <w:p w:rsidR="00131A45" w:rsidRPr="003E5DC3" w:rsidRDefault="00131A45" w:rsidP="00131A45">
      <w:pPr>
        <w:widowControl/>
        <w:autoSpaceDE/>
        <w:autoSpaceDN/>
        <w:adjustRightInd/>
        <w:jc w:val="center"/>
        <w:rPr>
          <w:b/>
          <w:color w:val="333333"/>
          <w:lang w:val="ru-RU"/>
        </w:rPr>
      </w:pPr>
      <w:r w:rsidRPr="003E5DC3">
        <w:rPr>
          <w:b/>
          <w:color w:val="333333"/>
          <w:lang w:val="ru-RU"/>
        </w:rPr>
        <w:t>Пояснительная записка</w:t>
      </w:r>
    </w:p>
    <w:p w:rsidR="00131A45" w:rsidRPr="00621B90" w:rsidRDefault="00131A45" w:rsidP="00131A45">
      <w:pPr>
        <w:widowControl/>
        <w:autoSpaceDE/>
        <w:autoSpaceDN/>
        <w:adjustRightInd/>
        <w:ind w:firstLine="708"/>
        <w:jc w:val="both"/>
        <w:rPr>
          <w:color w:val="333333"/>
          <w:szCs w:val="22"/>
          <w:lang w:val="ru-RU"/>
        </w:rPr>
      </w:pPr>
      <w:r w:rsidRPr="00621B90">
        <w:rPr>
          <w:color w:val="333333"/>
          <w:szCs w:val="22"/>
          <w:lang w:val="ru-RU"/>
        </w:rPr>
        <w:t xml:space="preserve">Современные профессии, предлагаемые выпускникам учебных заведений, становятся все более </w:t>
      </w:r>
      <w:proofErr w:type="spellStart"/>
      <w:r w:rsidRPr="00621B90">
        <w:rPr>
          <w:color w:val="333333"/>
          <w:szCs w:val="22"/>
          <w:lang w:val="ru-RU"/>
        </w:rPr>
        <w:t>интеллектоёмкими</w:t>
      </w:r>
      <w:proofErr w:type="spellEnd"/>
      <w:r w:rsidRPr="00621B90">
        <w:rPr>
          <w:color w:val="333333"/>
          <w:szCs w:val="22"/>
          <w:lang w:val="ru-RU"/>
        </w:rPr>
        <w:t>. Информационные технологии, предъявляющие высокие требования к интеллекту работников, занимают лидирующее положение на международном рынке труда. Но если навыки работы с конкретной техникой можно приобрести непосредственно на рабочем месте, то мышление, не развитое в определенные природой сроки, таковым и останется. Опоздание с развитием мышления — это опоздание навсегда. Поэтому для подготовки детей к жизни в современном информационном обществе в первую очередь необходимо развивать логическое мышление, способности к анализу (вычленению структуры объекта, выявлению взаимосвязей, осознанию принципов организации) и синтезу (созданию новых схем, структур и моделей). Важно отметить, что технология такого обучения должна быть массовой, общедоступной, а не зависеть исключительно от возможностей обеспеченных школ или состоятельных родителей. Именно такой ответ на вопрос, чему и как учить на уроках информатики, представлен в предлагаемом курсе, и именно этим определяется его актуальность.</w:t>
      </w:r>
    </w:p>
    <w:p w:rsidR="00131A45" w:rsidRPr="00621B90" w:rsidRDefault="00131A45" w:rsidP="00131A45">
      <w:pPr>
        <w:widowControl/>
        <w:autoSpaceDE/>
        <w:autoSpaceDN/>
        <w:adjustRightInd/>
        <w:ind w:firstLine="708"/>
        <w:jc w:val="both"/>
        <w:rPr>
          <w:color w:val="333333"/>
          <w:szCs w:val="22"/>
          <w:lang w:val="ru-RU"/>
        </w:rPr>
      </w:pPr>
      <w:r w:rsidRPr="00621B90">
        <w:rPr>
          <w:color w:val="333333"/>
          <w:szCs w:val="22"/>
          <w:lang w:val="ru-RU"/>
        </w:rPr>
        <w:t>Во многом роль обучения информатике в развитии мышления обусловлена современными разработками в области методики моделирования и проектирования, особенно в объектно-ориентированном моделировании и проектировании, опирающемся на свойственное человеку понятийное мышление. Умение для любой предметной области выделить систему понятий, представить их в виде совокупности атрибутов и действий, описать алгоритмы действий и схемы логического вывода (т. е. то, что и происходит при информационно-логическом моделировании) улучшает ориентацию человека в этой предметной области и свидетельствует о его развитом логическом мышлении.</w:t>
      </w:r>
    </w:p>
    <w:p w:rsidR="00131A45" w:rsidRPr="00621B90" w:rsidRDefault="00131A45" w:rsidP="00131A45">
      <w:pPr>
        <w:widowControl/>
        <w:autoSpaceDE/>
        <w:autoSpaceDN/>
        <w:adjustRightInd/>
        <w:ind w:firstLine="708"/>
        <w:jc w:val="both"/>
        <w:rPr>
          <w:color w:val="333333"/>
          <w:szCs w:val="22"/>
          <w:lang w:val="ru-RU"/>
        </w:rPr>
      </w:pPr>
      <w:r w:rsidRPr="00621B90">
        <w:rPr>
          <w:color w:val="333333"/>
          <w:szCs w:val="22"/>
          <w:lang w:val="ru-RU"/>
        </w:rPr>
        <w:t>Итак, рассматриваются два аспекта изучения информатики:</w:t>
      </w:r>
    </w:p>
    <w:p w:rsidR="00131A45" w:rsidRPr="00621B90" w:rsidRDefault="00131A45" w:rsidP="00131A45">
      <w:pPr>
        <w:widowControl/>
        <w:autoSpaceDE/>
        <w:autoSpaceDN/>
        <w:adjustRightInd/>
        <w:jc w:val="both"/>
        <w:rPr>
          <w:color w:val="333333"/>
          <w:szCs w:val="22"/>
          <w:lang w:val="ru-RU"/>
        </w:rPr>
      </w:pPr>
      <w:proofErr w:type="gramStart"/>
      <w:r w:rsidRPr="00621B90">
        <w:rPr>
          <w:b/>
          <w:i/>
          <w:color w:val="333333"/>
          <w:szCs w:val="22"/>
          <w:lang w:val="ru-RU"/>
        </w:rPr>
        <w:t>технологический</w:t>
      </w:r>
      <w:proofErr w:type="gramEnd"/>
      <w:r w:rsidRPr="00621B90">
        <w:rPr>
          <w:color w:val="333333"/>
          <w:szCs w:val="22"/>
          <w:lang w:val="ru-RU"/>
        </w:rPr>
        <w:t xml:space="preserve"> — информатика рассматривается как средство формирования образовательного потенциала, позволяющего развивать наиболее передовые на сегодня технологии — информационные;</w:t>
      </w:r>
    </w:p>
    <w:p w:rsidR="00131A45" w:rsidRPr="00621B90" w:rsidRDefault="00131A45" w:rsidP="00131A45">
      <w:pPr>
        <w:widowControl/>
        <w:autoSpaceDE/>
        <w:autoSpaceDN/>
        <w:adjustRightInd/>
        <w:jc w:val="both"/>
        <w:rPr>
          <w:color w:val="333333"/>
          <w:szCs w:val="22"/>
          <w:lang w:val="ru-RU"/>
        </w:rPr>
      </w:pPr>
      <w:proofErr w:type="gramStart"/>
      <w:r w:rsidRPr="00621B90">
        <w:rPr>
          <w:b/>
          <w:i/>
          <w:color w:val="333333"/>
          <w:szCs w:val="22"/>
          <w:lang w:val="ru-RU"/>
        </w:rPr>
        <w:t>общеобразовательный</w:t>
      </w:r>
      <w:proofErr w:type="gramEnd"/>
      <w:r w:rsidRPr="00621B90">
        <w:rPr>
          <w:color w:val="333333"/>
          <w:szCs w:val="22"/>
          <w:lang w:val="ru-RU"/>
        </w:rPr>
        <w:t xml:space="preserve"> — информатика рассматривается как средство развития логического мышления, умения анализировать, выявлять сущности и отношения, описывать планы действий и делать логические выводы.</w:t>
      </w:r>
    </w:p>
    <w:p w:rsidR="00131A45" w:rsidRPr="00621B90" w:rsidRDefault="00131A45" w:rsidP="00131A45">
      <w:pPr>
        <w:widowControl/>
        <w:autoSpaceDE/>
        <w:autoSpaceDN/>
        <w:adjustRightInd/>
        <w:ind w:firstLine="708"/>
        <w:jc w:val="both"/>
        <w:rPr>
          <w:color w:val="333333"/>
          <w:szCs w:val="22"/>
          <w:lang w:val="ru-RU"/>
        </w:rPr>
      </w:pPr>
      <w:r w:rsidRPr="00621B90">
        <w:rPr>
          <w:color w:val="333333"/>
          <w:szCs w:val="22"/>
          <w:lang w:val="ru-RU"/>
        </w:rPr>
        <w:t>Кроме того, можно выделить два основных направления обучения информатике.</w:t>
      </w:r>
    </w:p>
    <w:p w:rsidR="00131A45" w:rsidRPr="00621B90" w:rsidRDefault="00131A45" w:rsidP="00131A45">
      <w:pPr>
        <w:widowControl/>
        <w:autoSpaceDE/>
        <w:autoSpaceDN/>
        <w:adjustRightInd/>
        <w:ind w:firstLine="708"/>
        <w:jc w:val="both"/>
        <w:rPr>
          <w:color w:val="333333"/>
          <w:szCs w:val="22"/>
          <w:lang w:val="ru-RU"/>
        </w:rPr>
      </w:pPr>
      <w:r w:rsidRPr="00621B90">
        <w:rPr>
          <w:i/>
          <w:color w:val="333333"/>
          <w:szCs w:val="22"/>
          <w:lang w:val="ru-RU"/>
        </w:rPr>
        <w:t>Первое</w:t>
      </w:r>
      <w:r w:rsidRPr="00621B90">
        <w:rPr>
          <w:color w:val="333333"/>
          <w:szCs w:val="22"/>
          <w:lang w:val="ru-RU"/>
        </w:rPr>
        <w:t xml:space="preserve"> — это обучение конкретным информационным технологиям. Для этого необходимо адекватное обеспечение школы компьютерами и программами. Такое обучение целесообразно вести в старших классах школы, чтобы выпускники могли освоить современные программные средства. В качестве пропедевтических занятий ученики начальной и средней школы могут использовать различные доступные их возрасту программные продукты, применяя компьютер в качестве инструмента для своих целей (выпуск журналов, рисование, клубы по компьютерной переписке и т. д.).</w:t>
      </w:r>
    </w:p>
    <w:p w:rsidR="00131A45" w:rsidRPr="00621B90" w:rsidRDefault="00131A45" w:rsidP="00131A45">
      <w:pPr>
        <w:widowControl/>
        <w:autoSpaceDE/>
        <w:autoSpaceDN/>
        <w:adjustRightInd/>
        <w:ind w:firstLine="708"/>
        <w:jc w:val="both"/>
        <w:rPr>
          <w:color w:val="333333"/>
          <w:szCs w:val="22"/>
          <w:lang w:val="ru-RU"/>
        </w:rPr>
      </w:pPr>
      <w:r w:rsidRPr="00621B90">
        <w:rPr>
          <w:i/>
          <w:color w:val="333333"/>
          <w:szCs w:val="22"/>
          <w:lang w:val="ru-RU"/>
        </w:rPr>
        <w:t>Второе</w:t>
      </w:r>
      <w:r w:rsidRPr="00621B90">
        <w:rPr>
          <w:color w:val="333333"/>
          <w:szCs w:val="22"/>
          <w:lang w:val="ru-RU"/>
        </w:rPr>
        <w:t xml:space="preserve"> направление обучения информатике — это </w:t>
      </w:r>
      <w:proofErr w:type="spellStart"/>
      <w:r w:rsidRPr="00621B90">
        <w:rPr>
          <w:color w:val="333333"/>
          <w:szCs w:val="22"/>
          <w:lang w:val="ru-RU"/>
        </w:rPr>
        <w:t>упоминавшееся</w:t>
      </w:r>
      <w:proofErr w:type="spellEnd"/>
      <w:r w:rsidRPr="00621B90">
        <w:rPr>
          <w:color w:val="333333"/>
          <w:szCs w:val="22"/>
          <w:lang w:val="ru-RU"/>
        </w:rPr>
        <w:t xml:space="preserve"> выше изучение информатики как науки. Для этого нет необходимости иметь в школе компьютер, поэтому изучение такого курса может проходить в любом удаленном городе или деревне. Рассматривая в качестве одной из целей этого направления обучения развитие логического мышления, следует помнить: психологи утверждают, что основные логические структуры мышления формируются в возрасте 5—11 лет и что запоздалое формирование этих структур протекает с большими трудностями и часто остается незавершенным. Следовательно, обучать детей в этом направлении целесообразно с начальной школы.</w:t>
      </w:r>
    </w:p>
    <w:p w:rsidR="00441CB3" w:rsidRDefault="00441CB3" w:rsidP="00131A45">
      <w:pPr>
        <w:widowControl/>
        <w:autoSpaceDE/>
        <w:autoSpaceDN/>
        <w:adjustRightInd/>
        <w:jc w:val="center"/>
        <w:rPr>
          <w:i/>
          <w:color w:val="333333"/>
          <w:szCs w:val="22"/>
          <w:u w:val="single"/>
          <w:lang w:val="ru-RU"/>
        </w:rPr>
      </w:pPr>
    </w:p>
    <w:p w:rsidR="00441CB3" w:rsidRDefault="00441CB3" w:rsidP="00131A45">
      <w:pPr>
        <w:widowControl/>
        <w:autoSpaceDE/>
        <w:autoSpaceDN/>
        <w:adjustRightInd/>
        <w:jc w:val="center"/>
        <w:rPr>
          <w:i/>
          <w:color w:val="333333"/>
          <w:szCs w:val="22"/>
          <w:u w:val="single"/>
          <w:lang w:val="ru-RU"/>
        </w:rPr>
      </w:pPr>
    </w:p>
    <w:p w:rsidR="00131A45" w:rsidRPr="00621B90" w:rsidRDefault="00131A45" w:rsidP="00131A45">
      <w:pPr>
        <w:widowControl/>
        <w:autoSpaceDE/>
        <w:autoSpaceDN/>
        <w:adjustRightInd/>
        <w:jc w:val="center"/>
        <w:rPr>
          <w:i/>
          <w:color w:val="333333"/>
          <w:szCs w:val="22"/>
          <w:u w:val="single"/>
          <w:lang w:val="ru-RU"/>
        </w:rPr>
      </w:pPr>
      <w:r w:rsidRPr="00621B90">
        <w:rPr>
          <w:i/>
          <w:color w:val="333333"/>
          <w:szCs w:val="22"/>
          <w:u w:val="single"/>
          <w:lang w:val="ru-RU"/>
        </w:rPr>
        <w:lastRenderedPageBreak/>
        <w:t>Цели и задачи курса</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Главная цель курса — дать ученикам инвариантные фундаментальные знания в областях, связанных с информатикой, которые вследствие непрерывного обновления и изменения в аппаратных средствах выходят на первое место в формировании научного информационно-технологического потенциала общества.</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Основная задача курса — развить умение проведения анализа действительности для построения информационной модели и ее изображения с помощью какого-либо системно-информационного языка.</w:t>
      </w:r>
    </w:p>
    <w:p w:rsidR="00131A45" w:rsidRPr="00621B90" w:rsidRDefault="00131A45" w:rsidP="00131A45">
      <w:pPr>
        <w:widowControl/>
        <w:autoSpaceDE/>
        <w:autoSpaceDN/>
        <w:adjustRightInd/>
        <w:jc w:val="both"/>
        <w:rPr>
          <w:color w:val="333333"/>
          <w:szCs w:val="22"/>
          <w:lang w:val="ru-RU"/>
        </w:rPr>
      </w:pPr>
      <w:proofErr w:type="gramStart"/>
      <w:r w:rsidRPr="00621B90">
        <w:rPr>
          <w:color w:val="333333"/>
          <w:szCs w:val="22"/>
          <w:lang w:val="ru-RU"/>
        </w:rPr>
        <w:t>Говоря об общеобразовательных целях курса информатики, мы полагаем, что умение любого человека выделить в своей предметной области систему понятий, представить их в виде совокупности атрибутов и действий, описать алгоритмы действий и схемы логического вывода поможет не только эффективному внедрению автоматизации в его деятельность, но и послужит самому человеку для повышения ясности мышления в своей предметной области.</w:t>
      </w:r>
      <w:proofErr w:type="gramEnd"/>
    </w:p>
    <w:p w:rsidR="00131A45" w:rsidRPr="00621B90" w:rsidRDefault="00131A45" w:rsidP="00131A45">
      <w:pPr>
        <w:widowControl/>
        <w:autoSpaceDE/>
        <w:autoSpaceDN/>
        <w:adjustRightInd/>
        <w:jc w:val="center"/>
        <w:rPr>
          <w:i/>
          <w:color w:val="333333"/>
          <w:szCs w:val="22"/>
          <w:u w:val="single"/>
          <w:lang w:val="ru-RU"/>
        </w:rPr>
      </w:pPr>
      <w:r w:rsidRPr="00621B90">
        <w:rPr>
          <w:i/>
          <w:color w:val="333333"/>
          <w:szCs w:val="22"/>
          <w:u w:val="single"/>
          <w:lang w:val="ru-RU"/>
        </w:rPr>
        <w:t>Цели изучения курса в начальной школе</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1) Развитие у школьников устойчивых навыков решения задач с применением таких подходов к решению, которые наиболее типичны и распространены в областях деятельности, связанных с использованием системно-информационного языка:</w:t>
      </w:r>
    </w:p>
    <w:p w:rsidR="00131A45" w:rsidRPr="00621B90" w:rsidRDefault="00131A45" w:rsidP="00131A45">
      <w:pPr>
        <w:widowControl/>
        <w:autoSpaceDE/>
        <w:autoSpaceDN/>
        <w:adjustRightInd/>
        <w:jc w:val="both"/>
        <w:rPr>
          <w:color w:val="333333"/>
          <w:szCs w:val="22"/>
          <w:lang w:val="ru-RU"/>
        </w:rPr>
      </w:pPr>
      <w:proofErr w:type="gramStart"/>
      <w:r w:rsidRPr="00621B90">
        <w:rPr>
          <w:color w:val="333333"/>
          <w:szCs w:val="22"/>
          <w:lang w:val="ru-RU"/>
        </w:rPr>
        <w:t>• применение формальной логики при решении задач — построение выводов путем применения к известным утверждениям логических операций «если ... то», «и», «или», «не» и их комбинаций («если ... и ..., то...»);</w:t>
      </w:r>
      <w:proofErr w:type="gramEnd"/>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 алгоритмический подход к решению задач — умение планирования последовательности действий для достижения какой-либо цели, а также решения широкого класса задач, для которых ответом является не число или утверждение, а описание последовательности действий;</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 системный подход — рассмотрение сложных объектов и явлений в виде набора более простых составных частей, каждая из которых выполняет свою роль для функционирования объекта в целом; рассмотрение влияния изменения в одной составной части на поведение всей системы;</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 объектно-ориентированный подход — постановка во главу угла объектов, а не действий, 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умение описывать предмет по принципу «из чего состоит и что делает (можно с ним делать)».</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 xml:space="preserve">2) Расширение" кругозора в областях знаний, тесно связанных с информатикой: знакомство с графами, комбинаторными задачами, логическими играми с выигрышной стратегией («начинают и выигрывают») и некоторыми другими. Несмотря на ознакомительный подход к данным понятиям и методам, по отношению к каждому из них предполагается обучение решению простейших типовых задач, включаемых в контрольный материал, т. е. </w:t>
      </w:r>
      <w:proofErr w:type="gramStart"/>
      <w:r w:rsidRPr="00621B90">
        <w:rPr>
          <w:color w:val="333333"/>
          <w:szCs w:val="22"/>
          <w:lang w:val="ru-RU"/>
        </w:rPr>
        <w:t>акцент</w:t>
      </w:r>
      <w:proofErr w:type="gramEnd"/>
      <w:r w:rsidRPr="00621B90">
        <w:rPr>
          <w:color w:val="333333"/>
          <w:szCs w:val="22"/>
          <w:lang w:val="ru-RU"/>
        </w:rPr>
        <w:t xml:space="preserve"> ставится на умении приложения даже самых скромных знаний.</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3) Создание у учеников навыков решения логических задач и ознакомление с общими приемами решения задач — «как решать задачу, которую раньше не решали» (поиск закономерностей, рассуждения по аналогии, по индукции, правдоподобные догадки, развитие творческого воображения и др.).</w:t>
      </w:r>
    </w:p>
    <w:p w:rsidR="00131A45" w:rsidRPr="00621B90" w:rsidRDefault="00131A45" w:rsidP="00131A45">
      <w:pPr>
        <w:widowControl/>
        <w:autoSpaceDE/>
        <w:autoSpaceDN/>
        <w:adjustRightInd/>
        <w:jc w:val="center"/>
        <w:rPr>
          <w:i/>
          <w:color w:val="333333"/>
          <w:szCs w:val="22"/>
          <w:u w:val="single"/>
          <w:lang w:val="ru-RU"/>
        </w:rPr>
      </w:pPr>
      <w:r w:rsidRPr="00621B90">
        <w:rPr>
          <w:i/>
          <w:color w:val="333333"/>
          <w:szCs w:val="22"/>
          <w:u w:val="single"/>
          <w:lang w:val="ru-RU"/>
        </w:rPr>
        <w:t>Структура курса</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В материале курса выделяются следующие рубрики:</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 статическая картина объекта (структуры, классы);</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 картина поведения объекта (процессы и алгоритмы);</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 язык как объект моделирования (логика рассуждений);</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 информационная модель объекта (приемы моделирования и решения задач).</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Материал этих рубрик изучается на протяжении всего курса концентрически, так, что объем соответствующих понятий возрастает от класса к классу.</w:t>
      </w:r>
    </w:p>
    <w:p w:rsidR="00744C81" w:rsidRDefault="00744C81" w:rsidP="00131A45">
      <w:pPr>
        <w:widowControl/>
        <w:autoSpaceDE/>
        <w:autoSpaceDN/>
        <w:adjustRightInd/>
        <w:jc w:val="center"/>
        <w:rPr>
          <w:i/>
          <w:color w:val="333333"/>
          <w:szCs w:val="22"/>
          <w:u w:val="single"/>
          <w:lang w:val="ru-RU"/>
        </w:rPr>
      </w:pPr>
    </w:p>
    <w:p w:rsidR="00744C81" w:rsidRDefault="00744C81" w:rsidP="00131A45">
      <w:pPr>
        <w:widowControl/>
        <w:autoSpaceDE/>
        <w:autoSpaceDN/>
        <w:adjustRightInd/>
        <w:jc w:val="center"/>
        <w:rPr>
          <w:i/>
          <w:color w:val="333333"/>
          <w:szCs w:val="22"/>
          <w:u w:val="single"/>
          <w:lang w:val="ru-RU"/>
        </w:rPr>
      </w:pPr>
    </w:p>
    <w:p w:rsidR="00744C81" w:rsidRDefault="00131A45" w:rsidP="00131A45">
      <w:pPr>
        <w:widowControl/>
        <w:autoSpaceDE/>
        <w:autoSpaceDN/>
        <w:adjustRightInd/>
        <w:jc w:val="center"/>
        <w:rPr>
          <w:i/>
          <w:color w:val="333333"/>
          <w:szCs w:val="22"/>
          <w:u w:val="single"/>
          <w:lang w:val="ru-RU"/>
        </w:rPr>
      </w:pPr>
      <w:r w:rsidRPr="00621B90">
        <w:rPr>
          <w:i/>
          <w:color w:val="333333"/>
          <w:szCs w:val="22"/>
          <w:u w:val="single"/>
          <w:lang w:val="ru-RU"/>
        </w:rPr>
        <w:lastRenderedPageBreak/>
        <w:t xml:space="preserve">Организация учебно-воспитательного процесса </w:t>
      </w:r>
    </w:p>
    <w:p w:rsidR="00131A45" w:rsidRPr="00621B90" w:rsidRDefault="00131A45" w:rsidP="00131A45">
      <w:pPr>
        <w:widowControl/>
        <w:autoSpaceDE/>
        <w:autoSpaceDN/>
        <w:adjustRightInd/>
        <w:jc w:val="center"/>
        <w:rPr>
          <w:i/>
          <w:color w:val="333333"/>
          <w:szCs w:val="22"/>
          <w:u w:val="single"/>
          <w:lang w:val="ru-RU"/>
        </w:rPr>
      </w:pPr>
      <w:r w:rsidRPr="00621B90">
        <w:rPr>
          <w:i/>
          <w:color w:val="333333"/>
          <w:szCs w:val="22"/>
          <w:u w:val="single"/>
          <w:lang w:val="ru-RU"/>
        </w:rPr>
        <w:t>и состав учебно-методического материала по курсу</w:t>
      </w:r>
    </w:p>
    <w:p w:rsidR="00131A45" w:rsidRPr="00621B90" w:rsidRDefault="00131A45" w:rsidP="00131A45">
      <w:pPr>
        <w:widowControl/>
        <w:autoSpaceDE/>
        <w:autoSpaceDN/>
        <w:adjustRightInd/>
        <w:ind w:firstLine="708"/>
        <w:jc w:val="both"/>
        <w:rPr>
          <w:color w:val="333333"/>
          <w:szCs w:val="22"/>
          <w:lang w:val="ru-RU"/>
        </w:rPr>
      </w:pPr>
      <w:r w:rsidRPr="00621B90">
        <w:rPr>
          <w:color w:val="333333"/>
          <w:szCs w:val="22"/>
          <w:lang w:val="ru-RU"/>
        </w:rPr>
        <w:t xml:space="preserve">Формы, методы и отчасти содержание обучения информатике зависят от наличия или отсутствия компьютерного класса. Однако ведущие идеи курса могут быть донесены до учащихся и без использования компьютера. Во всяком случае, в младшей школе его использование не обязательно. </w:t>
      </w:r>
    </w:p>
    <w:p w:rsidR="00131A45" w:rsidRPr="00621B90" w:rsidRDefault="00131A45" w:rsidP="00131A45">
      <w:pPr>
        <w:widowControl/>
        <w:autoSpaceDE/>
        <w:autoSpaceDN/>
        <w:adjustRightInd/>
        <w:ind w:firstLine="708"/>
        <w:jc w:val="both"/>
        <w:rPr>
          <w:color w:val="333333"/>
          <w:szCs w:val="22"/>
          <w:lang w:val="ru-RU"/>
        </w:rPr>
      </w:pPr>
      <w:proofErr w:type="gramStart"/>
      <w:r w:rsidRPr="00621B90">
        <w:rPr>
          <w:color w:val="333333"/>
          <w:szCs w:val="22"/>
          <w:lang w:val="ru-RU"/>
        </w:rPr>
        <w:t>Учебно-методический материал по курсу для начальной школы («Информатика в играх и задачах» (1—4), авторский коллектив:</w:t>
      </w:r>
      <w:proofErr w:type="gramEnd"/>
      <w:r w:rsidRPr="00621B90">
        <w:rPr>
          <w:color w:val="333333"/>
          <w:szCs w:val="22"/>
          <w:lang w:val="ru-RU"/>
        </w:rPr>
        <w:t xml:space="preserve"> А. В. Горячев (руководитель), Т. О. Волкова, К. И. Горина, Л. Л. </w:t>
      </w:r>
      <w:proofErr w:type="spellStart"/>
      <w:r w:rsidRPr="00621B90">
        <w:rPr>
          <w:color w:val="333333"/>
          <w:szCs w:val="22"/>
          <w:lang w:val="ru-RU"/>
        </w:rPr>
        <w:t>Лобачева</w:t>
      </w:r>
      <w:proofErr w:type="gramStart"/>
      <w:r w:rsidRPr="00621B90">
        <w:rPr>
          <w:color w:val="333333"/>
          <w:szCs w:val="22"/>
          <w:lang w:val="ru-RU"/>
        </w:rPr>
        <w:t>,Т</w:t>
      </w:r>
      <w:proofErr w:type="spellEnd"/>
      <w:proofErr w:type="gramEnd"/>
      <w:r w:rsidRPr="00621B90">
        <w:rPr>
          <w:color w:val="333333"/>
          <w:szCs w:val="22"/>
          <w:lang w:val="ru-RU"/>
        </w:rPr>
        <w:t>. Ю. Спиридонова, Н. И. Суворова) состоит из четырех комплектов. В состав каждого комплекта входят 2 учебные тетради для учеников (по 1 на 2 четверти), методическое пособие для учителя и 4 контрольные работы (по 2 варианта на четверть).</w:t>
      </w:r>
    </w:p>
    <w:p w:rsidR="00131A45" w:rsidRPr="00621B90" w:rsidRDefault="00131A45" w:rsidP="00131A45">
      <w:pPr>
        <w:widowControl/>
        <w:autoSpaceDE/>
        <w:autoSpaceDN/>
        <w:adjustRightInd/>
        <w:ind w:firstLine="708"/>
        <w:jc w:val="both"/>
        <w:rPr>
          <w:color w:val="333333"/>
          <w:szCs w:val="22"/>
          <w:lang w:val="ru-RU"/>
        </w:rPr>
      </w:pPr>
      <w:r w:rsidRPr="00621B90">
        <w:rPr>
          <w:b/>
          <w:color w:val="333333"/>
          <w:szCs w:val="22"/>
          <w:lang w:val="ru-RU"/>
        </w:rPr>
        <w:t>Комплект № 1</w:t>
      </w:r>
      <w:r w:rsidRPr="00621B90">
        <w:rPr>
          <w:color w:val="333333"/>
          <w:szCs w:val="22"/>
          <w:lang w:val="ru-RU"/>
        </w:rPr>
        <w:t xml:space="preserve"> рассчитан на 6—7-летних детей и изучается в первом классе по программе 1—4 (в этом случае ученики имеют возможность изучить материал более тщательно, </w:t>
      </w:r>
      <w:proofErr w:type="gramStart"/>
      <w:r w:rsidRPr="00621B90">
        <w:rPr>
          <w:color w:val="333333"/>
          <w:szCs w:val="22"/>
          <w:lang w:val="ru-RU"/>
        </w:rPr>
        <w:t>включая</w:t>
      </w:r>
      <w:proofErr w:type="gramEnd"/>
      <w:r w:rsidRPr="00621B90">
        <w:rPr>
          <w:color w:val="333333"/>
          <w:szCs w:val="22"/>
          <w:lang w:val="ru-RU"/>
        </w:rPr>
        <w:t xml:space="preserve"> в том числе дополнительные необязательные задания). В материалах комплекта № 1 проводится подготовка к предстоящим в дальнейшем занятиям, развивается логическое мышление детей и сообразительность. При проведении занятий максимально используются занимательные и игровые формы обучения. Как правило, различные темы и формы подачи учебного материала активно чередуются в течение одного урока. </w:t>
      </w:r>
    </w:p>
    <w:p w:rsidR="00131A45" w:rsidRPr="00621B90" w:rsidRDefault="00131A45" w:rsidP="00131A45">
      <w:pPr>
        <w:widowControl/>
        <w:autoSpaceDE/>
        <w:autoSpaceDN/>
        <w:adjustRightInd/>
        <w:ind w:firstLine="708"/>
        <w:jc w:val="both"/>
        <w:rPr>
          <w:color w:val="333333"/>
          <w:szCs w:val="22"/>
          <w:lang w:val="ru-RU"/>
        </w:rPr>
      </w:pPr>
      <w:r w:rsidRPr="00621B90">
        <w:rPr>
          <w:color w:val="333333"/>
          <w:szCs w:val="22"/>
          <w:lang w:val="ru-RU"/>
        </w:rPr>
        <w:t>Начиная с комплекта № 2 и далее, обучение логическим основам информатики проводится по нескольким направлениям, за каждым из которых закреплена учебная четверть:</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I четверть — алгоритмы;</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II четверть — объекты;</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III четверть — логические рассуждения;</w:t>
      </w:r>
    </w:p>
    <w:p w:rsidR="00131A45" w:rsidRPr="00621B90" w:rsidRDefault="00131A45" w:rsidP="00131A45">
      <w:pPr>
        <w:widowControl/>
        <w:autoSpaceDE/>
        <w:autoSpaceDN/>
        <w:adjustRightInd/>
        <w:jc w:val="both"/>
        <w:rPr>
          <w:color w:val="333333"/>
          <w:szCs w:val="22"/>
          <w:lang w:val="ru-RU"/>
        </w:rPr>
      </w:pPr>
      <w:r w:rsidRPr="00621B90">
        <w:rPr>
          <w:color w:val="333333"/>
          <w:szCs w:val="22"/>
          <w:lang w:val="ru-RU"/>
        </w:rPr>
        <w:t>IV четверть — модели в информатике.</w:t>
      </w:r>
    </w:p>
    <w:p w:rsidR="00131A45" w:rsidRPr="00621B90" w:rsidRDefault="00131A45" w:rsidP="00131A45">
      <w:pPr>
        <w:widowControl/>
        <w:autoSpaceDE/>
        <w:autoSpaceDN/>
        <w:adjustRightInd/>
        <w:ind w:firstLine="708"/>
        <w:jc w:val="both"/>
        <w:rPr>
          <w:color w:val="333333"/>
          <w:szCs w:val="22"/>
          <w:lang w:val="ru-RU"/>
        </w:rPr>
      </w:pPr>
      <w:r w:rsidRPr="00621B90">
        <w:rPr>
          <w:color w:val="333333"/>
          <w:szCs w:val="22"/>
          <w:lang w:val="ru-RU"/>
        </w:rPr>
        <w:t xml:space="preserve">Таким образом, изучение материала происходит «по спирали» — ученики каждую четверть продолжают изучение темы этой же четверти прошлого года. Кроме того, задачи по каждой из тем могут быть включены в любые уроки в любой четверти в качестве разминки. </w:t>
      </w:r>
    </w:p>
    <w:p w:rsidR="00131A45" w:rsidRPr="00621B90" w:rsidRDefault="00131A45" w:rsidP="00131A45">
      <w:pPr>
        <w:widowControl/>
        <w:autoSpaceDE/>
        <w:autoSpaceDN/>
        <w:adjustRightInd/>
        <w:ind w:firstLine="708"/>
        <w:jc w:val="both"/>
        <w:rPr>
          <w:color w:val="333333"/>
          <w:szCs w:val="22"/>
          <w:lang w:val="ru-RU"/>
        </w:rPr>
      </w:pPr>
      <w:r w:rsidRPr="00621B90">
        <w:rPr>
          <w:color w:val="333333"/>
          <w:szCs w:val="22"/>
          <w:lang w:val="ru-RU"/>
        </w:rPr>
        <w:t>Занятия проходят один раз в неделю. Каждая учебная четверть заканчивается контрольной работой.</w:t>
      </w:r>
    </w:p>
    <w:p w:rsidR="00131A45" w:rsidRPr="00621B90" w:rsidRDefault="00131A45" w:rsidP="00131A45">
      <w:pPr>
        <w:widowControl/>
        <w:autoSpaceDE/>
        <w:autoSpaceDN/>
        <w:adjustRightInd/>
        <w:ind w:firstLine="708"/>
        <w:jc w:val="both"/>
        <w:rPr>
          <w:color w:val="333333"/>
          <w:szCs w:val="22"/>
          <w:lang w:val="ru-RU"/>
        </w:rPr>
      </w:pPr>
      <w:r w:rsidRPr="00621B90">
        <w:rPr>
          <w:b/>
          <w:color w:val="333333"/>
          <w:szCs w:val="22"/>
          <w:lang w:val="ru-RU"/>
        </w:rPr>
        <w:t>Комплект № 2</w:t>
      </w:r>
      <w:r w:rsidRPr="00621B90">
        <w:rPr>
          <w:color w:val="333333"/>
          <w:szCs w:val="22"/>
          <w:lang w:val="ru-RU"/>
        </w:rPr>
        <w:t xml:space="preserve"> рассчитан на 8-летних детей и изучается во втором классе по программе 1—4. </w:t>
      </w:r>
    </w:p>
    <w:p w:rsidR="00131A45" w:rsidRPr="00621B90" w:rsidRDefault="00131A45" w:rsidP="00131A45">
      <w:pPr>
        <w:widowControl/>
        <w:autoSpaceDE/>
        <w:autoSpaceDN/>
        <w:adjustRightInd/>
        <w:ind w:firstLine="708"/>
        <w:jc w:val="both"/>
        <w:rPr>
          <w:color w:val="333333"/>
          <w:szCs w:val="22"/>
          <w:lang w:val="ru-RU"/>
        </w:rPr>
      </w:pPr>
      <w:r w:rsidRPr="00621B90">
        <w:rPr>
          <w:b/>
          <w:color w:val="333333"/>
          <w:szCs w:val="22"/>
          <w:lang w:val="ru-RU"/>
        </w:rPr>
        <w:t>Комплект № 3</w:t>
      </w:r>
      <w:r w:rsidRPr="00621B90">
        <w:rPr>
          <w:color w:val="333333"/>
          <w:szCs w:val="22"/>
          <w:lang w:val="ru-RU"/>
        </w:rPr>
        <w:t xml:space="preserve"> рассчитан на 9-летних детей и изучается в третьем классе по программе 1—4.</w:t>
      </w:r>
    </w:p>
    <w:p w:rsidR="00131A45" w:rsidRPr="00621B90" w:rsidRDefault="00131A45" w:rsidP="00131A45">
      <w:pPr>
        <w:widowControl/>
        <w:autoSpaceDE/>
        <w:autoSpaceDN/>
        <w:adjustRightInd/>
        <w:ind w:firstLine="708"/>
        <w:jc w:val="both"/>
        <w:rPr>
          <w:color w:val="333333"/>
          <w:szCs w:val="22"/>
          <w:lang w:val="ru-RU"/>
        </w:rPr>
      </w:pPr>
      <w:r w:rsidRPr="00621B90">
        <w:rPr>
          <w:b/>
          <w:color w:val="333333"/>
          <w:szCs w:val="22"/>
          <w:lang w:val="ru-RU"/>
        </w:rPr>
        <w:t>Комплект № 4</w:t>
      </w:r>
      <w:r w:rsidRPr="00621B90">
        <w:rPr>
          <w:color w:val="333333"/>
          <w:szCs w:val="22"/>
          <w:lang w:val="ru-RU"/>
        </w:rPr>
        <w:t xml:space="preserve"> рассчитан на 10-летних детей и изучается в четвёртом классе по программе 1—4.</w:t>
      </w:r>
    </w:p>
    <w:p w:rsidR="00131A45" w:rsidRPr="00621B90" w:rsidRDefault="00131A45" w:rsidP="00131A45">
      <w:pPr>
        <w:widowControl/>
        <w:autoSpaceDE/>
        <w:autoSpaceDN/>
        <w:adjustRightInd/>
        <w:ind w:firstLine="708"/>
        <w:jc w:val="both"/>
        <w:rPr>
          <w:i/>
          <w:color w:val="333333"/>
          <w:szCs w:val="22"/>
          <w:lang w:val="ru-RU"/>
        </w:rPr>
      </w:pPr>
      <w:r w:rsidRPr="00621B90">
        <w:rPr>
          <w:color w:val="333333"/>
          <w:szCs w:val="22"/>
          <w:lang w:val="ru-RU"/>
        </w:rPr>
        <w:t xml:space="preserve">Материал комплекта № 2 не опирается напрямую на конкретные знания комплекта № 1, являющегося пропедевтическим, поэтому можно начать преподавание курса сразу с комплекта № 2. </w:t>
      </w:r>
      <w:r w:rsidRPr="00621B90">
        <w:rPr>
          <w:i/>
          <w:color w:val="333333"/>
          <w:szCs w:val="22"/>
          <w:lang w:val="ru-RU"/>
        </w:rPr>
        <w:t>В то же время апробация показала, что дети, начавшие изучение курса с первого класса, с большим удовольствием воспринимают эти уроки, начинают лучше успевать по другим предметам и легче осваивают материал курса на следующем году обучения.</w:t>
      </w:r>
    </w:p>
    <w:p w:rsidR="00131A45" w:rsidRPr="00621B90" w:rsidRDefault="00441CB3" w:rsidP="00131A45">
      <w:pPr>
        <w:widowControl/>
        <w:autoSpaceDE/>
        <w:autoSpaceDN/>
        <w:adjustRightInd/>
        <w:jc w:val="center"/>
        <w:rPr>
          <w:b/>
          <w:color w:val="333333"/>
          <w:sz w:val="28"/>
          <w:lang w:val="ru-RU"/>
        </w:rPr>
      </w:pPr>
      <w:r>
        <w:rPr>
          <w:b/>
          <w:color w:val="333333"/>
          <w:sz w:val="28"/>
          <w:lang w:val="ru-RU"/>
        </w:rPr>
        <w:t>Содержание обучения</w:t>
      </w:r>
    </w:p>
    <w:p w:rsidR="00131A45" w:rsidRPr="00441CB3" w:rsidRDefault="00131A45" w:rsidP="00131A45">
      <w:pPr>
        <w:widowControl/>
        <w:autoSpaceDE/>
        <w:autoSpaceDN/>
        <w:adjustRightInd/>
        <w:jc w:val="center"/>
        <w:rPr>
          <w:b/>
          <w:color w:val="333333"/>
          <w:sz w:val="28"/>
          <w:lang w:val="ru-RU"/>
        </w:rPr>
      </w:pPr>
      <w:r w:rsidRPr="00441CB3">
        <w:rPr>
          <w:b/>
          <w:color w:val="333333"/>
          <w:sz w:val="28"/>
          <w:lang w:val="ru-RU"/>
        </w:rPr>
        <w:t>Тематическое планирование</w:t>
      </w:r>
    </w:p>
    <w:p w:rsidR="00131A45" w:rsidRPr="00621B90" w:rsidRDefault="00131A45" w:rsidP="00131A45">
      <w:pPr>
        <w:widowControl/>
        <w:autoSpaceDE/>
        <w:autoSpaceDN/>
        <w:adjustRightInd/>
        <w:rPr>
          <w:i/>
          <w:color w:val="333333"/>
          <w:sz w:val="28"/>
          <w:u w:val="single"/>
          <w:lang w:val="ru-RU"/>
        </w:rPr>
      </w:pPr>
      <w:r w:rsidRPr="00621B90">
        <w:rPr>
          <w:i/>
          <w:color w:val="333333"/>
          <w:sz w:val="28"/>
          <w:u w:val="single"/>
          <w:lang w:val="ru-RU"/>
        </w:rPr>
        <w:t>1 класс (32 ч)</w:t>
      </w:r>
    </w:p>
    <w:p w:rsidR="00131A45" w:rsidRPr="00621B90" w:rsidRDefault="00131A45" w:rsidP="00131A45">
      <w:pPr>
        <w:widowControl/>
        <w:numPr>
          <w:ilvl w:val="0"/>
          <w:numId w:val="6"/>
        </w:numPr>
        <w:autoSpaceDE/>
        <w:autoSpaceDN/>
        <w:adjustRightInd/>
        <w:rPr>
          <w:color w:val="333333"/>
          <w:sz w:val="28"/>
          <w:lang w:val="ru-RU"/>
        </w:rPr>
      </w:pPr>
      <w:r w:rsidRPr="00621B90">
        <w:rPr>
          <w:color w:val="333333"/>
          <w:sz w:val="28"/>
          <w:lang w:val="ru-RU"/>
        </w:rPr>
        <w:t>План действий и его описание (</w:t>
      </w:r>
      <w:proofErr w:type="spellStart"/>
      <w:r w:rsidRPr="00621B90">
        <w:rPr>
          <w:color w:val="333333"/>
          <w:sz w:val="28"/>
          <w:lang w:val="ru-RU"/>
        </w:rPr>
        <w:t>8ч</w:t>
      </w:r>
      <w:proofErr w:type="spellEnd"/>
      <w:r w:rsidRPr="00621B90">
        <w:rPr>
          <w:color w:val="333333"/>
          <w:sz w:val="28"/>
          <w:lang w:val="ru-RU"/>
        </w:rPr>
        <w:t>)</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Последовательность действий. Последовательность состояний в природе. Выполнение последовательности действий. Составление линейных планов действий. Поиск ошибок в последовательности действий.</w:t>
      </w:r>
    </w:p>
    <w:p w:rsidR="00131A45" w:rsidRPr="00621B90" w:rsidRDefault="00131A45" w:rsidP="00131A45">
      <w:pPr>
        <w:widowControl/>
        <w:numPr>
          <w:ilvl w:val="0"/>
          <w:numId w:val="6"/>
        </w:numPr>
        <w:autoSpaceDE/>
        <w:autoSpaceDN/>
        <w:adjustRightInd/>
        <w:rPr>
          <w:color w:val="333333"/>
          <w:sz w:val="28"/>
          <w:lang w:val="ru-RU"/>
        </w:rPr>
      </w:pPr>
      <w:r w:rsidRPr="00621B90">
        <w:rPr>
          <w:color w:val="333333"/>
          <w:sz w:val="28"/>
          <w:lang w:val="ru-RU"/>
        </w:rPr>
        <w:t>Отличительные признаки предметов (7 ч)</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lastRenderedPageBreak/>
        <w:t>Выделение признаков предметов. Узнавание предметов по заданным признакам. Сравнение двух иди более предметов. Разбиение предметов на группы в соответствии с указанными признаками.</w:t>
      </w:r>
    </w:p>
    <w:p w:rsidR="00131A45" w:rsidRPr="00621B90" w:rsidRDefault="00131A45" w:rsidP="00131A45">
      <w:pPr>
        <w:widowControl/>
        <w:numPr>
          <w:ilvl w:val="0"/>
          <w:numId w:val="6"/>
        </w:numPr>
        <w:autoSpaceDE/>
        <w:autoSpaceDN/>
        <w:adjustRightInd/>
        <w:rPr>
          <w:color w:val="333333"/>
          <w:sz w:val="28"/>
          <w:lang w:val="ru-RU"/>
        </w:rPr>
      </w:pPr>
      <w:r w:rsidRPr="00621B90">
        <w:rPr>
          <w:color w:val="333333"/>
          <w:sz w:val="28"/>
          <w:lang w:val="ru-RU"/>
        </w:rPr>
        <w:t>Логические модели (10 ч)</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 xml:space="preserve">Истинность и ложность высказываний. </w:t>
      </w:r>
      <w:proofErr w:type="gramStart"/>
      <w:r w:rsidRPr="00621B90">
        <w:rPr>
          <w:color w:val="333333"/>
          <w:szCs w:val="22"/>
          <w:lang w:val="ru-RU"/>
        </w:rPr>
        <w:t>Логические рассуждения</w:t>
      </w:r>
      <w:proofErr w:type="gramEnd"/>
      <w:r w:rsidRPr="00621B90">
        <w:rPr>
          <w:color w:val="333333"/>
          <w:szCs w:val="22"/>
          <w:lang w:val="ru-RU"/>
        </w:rPr>
        <w:t xml:space="preserve"> и выводы. Поиск путей на простейших, графах, подсчет вариантов. Высказывания и множества. Построение отрицания простых высказываний.</w:t>
      </w:r>
    </w:p>
    <w:p w:rsidR="00131A45" w:rsidRPr="00621B90" w:rsidRDefault="00131A45" w:rsidP="00131A45">
      <w:pPr>
        <w:widowControl/>
        <w:numPr>
          <w:ilvl w:val="0"/>
          <w:numId w:val="6"/>
        </w:numPr>
        <w:autoSpaceDE/>
        <w:autoSpaceDN/>
        <w:adjustRightInd/>
        <w:rPr>
          <w:color w:val="333333"/>
          <w:sz w:val="28"/>
          <w:lang w:val="ru-RU"/>
        </w:rPr>
      </w:pPr>
      <w:r w:rsidRPr="00621B90">
        <w:rPr>
          <w:color w:val="333333"/>
          <w:sz w:val="28"/>
          <w:lang w:val="ru-RU"/>
        </w:rPr>
        <w:t>Приемы построения и описания моделей (7 ч)</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Кодирование. Простые игры с выигрышной стратегией. Поиск закономерностей.</w:t>
      </w:r>
    </w:p>
    <w:p w:rsidR="00131A45" w:rsidRPr="00621B90" w:rsidRDefault="00131A45" w:rsidP="00131A45">
      <w:pPr>
        <w:widowControl/>
        <w:autoSpaceDE/>
        <w:autoSpaceDN/>
        <w:adjustRightInd/>
        <w:rPr>
          <w:i/>
          <w:color w:val="333333"/>
          <w:sz w:val="22"/>
          <w:szCs w:val="20"/>
          <w:lang w:val="ru-RU"/>
        </w:rPr>
      </w:pPr>
      <w:r w:rsidRPr="00621B90">
        <w:rPr>
          <w:i/>
          <w:color w:val="333333"/>
          <w:sz w:val="22"/>
          <w:szCs w:val="20"/>
          <w:lang w:val="ru-RU"/>
        </w:rPr>
        <w:t>Учащиеся будут уметь:</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находить лишний предмет в группе однородных предметов;</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предлагать несколько вариантов лишнего предмета в группе однородных;</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выделять группы однородных предметов среди разнородных предметов, давать названия этим группам;</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xml:space="preserve"> • находить предметы с одинаковым значением признака (цвет, форма, размер, число элементов и т. д.);</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разбивать предложенное множество фигур (рисунков) на два подмножества по значениям разных признаков;</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находить закономерности в расположении фигур по значению двух признаков;</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называть последовательность простых знакомых действий;</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приводить примеры последовательности действий в быту, сказках;</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находить пропущенное действие в знакомой последовательности;</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точно выполнять действия под диктовку учителя;</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отличать заведомо ложные фразы;</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называть противоположные по смыслу слова;</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отличать высказывания от других предложений, приводить примеры высказываний, определять истинные и ложные высказывания.</w:t>
      </w:r>
    </w:p>
    <w:p w:rsidR="00131A45" w:rsidRPr="00621B90" w:rsidRDefault="00131A45" w:rsidP="00131A45">
      <w:pPr>
        <w:widowControl/>
        <w:autoSpaceDE/>
        <w:autoSpaceDN/>
        <w:adjustRightInd/>
        <w:rPr>
          <w:i/>
          <w:color w:val="333333"/>
          <w:sz w:val="28"/>
          <w:u w:val="single"/>
          <w:lang w:val="ru-RU"/>
        </w:rPr>
      </w:pPr>
      <w:r w:rsidRPr="00621B90">
        <w:rPr>
          <w:i/>
          <w:color w:val="333333"/>
          <w:sz w:val="28"/>
          <w:u w:val="single"/>
          <w:lang w:val="ru-RU"/>
        </w:rPr>
        <w:t>2 класс  (34 ч)</w:t>
      </w:r>
    </w:p>
    <w:p w:rsidR="00131A45" w:rsidRPr="00621B90" w:rsidRDefault="00131A45" w:rsidP="00131A45">
      <w:pPr>
        <w:widowControl/>
        <w:numPr>
          <w:ilvl w:val="0"/>
          <w:numId w:val="5"/>
        </w:numPr>
        <w:autoSpaceDE/>
        <w:autoSpaceDN/>
        <w:adjustRightInd/>
        <w:rPr>
          <w:color w:val="333333"/>
          <w:sz w:val="28"/>
          <w:lang w:val="ru-RU"/>
        </w:rPr>
      </w:pPr>
      <w:r w:rsidRPr="00621B90">
        <w:rPr>
          <w:color w:val="333333"/>
          <w:sz w:val="28"/>
          <w:lang w:val="ru-RU"/>
        </w:rPr>
        <w:t>Алгоритмы (</w:t>
      </w:r>
      <w:proofErr w:type="spellStart"/>
      <w:r w:rsidRPr="00621B90">
        <w:rPr>
          <w:color w:val="333333"/>
          <w:sz w:val="28"/>
          <w:lang w:val="ru-RU"/>
        </w:rPr>
        <w:t>8ч</w:t>
      </w:r>
      <w:proofErr w:type="spellEnd"/>
      <w:r w:rsidRPr="00621B90">
        <w:rPr>
          <w:color w:val="333333"/>
          <w:sz w:val="28"/>
          <w:lang w:val="ru-RU"/>
        </w:rPr>
        <w:t>)</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Алгоритм как план действий/приводящих к заданной цели. Формы записи алгоритмов: блок-схема, построчная запись. Выполнение алгоритма. Составление алгоритма. Поиск ошибок в алгоритме. Линейные, ветвящиеся, циклические алгоритмы.</w:t>
      </w:r>
    </w:p>
    <w:p w:rsidR="00131A45" w:rsidRPr="00621B90" w:rsidRDefault="00131A45" w:rsidP="00131A45">
      <w:pPr>
        <w:widowControl/>
        <w:numPr>
          <w:ilvl w:val="0"/>
          <w:numId w:val="4"/>
        </w:numPr>
        <w:autoSpaceDE/>
        <w:autoSpaceDN/>
        <w:adjustRightInd/>
        <w:rPr>
          <w:color w:val="333333"/>
          <w:sz w:val="28"/>
          <w:lang w:val="ru-RU"/>
        </w:rPr>
      </w:pPr>
      <w:r w:rsidRPr="00621B90">
        <w:rPr>
          <w:color w:val="333333"/>
          <w:sz w:val="28"/>
          <w:lang w:val="ru-RU"/>
        </w:rPr>
        <w:t>Группы (классы) объектов (</w:t>
      </w:r>
      <w:proofErr w:type="spellStart"/>
      <w:r w:rsidRPr="00621B90">
        <w:rPr>
          <w:color w:val="333333"/>
          <w:sz w:val="28"/>
          <w:lang w:val="ru-RU"/>
        </w:rPr>
        <w:t>8ч</w:t>
      </w:r>
      <w:proofErr w:type="spellEnd"/>
      <w:r w:rsidRPr="00621B90">
        <w:rPr>
          <w:color w:val="333333"/>
          <w:sz w:val="28"/>
          <w:lang w:val="ru-RU"/>
        </w:rPr>
        <w:t>)</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Общие названия и отдельные объекты. Разные объекты с общим названием. Разные общие названия одного отдельного объекта. Состав и действия объектов с одним общим названием. Отличительные признаки. Значения отличительных признаков (атрибутов) у разных объектов в группе. Имена объектов.</w:t>
      </w:r>
    </w:p>
    <w:p w:rsidR="00131A45" w:rsidRPr="00621B90" w:rsidRDefault="00131A45" w:rsidP="00131A45">
      <w:pPr>
        <w:widowControl/>
        <w:numPr>
          <w:ilvl w:val="0"/>
          <w:numId w:val="4"/>
        </w:numPr>
        <w:autoSpaceDE/>
        <w:autoSpaceDN/>
        <w:adjustRightInd/>
        <w:rPr>
          <w:color w:val="333333"/>
          <w:sz w:val="28"/>
          <w:lang w:val="ru-RU"/>
        </w:rPr>
      </w:pPr>
      <w:proofErr w:type="gramStart"/>
      <w:r w:rsidRPr="00621B90">
        <w:rPr>
          <w:color w:val="333333"/>
          <w:sz w:val="28"/>
          <w:lang w:val="ru-RU"/>
        </w:rPr>
        <w:t>Логические рассуждения</w:t>
      </w:r>
      <w:proofErr w:type="gramEnd"/>
      <w:r w:rsidRPr="00621B90">
        <w:rPr>
          <w:color w:val="333333"/>
          <w:sz w:val="28"/>
          <w:lang w:val="ru-RU"/>
        </w:rPr>
        <w:t xml:space="preserve"> (</w:t>
      </w:r>
      <w:proofErr w:type="spellStart"/>
      <w:r w:rsidRPr="00621B90">
        <w:rPr>
          <w:color w:val="333333"/>
          <w:sz w:val="28"/>
          <w:lang w:val="ru-RU"/>
        </w:rPr>
        <w:t>10ч</w:t>
      </w:r>
      <w:proofErr w:type="spellEnd"/>
      <w:r w:rsidRPr="00621B90">
        <w:rPr>
          <w:color w:val="333333"/>
          <w:sz w:val="28"/>
          <w:lang w:val="ru-RU"/>
        </w:rPr>
        <w:t>)</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Высказывания со словами «все», «не все», «никакие». Отношения между множествами (объединение, пересечение, вложенность). Графы и их табличное описание. Пути в графах. Деревья.</w:t>
      </w:r>
    </w:p>
    <w:p w:rsidR="00131A45" w:rsidRPr="00621B90" w:rsidRDefault="00131A45" w:rsidP="00131A45">
      <w:pPr>
        <w:widowControl/>
        <w:numPr>
          <w:ilvl w:val="0"/>
          <w:numId w:val="4"/>
        </w:numPr>
        <w:autoSpaceDE/>
        <w:autoSpaceDN/>
        <w:adjustRightInd/>
        <w:rPr>
          <w:color w:val="333333"/>
          <w:sz w:val="28"/>
          <w:lang w:val="ru-RU"/>
        </w:rPr>
      </w:pPr>
      <w:r w:rsidRPr="00621B90">
        <w:rPr>
          <w:color w:val="333333"/>
          <w:sz w:val="28"/>
          <w:lang w:val="ru-RU"/>
        </w:rPr>
        <w:t>Модели в информатике (8 ч)</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Игры. Анализ игры с выигрышной стратегией. Решение задач по аналогии. Решение задач на закономерности. Аналогичные закономерности.</w:t>
      </w:r>
    </w:p>
    <w:p w:rsidR="00131A45" w:rsidRPr="00621B90" w:rsidRDefault="00131A45" w:rsidP="00131A45">
      <w:pPr>
        <w:widowControl/>
        <w:autoSpaceDE/>
        <w:autoSpaceDN/>
        <w:adjustRightInd/>
        <w:rPr>
          <w:i/>
          <w:color w:val="333333"/>
          <w:sz w:val="22"/>
          <w:szCs w:val="20"/>
          <w:lang w:val="ru-RU"/>
        </w:rPr>
      </w:pPr>
      <w:r w:rsidRPr="00621B90">
        <w:rPr>
          <w:i/>
          <w:color w:val="333333"/>
          <w:sz w:val="22"/>
          <w:szCs w:val="20"/>
          <w:lang w:val="ru-RU"/>
        </w:rPr>
        <w:t>Учащиеся будут уметь:</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находить общее в составных частях и действиях у всех предметов из одного класса (группы однородных предметов);</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называть общие признаки предметов из одного класса (группы однородных предметов) и значения признаков у разных предметов из этого класса;</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понимать построчную запись алгоритмов и запись с помощью блок-схем;</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выполнять простые алгоритмы и составлять свои по аналогии;</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изображать графы;</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t>• выбирать граф, правильно изображающий предложенную ситуацию;</w:t>
      </w:r>
    </w:p>
    <w:p w:rsidR="00131A45" w:rsidRPr="00621B90" w:rsidRDefault="00131A45" w:rsidP="00131A45">
      <w:pPr>
        <w:widowControl/>
        <w:autoSpaceDE/>
        <w:autoSpaceDN/>
        <w:adjustRightInd/>
        <w:rPr>
          <w:color w:val="333333"/>
          <w:sz w:val="22"/>
          <w:szCs w:val="20"/>
          <w:lang w:val="ru-RU"/>
        </w:rPr>
      </w:pPr>
      <w:r w:rsidRPr="00621B90">
        <w:rPr>
          <w:color w:val="333333"/>
          <w:sz w:val="22"/>
          <w:szCs w:val="20"/>
          <w:lang w:val="ru-RU"/>
        </w:rPr>
        <w:lastRenderedPageBreak/>
        <w:t>• находить на рисунке область пересечения двух множеств и называть элементы из этой области.</w:t>
      </w:r>
    </w:p>
    <w:p w:rsidR="00131A45" w:rsidRPr="00621B90" w:rsidRDefault="00131A45" w:rsidP="00131A45">
      <w:pPr>
        <w:widowControl/>
        <w:autoSpaceDE/>
        <w:autoSpaceDN/>
        <w:adjustRightInd/>
        <w:rPr>
          <w:i/>
          <w:color w:val="333333"/>
          <w:sz w:val="28"/>
          <w:u w:val="single"/>
          <w:lang w:val="ru-RU"/>
        </w:rPr>
      </w:pPr>
      <w:r w:rsidRPr="00621B90">
        <w:rPr>
          <w:i/>
          <w:color w:val="333333"/>
          <w:sz w:val="28"/>
          <w:u w:val="single"/>
          <w:lang w:val="ru-RU"/>
        </w:rPr>
        <w:t>3 класс  (34 ч)</w:t>
      </w:r>
    </w:p>
    <w:p w:rsidR="00131A45" w:rsidRPr="00621B90" w:rsidRDefault="00131A45" w:rsidP="00131A45">
      <w:pPr>
        <w:widowControl/>
        <w:numPr>
          <w:ilvl w:val="0"/>
          <w:numId w:val="4"/>
        </w:numPr>
        <w:autoSpaceDE/>
        <w:autoSpaceDN/>
        <w:adjustRightInd/>
        <w:rPr>
          <w:color w:val="333333"/>
          <w:sz w:val="28"/>
          <w:lang w:val="ru-RU"/>
        </w:rPr>
      </w:pPr>
      <w:r w:rsidRPr="00621B90">
        <w:rPr>
          <w:color w:val="333333"/>
          <w:sz w:val="28"/>
          <w:lang w:val="ru-RU"/>
        </w:rPr>
        <w:t>Алгоритмы (</w:t>
      </w:r>
      <w:proofErr w:type="spellStart"/>
      <w:r w:rsidRPr="00621B90">
        <w:rPr>
          <w:color w:val="333333"/>
          <w:sz w:val="28"/>
          <w:lang w:val="ru-RU"/>
        </w:rPr>
        <w:t>8ч</w:t>
      </w:r>
      <w:proofErr w:type="spellEnd"/>
      <w:r w:rsidRPr="00621B90">
        <w:rPr>
          <w:color w:val="333333"/>
          <w:sz w:val="28"/>
          <w:lang w:val="ru-RU"/>
        </w:rPr>
        <w:t>)</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Вложенные алгоритмы. Алгоритмы с параметрами. Циклы: повторение указанное число раз, до выполнения заданного условия для перечисленных параметров.</w:t>
      </w:r>
    </w:p>
    <w:p w:rsidR="00131A45" w:rsidRPr="00621B90" w:rsidRDefault="00131A45" w:rsidP="00131A45">
      <w:pPr>
        <w:widowControl/>
        <w:numPr>
          <w:ilvl w:val="0"/>
          <w:numId w:val="4"/>
        </w:numPr>
        <w:autoSpaceDE/>
        <w:autoSpaceDN/>
        <w:adjustRightInd/>
        <w:rPr>
          <w:color w:val="333333"/>
          <w:sz w:val="28"/>
          <w:lang w:val="ru-RU"/>
        </w:rPr>
      </w:pPr>
      <w:r w:rsidRPr="00621B90">
        <w:rPr>
          <w:color w:val="333333"/>
          <w:sz w:val="28"/>
          <w:lang w:val="ru-RU"/>
        </w:rPr>
        <w:t>Объекты (</w:t>
      </w:r>
      <w:proofErr w:type="spellStart"/>
      <w:r w:rsidRPr="00621B90">
        <w:rPr>
          <w:color w:val="333333"/>
          <w:sz w:val="28"/>
          <w:lang w:val="ru-RU"/>
        </w:rPr>
        <w:t>8ч</w:t>
      </w:r>
      <w:proofErr w:type="spellEnd"/>
      <w:r w:rsidRPr="00621B90">
        <w:rPr>
          <w:color w:val="333333"/>
          <w:sz w:val="28"/>
          <w:lang w:val="ru-RU"/>
        </w:rPr>
        <w:t>)</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 xml:space="preserve">Составные объекты. Отношение «состоит </w:t>
      </w:r>
      <w:proofErr w:type="gramStart"/>
      <w:r w:rsidRPr="00621B90">
        <w:rPr>
          <w:color w:val="333333"/>
          <w:szCs w:val="22"/>
          <w:lang w:val="ru-RU"/>
        </w:rPr>
        <w:t>из</w:t>
      </w:r>
      <w:proofErr w:type="gramEnd"/>
      <w:r w:rsidRPr="00621B90">
        <w:rPr>
          <w:color w:val="333333"/>
          <w:szCs w:val="22"/>
          <w:lang w:val="ru-RU"/>
        </w:rPr>
        <w:t>». Схема (дерево) состава. Адреса объектов. Адреса компонент составных объектов. Связь между составом сложного объекта и адресами его компонент. Относительные адреса в составных объектах.</w:t>
      </w:r>
    </w:p>
    <w:p w:rsidR="00131A45" w:rsidRPr="00621B90" w:rsidRDefault="00131A45" w:rsidP="00131A45">
      <w:pPr>
        <w:widowControl/>
        <w:numPr>
          <w:ilvl w:val="0"/>
          <w:numId w:val="4"/>
        </w:numPr>
        <w:autoSpaceDE/>
        <w:autoSpaceDN/>
        <w:adjustRightInd/>
        <w:rPr>
          <w:color w:val="333333"/>
          <w:sz w:val="28"/>
          <w:lang w:val="ru-RU"/>
        </w:rPr>
      </w:pPr>
      <w:r w:rsidRPr="00621B90">
        <w:rPr>
          <w:color w:val="333333"/>
          <w:sz w:val="28"/>
          <w:lang w:val="ru-RU"/>
        </w:rPr>
        <w:t>Множества (10 ч)</w:t>
      </w:r>
    </w:p>
    <w:p w:rsidR="00131A45" w:rsidRPr="00F72F8F" w:rsidRDefault="00131A45" w:rsidP="00131A45">
      <w:pPr>
        <w:widowControl/>
        <w:autoSpaceDE/>
        <w:autoSpaceDN/>
        <w:adjustRightInd/>
        <w:rPr>
          <w:color w:val="333333"/>
          <w:lang w:val="ru-RU"/>
        </w:rPr>
      </w:pPr>
      <w:r w:rsidRPr="00F72F8F">
        <w:rPr>
          <w:color w:val="333333"/>
          <w:lang w:val="ru-RU"/>
        </w:rPr>
        <w:t>Множество. Подмножество. Элементы, не принадлежащие множеству. Пересечение и объединение множеств. Графы.</w:t>
      </w:r>
    </w:p>
    <w:p w:rsidR="00131A45" w:rsidRPr="00F72F8F" w:rsidRDefault="00131A45" w:rsidP="00131A45">
      <w:pPr>
        <w:widowControl/>
        <w:numPr>
          <w:ilvl w:val="0"/>
          <w:numId w:val="4"/>
        </w:numPr>
        <w:autoSpaceDE/>
        <w:autoSpaceDN/>
        <w:adjustRightInd/>
        <w:rPr>
          <w:color w:val="333333"/>
          <w:lang w:val="ru-RU"/>
        </w:rPr>
      </w:pPr>
      <w:proofErr w:type="gramStart"/>
      <w:r w:rsidRPr="00F72F8F">
        <w:rPr>
          <w:color w:val="333333"/>
          <w:lang w:val="ru-RU"/>
        </w:rPr>
        <w:t>Логические рассуждения</w:t>
      </w:r>
      <w:proofErr w:type="gramEnd"/>
      <w:r w:rsidRPr="00F72F8F">
        <w:rPr>
          <w:color w:val="333333"/>
          <w:lang w:val="ru-RU"/>
        </w:rPr>
        <w:t xml:space="preserve"> (8 ч)</w:t>
      </w:r>
    </w:p>
    <w:p w:rsidR="00131A45" w:rsidRPr="00F72F8F" w:rsidRDefault="00131A45" w:rsidP="00131A45">
      <w:pPr>
        <w:widowControl/>
        <w:autoSpaceDE/>
        <w:autoSpaceDN/>
        <w:adjustRightInd/>
        <w:rPr>
          <w:color w:val="333333"/>
          <w:lang w:val="ru-RU"/>
        </w:rPr>
      </w:pPr>
      <w:r w:rsidRPr="00F72F8F">
        <w:rPr>
          <w:color w:val="333333"/>
          <w:lang w:val="ru-RU"/>
        </w:rPr>
        <w:t>Аналогия. Закономерность. Аналогичная закономерность. Выигрышная стратегия.</w:t>
      </w:r>
    </w:p>
    <w:p w:rsidR="00131A45" w:rsidRPr="00F72F8F" w:rsidRDefault="00131A45" w:rsidP="00131A45">
      <w:pPr>
        <w:widowControl/>
        <w:autoSpaceDE/>
        <w:autoSpaceDN/>
        <w:adjustRightInd/>
        <w:rPr>
          <w:i/>
          <w:color w:val="333333"/>
          <w:lang w:val="ru-RU"/>
        </w:rPr>
      </w:pPr>
      <w:r w:rsidRPr="00F72F8F">
        <w:rPr>
          <w:i/>
          <w:color w:val="333333"/>
          <w:lang w:val="ru-RU"/>
        </w:rPr>
        <w:t>Учащиеся будут уметь:</w:t>
      </w:r>
    </w:p>
    <w:p w:rsidR="00131A45" w:rsidRPr="00F72F8F" w:rsidRDefault="00131A45" w:rsidP="00131A45">
      <w:pPr>
        <w:widowControl/>
        <w:autoSpaceDE/>
        <w:autoSpaceDN/>
        <w:adjustRightInd/>
        <w:rPr>
          <w:color w:val="333333"/>
          <w:lang w:val="ru-RU"/>
        </w:rPr>
      </w:pPr>
      <w:r w:rsidRPr="00F72F8F">
        <w:rPr>
          <w:color w:val="333333"/>
          <w:lang w:val="ru-RU"/>
        </w:rPr>
        <w:t>• определять составные части предметов, а также, в свою очередь, состав этих составных частей и т. д.;</w:t>
      </w:r>
    </w:p>
    <w:p w:rsidR="00131A45" w:rsidRPr="00F72F8F" w:rsidRDefault="00131A45" w:rsidP="00131A45">
      <w:pPr>
        <w:widowControl/>
        <w:autoSpaceDE/>
        <w:autoSpaceDN/>
        <w:adjustRightInd/>
        <w:rPr>
          <w:color w:val="333333"/>
          <w:lang w:val="ru-RU"/>
        </w:rPr>
      </w:pPr>
      <w:r w:rsidRPr="00F72F8F">
        <w:rPr>
          <w:color w:val="333333"/>
          <w:lang w:val="ru-RU"/>
        </w:rPr>
        <w:t>• описывать местонахождения предмета, перечисляя объекты, в состав которых он входит (по аналогии с почтовым адресом);</w:t>
      </w:r>
    </w:p>
    <w:p w:rsidR="00131A45" w:rsidRPr="00F72F8F" w:rsidRDefault="00131A45" w:rsidP="00131A45">
      <w:pPr>
        <w:widowControl/>
        <w:autoSpaceDE/>
        <w:autoSpaceDN/>
        <w:adjustRightInd/>
        <w:rPr>
          <w:color w:val="333333"/>
          <w:lang w:val="ru-RU"/>
        </w:rPr>
      </w:pPr>
      <w:r w:rsidRPr="00F72F8F">
        <w:rPr>
          <w:color w:val="333333"/>
          <w:lang w:val="ru-RU"/>
        </w:rPr>
        <w:t>• заполнять таблицу признаков для предметов из одного класса; в каждой клетке таблицы записывается значение одного из нескольких признаков у одного из нескольких предметов;</w:t>
      </w:r>
    </w:p>
    <w:p w:rsidR="00131A45" w:rsidRPr="00F72F8F" w:rsidRDefault="00131A45" w:rsidP="00131A45">
      <w:pPr>
        <w:widowControl/>
        <w:autoSpaceDE/>
        <w:autoSpaceDN/>
        <w:adjustRightInd/>
        <w:rPr>
          <w:color w:val="333333"/>
          <w:lang w:val="ru-RU"/>
        </w:rPr>
      </w:pPr>
      <w:r w:rsidRPr="00F72F8F">
        <w:rPr>
          <w:color w:val="333333"/>
          <w:lang w:val="ru-RU"/>
        </w:rPr>
        <w:t xml:space="preserve">• выполнять алгоритмы с ветвлениями, с повторениями, с параметрами, обратные </w:t>
      </w:r>
      <w:proofErr w:type="gramStart"/>
      <w:r w:rsidRPr="00F72F8F">
        <w:rPr>
          <w:color w:val="333333"/>
          <w:lang w:val="ru-RU"/>
        </w:rPr>
        <w:t>заданному</w:t>
      </w:r>
      <w:proofErr w:type="gramEnd"/>
      <w:r w:rsidRPr="00F72F8F">
        <w:rPr>
          <w:color w:val="333333"/>
          <w:lang w:val="ru-RU"/>
        </w:rPr>
        <w:t>;</w:t>
      </w:r>
    </w:p>
    <w:p w:rsidR="00131A45" w:rsidRPr="00F72F8F" w:rsidRDefault="00131A45" w:rsidP="00131A45">
      <w:pPr>
        <w:widowControl/>
        <w:autoSpaceDE/>
        <w:autoSpaceDN/>
        <w:adjustRightInd/>
        <w:rPr>
          <w:color w:val="333333"/>
          <w:lang w:val="ru-RU"/>
        </w:rPr>
      </w:pPr>
      <w:r w:rsidRPr="00F72F8F">
        <w:rPr>
          <w:color w:val="333333"/>
          <w:lang w:val="ru-RU"/>
        </w:rPr>
        <w:t>• изображать множества с разным взаимным расположением;</w:t>
      </w:r>
    </w:p>
    <w:p w:rsidR="00131A45" w:rsidRPr="00F72F8F" w:rsidRDefault="00131A45" w:rsidP="00131A45">
      <w:pPr>
        <w:widowControl/>
        <w:autoSpaceDE/>
        <w:autoSpaceDN/>
        <w:adjustRightInd/>
        <w:rPr>
          <w:color w:val="333333"/>
          <w:lang w:val="ru-RU"/>
        </w:rPr>
      </w:pPr>
      <w:r w:rsidRPr="00F72F8F">
        <w:rPr>
          <w:color w:val="333333"/>
          <w:lang w:val="ru-RU"/>
        </w:rPr>
        <w:t>• записывать выводы в виде правил «если—то»;</w:t>
      </w:r>
    </w:p>
    <w:p w:rsidR="00131A45" w:rsidRPr="00F72F8F" w:rsidRDefault="00131A45" w:rsidP="00131A45">
      <w:pPr>
        <w:widowControl/>
        <w:autoSpaceDE/>
        <w:autoSpaceDN/>
        <w:adjustRightInd/>
        <w:rPr>
          <w:color w:val="333333"/>
          <w:lang w:val="ru-RU"/>
        </w:rPr>
      </w:pPr>
      <w:r w:rsidRPr="00F72F8F">
        <w:rPr>
          <w:color w:val="333333"/>
          <w:lang w:val="ru-RU"/>
        </w:rPr>
        <w:t>• по заданной ситуации составлять короткие цепочки правил «если—то».</w:t>
      </w:r>
    </w:p>
    <w:p w:rsidR="00131A45" w:rsidRPr="00F72F8F" w:rsidRDefault="00131A45" w:rsidP="00131A45">
      <w:pPr>
        <w:widowControl/>
        <w:autoSpaceDE/>
        <w:autoSpaceDN/>
        <w:adjustRightInd/>
        <w:rPr>
          <w:i/>
          <w:color w:val="333333"/>
          <w:u w:val="single"/>
          <w:lang w:val="ru-RU"/>
        </w:rPr>
      </w:pPr>
      <w:r w:rsidRPr="00F72F8F">
        <w:rPr>
          <w:i/>
          <w:color w:val="333333"/>
          <w:u w:val="single"/>
          <w:lang w:val="ru-RU"/>
        </w:rPr>
        <w:t>4 класс  (34 ч)</w:t>
      </w:r>
    </w:p>
    <w:p w:rsidR="00131A45" w:rsidRPr="00F72F8F" w:rsidRDefault="00131A45" w:rsidP="00131A45">
      <w:pPr>
        <w:widowControl/>
        <w:numPr>
          <w:ilvl w:val="0"/>
          <w:numId w:val="4"/>
        </w:numPr>
        <w:autoSpaceDE/>
        <w:autoSpaceDN/>
        <w:adjustRightInd/>
        <w:rPr>
          <w:color w:val="333333"/>
          <w:lang w:val="ru-RU"/>
        </w:rPr>
      </w:pPr>
      <w:r w:rsidRPr="00F72F8F">
        <w:rPr>
          <w:color w:val="333333"/>
          <w:lang w:val="ru-RU"/>
        </w:rPr>
        <w:t>Алгоритмы (</w:t>
      </w:r>
      <w:proofErr w:type="spellStart"/>
      <w:r w:rsidRPr="00F72F8F">
        <w:rPr>
          <w:color w:val="333333"/>
          <w:lang w:val="ru-RU"/>
        </w:rPr>
        <w:t>8ч</w:t>
      </w:r>
      <w:proofErr w:type="spellEnd"/>
      <w:r w:rsidRPr="00F72F8F">
        <w:rPr>
          <w:color w:val="333333"/>
          <w:lang w:val="ru-RU"/>
        </w:rPr>
        <w:t>)</w:t>
      </w:r>
    </w:p>
    <w:p w:rsidR="00131A45" w:rsidRPr="00F72F8F" w:rsidRDefault="00131A45" w:rsidP="00131A45">
      <w:pPr>
        <w:widowControl/>
        <w:autoSpaceDE/>
        <w:autoSpaceDN/>
        <w:adjustRightInd/>
        <w:rPr>
          <w:color w:val="333333"/>
          <w:lang w:val="ru-RU"/>
        </w:rPr>
      </w:pPr>
      <w:r w:rsidRPr="00F72F8F">
        <w:rPr>
          <w:color w:val="333333"/>
          <w:lang w:val="ru-RU"/>
        </w:rPr>
        <w:t>Вложенные алгоритмы. Алгоритмы с параметрами. Циклы: повторение указанное число раз, до выполнения заданного условия для перечисленных параметров.</w:t>
      </w:r>
    </w:p>
    <w:p w:rsidR="00131A45" w:rsidRPr="00F72F8F" w:rsidRDefault="00131A45" w:rsidP="00131A45">
      <w:pPr>
        <w:widowControl/>
        <w:numPr>
          <w:ilvl w:val="0"/>
          <w:numId w:val="4"/>
        </w:numPr>
        <w:autoSpaceDE/>
        <w:autoSpaceDN/>
        <w:adjustRightInd/>
        <w:rPr>
          <w:color w:val="333333"/>
          <w:lang w:val="ru-RU"/>
        </w:rPr>
      </w:pPr>
      <w:r w:rsidRPr="00F72F8F">
        <w:rPr>
          <w:color w:val="333333"/>
          <w:lang w:val="ru-RU"/>
        </w:rPr>
        <w:t>Объекты (</w:t>
      </w:r>
      <w:proofErr w:type="spellStart"/>
      <w:r w:rsidRPr="00F72F8F">
        <w:rPr>
          <w:color w:val="333333"/>
          <w:lang w:val="ru-RU"/>
        </w:rPr>
        <w:t>8ч</w:t>
      </w:r>
      <w:proofErr w:type="spellEnd"/>
      <w:r w:rsidRPr="00F72F8F">
        <w:rPr>
          <w:color w:val="333333"/>
          <w:lang w:val="ru-RU"/>
        </w:rPr>
        <w:t>)</w:t>
      </w:r>
    </w:p>
    <w:p w:rsidR="00131A45" w:rsidRPr="00F72F8F" w:rsidRDefault="00131A45" w:rsidP="00131A45">
      <w:pPr>
        <w:widowControl/>
        <w:autoSpaceDE/>
        <w:autoSpaceDN/>
        <w:adjustRightInd/>
        <w:rPr>
          <w:color w:val="333333"/>
          <w:lang w:val="ru-RU"/>
        </w:rPr>
      </w:pPr>
      <w:r w:rsidRPr="00F72F8F">
        <w:rPr>
          <w:color w:val="333333"/>
          <w:lang w:val="ru-RU"/>
        </w:rPr>
        <w:t>Составные объекты. Схема состава объекта. Адрес составной части. Признаки и действия объекта.</w:t>
      </w:r>
    </w:p>
    <w:p w:rsidR="00131A45" w:rsidRPr="00F72F8F" w:rsidRDefault="00131A45" w:rsidP="00131A45">
      <w:pPr>
        <w:widowControl/>
        <w:numPr>
          <w:ilvl w:val="0"/>
          <w:numId w:val="4"/>
        </w:numPr>
        <w:autoSpaceDE/>
        <w:autoSpaceDN/>
        <w:adjustRightInd/>
        <w:rPr>
          <w:color w:val="333333"/>
          <w:lang w:val="ru-RU"/>
        </w:rPr>
      </w:pPr>
      <w:proofErr w:type="gramStart"/>
      <w:r w:rsidRPr="00F72F8F">
        <w:rPr>
          <w:color w:val="333333"/>
          <w:lang w:val="ru-RU"/>
        </w:rPr>
        <w:t>Логические рассуждения</w:t>
      </w:r>
      <w:proofErr w:type="gramEnd"/>
      <w:r w:rsidRPr="00F72F8F">
        <w:rPr>
          <w:color w:val="333333"/>
          <w:lang w:val="ru-RU"/>
        </w:rPr>
        <w:t xml:space="preserve"> (10 ч)</w:t>
      </w:r>
    </w:p>
    <w:p w:rsidR="00131A45" w:rsidRPr="00F72F8F" w:rsidRDefault="00131A45" w:rsidP="00131A45">
      <w:pPr>
        <w:widowControl/>
        <w:autoSpaceDE/>
        <w:autoSpaceDN/>
        <w:adjustRightInd/>
        <w:rPr>
          <w:color w:val="333333"/>
          <w:lang w:val="ru-RU"/>
        </w:rPr>
      </w:pPr>
      <w:r w:rsidRPr="00F72F8F">
        <w:rPr>
          <w:color w:val="333333"/>
          <w:lang w:val="ru-RU"/>
        </w:rPr>
        <w:t>Связь операций над множествами и логических операций. Простейшие «</w:t>
      </w:r>
      <w:proofErr w:type="gramStart"/>
      <w:r w:rsidRPr="00F72F8F">
        <w:rPr>
          <w:color w:val="333333"/>
          <w:lang w:val="ru-RU"/>
        </w:rPr>
        <w:t>и—или</w:t>
      </w:r>
      <w:proofErr w:type="gramEnd"/>
      <w:r w:rsidRPr="00F72F8F">
        <w:rPr>
          <w:color w:val="333333"/>
          <w:lang w:val="ru-RU"/>
        </w:rPr>
        <w:t>» в графах.</w:t>
      </w:r>
    </w:p>
    <w:p w:rsidR="00131A45" w:rsidRPr="00F72F8F" w:rsidRDefault="00131A45" w:rsidP="00131A45">
      <w:pPr>
        <w:widowControl/>
        <w:autoSpaceDE/>
        <w:autoSpaceDN/>
        <w:adjustRightInd/>
        <w:rPr>
          <w:color w:val="333333"/>
          <w:lang w:val="ru-RU"/>
        </w:rPr>
      </w:pPr>
      <w:r w:rsidRPr="00F72F8F">
        <w:rPr>
          <w:color w:val="333333"/>
          <w:lang w:val="ru-RU"/>
        </w:rPr>
        <w:t xml:space="preserve">Пути в графах, удовлетворяющие заданным критериям. Правила вывода «если—то». Схема рассуждений. </w:t>
      </w:r>
    </w:p>
    <w:p w:rsidR="00131A45" w:rsidRPr="00F72F8F" w:rsidRDefault="00131A45" w:rsidP="00131A45">
      <w:pPr>
        <w:widowControl/>
        <w:numPr>
          <w:ilvl w:val="0"/>
          <w:numId w:val="4"/>
        </w:numPr>
        <w:autoSpaceDE/>
        <w:autoSpaceDN/>
        <w:adjustRightInd/>
        <w:rPr>
          <w:color w:val="333333"/>
          <w:lang w:val="ru-RU"/>
        </w:rPr>
      </w:pPr>
      <w:r w:rsidRPr="00F72F8F">
        <w:rPr>
          <w:color w:val="333333"/>
          <w:lang w:val="ru-RU"/>
        </w:rPr>
        <w:t>Модели в информатике (8 ч)</w:t>
      </w:r>
    </w:p>
    <w:p w:rsidR="00131A45" w:rsidRPr="00F72F8F" w:rsidRDefault="00131A45" w:rsidP="00131A45">
      <w:pPr>
        <w:widowControl/>
        <w:autoSpaceDE/>
        <w:autoSpaceDN/>
        <w:adjustRightInd/>
        <w:rPr>
          <w:color w:val="333333"/>
          <w:lang w:val="ru-RU"/>
        </w:rPr>
      </w:pPr>
      <w:r w:rsidRPr="00F72F8F">
        <w:rPr>
          <w:color w:val="333333"/>
          <w:lang w:val="ru-RU"/>
        </w:rPr>
        <w:t>Приемы фантазирования (прием «наоборот», «необычные значения признаков», «необычный состав объекта»). Связь изменения объектов и их функционального назначения. Применение изучаемых приемов фантазирования к материалам разделов 1—3 (к алгоритмам, объектам и др.).</w:t>
      </w:r>
    </w:p>
    <w:p w:rsidR="00131A45" w:rsidRPr="00441CB3" w:rsidRDefault="00441CB3" w:rsidP="00131A45">
      <w:pPr>
        <w:widowControl/>
        <w:autoSpaceDE/>
        <w:autoSpaceDN/>
        <w:adjustRightInd/>
        <w:jc w:val="center"/>
        <w:rPr>
          <w:b/>
          <w:color w:val="333333"/>
          <w:szCs w:val="22"/>
          <w:lang w:val="ru-RU"/>
        </w:rPr>
      </w:pPr>
      <w:r>
        <w:rPr>
          <w:b/>
          <w:color w:val="333333"/>
          <w:szCs w:val="22"/>
          <w:lang w:val="ru-RU"/>
        </w:rPr>
        <w:t>Учебн</w:t>
      </w:r>
      <w:r w:rsidR="001D212D">
        <w:rPr>
          <w:b/>
          <w:color w:val="333333"/>
          <w:szCs w:val="22"/>
          <w:lang w:val="ru-RU"/>
        </w:rPr>
        <w:t>о-методическое</w:t>
      </w:r>
      <w:r>
        <w:rPr>
          <w:b/>
          <w:color w:val="333333"/>
          <w:szCs w:val="22"/>
          <w:lang w:val="ru-RU"/>
        </w:rPr>
        <w:t xml:space="preserve"> </w:t>
      </w:r>
      <w:r w:rsidR="001D212D">
        <w:rPr>
          <w:b/>
          <w:color w:val="333333"/>
          <w:szCs w:val="22"/>
          <w:lang w:val="ru-RU"/>
        </w:rPr>
        <w:t>обеспечение</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 xml:space="preserve">1. А. В. Горячев и др. Информатика в играх и задачах. Учебник-тетрадь. 1 </w:t>
      </w:r>
      <w:proofErr w:type="spellStart"/>
      <w:r w:rsidRPr="00621B90">
        <w:rPr>
          <w:color w:val="333333"/>
          <w:szCs w:val="22"/>
          <w:lang w:val="ru-RU"/>
        </w:rPr>
        <w:t>кл</w:t>
      </w:r>
      <w:proofErr w:type="spellEnd"/>
      <w:r w:rsidRPr="00621B90">
        <w:rPr>
          <w:color w:val="333333"/>
          <w:szCs w:val="22"/>
          <w:lang w:val="ru-RU"/>
        </w:rPr>
        <w:t>. В 2 частях.</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 xml:space="preserve">2. А. В. Горячев и др. Информатика в играх и задачах. Учебник-тетрадь. 2 </w:t>
      </w:r>
      <w:proofErr w:type="spellStart"/>
      <w:r w:rsidRPr="00621B90">
        <w:rPr>
          <w:color w:val="333333"/>
          <w:szCs w:val="22"/>
          <w:lang w:val="ru-RU"/>
        </w:rPr>
        <w:t>кл</w:t>
      </w:r>
      <w:proofErr w:type="spellEnd"/>
      <w:r w:rsidRPr="00621B90">
        <w:rPr>
          <w:color w:val="333333"/>
          <w:szCs w:val="22"/>
          <w:lang w:val="ru-RU"/>
        </w:rPr>
        <w:t>. В 2 частях.</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 xml:space="preserve">3. А. В. Горячев и др. Информатика в играх и задачах. Учебник-тетрадь. 3 </w:t>
      </w:r>
      <w:proofErr w:type="spellStart"/>
      <w:r w:rsidRPr="00621B90">
        <w:rPr>
          <w:color w:val="333333"/>
          <w:szCs w:val="22"/>
          <w:lang w:val="ru-RU"/>
        </w:rPr>
        <w:t>кл</w:t>
      </w:r>
      <w:proofErr w:type="spellEnd"/>
      <w:r w:rsidRPr="00621B90">
        <w:rPr>
          <w:color w:val="333333"/>
          <w:szCs w:val="22"/>
          <w:lang w:val="ru-RU"/>
        </w:rPr>
        <w:t>. В 2 частях.</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 xml:space="preserve">4. А. В. Горячев и др. Информатика в играх и задачах. Учебник-тетрадь. 4 </w:t>
      </w:r>
      <w:proofErr w:type="spellStart"/>
      <w:r w:rsidRPr="00621B90">
        <w:rPr>
          <w:color w:val="333333"/>
          <w:szCs w:val="22"/>
          <w:lang w:val="ru-RU"/>
        </w:rPr>
        <w:t>кл</w:t>
      </w:r>
      <w:proofErr w:type="spellEnd"/>
      <w:r w:rsidRPr="00621B90">
        <w:rPr>
          <w:color w:val="333333"/>
          <w:szCs w:val="22"/>
          <w:lang w:val="ru-RU"/>
        </w:rPr>
        <w:t>. В 2 частях.</w:t>
      </w:r>
    </w:p>
    <w:p w:rsidR="00131A45" w:rsidRPr="00621B90" w:rsidRDefault="00131A45" w:rsidP="00131A45">
      <w:pPr>
        <w:widowControl/>
        <w:autoSpaceDE/>
        <w:autoSpaceDN/>
        <w:adjustRightInd/>
        <w:rPr>
          <w:color w:val="333333"/>
          <w:szCs w:val="22"/>
          <w:lang w:val="ru-RU"/>
        </w:rPr>
      </w:pPr>
      <w:r w:rsidRPr="00621B90">
        <w:rPr>
          <w:color w:val="333333"/>
          <w:szCs w:val="22"/>
          <w:lang w:val="ru-RU"/>
        </w:rPr>
        <w:t xml:space="preserve">5. </w:t>
      </w:r>
      <w:proofErr w:type="spellStart"/>
      <w:r w:rsidRPr="00621B90">
        <w:rPr>
          <w:color w:val="333333"/>
          <w:szCs w:val="22"/>
          <w:lang w:val="ru-RU"/>
        </w:rPr>
        <w:t>ЦОРы</w:t>
      </w:r>
      <w:proofErr w:type="spellEnd"/>
      <w:r w:rsidRPr="00621B90">
        <w:rPr>
          <w:color w:val="333333"/>
          <w:szCs w:val="22"/>
          <w:lang w:val="ru-RU"/>
        </w:rPr>
        <w:t xml:space="preserve">: </w:t>
      </w:r>
    </w:p>
    <w:p w:rsidR="00131A45" w:rsidRPr="00621B90" w:rsidRDefault="00131A45" w:rsidP="00131A45">
      <w:pPr>
        <w:widowControl/>
        <w:numPr>
          <w:ilvl w:val="0"/>
          <w:numId w:val="4"/>
        </w:numPr>
        <w:autoSpaceDE/>
        <w:autoSpaceDN/>
        <w:adjustRightInd/>
        <w:rPr>
          <w:color w:val="333333"/>
          <w:szCs w:val="22"/>
          <w:lang w:val="ru-RU"/>
        </w:rPr>
      </w:pPr>
      <w:r w:rsidRPr="00621B90">
        <w:rPr>
          <w:color w:val="333333"/>
          <w:szCs w:val="22"/>
          <w:lang w:val="ru-RU"/>
        </w:rPr>
        <w:t>Комплект программ «Страна фантазия»,</w:t>
      </w:r>
      <w:r w:rsidRPr="00621B90">
        <w:rPr>
          <w:color w:val="333333"/>
          <w:szCs w:val="22"/>
        </w:rPr>
        <w:t xml:space="preserve"> 1-4 </w:t>
      </w:r>
      <w:r w:rsidRPr="00621B90">
        <w:rPr>
          <w:color w:val="333333"/>
          <w:szCs w:val="22"/>
          <w:lang w:val="ru-RU"/>
        </w:rPr>
        <w:t>классы</w:t>
      </w:r>
    </w:p>
    <w:p w:rsidR="00131A45" w:rsidRPr="00621B90" w:rsidRDefault="00131A45" w:rsidP="00131A45">
      <w:pPr>
        <w:widowControl/>
        <w:numPr>
          <w:ilvl w:val="0"/>
          <w:numId w:val="4"/>
        </w:numPr>
        <w:autoSpaceDE/>
        <w:autoSpaceDN/>
        <w:adjustRightInd/>
        <w:rPr>
          <w:color w:val="333333"/>
          <w:szCs w:val="22"/>
          <w:lang w:val="ru-RU"/>
        </w:rPr>
      </w:pPr>
      <w:r w:rsidRPr="00621B90">
        <w:rPr>
          <w:color w:val="333333"/>
          <w:szCs w:val="22"/>
          <w:lang w:val="ru-RU"/>
        </w:rPr>
        <w:t>Комплект программ «Искатель в школе».</w:t>
      </w:r>
    </w:p>
    <w:p w:rsidR="00131A45" w:rsidRDefault="00131A45" w:rsidP="00131A45">
      <w:pPr>
        <w:pStyle w:val="Osnova"/>
        <w:tabs>
          <w:tab w:val="left" w:leader="dot" w:pos="624"/>
        </w:tabs>
        <w:spacing w:line="240" w:lineRule="auto"/>
        <w:ind w:firstLine="851"/>
        <w:jc w:val="center"/>
        <w:rPr>
          <w:rStyle w:val="Zag11"/>
          <w:rFonts w:ascii="Times New Roman" w:eastAsia="@Arial Unicode MS" w:hAnsi="Times New Roman" w:cs="Times New Roman"/>
          <w:b/>
          <w:bCs/>
          <w:sz w:val="24"/>
          <w:szCs w:val="24"/>
          <w:lang w:val="ru-RU"/>
        </w:rPr>
      </w:pPr>
    </w:p>
    <w:p w:rsidR="009303DB" w:rsidRDefault="009303DB" w:rsidP="00131A45">
      <w:pPr>
        <w:widowControl/>
        <w:autoSpaceDE/>
        <w:autoSpaceDN/>
        <w:adjustRightInd/>
        <w:jc w:val="center"/>
        <w:rPr>
          <w:b/>
          <w:lang w:val="ru-RU"/>
        </w:rPr>
      </w:pPr>
    </w:p>
    <w:p w:rsidR="00131A45" w:rsidRPr="00AB5C15" w:rsidRDefault="00B033D3" w:rsidP="00131A45">
      <w:pPr>
        <w:widowControl/>
        <w:autoSpaceDE/>
        <w:autoSpaceDN/>
        <w:adjustRightInd/>
        <w:jc w:val="center"/>
        <w:rPr>
          <w:b/>
          <w:lang w:val="ru-RU"/>
        </w:rPr>
      </w:pPr>
      <w:r w:rsidRPr="00AB5C15">
        <w:rPr>
          <w:b/>
          <w:lang w:val="ru-RU"/>
        </w:rPr>
        <w:lastRenderedPageBreak/>
        <w:t>ВВЕДЕНИЕ В ИСТОРИЮ</w:t>
      </w:r>
    </w:p>
    <w:p w:rsidR="00131A45" w:rsidRPr="00AB5C15" w:rsidRDefault="00B033D3" w:rsidP="00131A45">
      <w:pPr>
        <w:widowControl/>
        <w:autoSpaceDE/>
        <w:autoSpaceDN/>
        <w:adjustRightInd/>
        <w:jc w:val="center"/>
        <w:rPr>
          <w:b/>
          <w:lang w:val="ru-RU"/>
        </w:rPr>
      </w:pPr>
      <w:r w:rsidRPr="00AB5C15">
        <w:rPr>
          <w:b/>
          <w:lang w:val="ru-RU"/>
        </w:rPr>
        <w:t>(МИФ И ЭПОС КАК ИСТОРИЧЕСКИЕ ИСТОЧНИКИ</w:t>
      </w:r>
      <w:r w:rsidR="00131A45" w:rsidRPr="00AB5C15">
        <w:rPr>
          <w:b/>
          <w:lang w:val="ru-RU"/>
        </w:rPr>
        <w:t>)</w:t>
      </w:r>
    </w:p>
    <w:p w:rsidR="00B033D3" w:rsidRDefault="00B033D3" w:rsidP="00131A45">
      <w:pPr>
        <w:widowControl/>
        <w:autoSpaceDE/>
        <w:autoSpaceDN/>
        <w:adjustRightInd/>
        <w:jc w:val="center"/>
        <w:rPr>
          <w:lang w:val="ru-RU"/>
        </w:rPr>
      </w:pPr>
    </w:p>
    <w:p w:rsidR="00131A45" w:rsidRPr="00AB5C15" w:rsidRDefault="00131A45" w:rsidP="00131A45">
      <w:pPr>
        <w:widowControl/>
        <w:autoSpaceDE/>
        <w:autoSpaceDN/>
        <w:adjustRightInd/>
        <w:jc w:val="center"/>
        <w:rPr>
          <w:lang w:val="ru-RU"/>
        </w:rPr>
      </w:pPr>
      <w:r w:rsidRPr="00B033D3">
        <w:rPr>
          <w:b/>
          <w:lang w:val="ru-RU"/>
        </w:rPr>
        <w:t>Пояснительная записка</w:t>
      </w:r>
    </w:p>
    <w:p w:rsidR="00131A45" w:rsidRPr="00AB5C15" w:rsidRDefault="00131A45" w:rsidP="00131A45">
      <w:pPr>
        <w:widowControl/>
        <w:autoSpaceDE/>
        <w:autoSpaceDN/>
        <w:adjustRightInd/>
        <w:ind w:firstLine="540"/>
        <w:jc w:val="both"/>
        <w:rPr>
          <w:lang w:val="ru-RU"/>
        </w:rPr>
      </w:pPr>
      <w:proofErr w:type="gramStart"/>
      <w:r w:rsidRPr="00AB5C15">
        <w:rPr>
          <w:lang w:val="ru-RU"/>
        </w:rPr>
        <w:t>Целью включения настоящего курса в систему программно-методического обеспечения АНО «СОШ «Леонардо» в соответствие с ФГОС нового поколения является развитие у младших школьников раннего интереса к познанию прошлого актуальными для данного возраста средствами: мифологический характер детского сознания, как и сознание людей древности, опирается на нерасчлененный опыт, в котором размыты границы времени и пространства, а отношение к реальности носит метафорический характер.</w:t>
      </w:r>
      <w:proofErr w:type="gramEnd"/>
      <w:r w:rsidRPr="00AB5C15">
        <w:rPr>
          <w:lang w:val="ru-RU"/>
        </w:rPr>
        <w:t xml:space="preserve"> </w:t>
      </w:r>
      <w:proofErr w:type="spellStart"/>
      <w:r w:rsidRPr="00AB5C15">
        <w:rPr>
          <w:lang w:val="ru-RU"/>
        </w:rPr>
        <w:t>Т.о</w:t>
      </w:r>
      <w:proofErr w:type="spellEnd"/>
      <w:r w:rsidRPr="00AB5C15">
        <w:rPr>
          <w:lang w:val="ru-RU"/>
        </w:rPr>
        <w:t xml:space="preserve">. обеспечивается естественность восприятия объективно сложного содержания мифологем, составляющих внутреннюю смысловую основу как собственно мифа, так и эпоса. Возникает возможность решения сложных задач одного из направлений исторической пропедевтики (рассмотрение мифических и эпических текстов в качестве исторического источника) доступными средствами. При этом вся образовательная система от отбора и выстраивания в определенной последовательности дидактических единиц до поиска конкретных средств их продуктивного предъявления исходит из следующих </w:t>
      </w:r>
      <w:r w:rsidRPr="00AB5C15">
        <w:rPr>
          <w:i/>
          <w:lang w:val="ru-RU"/>
        </w:rPr>
        <w:t>ожидаемых результатов</w:t>
      </w:r>
      <w:r w:rsidRPr="00AB5C15">
        <w:rPr>
          <w:lang w:val="ru-RU"/>
        </w:rPr>
        <w:t>:</w:t>
      </w:r>
    </w:p>
    <w:p w:rsidR="00131A45" w:rsidRPr="00AB5C15" w:rsidRDefault="00131A45" w:rsidP="00131A45">
      <w:pPr>
        <w:widowControl/>
        <w:autoSpaceDE/>
        <w:autoSpaceDN/>
        <w:adjustRightInd/>
        <w:ind w:firstLine="540"/>
        <w:jc w:val="both"/>
        <w:rPr>
          <w:i/>
          <w:lang w:val="ru-RU"/>
        </w:rPr>
      </w:pPr>
      <w:r w:rsidRPr="00AB5C15">
        <w:rPr>
          <w:i/>
          <w:lang w:val="ru-RU"/>
        </w:rPr>
        <w:t>Познавательные компетенции (формирование когнитивного инструментария).</w:t>
      </w:r>
    </w:p>
    <w:p w:rsidR="00131A45" w:rsidRPr="00AB5C15" w:rsidRDefault="00131A45" w:rsidP="00131A45">
      <w:pPr>
        <w:widowControl/>
        <w:autoSpaceDE/>
        <w:autoSpaceDN/>
        <w:adjustRightInd/>
        <w:ind w:firstLine="540"/>
        <w:jc w:val="both"/>
        <w:rPr>
          <w:i/>
          <w:lang w:val="ru-RU"/>
        </w:rPr>
      </w:pPr>
      <w:r w:rsidRPr="00AB5C15">
        <w:rPr>
          <w:i/>
          <w:lang w:val="ru-RU"/>
        </w:rPr>
        <w:t>Представления:</w:t>
      </w:r>
    </w:p>
    <w:p w:rsidR="00131A45" w:rsidRPr="00AB5C15" w:rsidRDefault="00131A45" w:rsidP="00131A45">
      <w:pPr>
        <w:widowControl/>
        <w:numPr>
          <w:ilvl w:val="0"/>
          <w:numId w:val="14"/>
        </w:numPr>
        <w:tabs>
          <w:tab w:val="clear" w:pos="1800"/>
          <w:tab w:val="num" w:pos="1440"/>
        </w:tabs>
        <w:autoSpaceDE/>
        <w:autoSpaceDN/>
        <w:adjustRightInd/>
        <w:ind w:left="993" w:firstLine="0"/>
        <w:jc w:val="both"/>
        <w:rPr>
          <w:lang w:val="ru-RU"/>
        </w:rPr>
      </w:pPr>
      <w:r w:rsidRPr="00AB5C15">
        <w:rPr>
          <w:lang w:val="ru-RU"/>
        </w:rPr>
        <w:t>Мифологическая система;</w:t>
      </w:r>
    </w:p>
    <w:p w:rsidR="00131A45" w:rsidRPr="00AB5C15" w:rsidRDefault="00131A45" w:rsidP="00131A45">
      <w:pPr>
        <w:widowControl/>
        <w:numPr>
          <w:ilvl w:val="0"/>
          <w:numId w:val="14"/>
        </w:numPr>
        <w:tabs>
          <w:tab w:val="clear" w:pos="1800"/>
          <w:tab w:val="num" w:pos="1440"/>
        </w:tabs>
        <w:autoSpaceDE/>
        <w:autoSpaceDN/>
        <w:adjustRightInd/>
        <w:ind w:left="993" w:firstLine="0"/>
        <w:jc w:val="both"/>
        <w:rPr>
          <w:lang w:val="ru-RU"/>
        </w:rPr>
      </w:pPr>
      <w:r w:rsidRPr="00AB5C15">
        <w:rPr>
          <w:lang w:val="ru-RU"/>
        </w:rPr>
        <w:t>Эпическая система;</w:t>
      </w:r>
    </w:p>
    <w:p w:rsidR="00131A45" w:rsidRPr="00AB5C15" w:rsidRDefault="00131A45" w:rsidP="00131A45">
      <w:pPr>
        <w:widowControl/>
        <w:numPr>
          <w:ilvl w:val="0"/>
          <w:numId w:val="14"/>
        </w:numPr>
        <w:tabs>
          <w:tab w:val="clear" w:pos="1800"/>
          <w:tab w:val="num" w:pos="1440"/>
        </w:tabs>
        <w:autoSpaceDE/>
        <w:autoSpaceDN/>
        <w:adjustRightInd/>
        <w:ind w:left="993" w:firstLine="0"/>
        <w:jc w:val="both"/>
        <w:rPr>
          <w:lang w:val="ru-RU"/>
        </w:rPr>
      </w:pPr>
      <w:r w:rsidRPr="00AB5C15">
        <w:rPr>
          <w:lang w:val="ru-RU"/>
        </w:rPr>
        <w:t>Миф как исторический источник;</w:t>
      </w:r>
    </w:p>
    <w:p w:rsidR="00131A45" w:rsidRPr="00AB5C15" w:rsidRDefault="00131A45" w:rsidP="00131A45">
      <w:pPr>
        <w:widowControl/>
        <w:numPr>
          <w:ilvl w:val="0"/>
          <w:numId w:val="14"/>
        </w:numPr>
        <w:tabs>
          <w:tab w:val="clear" w:pos="1800"/>
          <w:tab w:val="num" w:pos="1440"/>
        </w:tabs>
        <w:autoSpaceDE/>
        <w:autoSpaceDN/>
        <w:adjustRightInd/>
        <w:ind w:left="993" w:firstLine="0"/>
        <w:jc w:val="both"/>
        <w:rPr>
          <w:lang w:val="ru-RU"/>
        </w:rPr>
      </w:pPr>
      <w:r w:rsidRPr="00AB5C15">
        <w:rPr>
          <w:lang w:val="ru-RU"/>
        </w:rPr>
        <w:t>Эпос как исторический источник.</w:t>
      </w:r>
    </w:p>
    <w:p w:rsidR="00131A45" w:rsidRPr="00AB5C15" w:rsidRDefault="00131A45" w:rsidP="00131A45">
      <w:pPr>
        <w:widowControl/>
        <w:tabs>
          <w:tab w:val="num" w:pos="1440"/>
        </w:tabs>
        <w:autoSpaceDE/>
        <w:autoSpaceDN/>
        <w:adjustRightInd/>
        <w:ind w:left="993"/>
        <w:jc w:val="both"/>
        <w:rPr>
          <w:i/>
          <w:lang w:val="ru-RU"/>
        </w:rPr>
      </w:pPr>
      <w:r w:rsidRPr="00AB5C15">
        <w:rPr>
          <w:i/>
          <w:lang w:val="ru-RU"/>
        </w:rPr>
        <w:t>Понятия:</w:t>
      </w:r>
    </w:p>
    <w:p w:rsidR="00131A45" w:rsidRPr="00AB5C15" w:rsidRDefault="00131A45" w:rsidP="00131A45">
      <w:pPr>
        <w:widowControl/>
        <w:numPr>
          <w:ilvl w:val="0"/>
          <w:numId w:val="15"/>
        </w:numPr>
        <w:tabs>
          <w:tab w:val="num" w:pos="1440"/>
        </w:tabs>
        <w:autoSpaceDE/>
        <w:autoSpaceDN/>
        <w:adjustRightInd/>
        <w:ind w:left="993" w:firstLine="0"/>
        <w:jc w:val="both"/>
        <w:rPr>
          <w:lang w:val="ru-RU"/>
        </w:rPr>
      </w:pPr>
      <w:r w:rsidRPr="00AB5C15">
        <w:rPr>
          <w:lang w:val="ru-RU"/>
        </w:rPr>
        <w:t>Миф как метафорическое отношение к действительности;</w:t>
      </w:r>
    </w:p>
    <w:p w:rsidR="00131A45" w:rsidRPr="00AB5C15" w:rsidRDefault="00131A45" w:rsidP="00131A45">
      <w:pPr>
        <w:widowControl/>
        <w:numPr>
          <w:ilvl w:val="0"/>
          <w:numId w:val="15"/>
        </w:numPr>
        <w:tabs>
          <w:tab w:val="num" w:pos="1440"/>
        </w:tabs>
        <w:autoSpaceDE/>
        <w:autoSpaceDN/>
        <w:adjustRightInd/>
        <w:ind w:left="993" w:firstLine="0"/>
        <w:jc w:val="both"/>
        <w:rPr>
          <w:lang w:val="ru-RU"/>
        </w:rPr>
      </w:pPr>
      <w:r w:rsidRPr="00AB5C15">
        <w:rPr>
          <w:lang w:val="ru-RU"/>
        </w:rPr>
        <w:t>Эпос как историко-героическое повествование;</w:t>
      </w:r>
    </w:p>
    <w:p w:rsidR="00131A45" w:rsidRPr="00AB5C15" w:rsidRDefault="00131A45" w:rsidP="00131A45">
      <w:pPr>
        <w:widowControl/>
        <w:numPr>
          <w:ilvl w:val="0"/>
          <w:numId w:val="15"/>
        </w:numPr>
        <w:tabs>
          <w:tab w:val="num" w:pos="1440"/>
        </w:tabs>
        <w:autoSpaceDE/>
        <w:autoSpaceDN/>
        <w:adjustRightInd/>
        <w:ind w:left="993" w:firstLine="0"/>
        <w:jc w:val="both"/>
        <w:rPr>
          <w:lang w:val="ru-RU"/>
        </w:rPr>
      </w:pPr>
      <w:r w:rsidRPr="00AB5C15">
        <w:rPr>
          <w:lang w:val="ru-RU"/>
        </w:rPr>
        <w:t>Система как совокупность элементов, связанных между собой структурно (по месту) и функционально (по работе) в единое целое.</w:t>
      </w:r>
    </w:p>
    <w:p w:rsidR="00131A45" w:rsidRPr="00AB5C15" w:rsidRDefault="00131A45" w:rsidP="00131A45">
      <w:pPr>
        <w:widowControl/>
        <w:tabs>
          <w:tab w:val="num" w:pos="1440"/>
        </w:tabs>
        <w:autoSpaceDE/>
        <w:autoSpaceDN/>
        <w:adjustRightInd/>
        <w:ind w:left="993"/>
        <w:jc w:val="both"/>
        <w:rPr>
          <w:i/>
          <w:lang w:val="ru-RU"/>
        </w:rPr>
      </w:pPr>
      <w:r w:rsidRPr="00AB5C15">
        <w:rPr>
          <w:i/>
          <w:lang w:val="ru-RU"/>
        </w:rPr>
        <w:t>Умения:</w:t>
      </w:r>
    </w:p>
    <w:p w:rsidR="00131A45" w:rsidRPr="00AB5C15" w:rsidRDefault="00131A45" w:rsidP="00131A45">
      <w:pPr>
        <w:widowControl/>
        <w:numPr>
          <w:ilvl w:val="0"/>
          <w:numId w:val="16"/>
        </w:numPr>
        <w:tabs>
          <w:tab w:val="clear" w:pos="1800"/>
          <w:tab w:val="num" w:pos="1440"/>
        </w:tabs>
        <w:autoSpaceDE/>
        <w:autoSpaceDN/>
        <w:adjustRightInd/>
        <w:ind w:left="993" w:firstLine="0"/>
        <w:jc w:val="both"/>
        <w:rPr>
          <w:lang w:val="ru-RU"/>
        </w:rPr>
      </w:pPr>
      <w:r w:rsidRPr="00AB5C15">
        <w:rPr>
          <w:lang w:val="ru-RU"/>
        </w:rPr>
        <w:t>Формулирование кратких и развернутых ответов на поставленный вопрос;</w:t>
      </w:r>
    </w:p>
    <w:p w:rsidR="00131A45" w:rsidRPr="00AB5C15" w:rsidRDefault="00131A45" w:rsidP="00131A45">
      <w:pPr>
        <w:widowControl/>
        <w:numPr>
          <w:ilvl w:val="0"/>
          <w:numId w:val="16"/>
        </w:numPr>
        <w:tabs>
          <w:tab w:val="clear" w:pos="1800"/>
          <w:tab w:val="num" w:pos="1440"/>
        </w:tabs>
        <w:autoSpaceDE/>
        <w:autoSpaceDN/>
        <w:adjustRightInd/>
        <w:ind w:left="993" w:firstLine="0"/>
        <w:jc w:val="both"/>
        <w:rPr>
          <w:lang w:val="ru-RU"/>
        </w:rPr>
      </w:pPr>
      <w:r w:rsidRPr="00AB5C15">
        <w:rPr>
          <w:lang w:val="ru-RU"/>
        </w:rPr>
        <w:t>Членение текста на смысловые фрагменты и составление плана и логических цепочек;</w:t>
      </w:r>
    </w:p>
    <w:p w:rsidR="00131A45" w:rsidRPr="00AB5C15" w:rsidRDefault="00131A45" w:rsidP="00131A45">
      <w:pPr>
        <w:widowControl/>
        <w:numPr>
          <w:ilvl w:val="0"/>
          <w:numId w:val="16"/>
        </w:numPr>
        <w:tabs>
          <w:tab w:val="clear" w:pos="1800"/>
          <w:tab w:val="num" w:pos="1440"/>
        </w:tabs>
        <w:autoSpaceDE/>
        <w:autoSpaceDN/>
        <w:adjustRightInd/>
        <w:ind w:left="993" w:firstLine="0"/>
        <w:jc w:val="both"/>
        <w:rPr>
          <w:lang w:val="ru-RU"/>
        </w:rPr>
      </w:pPr>
      <w:r w:rsidRPr="00AB5C15">
        <w:rPr>
          <w:lang w:val="ru-RU"/>
        </w:rPr>
        <w:t>Развернутая характеристика персонажа по предложенным и самостоятельно выделенным основаниям;</w:t>
      </w:r>
    </w:p>
    <w:p w:rsidR="00131A45" w:rsidRPr="00AB5C15" w:rsidRDefault="00131A45" w:rsidP="00131A45">
      <w:pPr>
        <w:widowControl/>
        <w:numPr>
          <w:ilvl w:val="0"/>
          <w:numId w:val="16"/>
        </w:numPr>
        <w:tabs>
          <w:tab w:val="clear" w:pos="1800"/>
          <w:tab w:val="num" w:pos="1440"/>
        </w:tabs>
        <w:autoSpaceDE/>
        <w:autoSpaceDN/>
        <w:adjustRightInd/>
        <w:ind w:left="993" w:firstLine="0"/>
        <w:jc w:val="both"/>
        <w:rPr>
          <w:lang w:val="ru-RU"/>
        </w:rPr>
      </w:pPr>
      <w:r w:rsidRPr="00AB5C15">
        <w:rPr>
          <w:lang w:val="ru-RU"/>
        </w:rPr>
        <w:t>Сравнение образных систем и мотивов мифа и эпоса по предложенным основаниям.</w:t>
      </w:r>
    </w:p>
    <w:p w:rsidR="00131A45" w:rsidRPr="00AB5C15" w:rsidRDefault="00131A45" w:rsidP="00131A45">
      <w:pPr>
        <w:widowControl/>
        <w:tabs>
          <w:tab w:val="num" w:pos="1440"/>
        </w:tabs>
        <w:autoSpaceDE/>
        <w:autoSpaceDN/>
        <w:adjustRightInd/>
        <w:ind w:left="993"/>
        <w:jc w:val="both"/>
        <w:rPr>
          <w:i/>
          <w:lang w:val="ru-RU"/>
        </w:rPr>
      </w:pPr>
      <w:r w:rsidRPr="00AB5C15">
        <w:rPr>
          <w:i/>
          <w:lang w:val="ru-RU"/>
        </w:rPr>
        <w:t>Навыки:</w:t>
      </w:r>
    </w:p>
    <w:p w:rsidR="00131A45" w:rsidRPr="00AB5C15" w:rsidRDefault="00131A45" w:rsidP="00131A45">
      <w:pPr>
        <w:widowControl/>
        <w:numPr>
          <w:ilvl w:val="0"/>
          <w:numId w:val="17"/>
        </w:numPr>
        <w:tabs>
          <w:tab w:val="clear" w:pos="1800"/>
          <w:tab w:val="num" w:pos="1440"/>
        </w:tabs>
        <w:autoSpaceDE/>
        <w:autoSpaceDN/>
        <w:adjustRightInd/>
        <w:ind w:left="993" w:firstLine="0"/>
        <w:jc w:val="both"/>
        <w:rPr>
          <w:lang w:val="ru-RU"/>
        </w:rPr>
      </w:pPr>
      <w:r w:rsidRPr="00AB5C15">
        <w:rPr>
          <w:lang w:val="ru-RU"/>
        </w:rPr>
        <w:t>Составление логически связного монологического высказывания с опорой на самостоятельно отобранные примеры из текста;</w:t>
      </w:r>
    </w:p>
    <w:p w:rsidR="00131A45" w:rsidRPr="00AB5C15" w:rsidRDefault="00131A45" w:rsidP="00131A45">
      <w:pPr>
        <w:widowControl/>
        <w:numPr>
          <w:ilvl w:val="0"/>
          <w:numId w:val="17"/>
        </w:numPr>
        <w:tabs>
          <w:tab w:val="clear" w:pos="1800"/>
          <w:tab w:val="num" w:pos="1440"/>
        </w:tabs>
        <w:autoSpaceDE/>
        <w:autoSpaceDN/>
        <w:adjustRightInd/>
        <w:ind w:left="993" w:firstLine="0"/>
        <w:jc w:val="both"/>
        <w:rPr>
          <w:lang w:val="ru-RU"/>
        </w:rPr>
      </w:pPr>
      <w:r w:rsidRPr="00AB5C15">
        <w:rPr>
          <w:lang w:val="ru-RU"/>
        </w:rPr>
        <w:t>Распознавание основных структурных элементов (бинарные оппозиции), изобразительных средств (сравнения, метафоры, гиперболы) мифологических и эпических текстов;</w:t>
      </w:r>
    </w:p>
    <w:p w:rsidR="00131A45" w:rsidRPr="00AB5C15" w:rsidRDefault="00131A45" w:rsidP="00131A45">
      <w:pPr>
        <w:widowControl/>
        <w:numPr>
          <w:ilvl w:val="0"/>
          <w:numId w:val="17"/>
        </w:numPr>
        <w:tabs>
          <w:tab w:val="clear" w:pos="1800"/>
          <w:tab w:val="num" w:pos="1440"/>
        </w:tabs>
        <w:autoSpaceDE/>
        <w:autoSpaceDN/>
        <w:adjustRightInd/>
        <w:ind w:left="993" w:firstLine="0"/>
        <w:jc w:val="both"/>
        <w:rPr>
          <w:lang w:val="ru-RU"/>
        </w:rPr>
      </w:pPr>
      <w:r w:rsidRPr="00AB5C15">
        <w:rPr>
          <w:lang w:val="ru-RU"/>
        </w:rPr>
        <w:t xml:space="preserve"> Определение основных мотивов мифологических и эпических текстов.</w:t>
      </w:r>
    </w:p>
    <w:p w:rsidR="00131A45" w:rsidRPr="00AB5C15" w:rsidRDefault="00131A45" w:rsidP="00131A45">
      <w:pPr>
        <w:widowControl/>
        <w:tabs>
          <w:tab w:val="num" w:pos="1440"/>
        </w:tabs>
        <w:autoSpaceDE/>
        <w:autoSpaceDN/>
        <w:adjustRightInd/>
        <w:ind w:left="993"/>
        <w:jc w:val="both"/>
        <w:rPr>
          <w:i/>
          <w:lang w:val="ru-RU"/>
        </w:rPr>
      </w:pPr>
      <w:r w:rsidRPr="00AB5C15">
        <w:rPr>
          <w:i/>
          <w:lang w:val="ru-RU"/>
        </w:rPr>
        <w:t>Коммуникативные компетенции:</w:t>
      </w:r>
    </w:p>
    <w:p w:rsidR="00131A45" w:rsidRPr="00AB5C15" w:rsidRDefault="00131A45" w:rsidP="00131A45">
      <w:pPr>
        <w:widowControl/>
        <w:numPr>
          <w:ilvl w:val="0"/>
          <w:numId w:val="17"/>
        </w:numPr>
        <w:tabs>
          <w:tab w:val="clear" w:pos="1800"/>
          <w:tab w:val="num" w:pos="1440"/>
        </w:tabs>
        <w:autoSpaceDE/>
        <w:autoSpaceDN/>
        <w:adjustRightInd/>
        <w:ind w:left="993" w:firstLine="0"/>
        <w:jc w:val="both"/>
        <w:rPr>
          <w:lang w:val="ru-RU"/>
        </w:rPr>
      </w:pPr>
      <w:r w:rsidRPr="00AB5C15">
        <w:rPr>
          <w:lang w:val="ru-RU"/>
        </w:rPr>
        <w:t>Овладение основами диалогического мышления: обсуждение тем в форме диалога (умение выслушать аргумент, привести контраргумент, изменить позицию с учетом аргументов участников обсуждения);</w:t>
      </w:r>
    </w:p>
    <w:p w:rsidR="00131A45" w:rsidRPr="00AB5C15" w:rsidRDefault="00131A45" w:rsidP="00131A45">
      <w:pPr>
        <w:widowControl/>
        <w:numPr>
          <w:ilvl w:val="0"/>
          <w:numId w:val="17"/>
        </w:numPr>
        <w:tabs>
          <w:tab w:val="clear" w:pos="1800"/>
          <w:tab w:val="num" w:pos="1440"/>
        </w:tabs>
        <w:autoSpaceDE/>
        <w:autoSpaceDN/>
        <w:adjustRightInd/>
        <w:ind w:left="993" w:firstLine="0"/>
        <w:jc w:val="both"/>
        <w:rPr>
          <w:lang w:val="ru-RU"/>
        </w:rPr>
      </w:pPr>
      <w:r w:rsidRPr="00AB5C15">
        <w:rPr>
          <w:lang w:val="ru-RU"/>
        </w:rPr>
        <w:t>Стремление предпочесть стиль поведения, основанный на сотрудничестве и взаимопомощи;</w:t>
      </w:r>
    </w:p>
    <w:p w:rsidR="00131A45" w:rsidRPr="00AB5C15" w:rsidRDefault="00131A45" w:rsidP="00131A45">
      <w:pPr>
        <w:widowControl/>
        <w:numPr>
          <w:ilvl w:val="0"/>
          <w:numId w:val="17"/>
        </w:numPr>
        <w:tabs>
          <w:tab w:val="clear" w:pos="1800"/>
          <w:tab w:val="num" w:pos="1440"/>
        </w:tabs>
        <w:autoSpaceDE/>
        <w:autoSpaceDN/>
        <w:adjustRightInd/>
        <w:ind w:left="993" w:firstLine="0"/>
        <w:jc w:val="both"/>
        <w:rPr>
          <w:lang w:val="ru-RU"/>
        </w:rPr>
      </w:pPr>
      <w:r w:rsidRPr="00AB5C15">
        <w:rPr>
          <w:lang w:val="ru-RU"/>
        </w:rPr>
        <w:t>Участие в коллективной, в том числе, проектной деятельности, нацеленной на получение общезначимого результата.</w:t>
      </w:r>
    </w:p>
    <w:p w:rsidR="00131A45" w:rsidRPr="00AB5C15" w:rsidRDefault="00131A45" w:rsidP="00131A45">
      <w:pPr>
        <w:widowControl/>
        <w:tabs>
          <w:tab w:val="num" w:pos="1440"/>
        </w:tabs>
        <w:autoSpaceDE/>
        <w:autoSpaceDN/>
        <w:adjustRightInd/>
        <w:ind w:left="993"/>
        <w:jc w:val="both"/>
        <w:rPr>
          <w:i/>
          <w:lang w:val="ru-RU"/>
        </w:rPr>
      </w:pPr>
      <w:r w:rsidRPr="00AB5C15">
        <w:rPr>
          <w:i/>
          <w:lang w:val="ru-RU"/>
        </w:rPr>
        <w:t>Рефлексивные компетенции:</w:t>
      </w:r>
    </w:p>
    <w:p w:rsidR="00131A45" w:rsidRPr="00AB5C15" w:rsidRDefault="00131A45" w:rsidP="00131A45">
      <w:pPr>
        <w:widowControl/>
        <w:numPr>
          <w:ilvl w:val="0"/>
          <w:numId w:val="17"/>
        </w:numPr>
        <w:tabs>
          <w:tab w:val="clear" w:pos="1800"/>
          <w:tab w:val="num" w:pos="1440"/>
        </w:tabs>
        <w:autoSpaceDE/>
        <w:autoSpaceDN/>
        <w:adjustRightInd/>
        <w:ind w:left="993" w:firstLine="0"/>
        <w:jc w:val="both"/>
        <w:rPr>
          <w:lang w:val="ru-RU"/>
        </w:rPr>
      </w:pPr>
      <w:r w:rsidRPr="00AB5C15">
        <w:rPr>
          <w:lang w:val="ru-RU"/>
        </w:rPr>
        <w:lastRenderedPageBreak/>
        <w:t>Приобретение опыта рефлективного моделирования;</w:t>
      </w:r>
    </w:p>
    <w:p w:rsidR="00131A45" w:rsidRPr="00AB5C15" w:rsidRDefault="00131A45" w:rsidP="00131A45">
      <w:pPr>
        <w:widowControl/>
        <w:numPr>
          <w:ilvl w:val="0"/>
          <w:numId w:val="17"/>
        </w:numPr>
        <w:tabs>
          <w:tab w:val="clear" w:pos="1800"/>
          <w:tab w:val="num" w:pos="1440"/>
        </w:tabs>
        <w:autoSpaceDE/>
        <w:autoSpaceDN/>
        <w:adjustRightInd/>
        <w:ind w:left="993" w:firstLine="0"/>
        <w:jc w:val="both"/>
        <w:rPr>
          <w:lang w:val="ru-RU"/>
        </w:rPr>
      </w:pPr>
      <w:r w:rsidRPr="00AB5C15">
        <w:rPr>
          <w:lang w:val="ru-RU"/>
        </w:rPr>
        <w:t>Умение оценивать жизненные ситуации, сравнивать выбор различных стилей поведения и выражать собственное отношение к этому выбору.</w:t>
      </w:r>
    </w:p>
    <w:p w:rsidR="00131A45" w:rsidRPr="00AB5C15" w:rsidRDefault="00131A45" w:rsidP="00131A45">
      <w:pPr>
        <w:widowControl/>
        <w:autoSpaceDE/>
        <w:autoSpaceDN/>
        <w:adjustRightInd/>
        <w:ind w:firstLine="540"/>
        <w:jc w:val="both"/>
        <w:rPr>
          <w:lang w:val="ru-RU"/>
        </w:rPr>
      </w:pPr>
      <w:r w:rsidRPr="00AB5C15">
        <w:rPr>
          <w:lang w:val="ru-RU"/>
        </w:rPr>
        <w:t xml:space="preserve">Для достижения заявленных результатов целесообразно уже на начальных этапах осуществлять образовательный процесс с опорой на </w:t>
      </w:r>
      <w:proofErr w:type="spellStart"/>
      <w:r w:rsidRPr="00AB5C15">
        <w:rPr>
          <w:lang w:val="ru-RU"/>
        </w:rPr>
        <w:t>компетентностный</w:t>
      </w:r>
      <w:proofErr w:type="spellEnd"/>
      <w:r w:rsidRPr="00AB5C15">
        <w:rPr>
          <w:lang w:val="ru-RU"/>
        </w:rPr>
        <w:t>, личностно-ориентированный и деятельностный подходы.</w:t>
      </w:r>
    </w:p>
    <w:p w:rsidR="00131A45" w:rsidRPr="00AB5C15" w:rsidRDefault="00131A45" w:rsidP="00131A45">
      <w:pPr>
        <w:widowControl/>
        <w:autoSpaceDE/>
        <w:autoSpaceDN/>
        <w:adjustRightInd/>
        <w:ind w:firstLine="540"/>
        <w:jc w:val="both"/>
        <w:rPr>
          <w:lang w:val="ru-RU"/>
        </w:rPr>
      </w:pPr>
      <w:proofErr w:type="spellStart"/>
      <w:proofErr w:type="gramStart"/>
      <w:r w:rsidRPr="00AB5C15">
        <w:rPr>
          <w:i/>
          <w:lang w:val="ru-RU"/>
        </w:rPr>
        <w:t>Компетентностный</w:t>
      </w:r>
      <w:proofErr w:type="spellEnd"/>
      <w:r w:rsidRPr="00AB5C15">
        <w:rPr>
          <w:i/>
          <w:lang w:val="ru-RU"/>
        </w:rPr>
        <w:t xml:space="preserve"> подход</w:t>
      </w:r>
      <w:r w:rsidRPr="00AB5C15">
        <w:rPr>
          <w:lang w:val="ru-RU"/>
        </w:rPr>
        <w:t xml:space="preserve"> определяет особенности предъявления содержания образования: дидактические единицы представлены тематическими блоками, нацеленными на формирование на начальном этапе познавательных (на уровне представлений, понятий, простых логических операций закладываются основы когнитивного инструментария), коммуникативных (формирование основ диалогического мышления), рефлексивных (сравнение оценки жизненных ситуаций¸ выбора стилей поведения древними и современными людьми) компетенций.</w:t>
      </w:r>
      <w:proofErr w:type="gramEnd"/>
    </w:p>
    <w:p w:rsidR="00131A45" w:rsidRPr="00AB5C15" w:rsidRDefault="00131A45" w:rsidP="00131A45">
      <w:pPr>
        <w:widowControl/>
        <w:autoSpaceDE/>
        <w:autoSpaceDN/>
        <w:adjustRightInd/>
        <w:ind w:firstLine="540"/>
        <w:jc w:val="both"/>
        <w:rPr>
          <w:lang w:val="ru-RU"/>
        </w:rPr>
      </w:pPr>
      <w:r w:rsidRPr="00AB5C15">
        <w:rPr>
          <w:i/>
          <w:lang w:val="ru-RU"/>
        </w:rPr>
        <w:t>Личностная ориентация</w:t>
      </w:r>
      <w:r w:rsidRPr="00AB5C15">
        <w:rPr>
          <w:lang w:val="ru-RU"/>
        </w:rPr>
        <w:t xml:space="preserve"> образовательного процесса выявляет приоритет воспитательных и развивающих целей образования. Раннее приобщение к фундаментальным (архетипическим) основам общечеловеческого опыта, содержащегося в мифических и эпических текстах разных времен и народов, закладывает основы культуры мира на </w:t>
      </w:r>
      <w:proofErr w:type="spellStart"/>
      <w:r w:rsidRPr="00AB5C15">
        <w:rPr>
          <w:lang w:val="ru-RU"/>
        </w:rPr>
        <w:t>внутриличностном</w:t>
      </w:r>
      <w:proofErr w:type="spellEnd"/>
      <w:r w:rsidRPr="00AB5C15">
        <w:rPr>
          <w:lang w:val="ru-RU"/>
        </w:rPr>
        <w:t>, этническом, общечеловеческом горизонтах личности. Начинается подготовка к осмысленному восприятию разнообразия мировоззренческих, социокультурных систем, существующих в современном мире. При этом создаются условия для раннего пробуждения индивидуальных интересов и склонностей, формируется познавательная мотивация, развиваются творческие, исследовательские способности.</w:t>
      </w:r>
    </w:p>
    <w:p w:rsidR="00131A45" w:rsidRPr="00AB5C15" w:rsidRDefault="00131A45" w:rsidP="00131A45">
      <w:pPr>
        <w:widowControl/>
        <w:autoSpaceDE/>
        <w:autoSpaceDN/>
        <w:adjustRightInd/>
        <w:ind w:firstLine="540"/>
        <w:jc w:val="both"/>
        <w:rPr>
          <w:lang w:val="ru-RU"/>
        </w:rPr>
      </w:pPr>
      <w:proofErr w:type="gramStart"/>
      <w:r w:rsidRPr="00AB5C15">
        <w:rPr>
          <w:i/>
          <w:lang w:val="ru-RU"/>
        </w:rPr>
        <w:t>Деятельностный подход</w:t>
      </w:r>
      <w:r w:rsidRPr="00AB5C15">
        <w:rPr>
          <w:lang w:val="ru-RU"/>
        </w:rPr>
        <w:t xml:space="preserve"> отражает стратегию отказа от нацеленности на репродуктивные формы и методы как основы методики образовательного процесса: переход от пошаговых алгоритмизированных действий к деятельности как сложному процессу, включающему целеполагание, формулирование конкретных задач и отыскание целесообразных средств с последующей практической реализацией и рефлексивной оценкой результата, требует применения форм и методов проблемного обучения через выстраивание зоны ближайшего развития, необходимыми условиями которого является</w:t>
      </w:r>
      <w:proofErr w:type="gramEnd"/>
      <w:r w:rsidRPr="00AB5C15">
        <w:rPr>
          <w:lang w:val="ru-RU"/>
        </w:rPr>
        <w:t xml:space="preserve"> высокий уровень сложности содержания дидактических единиц, правильный отбор и применение организационной основы действия.</w:t>
      </w:r>
    </w:p>
    <w:p w:rsidR="00131A45" w:rsidRPr="00AB5C15" w:rsidRDefault="00131A45" w:rsidP="00131A45">
      <w:pPr>
        <w:widowControl/>
        <w:autoSpaceDE/>
        <w:autoSpaceDN/>
        <w:adjustRightInd/>
        <w:ind w:firstLine="540"/>
        <w:jc w:val="both"/>
        <w:rPr>
          <w:lang w:val="ru-RU"/>
        </w:rPr>
      </w:pPr>
      <w:r w:rsidRPr="00AB5C15">
        <w:rPr>
          <w:lang w:val="ru-RU"/>
        </w:rPr>
        <w:t xml:space="preserve">Таким </w:t>
      </w:r>
      <w:proofErr w:type="gramStart"/>
      <w:r w:rsidRPr="00AB5C15">
        <w:rPr>
          <w:lang w:val="ru-RU"/>
        </w:rPr>
        <w:t>образом</w:t>
      </w:r>
      <w:proofErr w:type="gramEnd"/>
      <w:r w:rsidRPr="00AB5C15">
        <w:rPr>
          <w:lang w:val="ru-RU"/>
        </w:rPr>
        <w:t xml:space="preserve"> сама специфика курса (от объективной сложности содержания материала до использования проблемных заданий – сочинение-рассуждение «Душа человека – это поле Куру», составление сопоставительной таблицы мифологической и эпической систем, рефлексивные монологи «На месте Ахиллеса (Гектора)…», разбор диалога Ахиллеса и Приама в поле напряжения «ярость-милость» и т.д.) оказывается ценностно ориентированной на комплекс вышеприведенных подходов в качестве необходимого условия успеха.</w:t>
      </w:r>
    </w:p>
    <w:p w:rsidR="00131A45" w:rsidRPr="00AB5C15" w:rsidRDefault="00131A45" w:rsidP="00131A45">
      <w:pPr>
        <w:widowControl/>
        <w:autoSpaceDE/>
        <w:autoSpaceDN/>
        <w:adjustRightInd/>
        <w:ind w:firstLine="540"/>
        <w:jc w:val="both"/>
        <w:rPr>
          <w:lang w:val="ru-RU"/>
        </w:rPr>
      </w:pPr>
      <w:r w:rsidRPr="00AB5C15">
        <w:rPr>
          <w:lang w:val="ru-RU"/>
        </w:rPr>
        <w:t>Курс рассчитан на два года: в 3 классе изучаются мифы Древней Греции, в 4 классе – эпосы Древней Индии («Рамаяна», «Махабхарата»), Древней Греции («Илиада»). Изучение курса целесообразно осуществлять в рамках занятий групп дополнительного образования и (или) системы внеурочной деятельности.</w:t>
      </w:r>
    </w:p>
    <w:p w:rsidR="00131A45" w:rsidRPr="00AB5C15" w:rsidRDefault="00131A45" w:rsidP="00131A45">
      <w:pPr>
        <w:widowControl/>
        <w:autoSpaceDE/>
        <w:autoSpaceDN/>
        <w:adjustRightInd/>
        <w:ind w:firstLine="540"/>
        <w:jc w:val="both"/>
        <w:rPr>
          <w:lang w:val="ru-RU"/>
        </w:rPr>
      </w:pPr>
    </w:p>
    <w:p w:rsidR="00131A45" w:rsidRPr="00AB5C15" w:rsidRDefault="00131A45" w:rsidP="00131A45">
      <w:pPr>
        <w:widowControl/>
        <w:autoSpaceDE/>
        <w:autoSpaceDN/>
        <w:adjustRightInd/>
        <w:ind w:firstLine="540"/>
        <w:jc w:val="center"/>
        <w:rPr>
          <w:b/>
          <w:lang w:val="ru-RU"/>
        </w:rPr>
      </w:pPr>
      <w:r w:rsidRPr="00AB5C15">
        <w:rPr>
          <w:b/>
          <w:lang w:val="ru-RU"/>
        </w:rPr>
        <w:t xml:space="preserve">СОДЕРЖАНИЕ </w:t>
      </w:r>
    </w:p>
    <w:p w:rsidR="00131A45" w:rsidRPr="00AB5C15" w:rsidRDefault="00131A45" w:rsidP="00131A45">
      <w:pPr>
        <w:widowControl/>
        <w:autoSpaceDE/>
        <w:autoSpaceDN/>
        <w:adjustRightInd/>
        <w:ind w:left="900"/>
        <w:jc w:val="center"/>
        <w:rPr>
          <w:b/>
          <w:lang w:val="ru-RU"/>
        </w:rPr>
      </w:pPr>
      <w:r w:rsidRPr="00AB5C15">
        <w:rPr>
          <w:b/>
          <w:lang w:val="ru-RU"/>
        </w:rPr>
        <w:t xml:space="preserve">3 класс (34 </w:t>
      </w:r>
      <w:r w:rsidR="00473EF7">
        <w:rPr>
          <w:b/>
          <w:lang w:val="ru-RU"/>
        </w:rPr>
        <w:t>ч.</w:t>
      </w:r>
      <w:r w:rsidRPr="00AB5C15">
        <w:rPr>
          <w:b/>
          <w:lang w:val="ru-RU"/>
        </w:rPr>
        <w:t>)</w:t>
      </w:r>
    </w:p>
    <w:p w:rsidR="00131A45" w:rsidRPr="00AB5C15" w:rsidRDefault="00131A45" w:rsidP="00131A45">
      <w:pPr>
        <w:widowControl/>
        <w:autoSpaceDE/>
        <w:autoSpaceDN/>
        <w:adjustRightInd/>
        <w:jc w:val="both"/>
        <w:rPr>
          <w:b/>
          <w:i/>
          <w:lang w:val="ru-RU"/>
        </w:rPr>
      </w:pPr>
      <w:r w:rsidRPr="00AB5C15">
        <w:rPr>
          <w:b/>
          <w:i/>
          <w:lang w:val="ru-RU"/>
        </w:rPr>
        <w:t xml:space="preserve">Раздел </w:t>
      </w:r>
      <w:r w:rsidRPr="00AB5C15">
        <w:rPr>
          <w:b/>
          <w:i/>
        </w:rPr>
        <w:t>I</w:t>
      </w:r>
      <w:r w:rsidRPr="00AB5C15">
        <w:rPr>
          <w:b/>
          <w:i/>
          <w:lang w:val="ru-RU"/>
        </w:rPr>
        <w:t>. Что такое история (6 з.)</w:t>
      </w:r>
    </w:p>
    <w:p w:rsidR="00131A45" w:rsidRPr="00AB5C15" w:rsidRDefault="00131A45" w:rsidP="00131A45">
      <w:pPr>
        <w:widowControl/>
        <w:numPr>
          <w:ilvl w:val="0"/>
          <w:numId w:val="19"/>
        </w:numPr>
        <w:autoSpaceDE/>
        <w:autoSpaceDN/>
        <w:adjustRightInd/>
        <w:jc w:val="both"/>
        <w:rPr>
          <w:lang w:val="ru-RU"/>
        </w:rPr>
      </w:pPr>
      <w:r w:rsidRPr="00AB5C15">
        <w:rPr>
          <w:lang w:val="ru-RU"/>
        </w:rPr>
        <w:t>История: прошлое и рассказ о прошлом.</w:t>
      </w:r>
    </w:p>
    <w:p w:rsidR="00131A45" w:rsidRPr="00AB5C15" w:rsidRDefault="00131A45" w:rsidP="00131A45">
      <w:pPr>
        <w:widowControl/>
        <w:numPr>
          <w:ilvl w:val="0"/>
          <w:numId w:val="19"/>
        </w:numPr>
        <w:autoSpaceDE/>
        <w:autoSpaceDN/>
        <w:adjustRightInd/>
        <w:jc w:val="both"/>
        <w:rPr>
          <w:lang w:val="ru-RU"/>
        </w:rPr>
      </w:pPr>
      <w:r w:rsidRPr="00AB5C15">
        <w:rPr>
          <w:lang w:val="ru-RU"/>
        </w:rPr>
        <w:t>История и ее помощники.</w:t>
      </w:r>
    </w:p>
    <w:p w:rsidR="00131A45" w:rsidRPr="00AB5C15" w:rsidRDefault="00131A45" w:rsidP="00131A45">
      <w:pPr>
        <w:widowControl/>
        <w:numPr>
          <w:ilvl w:val="0"/>
          <w:numId w:val="19"/>
        </w:numPr>
        <w:autoSpaceDE/>
        <w:autoSpaceDN/>
        <w:adjustRightInd/>
        <w:jc w:val="both"/>
        <w:rPr>
          <w:lang w:val="ru-RU"/>
        </w:rPr>
      </w:pPr>
      <w:r w:rsidRPr="00AB5C15">
        <w:rPr>
          <w:lang w:val="ru-RU"/>
        </w:rPr>
        <w:t>Археология – наука о древности. Великие археологи.</w:t>
      </w:r>
    </w:p>
    <w:p w:rsidR="00131A45" w:rsidRPr="00AB5C15" w:rsidRDefault="00131A45" w:rsidP="00131A45">
      <w:pPr>
        <w:widowControl/>
        <w:numPr>
          <w:ilvl w:val="0"/>
          <w:numId w:val="19"/>
        </w:numPr>
        <w:autoSpaceDE/>
        <w:autoSpaceDN/>
        <w:adjustRightInd/>
        <w:jc w:val="both"/>
        <w:rPr>
          <w:lang w:val="ru-RU"/>
        </w:rPr>
      </w:pPr>
      <w:r w:rsidRPr="00AB5C15">
        <w:rPr>
          <w:lang w:val="ru-RU"/>
        </w:rPr>
        <w:t>Игра «Что можно найти во время раскопок?»</w:t>
      </w:r>
    </w:p>
    <w:p w:rsidR="00131A45" w:rsidRPr="00AB5C15" w:rsidRDefault="00131A45" w:rsidP="00131A45">
      <w:pPr>
        <w:widowControl/>
        <w:numPr>
          <w:ilvl w:val="0"/>
          <w:numId w:val="19"/>
        </w:numPr>
        <w:autoSpaceDE/>
        <w:autoSpaceDN/>
        <w:adjustRightInd/>
        <w:jc w:val="both"/>
        <w:rPr>
          <w:lang w:val="ru-RU"/>
        </w:rPr>
      </w:pPr>
      <w:r w:rsidRPr="00AB5C15">
        <w:rPr>
          <w:lang w:val="ru-RU"/>
        </w:rPr>
        <w:t>«Лента времени»: рисуем и путешествуем (задачи на счет лет в истории).</w:t>
      </w:r>
    </w:p>
    <w:p w:rsidR="00131A45" w:rsidRPr="00AB5C15" w:rsidRDefault="00131A45" w:rsidP="00131A45">
      <w:pPr>
        <w:widowControl/>
        <w:numPr>
          <w:ilvl w:val="0"/>
          <w:numId w:val="19"/>
        </w:numPr>
        <w:autoSpaceDE/>
        <w:autoSpaceDN/>
        <w:adjustRightInd/>
        <w:jc w:val="both"/>
        <w:rPr>
          <w:lang w:val="ru-RU"/>
        </w:rPr>
      </w:pPr>
      <w:r w:rsidRPr="00AB5C15">
        <w:rPr>
          <w:lang w:val="ru-RU"/>
        </w:rPr>
        <w:t>Откуда мы узнаем об исторических событиях.</w:t>
      </w:r>
    </w:p>
    <w:p w:rsidR="00131A45" w:rsidRPr="00AB5C15" w:rsidRDefault="00131A45" w:rsidP="00131A45">
      <w:pPr>
        <w:widowControl/>
        <w:autoSpaceDE/>
        <w:autoSpaceDN/>
        <w:adjustRightInd/>
        <w:jc w:val="both"/>
        <w:rPr>
          <w:lang w:val="ru-RU"/>
        </w:rPr>
      </w:pPr>
    </w:p>
    <w:p w:rsidR="00131A45" w:rsidRPr="00AB5C15" w:rsidRDefault="00131A45" w:rsidP="00131A45">
      <w:pPr>
        <w:widowControl/>
        <w:autoSpaceDE/>
        <w:autoSpaceDN/>
        <w:adjustRightInd/>
        <w:jc w:val="both"/>
        <w:rPr>
          <w:b/>
          <w:i/>
          <w:lang w:val="ru-RU"/>
        </w:rPr>
      </w:pPr>
      <w:r w:rsidRPr="00AB5C15">
        <w:rPr>
          <w:b/>
          <w:i/>
          <w:lang w:val="ru-RU"/>
        </w:rPr>
        <w:t xml:space="preserve">Раздел </w:t>
      </w:r>
      <w:r w:rsidRPr="00AB5C15">
        <w:rPr>
          <w:b/>
          <w:i/>
        </w:rPr>
        <w:t>II</w:t>
      </w:r>
      <w:r w:rsidRPr="00AB5C15">
        <w:rPr>
          <w:b/>
          <w:i/>
          <w:lang w:val="ru-RU"/>
        </w:rPr>
        <w:t xml:space="preserve">. Мифы Древней Греции (28 </w:t>
      </w:r>
      <w:r w:rsidR="00473EF7">
        <w:rPr>
          <w:b/>
          <w:i/>
          <w:lang w:val="ru-RU"/>
        </w:rPr>
        <w:t>ч</w:t>
      </w:r>
      <w:r w:rsidRPr="00AB5C15">
        <w:rPr>
          <w:b/>
          <w:i/>
          <w:lang w:val="ru-RU"/>
        </w:rPr>
        <w:t>.)</w:t>
      </w:r>
    </w:p>
    <w:p w:rsidR="00131A45" w:rsidRPr="00AB5C15" w:rsidRDefault="00131A45" w:rsidP="00131A45">
      <w:pPr>
        <w:widowControl/>
        <w:numPr>
          <w:ilvl w:val="0"/>
          <w:numId w:val="19"/>
        </w:numPr>
        <w:autoSpaceDE/>
        <w:autoSpaceDN/>
        <w:adjustRightInd/>
        <w:jc w:val="both"/>
        <w:rPr>
          <w:lang w:val="ru-RU"/>
        </w:rPr>
      </w:pPr>
      <w:r w:rsidRPr="00AB5C15">
        <w:rPr>
          <w:lang w:val="ru-RU"/>
        </w:rPr>
        <w:t>Что такое миф. Миф и сказка.</w:t>
      </w:r>
    </w:p>
    <w:p w:rsidR="00131A45" w:rsidRPr="00AB5C15" w:rsidRDefault="00131A45" w:rsidP="00131A45">
      <w:pPr>
        <w:widowControl/>
        <w:numPr>
          <w:ilvl w:val="0"/>
          <w:numId w:val="19"/>
        </w:numPr>
        <w:autoSpaceDE/>
        <w:autoSpaceDN/>
        <w:adjustRightInd/>
        <w:jc w:val="both"/>
        <w:rPr>
          <w:lang w:val="ru-RU"/>
        </w:rPr>
      </w:pPr>
      <w:r w:rsidRPr="00AB5C15">
        <w:rPr>
          <w:lang w:val="ru-RU"/>
        </w:rPr>
        <w:t xml:space="preserve">Геракл – сын Зевса и </w:t>
      </w:r>
      <w:proofErr w:type="spellStart"/>
      <w:r w:rsidRPr="00AB5C15">
        <w:rPr>
          <w:lang w:val="ru-RU"/>
        </w:rPr>
        <w:t>Алкмены</w:t>
      </w:r>
      <w:proofErr w:type="spellEnd"/>
      <w:r w:rsidRPr="00AB5C15">
        <w:rPr>
          <w:lang w:val="ru-RU"/>
        </w:rPr>
        <w:t>.</w:t>
      </w:r>
    </w:p>
    <w:p w:rsidR="00131A45" w:rsidRPr="00AB5C15" w:rsidRDefault="00131A45" w:rsidP="00131A45">
      <w:pPr>
        <w:widowControl/>
        <w:numPr>
          <w:ilvl w:val="0"/>
          <w:numId w:val="19"/>
        </w:numPr>
        <w:autoSpaceDE/>
        <w:autoSpaceDN/>
        <w:adjustRightInd/>
        <w:jc w:val="both"/>
        <w:rPr>
          <w:lang w:val="ru-RU"/>
        </w:rPr>
      </w:pPr>
      <w:r w:rsidRPr="00AB5C15">
        <w:rPr>
          <w:lang w:val="ru-RU"/>
        </w:rPr>
        <w:t xml:space="preserve">Геракл – победитель Немейского льва и </w:t>
      </w:r>
      <w:proofErr w:type="spellStart"/>
      <w:r w:rsidRPr="00AB5C15">
        <w:rPr>
          <w:lang w:val="ru-RU"/>
        </w:rPr>
        <w:t>Лернейской</w:t>
      </w:r>
      <w:proofErr w:type="spellEnd"/>
      <w:r w:rsidRPr="00AB5C15">
        <w:rPr>
          <w:lang w:val="ru-RU"/>
        </w:rPr>
        <w:t xml:space="preserve"> гидры.</w:t>
      </w:r>
    </w:p>
    <w:p w:rsidR="00131A45" w:rsidRPr="00AB5C15" w:rsidRDefault="00131A45" w:rsidP="00131A45">
      <w:pPr>
        <w:widowControl/>
        <w:numPr>
          <w:ilvl w:val="0"/>
          <w:numId w:val="19"/>
        </w:numPr>
        <w:autoSpaceDE/>
        <w:autoSpaceDN/>
        <w:adjustRightInd/>
        <w:jc w:val="both"/>
        <w:rPr>
          <w:lang w:val="ru-RU"/>
        </w:rPr>
      </w:pPr>
      <w:r w:rsidRPr="00AB5C15">
        <w:rPr>
          <w:lang w:val="ru-RU"/>
        </w:rPr>
        <w:t xml:space="preserve">Геракл в борьбе с </w:t>
      </w:r>
      <w:proofErr w:type="spellStart"/>
      <w:r w:rsidRPr="00AB5C15">
        <w:rPr>
          <w:lang w:val="ru-RU"/>
        </w:rPr>
        <w:t>Эриманфским</w:t>
      </w:r>
      <w:proofErr w:type="spellEnd"/>
      <w:r w:rsidRPr="00AB5C15">
        <w:rPr>
          <w:lang w:val="ru-RU"/>
        </w:rPr>
        <w:t xml:space="preserve"> вепрем и в погоне за </w:t>
      </w:r>
      <w:proofErr w:type="spellStart"/>
      <w:r w:rsidRPr="00AB5C15">
        <w:rPr>
          <w:lang w:val="ru-RU"/>
        </w:rPr>
        <w:t>Лернейской</w:t>
      </w:r>
      <w:proofErr w:type="spellEnd"/>
      <w:r w:rsidRPr="00AB5C15">
        <w:rPr>
          <w:lang w:val="ru-RU"/>
        </w:rPr>
        <w:t xml:space="preserve"> гидрой (составление коллективного пересказа).</w:t>
      </w:r>
    </w:p>
    <w:p w:rsidR="00131A45" w:rsidRPr="00AB5C15" w:rsidRDefault="00131A45" w:rsidP="00131A45">
      <w:pPr>
        <w:widowControl/>
        <w:numPr>
          <w:ilvl w:val="0"/>
          <w:numId w:val="19"/>
        </w:numPr>
        <w:autoSpaceDE/>
        <w:autoSpaceDN/>
        <w:adjustRightInd/>
        <w:jc w:val="both"/>
        <w:rPr>
          <w:lang w:val="ru-RU"/>
        </w:rPr>
      </w:pPr>
      <w:r w:rsidRPr="00AB5C15">
        <w:rPr>
          <w:lang w:val="ru-RU"/>
        </w:rPr>
        <w:t>Конкурс рассказчиков.</w:t>
      </w:r>
    </w:p>
    <w:p w:rsidR="00131A45" w:rsidRPr="00AB5C15" w:rsidRDefault="00131A45" w:rsidP="00131A45">
      <w:pPr>
        <w:widowControl/>
        <w:numPr>
          <w:ilvl w:val="0"/>
          <w:numId w:val="19"/>
        </w:numPr>
        <w:autoSpaceDE/>
        <w:autoSpaceDN/>
        <w:adjustRightInd/>
        <w:jc w:val="both"/>
        <w:rPr>
          <w:lang w:val="ru-RU"/>
        </w:rPr>
      </w:pPr>
      <w:r w:rsidRPr="00AB5C15">
        <w:rPr>
          <w:lang w:val="ru-RU"/>
        </w:rPr>
        <w:t xml:space="preserve">Как победить </w:t>
      </w:r>
      <w:proofErr w:type="spellStart"/>
      <w:r w:rsidRPr="00AB5C15">
        <w:rPr>
          <w:lang w:val="ru-RU"/>
        </w:rPr>
        <w:t>Стимфальских</w:t>
      </w:r>
      <w:proofErr w:type="spellEnd"/>
      <w:r w:rsidRPr="00AB5C15">
        <w:rPr>
          <w:lang w:val="ru-RU"/>
        </w:rPr>
        <w:t xml:space="preserve"> птиц и очистить конюшни царя Авгия: предложи свой вариант решения проблем.</w:t>
      </w:r>
    </w:p>
    <w:p w:rsidR="00131A45" w:rsidRPr="00AB5C15" w:rsidRDefault="00131A45" w:rsidP="00131A45">
      <w:pPr>
        <w:widowControl/>
        <w:numPr>
          <w:ilvl w:val="0"/>
          <w:numId w:val="19"/>
        </w:numPr>
        <w:autoSpaceDE/>
        <w:autoSpaceDN/>
        <w:adjustRightInd/>
        <w:jc w:val="both"/>
        <w:rPr>
          <w:lang w:val="ru-RU"/>
        </w:rPr>
      </w:pPr>
      <w:r w:rsidRPr="00AB5C15">
        <w:rPr>
          <w:lang w:val="ru-RU"/>
        </w:rPr>
        <w:t xml:space="preserve">Геракл в борьбе с Критским быком и кобылицами царя </w:t>
      </w:r>
      <w:proofErr w:type="spellStart"/>
      <w:r w:rsidRPr="00AB5C15">
        <w:rPr>
          <w:lang w:val="ru-RU"/>
        </w:rPr>
        <w:t>Диомеда</w:t>
      </w:r>
      <w:proofErr w:type="spellEnd"/>
      <w:r w:rsidRPr="00AB5C15">
        <w:rPr>
          <w:lang w:val="ru-RU"/>
        </w:rPr>
        <w:t>.</w:t>
      </w:r>
    </w:p>
    <w:p w:rsidR="00131A45" w:rsidRPr="00AB5C15" w:rsidRDefault="00131A45" w:rsidP="00131A45">
      <w:pPr>
        <w:widowControl/>
        <w:numPr>
          <w:ilvl w:val="0"/>
          <w:numId w:val="19"/>
        </w:numPr>
        <w:autoSpaceDE/>
        <w:autoSpaceDN/>
        <w:adjustRightInd/>
        <w:jc w:val="both"/>
        <w:rPr>
          <w:lang w:val="ru-RU"/>
        </w:rPr>
      </w:pPr>
      <w:r w:rsidRPr="00AB5C15">
        <w:rPr>
          <w:lang w:val="ru-RU"/>
        </w:rPr>
        <w:t>Геракл у амазонок: волшебный пояс Ипполиты, - «каждому - свое».</w:t>
      </w:r>
    </w:p>
    <w:p w:rsidR="00131A45" w:rsidRPr="00AB5C15" w:rsidRDefault="00131A45" w:rsidP="00131A45">
      <w:pPr>
        <w:widowControl/>
        <w:numPr>
          <w:ilvl w:val="0"/>
          <w:numId w:val="19"/>
        </w:numPr>
        <w:autoSpaceDE/>
        <w:autoSpaceDN/>
        <w:adjustRightInd/>
        <w:jc w:val="both"/>
        <w:rPr>
          <w:lang w:val="ru-RU"/>
        </w:rPr>
      </w:pPr>
      <w:r w:rsidRPr="00AB5C15">
        <w:rPr>
          <w:lang w:val="ru-RU"/>
        </w:rPr>
        <w:t xml:space="preserve">«Он дошел до </w:t>
      </w:r>
      <w:proofErr w:type="spellStart"/>
      <w:r w:rsidRPr="00AB5C15">
        <w:rPr>
          <w:lang w:val="ru-RU"/>
        </w:rPr>
        <w:t>Геракловых</w:t>
      </w:r>
      <w:proofErr w:type="spellEnd"/>
      <w:r w:rsidRPr="00AB5C15">
        <w:rPr>
          <w:lang w:val="ru-RU"/>
        </w:rPr>
        <w:t xml:space="preserve"> столбов» - мифические объекты на исторической карте (знакомство с исторической картой).</w:t>
      </w:r>
    </w:p>
    <w:p w:rsidR="00131A45" w:rsidRPr="00AB5C15" w:rsidRDefault="00131A45" w:rsidP="00131A45">
      <w:pPr>
        <w:widowControl/>
        <w:numPr>
          <w:ilvl w:val="0"/>
          <w:numId w:val="19"/>
        </w:numPr>
        <w:autoSpaceDE/>
        <w:autoSpaceDN/>
        <w:adjustRightInd/>
        <w:jc w:val="both"/>
        <w:rPr>
          <w:lang w:val="ru-RU"/>
        </w:rPr>
      </w:pPr>
      <w:r w:rsidRPr="00AB5C15">
        <w:rPr>
          <w:lang w:val="ru-RU"/>
        </w:rPr>
        <w:t>Золотые яблоки Гесперид. Геракл и Антей, Геракл и Атлант или «Почему нельзя отрываться от родной земли и нужно следовать своему долгу?».</w:t>
      </w:r>
    </w:p>
    <w:p w:rsidR="00131A45" w:rsidRPr="00AB5C15" w:rsidRDefault="00131A45" w:rsidP="00131A45">
      <w:pPr>
        <w:widowControl/>
        <w:numPr>
          <w:ilvl w:val="0"/>
          <w:numId w:val="19"/>
        </w:numPr>
        <w:autoSpaceDE/>
        <w:autoSpaceDN/>
        <w:adjustRightInd/>
        <w:jc w:val="both"/>
        <w:rPr>
          <w:lang w:val="ru-RU"/>
        </w:rPr>
      </w:pPr>
      <w:r w:rsidRPr="00AB5C15">
        <w:rPr>
          <w:lang w:val="ru-RU"/>
        </w:rPr>
        <w:t>Путешествие в чертоги Аида.</w:t>
      </w:r>
    </w:p>
    <w:p w:rsidR="00131A45" w:rsidRPr="00AB5C15" w:rsidRDefault="00131A45" w:rsidP="00131A45">
      <w:pPr>
        <w:widowControl/>
        <w:numPr>
          <w:ilvl w:val="0"/>
          <w:numId w:val="19"/>
        </w:numPr>
        <w:autoSpaceDE/>
        <w:autoSpaceDN/>
        <w:adjustRightInd/>
        <w:jc w:val="both"/>
        <w:rPr>
          <w:lang w:val="ru-RU"/>
        </w:rPr>
      </w:pPr>
      <w:r w:rsidRPr="00AB5C15">
        <w:rPr>
          <w:lang w:val="ru-RU"/>
        </w:rPr>
        <w:t xml:space="preserve">Геракл и </w:t>
      </w:r>
      <w:proofErr w:type="spellStart"/>
      <w:r w:rsidRPr="00AB5C15">
        <w:rPr>
          <w:lang w:val="ru-RU"/>
        </w:rPr>
        <w:t>Эврисфей</w:t>
      </w:r>
      <w:proofErr w:type="spellEnd"/>
      <w:r w:rsidRPr="00AB5C15">
        <w:rPr>
          <w:lang w:val="ru-RU"/>
        </w:rPr>
        <w:t>: сила, ум и отвага на службе у слабости, глупости и трусости.</w:t>
      </w:r>
    </w:p>
    <w:p w:rsidR="00131A45" w:rsidRPr="00AB5C15" w:rsidRDefault="00131A45" w:rsidP="00131A45">
      <w:pPr>
        <w:widowControl/>
        <w:numPr>
          <w:ilvl w:val="0"/>
          <w:numId w:val="19"/>
        </w:numPr>
        <w:autoSpaceDE/>
        <w:autoSpaceDN/>
        <w:adjustRightInd/>
        <w:jc w:val="both"/>
        <w:rPr>
          <w:lang w:val="ru-RU"/>
        </w:rPr>
      </w:pPr>
      <w:r w:rsidRPr="00AB5C15">
        <w:rPr>
          <w:lang w:val="ru-RU"/>
        </w:rPr>
        <w:t>Как устроен миф. Бинарные оппозиции – «скелет» мифа.</w:t>
      </w:r>
    </w:p>
    <w:p w:rsidR="00131A45" w:rsidRPr="00AB5C15" w:rsidRDefault="00131A45" w:rsidP="00131A45">
      <w:pPr>
        <w:widowControl/>
        <w:numPr>
          <w:ilvl w:val="0"/>
          <w:numId w:val="19"/>
        </w:numPr>
        <w:autoSpaceDE/>
        <w:autoSpaceDN/>
        <w:adjustRightInd/>
        <w:jc w:val="both"/>
        <w:rPr>
          <w:lang w:val="ru-RU"/>
        </w:rPr>
      </w:pPr>
      <w:r w:rsidRPr="00AB5C15">
        <w:rPr>
          <w:lang w:val="ru-RU"/>
        </w:rPr>
        <w:t>Бинарные оппозиции в мифе и мире. Игра «Подбери оппозицию».</w:t>
      </w:r>
    </w:p>
    <w:p w:rsidR="00131A45" w:rsidRPr="00AB5C15" w:rsidRDefault="00131A45" w:rsidP="00131A45">
      <w:pPr>
        <w:widowControl/>
        <w:autoSpaceDE/>
        <w:autoSpaceDN/>
        <w:adjustRightInd/>
        <w:ind w:left="360"/>
        <w:jc w:val="both"/>
        <w:rPr>
          <w:lang w:val="ru-RU"/>
        </w:rPr>
      </w:pPr>
      <w:r w:rsidRPr="00AB5C15">
        <w:rPr>
          <w:lang w:val="ru-RU"/>
        </w:rPr>
        <w:t>21-</w:t>
      </w:r>
      <w:proofErr w:type="spellStart"/>
      <w:r w:rsidRPr="00AB5C15">
        <w:rPr>
          <w:lang w:val="ru-RU"/>
        </w:rPr>
        <w:t>22.Откуда</w:t>
      </w:r>
      <w:proofErr w:type="spellEnd"/>
      <w:r w:rsidRPr="00AB5C15">
        <w:rPr>
          <w:lang w:val="ru-RU"/>
        </w:rPr>
        <w:t xml:space="preserve"> появились греческие боги: составление схемы «Три поколения греческих богов».</w:t>
      </w:r>
    </w:p>
    <w:p w:rsidR="00131A45" w:rsidRPr="00AB5C15" w:rsidRDefault="00131A45" w:rsidP="00131A45">
      <w:pPr>
        <w:widowControl/>
        <w:numPr>
          <w:ilvl w:val="0"/>
          <w:numId w:val="20"/>
        </w:numPr>
        <w:autoSpaceDE/>
        <w:autoSpaceDN/>
        <w:adjustRightInd/>
        <w:jc w:val="both"/>
        <w:rPr>
          <w:lang w:val="ru-RU"/>
        </w:rPr>
      </w:pPr>
      <w:r w:rsidRPr="00AB5C15">
        <w:rPr>
          <w:lang w:val="ru-RU"/>
        </w:rPr>
        <w:t>Прометей: предатель, преступник, герой?</w:t>
      </w:r>
    </w:p>
    <w:p w:rsidR="00131A45" w:rsidRPr="00AB5C15" w:rsidRDefault="00131A45" w:rsidP="00131A45">
      <w:pPr>
        <w:widowControl/>
        <w:numPr>
          <w:ilvl w:val="0"/>
          <w:numId w:val="20"/>
        </w:numPr>
        <w:autoSpaceDE/>
        <w:autoSpaceDN/>
        <w:adjustRightInd/>
        <w:jc w:val="both"/>
        <w:rPr>
          <w:lang w:val="ru-RU"/>
        </w:rPr>
      </w:pPr>
      <w:r w:rsidRPr="00AB5C15">
        <w:rPr>
          <w:lang w:val="ru-RU"/>
        </w:rPr>
        <w:t>Игра «Спроси-угадай».</w:t>
      </w:r>
    </w:p>
    <w:p w:rsidR="00131A45" w:rsidRPr="00AB5C15" w:rsidRDefault="00131A45" w:rsidP="00131A45">
      <w:pPr>
        <w:widowControl/>
        <w:numPr>
          <w:ilvl w:val="0"/>
          <w:numId w:val="20"/>
        </w:numPr>
        <w:autoSpaceDE/>
        <w:autoSpaceDN/>
        <w:adjustRightInd/>
        <w:jc w:val="both"/>
        <w:rPr>
          <w:lang w:val="ru-RU"/>
        </w:rPr>
      </w:pPr>
      <w:r w:rsidRPr="00AB5C15">
        <w:rPr>
          <w:lang w:val="ru-RU"/>
        </w:rPr>
        <w:t>«Старшие» боги и «младшие» божества.</w:t>
      </w:r>
    </w:p>
    <w:p w:rsidR="00131A45" w:rsidRPr="00AB5C15" w:rsidRDefault="00131A45" w:rsidP="00131A45">
      <w:pPr>
        <w:widowControl/>
        <w:numPr>
          <w:ilvl w:val="0"/>
          <w:numId w:val="20"/>
        </w:numPr>
        <w:autoSpaceDE/>
        <w:autoSpaceDN/>
        <w:adjustRightInd/>
        <w:jc w:val="both"/>
        <w:rPr>
          <w:lang w:val="ru-RU"/>
        </w:rPr>
      </w:pPr>
      <w:r w:rsidRPr="00AB5C15">
        <w:rPr>
          <w:lang w:val="ru-RU"/>
        </w:rPr>
        <w:t>Боги и герои.</w:t>
      </w:r>
    </w:p>
    <w:p w:rsidR="00131A45" w:rsidRPr="00AB5C15" w:rsidRDefault="00131A45" w:rsidP="00131A45">
      <w:pPr>
        <w:widowControl/>
        <w:numPr>
          <w:ilvl w:val="0"/>
          <w:numId w:val="20"/>
        </w:numPr>
        <w:autoSpaceDE/>
        <w:autoSpaceDN/>
        <w:adjustRightInd/>
        <w:jc w:val="both"/>
        <w:rPr>
          <w:lang w:val="ru-RU"/>
        </w:rPr>
      </w:pPr>
      <w:r w:rsidRPr="00AB5C15">
        <w:rPr>
          <w:lang w:val="ru-RU"/>
        </w:rPr>
        <w:t>Геракл, Тесей, Персей – победители чудовищ.</w:t>
      </w:r>
    </w:p>
    <w:p w:rsidR="00131A45" w:rsidRPr="00AB5C15" w:rsidRDefault="00131A45" w:rsidP="00131A45">
      <w:pPr>
        <w:widowControl/>
        <w:numPr>
          <w:ilvl w:val="0"/>
          <w:numId w:val="20"/>
        </w:numPr>
        <w:autoSpaceDE/>
        <w:autoSpaceDN/>
        <w:adjustRightInd/>
        <w:jc w:val="both"/>
        <w:rPr>
          <w:lang w:val="ru-RU"/>
        </w:rPr>
      </w:pPr>
      <w:r w:rsidRPr="00AB5C15">
        <w:rPr>
          <w:lang w:val="ru-RU"/>
        </w:rPr>
        <w:t>Путешествие аргонавтов: в поисках утраченного счастья.</w:t>
      </w:r>
    </w:p>
    <w:p w:rsidR="00131A45" w:rsidRPr="00AB5C15" w:rsidRDefault="00131A45" w:rsidP="00131A45">
      <w:pPr>
        <w:widowControl/>
        <w:autoSpaceDE/>
        <w:autoSpaceDN/>
        <w:adjustRightInd/>
        <w:ind w:left="360"/>
        <w:jc w:val="both"/>
        <w:rPr>
          <w:lang w:val="ru-RU"/>
        </w:rPr>
      </w:pPr>
      <w:r w:rsidRPr="00AB5C15">
        <w:rPr>
          <w:lang w:val="ru-RU"/>
        </w:rPr>
        <w:t>29-30. Проект «Приключения Одиссея: создание карты волшебных странствий».</w:t>
      </w:r>
    </w:p>
    <w:p w:rsidR="00131A45" w:rsidRPr="00AB5C15" w:rsidRDefault="00131A45" w:rsidP="00131A45">
      <w:pPr>
        <w:widowControl/>
        <w:numPr>
          <w:ilvl w:val="0"/>
          <w:numId w:val="21"/>
        </w:numPr>
        <w:autoSpaceDE/>
        <w:autoSpaceDN/>
        <w:adjustRightInd/>
        <w:jc w:val="both"/>
        <w:rPr>
          <w:lang w:val="ru-RU"/>
        </w:rPr>
      </w:pPr>
      <w:r w:rsidRPr="00AB5C15">
        <w:rPr>
          <w:lang w:val="ru-RU"/>
        </w:rPr>
        <w:t>Миф – метафорическое отражение действительности. Жизнь греков в зеркале Олимпа.</w:t>
      </w:r>
    </w:p>
    <w:p w:rsidR="00131A45" w:rsidRPr="00AB5C15" w:rsidRDefault="00131A45" w:rsidP="00131A45">
      <w:pPr>
        <w:widowControl/>
        <w:numPr>
          <w:ilvl w:val="0"/>
          <w:numId w:val="21"/>
        </w:numPr>
        <w:autoSpaceDE/>
        <w:autoSpaceDN/>
        <w:adjustRightInd/>
        <w:jc w:val="both"/>
        <w:rPr>
          <w:lang w:val="ru-RU"/>
        </w:rPr>
      </w:pPr>
      <w:r w:rsidRPr="00AB5C15">
        <w:rPr>
          <w:lang w:val="ru-RU"/>
        </w:rPr>
        <w:t>Сравнение, метафора, гипербола – изобразительные средства мифа.</w:t>
      </w:r>
    </w:p>
    <w:p w:rsidR="00131A45" w:rsidRPr="00AB5C15" w:rsidRDefault="00131A45" w:rsidP="00131A45">
      <w:pPr>
        <w:widowControl/>
        <w:numPr>
          <w:ilvl w:val="0"/>
          <w:numId w:val="21"/>
        </w:numPr>
        <w:autoSpaceDE/>
        <w:autoSpaceDN/>
        <w:adjustRightInd/>
        <w:jc w:val="both"/>
        <w:rPr>
          <w:lang w:val="ru-RU"/>
        </w:rPr>
      </w:pPr>
      <w:r w:rsidRPr="00AB5C15">
        <w:rPr>
          <w:lang w:val="ru-RU"/>
        </w:rPr>
        <w:t>Мифологическая система: «герои», структура, изобразительные средства.</w:t>
      </w:r>
    </w:p>
    <w:p w:rsidR="00131A45" w:rsidRPr="00AB5C15" w:rsidRDefault="00131A45" w:rsidP="00131A45">
      <w:pPr>
        <w:widowControl/>
        <w:numPr>
          <w:ilvl w:val="0"/>
          <w:numId w:val="21"/>
        </w:numPr>
        <w:autoSpaceDE/>
        <w:autoSpaceDN/>
        <w:adjustRightInd/>
        <w:jc w:val="both"/>
        <w:rPr>
          <w:lang w:val="ru-RU"/>
        </w:rPr>
      </w:pPr>
      <w:r w:rsidRPr="00AB5C15">
        <w:rPr>
          <w:lang w:val="ru-RU"/>
        </w:rPr>
        <w:t>Рефлективное обобщение. Миф как путешествие к себе: постоянные отношения в изменяющемся мире.</w:t>
      </w:r>
    </w:p>
    <w:p w:rsidR="00131A45" w:rsidRPr="00AB5C15" w:rsidRDefault="00131A45" w:rsidP="00131A45">
      <w:pPr>
        <w:widowControl/>
        <w:autoSpaceDE/>
        <w:autoSpaceDN/>
        <w:adjustRightInd/>
        <w:ind w:firstLine="540"/>
        <w:jc w:val="center"/>
        <w:rPr>
          <w:b/>
          <w:lang w:val="ru-RU"/>
        </w:rPr>
      </w:pPr>
      <w:r w:rsidRPr="00AB5C15">
        <w:rPr>
          <w:b/>
          <w:lang w:val="ru-RU"/>
        </w:rPr>
        <w:t xml:space="preserve">4 класс (68 </w:t>
      </w:r>
      <w:r w:rsidR="00473EF7">
        <w:rPr>
          <w:b/>
          <w:lang w:val="ru-RU"/>
        </w:rPr>
        <w:t>ч.</w:t>
      </w:r>
      <w:r w:rsidRPr="00AB5C15">
        <w:rPr>
          <w:b/>
          <w:lang w:val="ru-RU"/>
        </w:rPr>
        <w:t>)</w:t>
      </w:r>
    </w:p>
    <w:p w:rsidR="00131A45" w:rsidRPr="00AB5C15" w:rsidRDefault="00131A45" w:rsidP="00131A45">
      <w:pPr>
        <w:widowControl/>
        <w:autoSpaceDE/>
        <w:autoSpaceDN/>
        <w:adjustRightInd/>
        <w:jc w:val="both"/>
        <w:rPr>
          <w:b/>
          <w:i/>
          <w:lang w:val="ru-RU"/>
        </w:rPr>
      </w:pPr>
      <w:r w:rsidRPr="00AB5C15">
        <w:rPr>
          <w:b/>
          <w:i/>
          <w:lang w:val="ru-RU"/>
        </w:rPr>
        <w:t xml:space="preserve">Раздел </w:t>
      </w:r>
      <w:r w:rsidRPr="00AB5C15">
        <w:rPr>
          <w:b/>
          <w:i/>
        </w:rPr>
        <w:t>III</w:t>
      </w:r>
      <w:r w:rsidRPr="00AB5C15">
        <w:rPr>
          <w:b/>
          <w:i/>
          <w:lang w:val="ru-RU"/>
        </w:rPr>
        <w:t xml:space="preserve">. Эпос Древней Индии (44 </w:t>
      </w:r>
      <w:r w:rsidR="00473EF7">
        <w:rPr>
          <w:b/>
          <w:i/>
          <w:lang w:val="ru-RU"/>
        </w:rPr>
        <w:t>ч</w:t>
      </w:r>
      <w:r w:rsidRPr="00AB5C15">
        <w:rPr>
          <w:b/>
          <w:i/>
          <w:lang w:val="ru-RU"/>
        </w:rPr>
        <w:t>.)</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Эпос как историко-географическое повествование о далеком прошлом.</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«Рамаяна» и «Махабхарата» - священные ведические книги.</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Рама – царевич </w:t>
      </w:r>
      <w:proofErr w:type="spellStart"/>
      <w:r w:rsidRPr="00AB5C15">
        <w:rPr>
          <w:lang w:val="ru-RU"/>
        </w:rPr>
        <w:t>Айодхьи</w:t>
      </w:r>
      <w:proofErr w:type="spellEnd"/>
      <w:r w:rsidRPr="00AB5C15">
        <w:rPr>
          <w:lang w:val="ru-RU"/>
        </w:rPr>
        <w:t xml:space="preserve">. Встреча Рамы и </w:t>
      </w:r>
      <w:proofErr w:type="spellStart"/>
      <w:r w:rsidRPr="00AB5C15">
        <w:rPr>
          <w:lang w:val="ru-RU"/>
        </w:rPr>
        <w:t>Ситы</w:t>
      </w:r>
      <w:proofErr w:type="spellEnd"/>
      <w:r w:rsidRPr="00AB5C15">
        <w:rPr>
          <w:lang w:val="ru-RU"/>
        </w:rPr>
        <w:t>.</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proofErr w:type="spellStart"/>
      <w:r w:rsidRPr="00AB5C15">
        <w:rPr>
          <w:lang w:val="ru-RU"/>
        </w:rPr>
        <w:t>Сваямвара</w:t>
      </w:r>
      <w:proofErr w:type="spellEnd"/>
      <w:r w:rsidRPr="00AB5C15">
        <w:rPr>
          <w:lang w:val="ru-RU"/>
        </w:rPr>
        <w:t xml:space="preserve">. Появление </w:t>
      </w:r>
      <w:proofErr w:type="spellStart"/>
      <w:r w:rsidRPr="00AB5C15">
        <w:rPr>
          <w:lang w:val="ru-RU"/>
        </w:rPr>
        <w:t>Раваны</w:t>
      </w:r>
      <w:proofErr w:type="spellEnd"/>
      <w:r w:rsidRPr="00AB5C15">
        <w:rPr>
          <w:lang w:val="ru-RU"/>
        </w:rPr>
        <w:t>.</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proofErr w:type="gramStart"/>
      <w:r w:rsidRPr="00AB5C15">
        <w:rPr>
          <w:lang w:val="ru-RU"/>
        </w:rPr>
        <w:t xml:space="preserve">Эпический миропорядок в «Рамаяне»: боги – </w:t>
      </w:r>
      <w:proofErr w:type="spellStart"/>
      <w:r w:rsidRPr="00AB5C15">
        <w:rPr>
          <w:lang w:val="ru-RU"/>
        </w:rPr>
        <w:t>аватары</w:t>
      </w:r>
      <w:proofErr w:type="spellEnd"/>
      <w:r w:rsidRPr="00AB5C15">
        <w:rPr>
          <w:lang w:val="ru-RU"/>
        </w:rPr>
        <w:t xml:space="preserve"> – люди – обезьяны – </w:t>
      </w:r>
      <w:proofErr w:type="spellStart"/>
      <w:r w:rsidRPr="00AB5C15">
        <w:rPr>
          <w:lang w:val="ru-RU"/>
        </w:rPr>
        <w:t>ракшасы</w:t>
      </w:r>
      <w:proofErr w:type="spellEnd"/>
      <w:r w:rsidRPr="00AB5C15">
        <w:rPr>
          <w:lang w:val="ru-RU"/>
        </w:rPr>
        <w:t>, - топология «верха» - «низа».</w:t>
      </w:r>
      <w:proofErr w:type="gramEnd"/>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Рама и </w:t>
      </w:r>
      <w:proofErr w:type="spellStart"/>
      <w:r w:rsidRPr="00AB5C15">
        <w:rPr>
          <w:lang w:val="ru-RU"/>
        </w:rPr>
        <w:t>Лакшмана</w:t>
      </w:r>
      <w:proofErr w:type="spellEnd"/>
      <w:r w:rsidRPr="00AB5C15">
        <w:rPr>
          <w:lang w:val="ru-RU"/>
        </w:rPr>
        <w:t xml:space="preserve"> в поисках </w:t>
      </w:r>
      <w:proofErr w:type="spellStart"/>
      <w:r w:rsidRPr="00AB5C15">
        <w:rPr>
          <w:lang w:val="ru-RU"/>
        </w:rPr>
        <w:t>Ситы</w:t>
      </w:r>
      <w:proofErr w:type="spellEnd"/>
      <w:r w:rsidRPr="00AB5C15">
        <w:rPr>
          <w:lang w:val="ru-RU"/>
        </w:rPr>
        <w:t>: «обретение – утрата – поиск – подвиг – обретение».</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Рама – против </w:t>
      </w:r>
      <w:proofErr w:type="spellStart"/>
      <w:r w:rsidRPr="00AB5C15">
        <w:rPr>
          <w:lang w:val="ru-RU"/>
        </w:rPr>
        <w:t>Раваны</w:t>
      </w:r>
      <w:proofErr w:type="spellEnd"/>
      <w:r w:rsidRPr="00AB5C15">
        <w:rPr>
          <w:lang w:val="ru-RU"/>
        </w:rPr>
        <w:t xml:space="preserve">, люди и обезьяны против </w:t>
      </w:r>
      <w:proofErr w:type="spellStart"/>
      <w:r w:rsidRPr="00AB5C15">
        <w:rPr>
          <w:lang w:val="ru-RU"/>
        </w:rPr>
        <w:t>Ракшасов</w:t>
      </w:r>
      <w:proofErr w:type="spellEnd"/>
      <w:r w:rsidRPr="00AB5C15">
        <w:rPr>
          <w:lang w:val="ru-RU"/>
        </w:rPr>
        <w:t>.</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Бинарные оппозиции в эпическом тексте.</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Сюжет и герои (работа с комментарием).</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Эпос и сказка: сравнительная характеристика.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«Махабхарата» или Сказание о великой битве потомков </w:t>
      </w:r>
      <w:proofErr w:type="spellStart"/>
      <w:r w:rsidRPr="00AB5C15">
        <w:rPr>
          <w:lang w:val="ru-RU"/>
        </w:rPr>
        <w:t>Бхараты</w:t>
      </w:r>
      <w:proofErr w:type="spellEnd"/>
      <w:r w:rsidRPr="00AB5C15">
        <w:rPr>
          <w:lang w:val="ru-RU"/>
        </w:rPr>
        <w:t>.</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Рассказ и </w:t>
      </w:r>
      <w:proofErr w:type="spellStart"/>
      <w:r w:rsidRPr="00AB5C15">
        <w:rPr>
          <w:lang w:val="ru-RU"/>
        </w:rPr>
        <w:t>Бхарате</w:t>
      </w:r>
      <w:proofErr w:type="spellEnd"/>
      <w:r w:rsidRPr="00AB5C15">
        <w:rPr>
          <w:lang w:val="ru-RU"/>
        </w:rPr>
        <w:t>.</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lastRenderedPageBreak/>
        <w:t xml:space="preserve">Практическая работа: составление схемы «Происхождение </w:t>
      </w:r>
      <w:proofErr w:type="spellStart"/>
      <w:r w:rsidRPr="00AB5C15">
        <w:rPr>
          <w:lang w:val="ru-RU"/>
        </w:rPr>
        <w:t>Пандавов</w:t>
      </w:r>
      <w:proofErr w:type="spellEnd"/>
      <w:r w:rsidRPr="00AB5C15">
        <w:rPr>
          <w:lang w:val="ru-RU"/>
        </w:rPr>
        <w:t xml:space="preserve"> и </w:t>
      </w:r>
      <w:proofErr w:type="spellStart"/>
      <w:r w:rsidRPr="00AB5C15">
        <w:rPr>
          <w:lang w:val="ru-RU"/>
        </w:rPr>
        <w:t>Кауравов</w:t>
      </w:r>
      <w:proofErr w:type="spellEnd"/>
      <w:r w:rsidRPr="00AB5C15">
        <w:rPr>
          <w:lang w:val="ru-RU"/>
        </w:rPr>
        <w:t>» (работа с комментарием).</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Почему подружились </w:t>
      </w:r>
      <w:proofErr w:type="spellStart"/>
      <w:r w:rsidRPr="00AB5C15">
        <w:rPr>
          <w:lang w:val="ru-RU"/>
        </w:rPr>
        <w:t>Дурьодхана</w:t>
      </w:r>
      <w:proofErr w:type="spellEnd"/>
      <w:r w:rsidRPr="00AB5C15">
        <w:rPr>
          <w:lang w:val="ru-RU"/>
        </w:rPr>
        <w:t xml:space="preserve"> и </w:t>
      </w:r>
      <w:proofErr w:type="spellStart"/>
      <w:r w:rsidRPr="00AB5C15">
        <w:rPr>
          <w:lang w:val="ru-RU"/>
        </w:rPr>
        <w:t>Карна</w:t>
      </w:r>
      <w:proofErr w:type="spellEnd"/>
      <w:r w:rsidRPr="00AB5C15">
        <w:rPr>
          <w:lang w:val="ru-RU"/>
        </w:rPr>
        <w:t xml:space="preserve"> (анализ текста).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Рассказ о смоляном дворце. Иносказательность в эпических текстах.</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proofErr w:type="spellStart"/>
      <w:r w:rsidRPr="00AB5C15">
        <w:rPr>
          <w:lang w:val="ru-RU"/>
        </w:rPr>
        <w:t>Бхимасена</w:t>
      </w:r>
      <w:proofErr w:type="spellEnd"/>
      <w:r w:rsidRPr="00AB5C15">
        <w:rPr>
          <w:lang w:val="ru-RU"/>
        </w:rPr>
        <w:t xml:space="preserve"> побеждает </w:t>
      </w:r>
      <w:proofErr w:type="gramStart"/>
      <w:r w:rsidRPr="00AB5C15">
        <w:rPr>
          <w:lang w:val="ru-RU"/>
        </w:rPr>
        <w:t>злого</w:t>
      </w:r>
      <w:proofErr w:type="gramEnd"/>
      <w:r w:rsidRPr="00AB5C15">
        <w:rPr>
          <w:lang w:val="ru-RU"/>
        </w:rPr>
        <w:t xml:space="preserve"> </w:t>
      </w:r>
      <w:proofErr w:type="spellStart"/>
      <w:r w:rsidRPr="00AB5C15">
        <w:rPr>
          <w:lang w:val="ru-RU"/>
        </w:rPr>
        <w:t>ракшаса</w:t>
      </w:r>
      <w:proofErr w:type="spellEnd"/>
      <w:r w:rsidRPr="00AB5C15">
        <w:rPr>
          <w:lang w:val="ru-RU"/>
        </w:rPr>
        <w:t xml:space="preserve"> (составление логических цепочек).</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Рассказ о состязании женихов. Эпос как источник сказочных сюжетов.</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Кришна и </w:t>
      </w:r>
      <w:proofErr w:type="spellStart"/>
      <w:r w:rsidRPr="00AB5C15">
        <w:rPr>
          <w:lang w:val="ru-RU"/>
        </w:rPr>
        <w:t>Пандавы</w:t>
      </w:r>
      <w:proofErr w:type="spellEnd"/>
      <w:r w:rsidRPr="00AB5C15">
        <w:rPr>
          <w:lang w:val="ru-RU"/>
        </w:rPr>
        <w:t>.</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Принесение великой жертвы (составление логических цепочек).</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Игра в кости. </w:t>
      </w:r>
      <w:proofErr w:type="spellStart"/>
      <w:r w:rsidRPr="00AB5C15">
        <w:rPr>
          <w:lang w:val="ru-RU"/>
        </w:rPr>
        <w:t>Юдхиштхира</w:t>
      </w:r>
      <w:proofErr w:type="spellEnd"/>
      <w:r w:rsidRPr="00AB5C15">
        <w:rPr>
          <w:lang w:val="ru-RU"/>
        </w:rPr>
        <w:t xml:space="preserve"> и </w:t>
      </w:r>
      <w:proofErr w:type="spellStart"/>
      <w:r w:rsidRPr="00AB5C15">
        <w:rPr>
          <w:lang w:val="ru-RU"/>
        </w:rPr>
        <w:t>Шакуни</w:t>
      </w:r>
      <w:proofErr w:type="spellEnd"/>
      <w:r w:rsidRPr="00AB5C15">
        <w:rPr>
          <w:lang w:val="ru-RU"/>
        </w:rPr>
        <w:t>: конфликт долга и коварства.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Изгнание </w:t>
      </w:r>
      <w:proofErr w:type="spellStart"/>
      <w:r w:rsidRPr="00AB5C15">
        <w:rPr>
          <w:lang w:val="ru-RU"/>
        </w:rPr>
        <w:t>Пандавов</w:t>
      </w:r>
      <w:proofErr w:type="spellEnd"/>
      <w:r w:rsidRPr="00AB5C15">
        <w:rPr>
          <w:lang w:val="ru-RU"/>
        </w:rPr>
        <w:t>.</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Рассказ о приобретении чудесного оружия. Боги и </w:t>
      </w:r>
      <w:proofErr w:type="spellStart"/>
      <w:r w:rsidRPr="00AB5C15">
        <w:rPr>
          <w:lang w:val="ru-RU"/>
        </w:rPr>
        <w:t>аватары</w:t>
      </w:r>
      <w:proofErr w:type="spellEnd"/>
      <w:r w:rsidRPr="00AB5C15">
        <w:rPr>
          <w:lang w:val="ru-RU"/>
        </w:rPr>
        <w:t xml:space="preserve"> в борьбе за сохранение Дхармы.</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Герои и отшельники. Кастовый строй индийского общества: брахманы и воины.</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Рассказ о Нале и </w:t>
      </w:r>
      <w:proofErr w:type="spellStart"/>
      <w:r w:rsidRPr="00AB5C15">
        <w:rPr>
          <w:lang w:val="ru-RU"/>
        </w:rPr>
        <w:t>Дамаянти</w:t>
      </w:r>
      <w:proofErr w:type="spellEnd"/>
      <w:r w:rsidRPr="00AB5C15">
        <w:rPr>
          <w:lang w:val="ru-RU"/>
        </w:rPr>
        <w:t>.</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Великий потоп в сюжете «Махабхараты» и эпосов других народов.</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Рассказ о царевне-лягушке.</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Рама и </w:t>
      </w:r>
      <w:proofErr w:type="spellStart"/>
      <w:r w:rsidRPr="00AB5C15">
        <w:rPr>
          <w:lang w:val="ru-RU"/>
        </w:rPr>
        <w:t>Юдхиштхира</w:t>
      </w:r>
      <w:proofErr w:type="spellEnd"/>
      <w:r w:rsidRPr="00AB5C15">
        <w:rPr>
          <w:lang w:val="ru-RU"/>
        </w:rPr>
        <w:t xml:space="preserve"> (сравнительная характеристика).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Рассказ о преданной жене. </w:t>
      </w:r>
      <w:proofErr w:type="spellStart"/>
      <w:r w:rsidRPr="00AB5C15">
        <w:rPr>
          <w:lang w:val="ru-RU"/>
        </w:rPr>
        <w:t>Савитри</w:t>
      </w:r>
      <w:proofErr w:type="spellEnd"/>
      <w:r w:rsidRPr="00AB5C15">
        <w:rPr>
          <w:lang w:val="ru-RU"/>
        </w:rPr>
        <w:t xml:space="preserve"> и Яма: «любовь как смерть крепка…»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Загадки духа леса.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Игра «Спроси как дух леса – ответь как </w:t>
      </w:r>
      <w:proofErr w:type="spellStart"/>
      <w:r w:rsidRPr="00AB5C15">
        <w:rPr>
          <w:lang w:val="ru-RU"/>
        </w:rPr>
        <w:t>Юдхиштхира</w:t>
      </w:r>
      <w:proofErr w:type="spellEnd"/>
      <w:r w:rsidRPr="00AB5C15">
        <w:rPr>
          <w:lang w:val="ru-RU"/>
        </w:rPr>
        <w:t>».</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Рассказ о превращении </w:t>
      </w:r>
      <w:proofErr w:type="spellStart"/>
      <w:r w:rsidRPr="00AB5C15">
        <w:rPr>
          <w:lang w:val="ru-RU"/>
        </w:rPr>
        <w:t>Пандавов</w:t>
      </w:r>
      <w:proofErr w:type="spellEnd"/>
      <w:r w:rsidRPr="00AB5C15">
        <w:rPr>
          <w:lang w:val="ru-RU"/>
        </w:rPr>
        <w:t>: «карнавал без улыбки» - «серьезность» эпического повествования.</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Конец изгнания.</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Сближение армий: потомки рода </w:t>
      </w:r>
      <w:proofErr w:type="spellStart"/>
      <w:r w:rsidRPr="00AB5C15">
        <w:rPr>
          <w:lang w:val="ru-RU"/>
        </w:rPr>
        <w:t>Бхараты</w:t>
      </w:r>
      <w:proofErr w:type="spellEnd"/>
      <w:r w:rsidRPr="00AB5C15">
        <w:rPr>
          <w:lang w:val="ru-RU"/>
        </w:rPr>
        <w:t xml:space="preserve"> готовятся к последней битве.</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«Горячий стул»: что бы ты сделал на месте </w:t>
      </w:r>
      <w:proofErr w:type="spellStart"/>
      <w:r w:rsidRPr="00AB5C15">
        <w:rPr>
          <w:lang w:val="ru-RU"/>
        </w:rPr>
        <w:t>Арджуны</w:t>
      </w:r>
      <w:proofErr w:type="spellEnd"/>
      <w:r w:rsidRPr="00AB5C15">
        <w:rPr>
          <w:lang w:val="ru-RU"/>
        </w:rPr>
        <w:t xml:space="preserve"> (рефлективное моделирование).</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Завершение битвы: Дхарма и </w:t>
      </w:r>
      <w:proofErr w:type="spellStart"/>
      <w:r w:rsidRPr="00AB5C15">
        <w:rPr>
          <w:lang w:val="ru-RU"/>
        </w:rPr>
        <w:t>адхарма</w:t>
      </w:r>
      <w:proofErr w:type="spellEnd"/>
      <w:r w:rsidRPr="00AB5C15">
        <w:rPr>
          <w:lang w:val="ru-RU"/>
        </w:rPr>
        <w:t xml:space="preserve"> на поле Куру.</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Сочинение-рассуждение «Душа человека – это поле Куру».</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Смерть </w:t>
      </w:r>
      <w:proofErr w:type="spellStart"/>
      <w:r w:rsidRPr="00AB5C15">
        <w:rPr>
          <w:lang w:val="ru-RU"/>
        </w:rPr>
        <w:t>Дурьодханы</w:t>
      </w:r>
      <w:proofErr w:type="spellEnd"/>
      <w:r w:rsidRPr="00AB5C15">
        <w:rPr>
          <w:lang w:val="ru-RU"/>
        </w:rPr>
        <w:t>: «небо воинов» открыто для грешника?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Воцарение </w:t>
      </w:r>
      <w:proofErr w:type="spellStart"/>
      <w:r w:rsidRPr="00AB5C15">
        <w:rPr>
          <w:lang w:val="ru-RU"/>
        </w:rPr>
        <w:t>Юдхиштхиры</w:t>
      </w:r>
      <w:proofErr w:type="spellEnd"/>
      <w:r w:rsidRPr="00AB5C15">
        <w:rPr>
          <w:lang w:val="ru-RU"/>
        </w:rPr>
        <w:t xml:space="preserve"> – печальная победа Дхармы.</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Практическая работа: заполнение таблицы «Мотивы и события в эпосе, мифе и сказке» (совместная работа).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Практическая работа: сравнительная характеристика мотивов и событий в «Рамаяне» и «Махабхарате» (совместная работа).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Сюжетные особенности эпических произведений: сквозной сюжет «Рамаяны» и сцепление самостоятельных историй о главных героях в «Махабхарате».</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«Рамаяна» и «Махабхарата» как исторический источник.</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Приметы исторической действительности в индийском эпосе.</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Искаженное время эпических событий: вторжение мифа в историю или «Когда была (есть, будет…) битва на поле Куру?»</w:t>
      </w:r>
    </w:p>
    <w:p w:rsidR="00131A45" w:rsidRPr="00AB5C15" w:rsidRDefault="00131A45" w:rsidP="00131A45">
      <w:pPr>
        <w:widowControl/>
        <w:autoSpaceDE/>
        <w:autoSpaceDN/>
        <w:adjustRightInd/>
        <w:jc w:val="both"/>
        <w:rPr>
          <w:lang w:val="ru-RU"/>
        </w:rPr>
      </w:pPr>
    </w:p>
    <w:p w:rsidR="00131A45" w:rsidRPr="00AB5C15" w:rsidRDefault="00131A45" w:rsidP="00131A45">
      <w:pPr>
        <w:widowControl/>
        <w:autoSpaceDE/>
        <w:autoSpaceDN/>
        <w:adjustRightInd/>
        <w:jc w:val="both"/>
        <w:rPr>
          <w:b/>
          <w:i/>
          <w:lang w:val="ru-RU"/>
        </w:rPr>
      </w:pPr>
      <w:r w:rsidRPr="00AB5C15">
        <w:rPr>
          <w:b/>
          <w:i/>
          <w:lang w:val="ru-RU"/>
        </w:rPr>
        <w:t xml:space="preserve">Раздел </w:t>
      </w:r>
      <w:r w:rsidRPr="00AB5C15">
        <w:rPr>
          <w:b/>
          <w:i/>
        </w:rPr>
        <w:t>IV</w:t>
      </w:r>
      <w:r w:rsidRPr="00AB5C15">
        <w:rPr>
          <w:b/>
          <w:i/>
          <w:lang w:val="ru-RU"/>
        </w:rPr>
        <w:t xml:space="preserve">. «Илиада» (24 </w:t>
      </w:r>
      <w:r w:rsidR="00473EF7">
        <w:rPr>
          <w:b/>
          <w:i/>
          <w:lang w:val="ru-RU"/>
        </w:rPr>
        <w:t>ч</w:t>
      </w:r>
      <w:r w:rsidRPr="00AB5C15">
        <w:rPr>
          <w:b/>
          <w:i/>
          <w:lang w:val="ru-RU"/>
        </w:rPr>
        <w:t>.)</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Время «Илиады» и время жизни Гомера на «ленте времени».</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«Гнев, богиня, воспой Ахиллеса, </w:t>
      </w:r>
      <w:proofErr w:type="spellStart"/>
      <w:r w:rsidRPr="00AB5C15">
        <w:rPr>
          <w:lang w:val="ru-RU"/>
        </w:rPr>
        <w:t>Пелеева</w:t>
      </w:r>
      <w:proofErr w:type="spellEnd"/>
      <w:r w:rsidRPr="00AB5C15">
        <w:rPr>
          <w:lang w:val="ru-RU"/>
        </w:rPr>
        <w:t xml:space="preserve"> сына…» Учимся читать гекзаметры.</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Божественная подоплека и земные причины спора между Ахиллесом и Агамемноном.</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Практическая работа: составление схемы противостояний под стенами Трои – народы и вожди, люди и боги во взаимодействии и борьбе.</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Проект «Составь собственный комментарий»: характеристика героев «Илиады» по Гомеру.*</w:t>
      </w:r>
    </w:p>
    <w:p w:rsidR="00131A45" w:rsidRPr="00AB5C15" w:rsidRDefault="00131A45" w:rsidP="00131A45">
      <w:pPr>
        <w:widowControl/>
        <w:autoSpaceDE/>
        <w:autoSpaceDN/>
        <w:adjustRightInd/>
        <w:ind w:left="360"/>
        <w:jc w:val="both"/>
        <w:rPr>
          <w:lang w:val="ru-RU"/>
        </w:rPr>
      </w:pPr>
      <w:r w:rsidRPr="00AB5C15">
        <w:rPr>
          <w:lang w:val="ru-RU"/>
        </w:rPr>
        <w:t>* Работа над проектом продолжается до конца учебного года.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Жребий войны.</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Практическая работа: анализ стихотворного текста в переводе </w:t>
      </w:r>
      <w:proofErr w:type="spellStart"/>
      <w:r w:rsidRPr="00AB5C15">
        <w:rPr>
          <w:lang w:val="ru-RU"/>
        </w:rPr>
        <w:t>Гнедича</w:t>
      </w:r>
      <w:proofErr w:type="spellEnd"/>
      <w:r w:rsidRPr="00AB5C15">
        <w:rPr>
          <w:lang w:val="ru-RU"/>
        </w:rPr>
        <w:t>, сравнение описания подготовки Гектора к битве в переводе и адаптированном тексте.</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lastRenderedPageBreak/>
        <w:t xml:space="preserve">«Скоро </w:t>
      </w:r>
      <w:proofErr w:type="spellStart"/>
      <w:r w:rsidRPr="00AB5C15">
        <w:rPr>
          <w:lang w:val="ru-RU"/>
        </w:rPr>
        <w:t>Атрида</w:t>
      </w:r>
      <w:proofErr w:type="spellEnd"/>
      <w:r w:rsidRPr="00AB5C15">
        <w:rPr>
          <w:lang w:val="ru-RU"/>
        </w:rPr>
        <w:t xml:space="preserve"> увидел </w:t>
      </w:r>
      <w:proofErr w:type="spellStart"/>
      <w:r w:rsidRPr="00AB5C15">
        <w:rPr>
          <w:lang w:val="ru-RU"/>
        </w:rPr>
        <w:t>Коон</w:t>
      </w:r>
      <w:proofErr w:type="spellEnd"/>
      <w:r w:rsidRPr="00AB5C15">
        <w:rPr>
          <w:lang w:val="ru-RU"/>
        </w:rPr>
        <w:t>, знаменитый воитель…» (ритмический строй гекзаметра и приемы запоминания).</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Битва у кораблей. Гибель </w:t>
      </w:r>
      <w:proofErr w:type="spellStart"/>
      <w:r w:rsidRPr="00AB5C15">
        <w:rPr>
          <w:lang w:val="ru-RU"/>
        </w:rPr>
        <w:t>Патрокла</w:t>
      </w:r>
      <w:proofErr w:type="spellEnd"/>
      <w:r w:rsidRPr="00AB5C15">
        <w:rPr>
          <w:lang w:val="ru-RU"/>
        </w:rPr>
        <w:t>. Дружба в иерархии ценностей древних греков.</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Щит Ахиллеса: греческий космос на божественной меди.</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Гектор и Ахиллес: сравнительная характеристика.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«Мужеубийца» против «твердыни </w:t>
      </w:r>
      <w:proofErr w:type="spellStart"/>
      <w:r w:rsidRPr="00AB5C15">
        <w:rPr>
          <w:lang w:val="ru-RU"/>
        </w:rPr>
        <w:t>данаев</w:t>
      </w:r>
      <w:proofErr w:type="spellEnd"/>
      <w:r w:rsidRPr="00AB5C15">
        <w:rPr>
          <w:lang w:val="ru-RU"/>
        </w:rPr>
        <w:t>».</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Рефлексивные монологи: «На месте Ахиллеса», «На месте Гектора».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Гибель Гектора. Ярость Ахиллеса.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Ахиллес и Приам: диалог в поле напряжения «ярость-милость».</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Сочинение-рассуждение «Подвиг преодоления ярости милостью».</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Тризна по </w:t>
      </w:r>
      <w:proofErr w:type="spellStart"/>
      <w:r w:rsidRPr="00AB5C15">
        <w:rPr>
          <w:lang w:val="ru-RU"/>
        </w:rPr>
        <w:t>Патроклу</w:t>
      </w:r>
      <w:proofErr w:type="spellEnd"/>
      <w:r w:rsidRPr="00AB5C15">
        <w:rPr>
          <w:lang w:val="ru-RU"/>
        </w:rPr>
        <w:t xml:space="preserve"> и ритуально-погребальный характер первых Олимпиад.</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Структуры повседневности в «Илиаде»: реальное и фантастическое.</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 xml:space="preserve">«Зачем нужен серебряный рукомойник?»: знакомство с </w:t>
      </w:r>
      <w:proofErr w:type="spellStart"/>
      <w:r w:rsidRPr="00AB5C15">
        <w:rPr>
          <w:lang w:val="ru-RU"/>
        </w:rPr>
        <w:t>эссеистическим</w:t>
      </w:r>
      <w:proofErr w:type="spellEnd"/>
      <w:r w:rsidRPr="00AB5C15">
        <w:rPr>
          <w:lang w:val="ru-RU"/>
        </w:rPr>
        <w:t xml:space="preserve"> рассуждением.</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Сочинение «Уроки «Илиады».</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Изобразительные средства эпического текста.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Эпическая система.</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Миф и эпос.</w:t>
      </w:r>
    </w:p>
    <w:p w:rsidR="00131A45" w:rsidRPr="00AB5C15" w:rsidRDefault="00131A45" w:rsidP="00131A45">
      <w:pPr>
        <w:widowControl/>
        <w:numPr>
          <w:ilvl w:val="1"/>
          <w:numId w:val="19"/>
        </w:numPr>
        <w:tabs>
          <w:tab w:val="clear" w:pos="1440"/>
          <w:tab w:val="num" w:pos="720"/>
        </w:tabs>
        <w:autoSpaceDE/>
        <w:autoSpaceDN/>
        <w:adjustRightInd/>
        <w:ind w:left="720"/>
        <w:jc w:val="both"/>
        <w:rPr>
          <w:lang w:val="ru-RU"/>
        </w:rPr>
      </w:pPr>
      <w:r w:rsidRPr="00AB5C15">
        <w:rPr>
          <w:lang w:val="ru-RU"/>
        </w:rPr>
        <w:t>Заключение. Презентация проектного продукта и подведение итогов конкурса на лучший комментарий по Гомеру «Моя «Илиада».</w:t>
      </w:r>
    </w:p>
    <w:p w:rsidR="00131A45" w:rsidRPr="00AB5C15" w:rsidRDefault="00131A45" w:rsidP="00131A45">
      <w:pPr>
        <w:widowControl/>
        <w:autoSpaceDE/>
        <w:autoSpaceDN/>
        <w:adjustRightInd/>
        <w:ind w:firstLine="540"/>
        <w:jc w:val="center"/>
        <w:rPr>
          <w:b/>
          <w:lang w:val="ru-RU"/>
        </w:rPr>
      </w:pPr>
    </w:p>
    <w:p w:rsidR="00131A45" w:rsidRPr="00AB5C15" w:rsidRDefault="009303DB" w:rsidP="00565C84">
      <w:pPr>
        <w:widowControl/>
        <w:autoSpaceDE/>
        <w:autoSpaceDN/>
        <w:adjustRightInd/>
        <w:jc w:val="center"/>
        <w:rPr>
          <w:b/>
          <w:lang w:val="ru-RU"/>
        </w:rPr>
      </w:pPr>
      <w:r w:rsidRPr="00AB5C15">
        <w:rPr>
          <w:b/>
          <w:lang w:val="ru-RU"/>
        </w:rPr>
        <w:t>Тематическое планирование</w:t>
      </w:r>
    </w:p>
    <w:p w:rsidR="00131A45" w:rsidRPr="00AB5C15" w:rsidRDefault="00131A45" w:rsidP="00565C84">
      <w:pPr>
        <w:widowControl/>
        <w:autoSpaceDE/>
        <w:autoSpaceDN/>
        <w:adjustRightInd/>
        <w:ind w:left="142"/>
        <w:jc w:val="center"/>
        <w:rPr>
          <w:b/>
          <w:lang w:val="ru-RU"/>
        </w:rPr>
      </w:pPr>
      <w:r w:rsidRPr="00AB5C15">
        <w:rPr>
          <w:b/>
          <w:lang w:val="ru-RU"/>
        </w:rPr>
        <w:t>3 класс</w:t>
      </w:r>
    </w:p>
    <w:p w:rsidR="00131A45" w:rsidRPr="00AB5C15" w:rsidRDefault="00131A45" w:rsidP="00131A45">
      <w:pPr>
        <w:widowControl/>
        <w:autoSpaceDE/>
        <w:autoSpaceDN/>
        <w:adjustRightInd/>
        <w:ind w:left="142"/>
        <w:jc w:val="center"/>
        <w:rPr>
          <w:i/>
          <w:lang w:val="ru-RU"/>
        </w:rPr>
      </w:pPr>
      <w:r w:rsidRPr="00AB5C15">
        <w:rPr>
          <w:i/>
          <w:lang w:val="ru-RU"/>
        </w:rPr>
        <w:t xml:space="preserve">«Мифология». 34 </w:t>
      </w:r>
      <w:r w:rsidR="00473EF7">
        <w:rPr>
          <w:i/>
          <w:lang w:val="ru-RU"/>
        </w:rPr>
        <w:t>ч</w:t>
      </w:r>
      <w:r w:rsidRPr="00AB5C15">
        <w:rPr>
          <w:i/>
          <w:lang w:val="ru-RU"/>
        </w:rPr>
        <w:t>.</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60"/>
        <w:gridCol w:w="4536"/>
        <w:gridCol w:w="1305"/>
      </w:tblGrid>
      <w:tr w:rsidR="00131A45" w:rsidRPr="00AB5C15" w:rsidTr="00EE23AB">
        <w:tc>
          <w:tcPr>
            <w:tcW w:w="568" w:type="dxa"/>
            <w:shd w:val="clear" w:color="auto" w:fill="auto"/>
          </w:tcPr>
          <w:p w:rsidR="00131A45" w:rsidRPr="00AB5C15" w:rsidRDefault="00131A45" w:rsidP="00EE23AB">
            <w:pPr>
              <w:widowControl/>
              <w:autoSpaceDE/>
              <w:autoSpaceDN/>
              <w:adjustRightInd/>
              <w:jc w:val="both"/>
              <w:rPr>
                <w:b/>
                <w:lang w:val="ru-RU"/>
              </w:rPr>
            </w:pPr>
            <w:r w:rsidRPr="00AB5C15">
              <w:rPr>
                <w:b/>
                <w:lang w:val="ru-RU"/>
              </w:rPr>
              <w:t>№</w:t>
            </w:r>
          </w:p>
        </w:tc>
        <w:tc>
          <w:tcPr>
            <w:tcW w:w="3260" w:type="dxa"/>
            <w:shd w:val="clear" w:color="auto" w:fill="auto"/>
          </w:tcPr>
          <w:p w:rsidR="00131A45" w:rsidRPr="00AB5C15" w:rsidRDefault="00131A45" w:rsidP="00EE23AB">
            <w:pPr>
              <w:widowControl/>
              <w:autoSpaceDE/>
              <w:autoSpaceDN/>
              <w:adjustRightInd/>
              <w:jc w:val="both"/>
              <w:rPr>
                <w:b/>
                <w:lang w:val="ru-RU"/>
              </w:rPr>
            </w:pPr>
            <w:r w:rsidRPr="00AB5C15">
              <w:rPr>
                <w:b/>
                <w:lang w:val="ru-RU"/>
              </w:rPr>
              <w:t>Раздел, тема</w:t>
            </w:r>
          </w:p>
        </w:tc>
        <w:tc>
          <w:tcPr>
            <w:tcW w:w="4536" w:type="dxa"/>
            <w:shd w:val="clear" w:color="auto" w:fill="auto"/>
          </w:tcPr>
          <w:p w:rsidR="00131A45" w:rsidRPr="00AB5C15" w:rsidRDefault="00131A45" w:rsidP="00EE23AB">
            <w:pPr>
              <w:widowControl/>
              <w:autoSpaceDE/>
              <w:autoSpaceDN/>
              <w:adjustRightInd/>
              <w:jc w:val="both"/>
              <w:rPr>
                <w:b/>
                <w:lang w:val="ru-RU"/>
              </w:rPr>
            </w:pPr>
            <w:r w:rsidRPr="00AB5C15">
              <w:rPr>
                <w:b/>
                <w:lang w:val="ru-RU"/>
              </w:rPr>
              <w:t>Виды деятельности</w:t>
            </w:r>
          </w:p>
        </w:tc>
        <w:tc>
          <w:tcPr>
            <w:tcW w:w="1305" w:type="dxa"/>
            <w:shd w:val="clear" w:color="auto" w:fill="auto"/>
          </w:tcPr>
          <w:p w:rsidR="00131A45" w:rsidRPr="00AB5C15" w:rsidRDefault="00131A45" w:rsidP="00473EF7">
            <w:pPr>
              <w:widowControl/>
              <w:autoSpaceDE/>
              <w:autoSpaceDN/>
              <w:adjustRightInd/>
              <w:jc w:val="both"/>
              <w:rPr>
                <w:b/>
                <w:lang w:val="ru-RU"/>
              </w:rPr>
            </w:pPr>
            <w:r w:rsidRPr="00AB5C15">
              <w:rPr>
                <w:b/>
                <w:lang w:val="ru-RU"/>
              </w:rPr>
              <w:t>Кол</w:t>
            </w:r>
            <w:proofErr w:type="gramStart"/>
            <w:r w:rsidRPr="00AB5C15">
              <w:rPr>
                <w:b/>
                <w:lang w:val="ru-RU"/>
              </w:rPr>
              <w:t>.</w:t>
            </w:r>
            <w:proofErr w:type="gramEnd"/>
            <w:r w:rsidRPr="00AB5C15">
              <w:rPr>
                <w:b/>
                <w:lang w:val="ru-RU"/>
              </w:rPr>
              <w:t xml:space="preserve"> </w:t>
            </w:r>
            <w:proofErr w:type="gramStart"/>
            <w:r w:rsidR="00473EF7">
              <w:rPr>
                <w:b/>
                <w:lang w:val="ru-RU"/>
              </w:rPr>
              <w:t>ч</w:t>
            </w:r>
            <w:proofErr w:type="gramEnd"/>
            <w:r w:rsidRPr="00AB5C15">
              <w:rPr>
                <w:b/>
                <w:lang w:val="ru-RU"/>
              </w:rPr>
              <w:t>.</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b/>
                <w:lang w:val="ru-RU"/>
              </w:rPr>
              <w:t xml:space="preserve">Раздел </w:t>
            </w:r>
            <w:r w:rsidRPr="00AB5C15">
              <w:rPr>
                <w:b/>
              </w:rPr>
              <w:t>I</w:t>
            </w:r>
            <w:r w:rsidRPr="00AB5C15">
              <w:rPr>
                <w:b/>
                <w:lang w:val="ru-RU"/>
              </w:rPr>
              <w:t>.</w:t>
            </w:r>
            <w:r w:rsidRPr="00AB5C15">
              <w:rPr>
                <w:lang w:val="ru-RU"/>
              </w:rPr>
              <w:t xml:space="preserve"> Что такое история</w:t>
            </w:r>
          </w:p>
        </w:tc>
        <w:tc>
          <w:tcPr>
            <w:tcW w:w="4536" w:type="dxa"/>
            <w:shd w:val="clear" w:color="auto" w:fill="auto"/>
          </w:tcPr>
          <w:p w:rsidR="00131A45" w:rsidRPr="00AB5C15" w:rsidRDefault="00131A45" w:rsidP="00EE23AB">
            <w:pPr>
              <w:widowControl/>
              <w:autoSpaceDE/>
              <w:autoSpaceDN/>
              <w:adjustRightInd/>
              <w:jc w:val="both"/>
              <w:rPr>
                <w:lang w:val="ru-RU"/>
              </w:rPr>
            </w:pPr>
            <w:r w:rsidRPr="00AB5C15">
              <w:rPr>
                <w:lang w:val="ru-RU"/>
              </w:rPr>
              <w:t>Овладение навыками активного слушания, выделение и распознавание в тексте изученных понятий, участие в обучающих играх, поиск ответов на поставленные вопросы и формулирование собственных вопросов</w:t>
            </w:r>
          </w:p>
        </w:tc>
        <w:tc>
          <w:tcPr>
            <w:tcW w:w="1305" w:type="dxa"/>
            <w:shd w:val="clear" w:color="auto" w:fill="auto"/>
          </w:tcPr>
          <w:p w:rsidR="00131A45" w:rsidRPr="00AB5C15" w:rsidRDefault="00131A45" w:rsidP="00EE23AB">
            <w:pPr>
              <w:widowControl/>
              <w:autoSpaceDE/>
              <w:autoSpaceDN/>
              <w:adjustRightInd/>
              <w:jc w:val="both"/>
              <w:rPr>
                <w:b/>
                <w:lang w:val="ru-RU"/>
              </w:rPr>
            </w:pPr>
            <w:r w:rsidRPr="00AB5C15">
              <w:rPr>
                <w:b/>
                <w:lang w:val="ru-RU"/>
              </w:rPr>
              <w:t>6</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b/>
                <w:lang w:val="ru-RU"/>
              </w:rPr>
              <w:t xml:space="preserve">Раздел </w:t>
            </w:r>
            <w:r w:rsidRPr="00AB5C15">
              <w:rPr>
                <w:b/>
              </w:rPr>
              <w:t>II</w:t>
            </w:r>
            <w:r w:rsidRPr="00AB5C15">
              <w:rPr>
                <w:b/>
                <w:lang w:val="ru-RU"/>
              </w:rPr>
              <w:t>.</w:t>
            </w:r>
            <w:r w:rsidRPr="00AB5C15">
              <w:rPr>
                <w:lang w:val="ru-RU"/>
              </w:rPr>
              <w:t xml:space="preserve"> Мифы Древней Греции </w:t>
            </w:r>
          </w:p>
        </w:tc>
        <w:tc>
          <w:tcPr>
            <w:tcW w:w="4536" w:type="dxa"/>
            <w:shd w:val="clear" w:color="auto" w:fill="auto"/>
          </w:tcPr>
          <w:p w:rsidR="00131A45" w:rsidRPr="00AB5C15" w:rsidRDefault="00131A45" w:rsidP="00EE23AB">
            <w:pPr>
              <w:widowControl/>
              <w:autoSpaceDE/>
              <w:autoSpaceDN/>
              <w:adjustRightInd/>
              <w:jc w:val="both"/>
              <w:rPr>
                <w:lang w:val="ru-RU"/>
              </w:rPr>
            </w:pPr>
          </w:p>
        </w:tc>
        <w:tc>
          <w:tcPr>
            <w:tcW w:w="1305" w:type="dxa"/>
            <w:shd w:val="clear" w:color="auto" w:fill="auto"/>
          </w:tcPr>
          <w:p w:rsidR="00131A45" w:rsidRPr="00AB5C15" w:rsidRDefault="00131A45" w:rsidP="00EE23AB">
            <w:pPr>
              <w:widowControl/>
              <w:autoSpaceDE/>
              <w:autoSpaceDN/>
              <w:adjustRightInd/>
              <w:jc w:val="both"/>
              <w:rPr>
                <w:b/>
                <w:lang w:val="ru-RU"/>
              </w:rPr>
            </w:pPr>
            <w:r w:rsidRPr="00AB5C15">
              <w:rPr>
                <w:b/>
                <w:lang w:val="ru-RU"/>
              </w:rPr>
              <w:t>28</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r w:rsidRPr="00AB5C15">
              <w:rPr>
                <w:lang w:val="ru-RU"/>
              </w:rPr>
              <w:t>1</w:t>
            </w: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lang w:val="ru-RU"/>
              </w:rPr>
              <w:t>Что такое миф</w:t>
            </w:r>
          </w:p>
        </w:tc>
        <w:tc>
          <w:tcPr>
            <w:tcW w:w="4536" w:type="dxa"/>
            <w:shd w:val="clear" w:color="auto" w:fill="auto"/>
          </w:tcPr>
          <w:p w:rsidR="00131A45" w:rsidRPr="00AB5C15" w:rsidRDefault="00131A45" w:rsidP="00EE23AB">
            <w:pPr>
              <w:widowControl/>
              <w:autoSpaceDE/>
              <w:autoSpaceDN/>
              <w:adjustRightInd/>
              <w:jc w:val="both"/>
              <w:rPr>
                <w:lang w:val="ru-RU"/>
              </w:rPr>
            </w:pPr>
            <w:r w:rsidRPr="00AB5C15">
              <w:rPr>
                <w:lang w:val="ru-RU"/>
              </w:rPr>
              <w:t>Давать определение мифа, отличать миф от сказки: демонстрировать это умение в осмысленном высказывании</w:t>
            </w:r>
          </w:p>
        </w:tc>
        <w:tc>
          <w:tcPr>
            <w:tcW w:w="1305" w:type="dxa"/>
            <w:shd w:val="clear" w:color="auto" w:fill="auto"/>
          </w:tcPr>
          <w:p w:rsidR="00131A45" w:rsidRPr="00AB5C15" w:rsidRDefault="00131A45" w:rsidP="00EE23AB">
            <w:pPr>
              <w:widowControl/>
              <w:autoSpaceDE/>
              <w:autoSpaceDN/>
              <w:adjustRightInd/>
              <w:jc w:val="both"/>
              <w:rPr>
                <w:lang w:val="ru-RU"/>
              </w:rPr>
            </w:pPr>
            <w:r w:rsidRPr="00AB5C15">
              <w:rPr>
                <w:lang w:val="ru-RU"/>
              </w:rPr>
              <w:t>1</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r w:rsidRPr="00AB5C15">
              <w:rPr>
                <w:lang w:val="ru-RU"/>
              </w:rPr>
              <w:t>2</w:t>
            </w: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lang w:val="ru-RU"/>
              </w:rPr>
              <w:t>Мифы о Геракле</w:t>
            </w:r>
          </w:p>
        </w:tc>
        <w:tc>
          <w:tcPr>
            <w:tcW w:w="4536" w:type="dxa"/>
            <w:shd w:val="clear" w:color="auto" w:fill="auto"/>
          </w:tcPr>
          <w:p w:rsidR="00131A45" w:rsidRPr="00AB5C15" w:rsidRDefault="00131A45" w:rsidP="00EE23AB">
            <w:pPr>
              <w:widowControl/>
              <w:autoSpaceDE/>
              <w:autoSpaceDN/>
              <w:adjustRightInd/>
              <w:jc w:val="both"/>
              <w:rPr>
                <w:lang w:val="ru-RU"/>
              </w:rPr>
            </w:pPr>
            <w:r w:rsidRPr="00AB5C15">
              <w:rPr>
                <w:lang w:val="ru-RU"/>
              </w:rPr>
              <w:t>Составление индивидуального и коллективного пересказа, участие в конкурсе рассказчиков, знакомство с исторической картой, осуществление переноса смысла мифа на жизненную ситуацию</w:t>
            </w:r>
          </w:p>
        </w:tc>
        <w:tc>
          <w:tcPr>
            <w:tcW w:w="1305" w:type="dxa"/>
            <w:shd w:val="clear" w:color="auto" w:fill="auto"/>
          </w:tcPr>
          <w:p w:rsidR="00131A45" w:rsidRPr="00AB5C15" w:rsidRDefault="00131A45" w:rsidP="00EE23AB">
            <w:pPr>
              <w:widowControl/>
              <w:autoSpaceDE/>
              <w:autoSpaceDN/>
              <w:adjustRightInd/>
              <w:jc w:val="both"/>
              <w:rPr>
                <w:lang w:val="ru-RU"/>
              </w:rPr>
            </w:pPr>
            <w:r w:rsidRPr="00AB5C15">
              <w:rPr>
                <w:lang w:val="ru-RU"/>
              </w:rPr>
              <w:t>11</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r w:rsidRPr="00AB5C15">
              <w:rPr>
                <w:lang w:val="ru-RU"/>
              </w:rPr>
              <w:t>3</w:t>
            </w: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lang w:val="ru-RU"/>
              </w:rPr>
              <w:t>Как устроен миф: бинарные оппозиции</w:t>
            </w:r>
          </w:p>
        </w:tc>
        <w:tc>
          <w:tcPr>
            <w:tcW w:w="4536" w:type="dxa"/>
            <w:shd w:val="clear" w:color="auto" w:fill="auto"/>
          </w:tcPr>
          <w:p w:rsidR="00131A45" w:rsidRPr="00AB5C15" w:rsidRDefault="00131A45" w:rsidP="00EE23AB">
            <w:pPr>
              <w:widowControl/>
              <w:autoSpaceDE/>
              <w:autoSpaceDN/>
              <w:adjustRightInd/>
              <w:jc w:val="both"/>
              <w:rPr>
                <w:lang w:val="ru-RU"/>
              </w:rPr>
            </w:pPr>
            <w:r w:rsidRPr="00AB5C15">
              <w:rPr>
                <w:lang w:val="ru-RU"/>
              </w:rPr>
              <w:t>Отыскание двойных противопоставлений в мифологических текстах, приведение собственных примеров бинарных оппозиций</w:t>
            </w:r>
          </w:p>
        </w:tc>
        <w:tc>
          <w:tcPr>
            <w:tcW w:w="1305" w:type="dxa"/>
            <w:shd w:val="clear" w:color="auto" w:fill="auto"/>
          </w:tcPr>
          <w:p w:rsidR="00131A45" w:rsidRPr="00AB5C15" w:rsidRDefault="00131A45" w:rsidP="00EE23AB">
            <w:pPr>
              <w:widowControl/>
              <w:autoSpaceDE/>
              <w:autoSpaceDN/>
              <w:adjustRightInd/>
              <w:jc w:val="both"/>
              <w:rPr>
                <w:lang w:val="ru-RU"/>
              </w:rPr>
            </w:pPr>
            <w:r w:rsidRPr="00AB5C15">
              <w:rPr>
                <w:lang w:val="ru-RU"/>
              </w:rPr>
              <w:t>2</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r w:rsidRPr="00AB5C15">
              <w:rPr>
                <w:lang w:val="ru-RU"/>
              </w:rPr>
              <w:t>4</w:t>
            </w: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lang w:val="ru-RU"/>
              </w:rPr>
              <w:t>Три поколения греческих богов</w:t>
            </w:r>
          </w:p>
        </w:tc>
        <w:tc>
          <w:tcPr>
            <w:tcW w:w="4536" w:type="dxa"/>
            <w:shd w:val="clear" w:color="auto" w:fill="auto"/>
          </w:tcPr>
          <w:p w:rsidR="00131A45" w:rsidRPr="00AB5C15" w:rsidRDefault="00131A45" w:rsidP="00EE23AB">
            <w:pPr>
              <w:widowControl/>
              <w:autoSpaceDE/>
              <w:autoSpaceDN/>
              <w:adjustRightInd/>
              <w:jc w:val="both"/>
              <w:rPr>
                <w:lang w:val="ru-RU"/>
              </w:rPr>
            </w:pPr>
            <w:r w:rsidRPr="00AB5C15">
              <w:rPr>
                <w:lang w:val="ru-RU"/>
              </w:rPr>
              <w:t>«Чтение» и составление просты</w:t>
            </w:r>
            <w:r>
              <w:rPr>
                <w:lang w:val="ru-RU"/>
              </w:rPr>
              <w:t>х</w:t>
            </w:r>
            <w:r w:rsidRPr="00AB5C15">
              <w:rPr>
                <w:lang w:val="ru-RU"/>
              </w:rPr>
              <w:t xml:space="preserve"> схем, составление логических цепочек, ответы на проблемные вопросы</w:t>
            </w:r>
          </w:p>
        </w:tc>
        <w:tc>
          <w:tcPr>
            <w:tcW w:w="1305" w:type="dxa"/>
            <w:shd w:val="clear" w:color="auto" w:fill="auto"/>
          </w:tcPr>
          <w:p w:rsidR="00131A45" w:rsidRPr="00AB5C15" w:rsidRDefault="00131A45" w:rsidP="00EE23AB">
            <w:pPr>
              <w:widowControl/>
              <w:autoSpaceDE/>
              <w:autoSpaceDN/>
              <w:adjustRightInd/>
              <w:jc w:val="both"/>
              <w:rPr>
                <w:lang w:val="ru-RU"/>
              </w:rPr>
            </w:pPr>
            <w:r w:rsidRPr="00AB5C15">
              <w:rPr>
                <w:lang w:val="ru-RU"/>
              </w:rPr>
              <w:t>5</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r w:rsidRPr="00AB5C15">
              <w:rPr>
                <w:lang w:val="ru-RU"/>
              </w:rPr>
              <w:t>5</w:t>
            </w: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lang w:val="ru-RU"/>
              </w:rPr>
              <w:t>Боги и герои</w:t>
            </w:r>
          </w:p>
        </w:tc>
        <w:tc>
          <w:tcPr>
            <w:tcW w:w="4536" w:type="dxa"/>
            <w:shd w:val="clear" w:color="auto" w:fill="auto"/>
          </w:tcPr>
          <w:p w:rsidR="00131A45" w:rsidRPr="00AB5C15" w:rsidRDefault="00131A45" w:rsidP="00EE23AB">
            <w:pPr>
              <w:widowControl/>
              <w:autoSpaceDE/>
              <w:autoSpaceDN/>
              <w:adjustRightInd/>
              <w:jc w:val="both"/>
              <w:rPr>
                <w:lang w:val="ru-RU"/>
              </w:rPr>
            </w:pPr>
            <w:r w:rsidRPr="00AB5C15">
              <w:rPr>
                <w:lang w:val="ru-RU"/>
              </w:rPr>
              <w:t xml:space="preserve">Овладение начальными навыками проектной деятельности через составление карт волшебных странствий </w:t>
            </w:r>
            <w:r w:rsidRPr="00AB5C15">
              <w:rPr>
                <w:lang w:val="ru-RU"/>
              </w:rPr>
              <w:lastRenderedPageBreak/>
              <w:t>по приключениям аргонавтов и странствиям Одиссея</w:t>
            </w:r>
          </w:p>
        </w:tc>
        <w:tc>
          <w:tcPr>
            <w:tcW w:w="1305" w:type="dxa"/>
            <w:shd w:val="clear" w:color="auto" w:fill="auto"/>
          </w:tcPr>
          <w:p w:rsidR="00131A45" w:rsidRPr="00AB5C15" w:rsidRDefault="00131A45" w:rsidP="00EE23AB">
            <w:pPr>
              <w:widowControl/>
              <w:autoSpaceDE/>
              <w:autoSpaceDN/>
              <w:adjustRightInd/>
              <w:jc w:val="both"/>
              <w:rPr>
                <w:lang w:val="ru-RU"/>
              </w:rPr>
            </w:pPr>
            <w:r w:rsidRPr="00AB5C15">
              <w:rPr>
                <w:lang w:val="ru-RU"/>
              </w:rPr>
              <w:lastRenderedPageBreak/>
              <w:t>5</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r w:rsidRPr="00AB5C15">
              <w:rPr>
                <w:lang w:val="ru-RU"/>
              </w:rPr>
              <w:lastRenderedPageBreak/>
              <w:t>6</w:t>
            </w: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lang w:val="ru-RU"/>
              </w:rPr>
              <w:t>Миф как система</w:t>
            </w:r>
          </w:p>
        </w:tc>
        <w:tc>
          <w:tcPr>
            <w:tcW w:w="4536" w:type="dxa"/>
            <w:shd w:val="clear" w:color="auto" w:fill="auto"/>
          </w:tcPr>
          <w:p w:rsidR="00131A45" w:rsidRPr="00AB5C15" w:rsidRDefault="00131A45" w:rsidP="00EE23AB">
            <w:pPr>
              <w:widowControl/>
              <w:autoSpaceDE/>
              <w:autoSpaceDN/>
              <w:adjustRightInd/>
              <w:jc w:val="both"/>
              <w:rPr>
                <w:lang w:val="ru-RU"/>
              </w:rPr>
            </w:pPr>
            <w:r w:rsidRPr="00AB5C15">
              <w:rPr>
                <w:lang w:val="ru-RU"/>
              </w:rPr>
              <w:t>Характеристика основных мотивов, образов, изобразительных средств и структуры мифа</w:t>
            </w:r>
          </w:p>
        </w:tc>
        <w:tc>
          <w:tcPr>
            <w:tcW w:w="1305" w:type="dxa"/>
            <w:shd w:val="clear" w:color="auto" w:fill="auto"/>
          </w:tcPr>
          <w:p w:rsidR="00131A45" w:rsidRPr="00AB5C15" w:rsidRDefault="00131A45" w:rsidP="00EE23AB">
            <w:pPr>
              <w:widowControl/>
              <w:autoSpaceDE/>
              <w:autoSpaceDN/>
              <w:adjustRightInd/>
              <w:jc w:val="both"/>
              <w:rPr>
                <w:lang w:val="ru-RU"/>
              </w:rPr>
            </w:pPr>
            <w:r w:rsidRPr="00AB5C15">
              <w:rPr>
                <w:lang w:val="ru-RU"/>
              </w:rPr>
              <w:t>4</w:t>
            </w:r>
          </w:p>
        </w:tc>
      </w:tr>
    </w:tbl>
    <w:p w:rsidR="00131A45" w:rsidRPr="00AB5C15" w:rsidRDefault="00131A45" w:rsidP="00131A45">
      <w:pPr>
        <w:widowControl/>
        <w:autoSpaceDE/>
        <w:autoSpaceDN/>
        <w:adjustRightInd/>
        <w:ind w:left="720"/>
        <w:jc w:val="both"/>
        <w:rPr>
          <w:b/>
          <w:lang w:val="ru-RU"/>
        </w:rPr>
      </w:pPr>
    </w:p>
    <w:p w:rsidR="00131A45" w:rsidRPr="00AB5C15" w:rsidRDefault="00131A45" w:rsidP="00131A45">
      <w:pPr>
        <w:widowControl/>
        <w:autoSpaceDE/>
        <w:autoSpaceDN/>
        <w:adjustRightInd/>
        <w:jc w:val="center"/>
        <w:rPr>
          <w:b/>
          <w:lang w:val="ru-RU"/>
        </w:rPr>
      </w:pPr>
      <w:r w:rsidRPr="00AB5C15">
        <w:rPr>
          <w:b/>
          <w:lang w:val="ru-RU"/>
        </w:rPr>
        <w:t>Введение в историю. 4 класс</w:t>
      </w:r>
    </w:p>
    <w:p w:rsidR="00131A45" w:rsidRPr="00AB5C15" w:rsidRDefault="00131A45" w:rsidP="00131A45">
      <w:pPr>
        <w:widowControl/>
        <w:autoSpaceDE/>
        <w:autoSpaceDN/>
        <w:adjustRightInd/>
        <w:jc w:val="center"/>
        <w:rPr>
          <w:i/>
          <w:lang w:val="ru-RU"/>
        </w:rPr>
      </w:pPr>
      <w:r w:rsidRPr="00AB5C15">
        <w:rPr>
          <w:i/>
          <w:lang w:val="ru-RU"/>
        </w:rPr>
        <w:t xml:space="preserve">«Эпосы Древнего мира». 68 </w:t>
      </w:r>
      <w:r w:rsidR="00473EF7">
        <w:rPr>
          <w:i/>
          <w:lang w:val="ru-RU"/>
        </w:rPr>
        <w:t>ч</w:t>
      </w:r>
      <w:r w:rsidRPr="00AB5C15">
        <w:rPr>
          <w:i/>
          <w:lang w:val="ru-RU"/>
        </w:rPr>
        <w:t>.</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60"/>
        <w:gridCol w:w="4536"/>
        <w:gridCol w:w="1163"/>
      </w:tblGrid>
      <w:tr w:rsidR="00131A45" w:rsidRPr="00AB5C15" w:rsidTr="00EE23AB">
        <w:tc>
          <w:tcPr>
            <w:tcW w:w="568" w:type="dxa"/>
            <w:shd w:val="clear" w:color="auto" w:fill="auto"/>
          </w:tcPr>
          <w:p w:rsidR="00131A45" w:rsidRPr="00AB5C15" w:rsidRDefault="00131A45" w:rsidP="00EE23AB">
            <w:pPr>
              <w:widowControl/>
              <w:autoSpaceDE/>
              <w:autoSpaceDN/>
              <w:adjustRightInd/>
              <w:jc w:val="both"/>
              <w:rPr>
                <w:b/>
                <w:lang w:val="ru-RU"/>
              </w:rPr>
            </w:pPr>
            <w:r w:rsidRPr="00AB5C15">
              <w:rPr>
                <w:b/>
                <w:lang w:val="ru-RU"/>
              </w:rPr>
              <w:t>№</w:t>
            </w:r>
          </w:p>
        </w:tc>
        <w:tc>
          <w:tcPr>
            <w:tcW w:w="3260" w:type="dxa"/>
            <w:shd w:val="clear" w:color="auto" w:fill="auto"/>
          </w:tcPr>
          <w:p w:rsidR="00131A45" w:rsidRPr="00AB5C15" w:rsidRDefault="00131A45" w:rsidP="00EE23AB">
            <w:pPr>
              <w:widowControl/>
              <w:autoSpaceDE/>
              <w:autoSpaceDN/>
              <w:adjustRightInd/>
              <w:jc w:val="both"/>
              <w:rPr>
                <w:b/>
                <w:lang w:val="ru-RU"/>
              </w:rPr>
            </w:pPr>
            <w:r w:rsidRPr="00AB5C15">
              <w:rPr>
                <w:b/>
                <w:lang w:val="ru-RU"/>
              </w:rPr>
              <w:t>Раздел, тема</w:t>
            </w:r>
          </w:p>
        </w:tc>
        <w:tc>
          <w:tcPr>
            <w:tcW w:w="4536" w:type="dxa"/>
            <w:shd w:val="clear" w:color="auto" w:fill="auto"/>
          </w:tcPr>
          <w:p w:rsidR="00131A45" w:rsidRPr="00AB5C15" w:rsidRDefault="00131A45" w:rsidP="00EE23AB">
            <w:pPr>
              <w:widowControl/>
              <w:autoSpaceDE/>
              <w:autoSpaceDN/>
              <w:adjustRightInd/>
              <w:jc w:val="both"/>
              <w:rPr>
                <w:b/>
                <w:lang w:val="ru-RU"/>
              </w:rPr>
            </w:pPr>
            <w:r w:rsidRPr="00AB5C15">
              <w:rPr>
                <w:b/>
                <w:lang w:val="ru-RU"/>
              </w:rPr>
              <w:t>Виды деятельности</w:t>
            </w:r>
          </w:p>
        </w:tc>
        <w:tc>
          <w:tcPr>
            <w:tcW w:w="1163" w:type="dxa"/>
            <w:shd w:val="clear" w:color="auto" w:fill="auto"/>
          </w:tcPr>
          <w:p w:rsidR="00131A45" w:rsidRPr="00AB5C15" w:rsidRDefault="00131A45" w:rsidP="00473EF7">
            <w:pPr>
              <w:widowControl/>
              <w:autoSpaceDE/>
              <w:autoSpaceDN/>
              <w:adjustRightInd/>
              <w:jc w:val="both"/>
              <w:rPr>
                <w:b/>
                <w:lang w:val="ru-RU"/>
              </w:rPr>
            </w:pPr>
            <w:r w:rsidRPr="00AB5C15">
              <w:rPr>
                <w:b/>
                <w:lang w:val="ru-RU"/>
              </w:rPr>
              <w:t>Кол</w:t>
            </w:r>
            <w:proofErr w:type="gramStart"/>
            <w:r w:rsidRPr="00AB5C15">
              <w:rPr>
                <w:b/>
                <w:lang w:val="ru-RU"/>
              </w:rPr>
              <w:t>.</w:t>
            </w:r>
            <w:proofErr w:type="gramEnd"/>
            <w:r w:rsidRPr="00AB5C15">
              <w:rPr>
                <w:b/>
                <w:lang w:val="ru-RU"/>
              </w:rPr>
              <w:t xml:space="preserve"> </w:t>
            </w:r>
            <w:proofErr w:type="gramStart"/>
            <w:r w:rsidR="00473EF7">
              <w:rPr>
                <w:b/>
                <w:lang w:val="ru-RU"/>
              </w:rPr>
              <w:t>ч</w:t>
            </w:r>
            <w:proofErr w:type="gramEnd"/>
            <w:r w:rsidRPr="00AB5C15">
              <w:rPr>
                <w:b/>
                <w:lang w:val="ru-RU"/>
              </w:rPr>
              <w:t>.</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b/>
                <w:lang w:val="ru-RU"/>
              </w:rPr>
              <w:t xml:space="preserve">Раздел </w:t>
            </w:r>
            <w:r w:rsidRPr="00AB5C15">
              <w:rPr>
                <w:b/>
              </w:rPr>
              <w:t>III</w:t>
            </w:r>
            <w:r w:rsidRPr="00AB5C15">
              <w:rPr>
                <w:b/>
                <w:lang w:val="ru-RU"/>
              </w:rPr>
              <w:t>.</w:t>
            </w:r>
            <w:r w:rsidRPr="00AB5C15">
              <w:rPr>
                <w:lang w:val="ru-RU"/>
              </w:rPr>
              <w:t xml:space="preserve"> Эпос Древней Индии</w:t>
            </w:r>
          </w:p>
        </w:tc>
        <w:tc>
          <w:tcPr>
            <w:tcW w:w="4536" w:type="dxa"/>
            <w:shd w:val="clear" w:color="auto" w:fill="auto"/>
          </w:tcPr>
          <w:p w:rsidR="00131A45" w:rsidRPr="00AB5C15" w:rsidRDefault="00131A45" w:rsidP="00EE23AB">
            <w:pPr>
              <w:widowControl/>
              <w:autoSpaceDE/>
              <w:autoSpaceDN/>
              <w:adjustRightInd/>
              <w:jc w:val="both"/>
              <w:rPr>
                <w:lang w:val="ru-RU"/>
              </w:rPr>
            </w:pPr>
          </w:p>
        </w:tc>
        <w:tc>
          <w:tcPr>
            <w:tcW w:w="1163" w:type="dxa"/>
            <w:shd w:val="clear" w:color="auto" w:fill="auto"/>
          </w:tcPr>
          <w:p w:rsidR="00131A45" w:rsidRPr="00AB5C15" w:rsidRDefault="00131A45" w:rsidP="00EE23AB">
            <w:pPr>
              <w:widowControl/>
              <w:autoSpaceDE/>
              <w:autoSpaceDN/>
              <w:adjustRightInd/>
              <w:jc w:val="both"/>
              <w:rPr>
                <w:b/>
                <w:lang w:val="ru-RU"/>
              </w:rPr>
            </w:pPr>
            <w:r w:rsidRPr="00AB5C15">
              <w:rPr>
                <w:b/>
                <w:lang w:val="ru-RU"/>
              </w:rPr>
              <w:t>44</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r w:rsidRPr="00AB5C15">
              <w:rPr>
                <w:lang w:val="ru-RU"/>
              </w:rPr>
              <w:t>7</w:t>
            </w: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lang w:val="ru-RU"/>
              </w:rPr>
              <w:t>Что такое эпос</w:t>
            </w:r>
          </w:p>
        </w:tc>
        <w:tc>
          <w:tcPr>
            <w:tcW w:w="4536" w:type="dxa"/>
            <w:shd w:val="clear" w:color="auto" w:fill="auto"/>
          </w:tcPr>
          <w:p w:rsidR="00131A45" w:rsidRPr="00AB5C15" w:rsidRDefault="00131A45" w:rsidP="00EE23AB">
            <w:pPr>
              <w:widowControl/>
              <w:autoSpaceDE/>
              <w:autoSpaceDN/>
              <w:adjustRightInd/>
              <w:jc w:val="both"/>
              <w:rPr>
                <w:lang w:val="ru-RU"/>
              </w:rPr>
            </w:pPr>
            <w:r w:rsidRPr="00AB5C15">
              <w:rPr>
                <w:lang w:val="ru-RU"/>
              </w:rPr>
              <w:t>Давать определение эпосу, отличать эпическое произведение от мифа и сказки</w:t>
            </w:r>
          </w:p>
        </w:tc>
        <w:tc>
          <w:tcPr>
            <w:tcW w:w="1163" w:type="dxa"/>
            <w:shd w:val="clear" w:color="auto" w:fill="auto"/>
          </w:tcPr>
          <w:p w:rsidR="00131A45" w:rsidRPr="00AB5C15" w:rsidRDefault="00131A45" w:rsidP="00EE23AB">
            <w:pPr>
              <w:widowControl/>
              <w:autoSpaceDE/>
              <w:autoSpaceDN/>
              <w:adjustRightInd/>
              <w:jc w:val="both"/>
              <w:rPr>
                <w:lang w:val="ru-RU"/>
              </w:rPr>
            </w:pPr>
            <w:r w:rsidRPr="00AB5C15">
              <w:rPr>
                <w:lang w:val="ru-RU"/>
              </w:rPr>
              <w:t>2</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r w:rsidRPr="00AB5C15">
              <w:rPr>
                <w:lang w:val="ru-RU"/>
              </w:rPr>
              <w:t>8</w:t>
            </w: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lang w:val="ru-RU"/>
              </w:rPr>
              <w:t>«Рамаяна»</w:t>
            </w:r>
          </w:p>
        </w:tc>
        <w:tc>
          <w:tcPr>
            <w:tcW w:w="4536" w:type="dxa"/>
            <w:shd w:val="clear" w:color="auto" w:fill="auto"/>
          </w:tcPr>
          <w:p w:rsidR="00131A45" w:rsidRPr="00AB5C15" w:rsidRDefault="00131A45" w:rsidP="00EE23AB">
            <w:pPr>
              <w:widowControl/>
              <w:autoSpaceDE/>
              <w:autoSpaceDN/>
              <w:adjustRightInd/>
              <w:jc w:val="both"/>
              <w:rPr>
                <w:lang w:val="ru-RU"/>
              </w:rPr>
            </w:pPr>
            <w:r w:rsidRPr="00AB5C15">
              <w:rPr>
                <w:lang w:val="ru-RU"/>
              </w:rPr>
              <w:t>Активное слушание, составление краткого коллективного пересказа по цепочке, составление схем с учетом топологии верха-низа, составление схемы «круговорота» эпических мотивов, выделение бинарных оппозиций в эпических и сказочных мотивах, работа с комментарием, составление сравнительных характеристик эпоса и сказки</w:t>
            </w:r>
          </w:p>
        </w:tc>
        <w:tc>
          <w:tcPr>
            <w:tcW w:w="1163" w:type="dxa"/>
            <w:shd w:val="clear" w:color="auto" w:fill="auto"/>
          </w:tcPr>
          <w:p w:rsidR="00131A45" w:rsidRPr="00AB5C15" w:rsidRDefault="00131A45" w:rsidP="00EE23AB">
            <w:pPr>
              <w:widowControl/>
              <w:autoSpaceDE/>
              <w:autoSpaceDN/>
              <w:adjustRightInd/>
              <w:jc w:val="both"/>
              <w:rPr>
                <w:lang w:val="ru-RU"/>
              </w:rPr>
            </w:pPr>
            <w:r w:rsidRPr="00AB5C15">
              <w:rPr>
                <w:lang w:val="ru-RU"/>
              </w:rPr>
              <w:t>8</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r w:rsidRPr="00AB5C15">
              <w:rPr>
                <w:lang w:val="ru-RU"/>
              </w:rPr>
              <w:t>9</w:t>
            </w: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lang w:val="ru-RU"/>
              </w:rPr>
              <w:t>«Махабхарата»</w:t>
            </w:r>
          </w:p>
        </w:tc>
        <w:tc>
          <w:tcPr>
            <w:tcW w:w="4536" w:type="dxa"/>
            <w:shd w:val="clear" w:color="auto" w:fill="auto"/>
          </w:tcPr>
          <w:p w:rsidR="00131A45" w:rsidRPr="00AB5C15" w:rsidRDefault="00131A45" w:rsidP="00EE23AB">
            <w:pPr>
              <w:widowControl/>
              <w:autoSpaceDE/>
              <w:autoSpaceDN/>
              <w:adjustRightInd/>
              <w:jc w:val="both"/>
              <w:rPr>
                <w:lang w:val="ru-RU"/>
              </w:rPr>
            </w:pPr>
            <w:r w:rsidRPr="00AB5C15">
              <w:rPr>
                <w:lang w:val="ru-RU"/>
              </w:rPr>
              <w:t xml:space="preserve">Выполнение практической работы «Составление схемы происхождения </w:t>
            </w:r>
            <w:proofErr w:type="spellStart"/>
            <w:r w:rsidRPr="00AB5C15">
              <w:rPr>
                <w:lang w:val="ru-RU"/>
              </w:rPr>
              <w:t>Пандавов</w:t>
            </w:r>
            <w:proofErr w:type="spellEnd"/>
            <w:r w:rsidRPr="00AB5C15">
              <w:rPr>
                <w:lang w:val="ru-RU"/>
              </w:rPr>
              <w:t xml:space="preserve"> и </w:t>
            </w:r>
            <w:proofErr w:type="spellStart"/>
            <w:r w:rsidRPr="00AB5C15">
              <w:rPr>
                <w:lang w:val="ru-RU"/>
              </w:rPr>
              <w:t>Кауравов</w:t>
            </w:r>
            <w:proofErr w:type="spellEnd"/>
            <w:r w:rsidRPr="00AB5C15">
              <w:rPr>
                <w:lang w:val="ru-RU"/>
              </w:rPr>
              <w:t xml:space="preserve">» через работу с комментариями; анализ текста по выделенным основаниям; составление логических цепочек; составление сравнительных характеристик; написание сочинений-рассуждений «Любовь как смерть крепка», «Душа человека – это поле Куру»; осуществление рефлективного моделирования в игре «Горячий стул: что бы ты сделал на месте </w:t>
            </w:r>
            <w:proofErr w:type="spellStart"/>
            <w:r w:rsidRPr="00AB5C15">
              <w:rPr>
                <w:lang w:val="ru-RU"/>
              </w:rPr>
              <w:t>Арджуны</w:t>
            </w:r>
            <w:proofErr w:type="spellEnd"/>
            <w:r w:rsidRPr="00AB5C15">
              <w:rPr>
                <w:lang w:val="ru-RU"/>
              </w:rPr>
              <w:t>»; выполнение коллективных практических работ: составление таблицы «Мотивы и события в эпосе, мифе и сказке», «Сравнительная характеристика мотивов и событий в «Рамаяне» и «Махабхарате»; определение сюжетных особенностей эпических произведений; характеристика эпоса как исторического источника.</w:t>
            </w:r>
          </w:p>
        </w:tc>
        <w:tc>
          <w:tcPr>
            <w:tcW w:w="1163" w:type="dxa"/>
            <w:shd w:val="clear" w:color="auto" w:fill="auto"/>
          </w:tcPr>
          <w:p w:rsidR="00131A45" w:rsidRPr="00AB5C15" w:rsidRDefault="00131A45" w:rsidP="00EE23AB">
            <w:pPr>
              <w:widowControl/>
              <w:autoSpaceDE/>
              <w:autoSpaceDN/>
              <w:adjustRightInd/>
              <w:jc w:val="both"/>
              <w:rPr>
                <w:lang w:val="ru-RU"/>
              </w:rPr>
            </w:pPr>
            <w:r w:rsidRPr="00AB5C15">
              <w:rPr>
                <w:lang w:val="ru-RU"/>
              </w:rPr>
              <w:t>28</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r w:rsidRPr="00AB5C15">
              <w:rPr>
                <w:lang w:val="ru-RU"/>
              </w:rPr>
              <w:t>10</w:t>
            </w: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lang w:val="ru-RU"/>
              </w:rPr>
              <w:t>«Илиада»</w:t>
            </w:r>
          </w:p>
        </w:tc>
        <w:tc>
          <w:tcPr>
            <w:tcW w:w="4536" w:type="dxa"/>
            <w:shd w:val="clear" w:color="auto" w:fill="auto"/>
          </w:tcPr>
          <w:p w:rsidR="00131A45" w:rsidRPr="00AB5C15" w:rsidRDefault="00131A45" w:rsidP="00EE23AB">
            <w:pPr>
              <w:widowControl/>
              <w:autoSpaceDE/>
              <w:autoSpaceDN/>
              <w:adjustRightInd/>
              <w:jc w:val="both"/>
              <w:rPr>
                <w:lang w:val="ru-RU"/>
              </w:rPr>
            </w:pPr>
            <w:r w:rsidRPr="00AB5C15">
              <w:rPr>
                <w:lang w:val="ru-RU"/>
              </w:rPr>
              <w:t>Активное слушание поэтических произведений со сложным размером; чтение произведений, написанных гекзаметром, с расста</w:t>
            </w:r>
            <w:r>
              <w:rPr>
                <w:lang w:val="ru-RU"/>
              </w:rPr>
              <w:t>новкой</w:t>
            </w:r>
            <w:r w:rsidRPr="00AB5C15">
              <w:rPr>
                <w:lang w:val="ru-RU"/>
              </w:rPr>
              <w:t xml:space="preserve"> правильных содержательных и интонационных акцентов; выполнение практических работ: </w:t>
            </w:r>
            <w:proofErr w:type="gramStart"/>
            <w:r w:rsidRPr="00AB5C15">
              <w:rPr>
                <w:lang w:val="ru-RU"/>
              </w:rPr>
              <w:t xml:space="preserve">«Определение ритмического строя гекзаметра и применение приемов </w:t>
            </w:r>
            <w:r w:rsidRPr="00AB5C15">
              <w:rPr>
                <w:lang w:val="ru-RU"/>
              </w:rPr>
              <w:lastRenderedPageBreak/>
              <w:t>запоминания стихотворных текстов сложного размера», «Сравнение описания подготовки Гектора к битве в стихотворном и адаптированном текстах»; составление схемы противостояний ахейцев и троянцев; составление «иерархии ценностей» древних греков по тексту «Илиады»; составление сравнительных характеристик по самостоятельно выделенным основаниям; написание сочинений-рассуждений с элементами эссе:</w:t>
            </w:r>
            <w:proofErr w:type="gramEnd"/>
            <w:r w:rsidRPr="00AB5C15">
              <w:rPr>
                <w:lang w:val="ru-RU"/>
              </w:rPr>
              <w:t xml:space="preserve"> «Щит Ахиллеса», «Зачем нужен серебряный рукомойник», «Подвиг преодоления ярости милостью», «Уроки «Илиады» («Прощаясь с «Илиадой»); характеристика гомеровского эпоса как исторического источника</w:t>
            </w:r>
          </w:p>
        </w:tc>
        <w:tc>
          <w:tcPr>
            <w:tcW w:w="1163" w:type="dxa"/>
            <w:shd w:val="clear" w:color="auto" w:fill="auto"/>
          </w:tcPr>
          <w:p w:rsidR="00131A45" w:rsidRPr="00AB5C15" w:rsidRDefault="00131A45" w:rsidP="00EE23AB">
            <w:pPr>
              <w:widowControl/>
              <w:autoSpaceDE/>
              <w:autoSpaceDN/>
              <w:adjustRightInd/>
              <w:jc w:val="both"/>
              <w:rPr>
                <w:lang w:val="ru-RU"/>
              </w:rPr>
            </w:pPr>
            <w:r w:rsidRPr="00AB5C15">
              <w:rPr>
                <w:lang w:val="ru-RU"/>
              </w:rPr>
              <w:lastRenderedPageBreak/>
              <w:t>24</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r w:rsidRPr="00AB5C15">
              <w:rPr>
                <w:lang w:val="ru-RU"/>
              </w:rPr>
              <w:lastRenderedPageBreak/>
              <w:t>11</w:t>
            </w: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lang w:val="ru-RU"/>
              </w:rPr>
              <w:t>Эпическая система</w:t>
            </w:r>
          </w:p>
        </w:tc>
        <w:tc>
          <w:tcPr>
            <w:tcW w:w="4536" w:type="dxa"/>
            <w:shd w:val="clear" w:color="auto" w:fill="auto"/>
          </w:tcPr>
          <w:p w:rsidR="00131A45" w:rsidRPr="00AB5C15" w:rsidRDefault="00131A45" w:rsidP="00EE23AB">
            <w:pPr>
              <w:widowControl/>
              <w:autoSpaceDE/>
              <w:autoSpaceDN/>
              <w:adjustRightInd/>
              <w:jc w:val="both"/>
              <w:rPr>
                <w:lang w:val="ru-RU"/>
              </w:rPr>
            </w:pPr>
            <w:r w:rsidRPr="00AB5C15">
              <w:rPr>
                <w:lang w:val="ru-RU"/>
              </w:rPr>
              <w:t>Выделение и характеристика мотивов, событий, образов, изобразительных средств и структуры эпических произведений; сравнительное сопоставление мифа и эпоса.</w:t>
            </w:r>
          </w:p>
        </w:tc>
        <w:tc>
          <w:tcPr>
            <w:tcW w:w="1163" w:type="dxa"/>
            <w:shd w:val="clear" w:color="auto" w:fill="auto"/>
          </w:tcPr>
          <w:p w:rsidR="00131A45" w:rsidRPr="00AB5C15" w:rsidRDefault="00131A45" w:rsidP="00EE23AB">
            <w:pPr>
              <w:widowControl/>
              <w:autoSpaceDE/>
              <w:autoSpaceDN/>
              <w:adjustRightInd/>
              <w:jc w:val="both"/>
              <w:rPr>
                <w:lang w:val="ru-RU"/>
              </w:rPr>
            </w:pPr>
            <w:r w:rsidRPr="00AB5C15">
              <w:rPr>
                <w:lang w:val="ru-RU"/>
              </w:rPr>
              <w:t>3</w:t>
            </w:r>
          </w:p>
        </w:tc>
      </w:tr>
      <w:tr w:rsidR="00131A45" w:rsidRPr="00AB5C15" w:rsidTr="00EE23AB">
        <w:tc>
          <w:tcPr>
            <w:tcW w:w="568" w:type="dxa"/>
            <w:shd w:val="clear" w:color="auto" w:fill="auto"/>
          </w:tcPr>
          <w:p w:rsidR="00131A45" w:rsidRPr="00AB5C15" w:rsidRDefault="00131A45" w:rsidP="00EE23AB">
            <w:pPr>
              <w:widowControl/>
              <w:autoSpaceDE/>
              <w:autoSpaceDN/>
              <w:adjustRightInd/>
              <w:jc w:val="both"/>
              <w:rPr>
                <w:lang w:val="ru-RU"/>
              </w:rPr>
            </w:pPr>
            <w:r w:rsidRPr="00AB5C15">
              <w:rPr>
                <w:lang w:val="ru-RU"/>
              </w:rPr>
              <w:t>12</w:t>
            </w:r>
          </w:p>
        </w:tc>
        <w:tc>
          <w:tcPr>
            <w:tcW w:w="3260" w:type="dxa"/>
            <w:shd w:val="clear" w:color="auto" w:fill="auto"/>
          </w:tcPr>
          <w:p w:rsidR="00131A45" w:rsidRPr="00AB5C15" w:rsidRDefault="00131A45" w:rsidP="00EE23AB">
            <w:pPr>
              <w:widowControl/>
              <w:autoSpaceDE/>
              <w:autoSpaceDN/>
              <w:adjustRightInd/>
              <w:jc w:val="both"/>
              <w:rPr>
                <w:lang w:val="ru-RU"/>
              </w:rPr>
            </w:pPr>
            <w:r w:rsidRPr="00AB5C15">
              <w:rPr>
                <w:lang w:val="ru-RU"/>
              </w:rPr>
              <w:t>Проект «Моя «Илиада»</w:t>
            </w:r>
          </w:p>
        </w:tc>
        <w:tc>
          <w:tcPr>
            <w:tcW w:w="4536" w:type="dxa"/>
            <w:shd w:val="clear" w:color="auto" w:fill="auto"/>
          </w:tcPr>
          <w:p w:rsidR="00131A45" w:rsidRPr="00AB5C15" w:rsidRDefault="00131A45" w:rsidP="00EE23AB">
            <w:pPr>
              <w:widowControl/>
              <w:autoSpaceDE/>
              <w:autoSpaceDN/>
              <w:adjustRightInd/>
              <w:jc w:val="both"/>
              <w:rPr>
                <w:lang w:val="ru-RU"/>
              </w:rPr>
            </w:pPr>
            <w:r w:rsidRPr="00AB5C15">
              <w:rPr>
                <w:lang w:val="ru-RU"/>
              </w:rPr>
              <w:t>Презентация проектного продукта – комментария «Моя «Илиада»; оценка проектного продукта по предложенным основаниям</w:t>
            </w:r>
          </w:p>
        </w:tc>
        <w:tc>
          <w:tcPr>
            <w:tcW w:w="1163" w:type="dxa"/>
            <w:shd w:val="clear" w:color="auto" w:fill="auto"/>
          </w:tcPr>
          <w:p w:rsidR="00131A45" w:rsidRPr="00AB5C15" w:rsidRDefault="00131A45" w:rsidP="00EE23AB">
            <w:pPr>
              <w:widowControl/>
              <w:autoSpaceDE/>
              <w:autoSpaceDN/>
              <w:adjustRightInd/>
              <w:jc w:val="both"/>
              <w:rPr>
                <w:lang w:val="ru-RU"/>
              </w:rPr>
            </w:pPr>
            <w:r w:rsidRPr="00AB5C15">
              <w:rPr>
                <w:lang w:val="ru-RU"/>
              </w:rPr>
              <w:t>1</w:t>
            </w:r>
          </w:p>
        </w:tc>
      </w:tr>
    </w:tbl>
    <w:p w:rsidR="00131A45" w:rsidRPr="00AB5C15" w:rsidRDefault="00131A45" w:rsidP="00131A45">
      <w:pPr>
        <w:widowControl/>
        <w:tabs>
          <w:tab w:val="num" w:pos="720"/>
        </w:tabs>
        <w:autoSpaceDE/>
        <w:autoSpaceDN/>
        <w:adjustRightInd/>
        <w:jc w:val="both"/>
        <w:rPr>
          <w:lang w:val="ru-RU"/>
        </w:rPr>
      </w:pPr>
    </w:p>
    <w:p w:rsidR="00131A45" w:rsidRPr="00AB5C15" w:rsidRDefault="006B0B31" w:rsidP="00131A45">
      <w:pPr>
        <w:widowControl/>
        <w:autoSpaceDE/>
        <w:autoSpaceDN/>
        <w:adjustRightInd/>
        <w:ind w:firstLine="540"/>
        <w:jc w:val="center"/>
        <w:rPr>
          <w:b/>
          <w:lang w:val="ru-RU"/>
        </w:rPr>
      </w:pPr>
      <w:r>
        <w:rPr>
          <w:b/>
          <w:lang w:val="ru-RU"/>
        </w:rPr>
        <w:t>Литература</w:t>
      </w:r>
    </w:p>
    <w:p w:rsidR="00131A45" w:rsidRPr="00AB5C15" w:rsidRDefault="00131A45" w:rsidP="00131A45">
      <w:pPr>
        <w:widowControl/>
        <w:numPr>
          <w:ilvl w:val="0"/>
          <w:numId w:val="18"/>
        </w:numPr>
        <w:autoSpaceDE/>
        <w:autoSpaceDN/>
        <w:adjustRightInd/>
        <w:jc w:val="both"/>
        <w:rPr>
          <w:lang w:val="ru-RU"/>
        </w:rPr>
      </w:pPr>
      <w:proofErr w:type="spellStart"/>
      <w:r w:rsidRPr="00AB5C15">
        <w:rPr>
          <w:lang w:val="ru-RU"/>
        </w:rPr>
        <w:t>Л.Е.Стрельцова</w:t>
      </w:r>
      <w:proofErr w:type="spellEnd"/>
      <w:r w:rsidRPr="00AB5C15">
        <w:rPr>
          <w:lang w:val="ru-RU"/>
        </w:rPr>
        <w:t xml:space="preserve">, </w:t>
      </w:r>
      <w:proofErr w:type="spellStart"/>
      <w:r w:rsidRPr="00AB5C15">
        <w:rPr>
          <w:lang w:val="ru-RU"/>
        </w:rPr>
        <w:t>Н.Д.Тамарченко</w:t>
      </w:r>
      <w:proofErr w:type="spellEnd"/>
      <w:r w:rsidRPr="00AB5C15">
        <w:rPr>
          <w:lang w:val="ru-RU"/>
        </w:rPr>
        <w:t xml:space="preserve"> Литературное чтение в 2 ч., «</w:t>
      </w:r>
      <w:proofErr w:type="spellStart"/>
      <w:r w:rsidRPr="00AB5C15">
        <w:rPr>
          <w:lang w:val="ru-RU"/>
        </w:rPr>
        <w:t>Ювента</w:t>
      </w:r>
      <w:proofErr w:type="spellEnd"/>
      <w:r w:rsidRPr="00AB5C15">
        <w:rPr>
          <w:lang w:val="ru-RU"/>
        </w:rPr>
        <w:t xml:space="preserve">», М., </w:t>
      </w:r>
      <w:proofErr w:type="spellStart"/>
      <w:r w:rsidRPr="00AB5C15">
        <w:rPr>
          <w:lang w:val="ru-RU"/>
        </w:rPr>
        <w:t>2003г</w:t>
      </w:r>
      <w:proofErr w:type="spellEnd"/>
      <w:r w:rsidRPr="00AB5C15">
        <w:rPr>
          <w:lang w:val="ru-RU"/>
        </w:rPr>
        <w:t>.</w:t>
      </w:r>
    </w:p>
    <w:p w:rsidR="00131A45" w:rsidRPr="00AB5C15" w:rsidRDefault="00131A45" w:rsidP="00131A45">
      <w:pPr>
        <w:widowControl/>
        <w:numPr>
          <w:ilvl w:val="0"/>
          <w:numId w:val="18"/>
        </w:numPr>
        <w:autoSpaceDE/>
        <w:autoSpaceDN/>
        <w:adjustRightInd/>
        <w:jc w:val="both"/>
        <w:rPr>
          <w:lang w:val="ru-RU"/>
        </w:rPr>
      </w:pPr>
      <w:proofErr w:type="spellStart"/>
      <w:r w:rsidRPr="00AB5C15">
        <w:rPr>
          <w:lang w:val="ru-RU"/>
        </w:rPr>
        <w:t>К.Ф.Беккер</w:t>
      </w:r>
      <w:proofErr w:type="spellEnd"/>
      <w:r w:rsidRPr="00AB5C15">
        <w:rPr>
          <w:lang w:val="ru-RU"/>
        </w:rPr>
        <w:t xml:space="preserve"> Мифы Древнего мира, «Надежда», Саратов, </w:t>
      </w:r>
      <w:proofErr w:type="spellStart"/>
      <w:r w:rsidRPr="00AB5C15">
        <w:rPr>
          <w:lang w:val="ru-RU"/>
        </w:rPr>
        <w:t>1995г</w:t>
      </w:r>
      <w:proofErr w:type="spellEnd"/>
      <w:r w:rsidRPr="00AB5C15">
        <w:rPr>
          <w:lang w:val="ru-RU"/>
        </w:rPr>
        <w:t>.</w:t>
      </w:r>
    </w:p>
    <w:p w:rsidR="00131A45" w:rsidRPr="00AB5C15" w:rsidRDefault="00131A45" w:rsidP="00131A45">
      <w:pPr>
        <w:widowControl/>
        <w:numPr>
          <w:ilvl w:val="0"/>
          <w:numId w:val="18"/>
        </w:numPr>
        <w:autoSpaceDE/>
        <w:autoSpaceDN/>
        <w:adjustRightInd/>
        <w:jc w:val="both"/>
        <w:rPr>
          <w:lang w:val="ru-RU"/>
        </w:rPr>
      </w:pPr>
      <w:proofErr w:type="spellStart"/>
      <w:r w:rsidRPr="00AB5C15">
        <w:rPr>
          <w:lang w:val="ru-RU"/>
        </w:rPr>
        <w:t>Н.А.Кун</w:t>
      </w:r>
      <w:proofErr w:type="spellEnd"/>
      <w:r w:rsidRPr="00AB5C15">
        <w:rPr>
          <w:lang w:val="ru-RU"/>
        </w:rPr>
        <w:t xml:space="preserve"> Мифы и легенды Древней Греции, «Вече», </w:t>
      </w:r>
      <w:proofErr w:type="spellStart"/>
      <w:r w:rsidRPr="00AB5C15">
        <w:rPr>
          <w:lang w:val="ru-RU"/>
        </w:rPr>
        <w:t>2007г</w:t>
      </w:r>
      <w:proofErr w:type="spellEnd"/>
      <w:r w:rsidRPr="00AB5C15">
        <w:rPr>
          <w:lang w:val="ru-RU"/>
        </w:rPr>
        <w:t>.</w:t>
      </w:r>
    </w:p>
    <w:p w:rsidR="00131A45" w:rsidRPr="00AB5C15" w:rsidRDefault="00131A45" w:rsidP="00131A45">
      <w:pPr>
        <w:widowControl/>
        <w:numPr>
          <w:ilvl w:val="0"/>
          <w:numId w:val="18"/>
        </w:numPr>
        <w:autoSpaceDE/>
        <w:autoSpaceDN/>
        <w:adjustRightInd/>
        <w:jc w:val="both"/>
        <w:rPr>
          <w:lang w:val="ru-RU"/>
        </w:rPr>
      </w:pPr>
      <w:proofErr w:type="spellStart"/>
      <w:r w:rsidRPr="00AB5C15">
        <w:rPr>
          <w:lang w:val="ru-RU"/>
        </w:rPr>
        <w:t>А.И.Немировский</w:t>
      </w:r>
      <w:proofErr w:type="spellEnd"/>
      <w:r w:rsidRPr="00AB5C15">
        <w:rPr>
          <w:lang w:val="ru-RU"/>
        </w:rPr>
        <w:t xml:space="preserve"> Мифы Древней Эллады, «Просвещение», М., </w:t>
      </w:r>
      <w:proofErr w:type="spellStart"/>
      <w:r w:rsidRPr="00AB5C15">
        <w:rPr>
          <w:lang w:val="ru-RU"/>
        </w:rPr>
        <w:t>1991г</w:t>
      </w:r>
      <w:proofErr w:type="spellEnd"/>
      <w:r w:rsidRPr="00AB5C15">
        <w:rPr>
          <w:lang w:val="ru-RU"/>
        </w:rPr>
        <w:t>.</w:t>
      </w:r>
    </w:p>
    <w:p w:rsidR="00131A45" w:rsidRPr="00AB5C15" w:rsidRDefault="00131A45" w:rsidP="00131A45">
      <w:pPr>
        <w:widowControl/>
        <w:numPr>
          <w:ilvl w:val="0"/>
          <w:numId w:val="18"/>
        </w:numPr>
        <w:autoSpaceDE/>
        <w:autoSpaceDN/>
        <w:adjustRightInd/>
        <w:jc w:val="both"/>
        <w:rPr>
          <w:lang w:val="ru-RU"/>
        </w:rPr>
      </w:pPr>
      <w:proofErr w:type="spellStart"/>
      <w:r w:rsidRPr="00AB5C15">
        <w:rPr>
          <w:lang w:val="ru-RU"/>
        </w:rPr>
        <w:t>М.Л.Гаспаров</w:t>
      </w:r>
      <w:proofErr w:type="spellEnd"/>
      <w:r w:rsidRPr="00AB5C15">
        <w:rPr>
          <w:lang w:val="ru-RU"/>
        </w:rPr>
        <w:t xml:space="preserve"> Занимательная Греция, «Терра», М., </w:t>
      </w:r>
      <w:proofErr w:type="spellStart"/>
      <w:r w:rsidRPr="00AB5C15">
        <w:rPr>
          <w:lang w:val="ru-RU"/>
        </w:rPr>
        <w:t>2009г</w:t>
      </w:r>
      <w:proofErr w:type="spellEnd"/>
      <w:r w:rsidRPr="00AB5C15">
        <w:rPr>
          <w:lang w:val="ru-RU"/>
        </w:rPr>
        <w:t>.</w:t>
      </w:r>
    </w:p>
    <w:p w:rsidR="00131A45" w:rsidRDefault="00131A45" w:rsidP="00131A45">
      <w:pPr>
        <w:widowControl/>
        <w:numPr>
          <w:ilvl w:val="0"/>
          <w:numId w:val="18"/>
        </w:numPr>
        <w:autoSpaceDE/>
        <w:autoSpaceDN/>
        <w:adjustRightInd/>
        <w:jc w:val="both"/>
        <w:rPr>
          <w:lang w:val="ru-RU"/>
        </w:rPr>
      </w:pPr>
      <w:proofErr w:type="spellStart"/>
      <w:r w:rsidRPr="00AB5C15">
        <w:rPr>
          <w:lang w:val="ru-RU"/>
        </w:rPr>
        <w:t>М.Л.Гаспаров</w:t>
      </w:r>
      <w:proofErr w:type="spellEnd"/>
      <w:r w:rsidRPr="00AB5C15">
        <w:rPr>
          <w:lang w:val="ru-RU"/>
        </w:rPr>
        <w:t xml:space="preserve"> Занимательная мифология «Фортуна Эл», </w:t>
      </w:r>
      <w:proofErr w:type="spellStart"/>
      <w:r w:rsidRPr="00AB5C15">
        <w:rPr>
          <w:lang w:val="ru-RU"/>
        </w:rPr>
        <w:t>2009г</w:t>
      </w:r>
      <w:proofErr w:type="spellEnd"/>
      <w:r w:rsidRPr="00AB5C15">
        <w:rPr>
          <w:lang w:val="ru-RU"/>
        </w:rPr>
        <w:t>.</w:t>
      </w:r>
    </w:p>
    <w:p w:rsidR="00131A45" w:rsidRDefault="00131A45" w:rsidP="00131A45">
      <w:pPr>
        <w:widowControl/>
        <w:numPr>
          <w:ilvl w:val="0"/>
          <w:numId w:val="18"/>
        </w:numPr>
        <w:autoSpaceDE/>
        <w:autoSpaceDN/>
        <w:adjustRightInd/>
        <w:jc w:val="both"/>
        <w:rPr>
          <w:lang w:val="ru-RU"/>
        </w:rPr>
      </w:pPr>
      <w:r w:rsidRPr="00861A24">
        <w:rPr>
          <w:lang w:val="ru-RU"/>
        </w:rPr>
        <w:t>Рамаяна</w:t>
      </w:r>
      <w:r>
        <w:rPr>
          <w:lang w:val="ru-RU"/>
        </w:rPr>
        <w:t>. «</w:t>
      </w:r>
      <w:r w:rsidRPr="00861A24">
        <w:rPr>
          <w:lang w:val="ru-RU"/>
        </w:rPr>
        <w:t>Художественная литература</w:t>
      </w:r>
      <w:r>
        <w:rPr>
          <w:lang w:val="ru-RU"/>
        </w:rPr>
        <w:t>», 1986</w:t>
      </w:r>
    </w:p>
    <w:p w:rsidR="00131A45" w:rsidRDefault="00131A45" w:rsidP="00131A45">
      <w:pPr>
        <w:widowControl/>
        <w:numPr>
          <w:ilvl w:val="0"/>
          <w:numId w:val="18"/>
        </w:numPr>
        <w:autoSpaceDE/>
        <w:autoSpaceDN/>
        <w:adjustRightInd/>
        <w:jc w:val="both"/>
        <w:rPr>
          <w:lang w:val="ru-RU"/>
        </w:rPr>
      </w:pPr>
      <w:r w:rsidRPr="00861A24">
        <w:rPr>
          <w:lang w:val="ru-RU"/>
        </w:rPr>
        <w:t>Махабхарата. СПб, Азбука. 2001.</w:t>
      </w:r>
    </w:p>
    <w:p w:rsidR="00131A45" w:rsidRDefault="00131A45" w:rsidP="00131A45">
      <w:pPr>
        <w:widowControl/>
        <w:numPr>
          <w:ilvl w:val="0"/>
          <w:numId w:val="18"/>
        </w:numPr>
        <w:autoSpaceDE/>
        <w:autoSpaceDN/>
        <w:adjustRightInd/>
        <w:jc w:val="both"/>
        <w:rPr>
          <w:lang w:val="ru-RU"/>
        </w:rPr>
      </w:pPr>
      <w:r>
        <w:rPr>
          <w:lang w:val="ru-RU"/>
        </w:rPr>
        <w:t>Илиада. «</w:t>
      </w:r>
      <w:proofErr w:type="spellStart"/>
      <w:r>
        <w:rPr>
          <w:lang w:val="ru-RU"/>
        </w:rPr>
        <w:t>Астрель</w:t>
      </w:r>
      <w:proofErr w:type="spellEnd"/>
      <w:r>
        <w:rPr>
          <w:lang w:val="ru-RU"/>
        </w:rPr>
        <w:t>», 2012.</w:t>
      </w:r>
    </w:p>
    <w:p w:rsidR="00131A45" w:rsidRDefault="00131A45" w:rsidP="00131A45">
      <w:pPr>
        <w:widowControl/>
        <w:shd w:val="clear" w:color="auto" w:fill="FFFFFF"/>
        <w:autoSpaceDE/>
        <w:autoSpaceDN/>
        <w:adjustRightInd/>
        <w:jc w:val="center"/>
        <w:rPr>
          <w:b/>
          <w:bCs/>
          <w:color w:val="000000"/>
          <w:lang w:val="ru-RU"/>
        </w:rPr>
      </w:pPr>
    </w:p>
    <w:p w:rsidR="00131A45" w:rsidRDefault="00131A45" w:rsidP="00131A45">
      <w:pPr>
        <w:widowControl/>
        <w:shd w:val="clear" w:color="auto" w:fill="FFFFFF"/>
        <w:autoSpaceDE/>
        <w:autoSpaceDN/>
        <w:adjustRightInd/>
        <w:jc w:val="center"/>
        <w:rPr>
          <w:b/>
          <w:bCs/>
          <w:color w:val="000000"/>
          <w:lang w:val="ru-RU"/>
        </w:rPr>
      </w:pPr>
    </w:p>
    <w:p w:rsidR="00473EF7" w:rsidRDefault="00473EF7">
      <w:pPr>
        <w:widowControl/>
        <w:autoSpaceDE/>
        <w:autoSpaceDN/>
        <w:adjustRightInd/>
        <w:spacing w:after="200" w:line="276" w:lineRule="auto"/>
        <w:rPr>
          <w:b/>
          <w:bCs/>
          <w:color w:val="000000"/>
          <w:lang w:val="ru-RU"/>
        </w:rPr>
      </w:pPr>
      <w:r>
        <w:rPr>
          <w:b/>
          <w:bCs/>
          <w:color w:val="000000"/>
          <w:lang w:val="ru-RU"/>
        </w:rPr>
        <w:br w:type="page"/>
      </w:r>
    </w:p>
    <w:p w:rsidR="00131A45" w:rsidRDefault="00131A45" w:rsidP="00131A45">
      <w:pPr>
        <w:widowControl/>
        <w:shd w:val="clear" w:color="auto" w:fill="FFFFFF"/>
        <w:autoSpaceDE/>
        <w:autoSpaceDN/>
        <w:adjustRightInd/>
        <w:jc w:val="center"/>
        <w:rPr>
          <w:b/>
          <w:bCs/>
          <w:color w:val="000000"/>
          <w:lang w:val="ru-RU"/>
        </w:rPr>
      </w:pPr>
      <w:r>
        <w:rPr>
          <w:b/>
          <w:bCs/>
          <w:color w:val="000000"/>
          <w:lang w:val="ru-RU"/>
        </w:rPr>
        <w:lastRenderedPageBreak/>
        <w:t>ПРОЕКТНАЯ ДЕЯТЕЛЬНОСТЬ</w:t>
      </w:r>
    </w:p>
    <w:p w:rsidR="00131A45" w:rsidRDefault="006B0B31" w:rsidP="00131A45">
      <w:pPr>
        <w:widowControl/>
        <w:shd w:val="clear" w:color="auto" w:fill="FFFFFF"/>
        <w:autoSpaceDE/>
        <w:autoSpaceDN/>
        <w:adjustRightInd/>
        <w:jc w:val="center"/>
        <w:rPr>
          <w:b/>
          <w:bCs/>
          <w:color w:val="000000"/>
          <w:lang w:val="ru-RU"/>
        </w:rPr>
      </w:pPr>
      <w:r>
        <w:rPr>
          <w:b/>
          <w:bCs/>
          <w:color w:val="000000"/>
          <w:lang w:val="ru-RU"/>
        </w:rPr>
        <w:t>МИР ДЕЯТЕЛЬНОСТИ</w:t>
      </w:r>
    </w:p>
    <w:p w:rsidR="00131A45" w:rsidRDefault="00131A45" w:rsidP="00131A45">
      <w:pPr>
        <w:widowControl/>
        <w:shd w:val="clear" w:color="auto" w:fill="FFFFFF"/>
        <w:autoSpaceDE/>
        <w:autoSpaceDN/>
        <w:adjustRightInd/>
        <w:jc w:val="center"/>
        <w:rPr>
          <w:b/>
          <w:bCs/>
          <w:color w:val="000000"/>
          <w:lang w:val="ru-RU"/>
        </w:rPr>
      </w:pPr>
    </w:p>
    <w:p w:rsidR="00131A45" w:rsidRPr="00D356E2" w:rsidRDefault="00131A45" w:rsidP="00131A45">
      <w:pPr>
        <w:widowControl/>
        <w:shd w:val="clear" w:color="auto" w:fill="FFFFFF"/>
        <w:autoSpaceDE/>
        <w:autoSpaceDN/>
        <w:adjustRightInd/>
        <w:jc w:val="center"/>
        <w:rPr>
          <w:color w:val="000000"/>
          <w:lang w:val="ru-RU"/>
        </w:rPr>
      </w:pPr>
      <w:r w:rsidRPr="00D356E2">
        <w:rPr>
          <w:b/>
          <w:bCs/>
          <w:color w:val="000000"/>
          <w:lang w:val="ru-RU"/>
        </w:rPr>
        <w:t>Пояснительная записка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Рабочая программа разработана в соответствии с основными положениями ФГОС НОО, требованиями Примерной основной образовательной программы начального общего образования, а также планируемыми результатами начального общего образования. Программа составлена на основе авторской программы </w:t>
      </w:r>
      <w:proofErr w:type="spellStart"/>
      <w:r w:rsidRPr="00D356E2">
        <w:rPr>
          <w:color w:val="000000"/>
          <w:lang w:val="ru-RU"/>
        </w:rPr>
        <w:t>надпредметного</w:t>
      </w:r>
      <w:proofErr w:type="spellEnd"/>
      <w:r w:rsidRPr="00D356E2">
        <w:rPr>
          <w:color w:val="000000"/>
          <w:lang w:val="ru-RU"/>
        </w:rPr>
        <w:t xml:space="preserve"> курса «Мир деятельности» Л.Г. </w:t>
      </w:r>
      <w:proofErr w:type="spellStart"/>
      <w:r w:rsidRPr="00D356E2">
        <w:rPr>
          <w:color w:val="000000"/>
          <w:lang w:val="ru-RU"/>
        </w:rPr>
        <w:t>Петерсон</w:t>
      </w:r>
      <w:proofErr w:type="spellEnd"/>
      <w:r w:rsidRPr="00D356E2">
        <w:rPr>
          <w:color w:val="000000"/>
          <w:lang w:val="ru-RU"/>
        </w:rPr>
        <w:t xml:space="preserve"> и ориентирована на работу во внеурочное время.</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 xml:space="preserve">       Актуальность, цели, задачи и концепция курса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Изменившиеся условия жизни нашего общества остро ставят перед школой, перед каждым педагогом и родителем проблему формирования у детей личностных качеств созидателя, творца, универсальных учебных умений и способностей как условие безопасности, успешной самореализации и благополучия каждого отдельного человека и развития общества в целом.</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Именно поэтому новый Федеральный государственный образовательный стандарт (ФГОС) выдвигает в качестве приоритета развития российского образования задачу формирования у учащихся не просто знаний и умений по различным предметам, а метапредметных умений и способностей к самостоятельной учебной деятельности, готовности к </w:t>
      </w:r>
      <w:proofErr w:type="spellStart"/>
      <w:r w:rsidRPr="00D356E2">
        <w:rPr>
          <w:color w:val="000000"/>
          <w:lang w:val="ru-RU"/>
        </w:rPr>
        <w:t>самоизменению</w:t>
      </w:r>
      <w:proofErr w:type="spellEnd"/>
      <w:r w:rsidRPr="00D356E2">
        <w:rPr>
          <w:color w:val="000000"/>
          <w:lang w:val="ru-RU"/>
        </w:rPr>
        <w:t>, самовоспитанию и саморазвитию</w:t>
      </w:r>
      <w:r w:rsidRPr="00D356E2">
        <w:rPr>
          <w:color w:val="000000"/>
          <w:vertAlign w:val="superscript"/>
          <w:lang w:val="ru-RU"/>
        </w:rPr>
        <w:t>.</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Предлагаемый </w:t>
      </w:r>
      <w:proofErr w:type="spellStart"/>
      <w:r w:rsidRPr="00D356E2">
        <w:rPr>
          <w:color w:val="000000"/>
          <w:lang w:val="ru-RU"/>
        </w:rPr>
        <w:t>надпредметный</w:t>
      </w:r>
      <w:proofErr w:type="spellEnd"/>
      <w:r w:rsidRPr="00D356E2">
        <w:rPr>
          <w:color w:val="000000"/>
          <w:lang w:val="ru-RU"/>
        </w:rPr>
        <w:t xml:space="preserve"> курс «Мир деятельности» для учащихся начальной школы предусматривает принципиально новый путь формирования универсальных учебных действий (УУД) и умения учиться в целом, созданный в образовательной системе </w:t>
      </w:r>
      <w:proofErr w:type="spellStart"/>
      <w:r w:rsidRPr="00D356E2">
        <w:rPr>
          <w:color w:val="000000"/>
          <w:lang w:val="ru-RU"/>
        </w:rPr>
        <w:t>деятельностного</w:t>
      </w:r>
      <w:proofErr w:type="spellEnd"/>
      <w:r w:rsidRPr="00D356E2">
        <w:rPr>
          <w:color w:val="000000"/>
          <w:lang w:val="ru-RU"/>
        </w:rPr>
        <w:t xml:space="preserve"> метода обучения Л.Г. </w:t>
      </w:r>
      <w:proofErr w:type="spellStart"/>
      <w:r w:rsidRPr="00D356E2">
        <w:rPr>
          <w:color w:val="000000"/>
          <w:lang w:val="ru-RU"/>
        </w:rPr>
        <w:t>Петерсон</w:t>
      </w:r>
      <w:proofErr w:type="spellEnd"/>
      <w:r w:rsidRPr="00D356E2">
        <w:rPr>
          <w:color w:val="000000"/>
          <w:lang w:val="ru-RU"/>
        </w:rPr>
        <w:t xml:space="preserve"> на основе последних научных достижений российской методологической школы (Г.П. Щедровицкий, О.С. Анисимов и др.).</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Курс «Мир деятельности» сопровождает и дополняет работу учителя в технологии </w:t>
      </w:r>
      <w:proofErr w:type="spellStart"/>
      <w:r w:rsidRPr="00D356E2">
        <w:rPr>
          <w:color w:val="000000"/>
          <w:lang w:val="ru-RU"/>
        </w:rPr>
        <w:t>деятельностного</w:t>
      </w:r>
      <w:proofErr w:type="spellEnd"/>
      <w:r w:rsidRPr="00D356E2">
        <w:rPr>
          <w:color w:val="000000"/>
          <w:lang w:val="ru-RU"/>
        </w:rPr>
        <w:t xml:space="preserve"> метода по авторскому курсу математики «Учусь учиться».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Концептуальная идея формирования у учащихся УУД, принятая в образовательной системе Л.Г. </w:t>
      </w:r>
      <w:proofErr w:type="spellStart"/>
      <w:r w:rsidRPr="00D356E2">
        <w:rPr>
          <w:color w:val="000000"/>
          <w:lang w:val="ru-RU"/>
        </w:rPr>
        <w:t>Петерсон</w:t>
      </w:r>
      <w:proofErr w:type="spellEnd"/>
      <w:r w:rsidRPr="00D356E2">
        <w:rPr>
          <w:color w:val="000000"/>
          <w:lang w:val="ru-RU"/>
        </w:rPr>
        <w:t xml:space="preserve"> («Школа 2000...»), состоит в следующем: </w:t>
      </w:r>
      <w:r w:rsidRPr="00D356E2">
        <w:rPr>
          <w:i/>
          <w:iCs/>
          <w:color w:val="000000"/>
          <w:lang w:val="ru-RU"/>
        </w:rPr>
        <w:t>универсальные учебные умения формируются тем же способом, что и любые умения</w:t>
      </w:r>
      <w:r w:rsidRPr="00D356E2">
        <w:rPr>
          <w:color w:val="000000"/>
          <w:lang w:val="ru-RU"/>
        </w:rPr>
        <w:t>.</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Например, чтобы научиться пользоваться </w:t>
      </w:r>
      <w:proofErr w:type="spellStart"/>
      <w:r w:rsidRPr="00D356E2">
        <w:rPr>
          <w:color w:val="000000"/>
          <w:lang w:val="ru-RU"/>
        </w:rPr>
        <w:t>Smart</w:t>
      </w:r>
      <w:proofErr w:type="spellEnd"/>
      <w:r w:rsidRPr="00D356E2">
        <w:rPr>
          <w:color w:val="000000"/>
          <w:lang w:val="ru-RU"/>
        </w:rPr>
        <w:t>-доской, учитель должен понимать, что это такое и зачем ему это нужно, прочитать инструкцию и узнать способы действий – то есть получить знания о том, как и в какой последовательности надо действовать. Затем потренироваться в применении этих знаний и, наконец, проверить себя – все ли правильно он делает. В образовательном процессе добавляется еще этап контроля.</w:t>
      </w:r>
    </w:p>
    <w:p w:rsidR="00131A45" w:rsidRPr="00D356E2" w:rsidRDefault="00131A45" w:rsidP="00131A45">
      <w:pPr>
        <w:widowControl/>
        <w:shd w:val="clear" w:color="auto" w:fill="FFFFFF"/>
        <w:autoSpaceDE/>
        <w:autoSpaceDN/>
        <w:adjustRightInd/>
        <w:ind w:left="142"/>
        <w:jc w:val="both"/>
        <w:rPr>
          <w:color w:val="000000"/>
          <w:lang w:val="ru-RU"/>
        </w:rPr>
      </w:pPr>
      <w:r w:rsidRPr="00D356E2">
        <w:rPr>
          <w:color w:val="000000"/>
          <w:lang w:val="ru-RU"/>
        </w:rPr>
        <w:t xml:space="preserve">        Таким образом, формирование у школьников любого умения проходит через следующие этапы:</w:t>
      </w:r>
    </w:p>
    <w:p w:rsidR="00131A45" w:rsidRPr="00D356E2" w:rsidRDefault="00131A45" w:rsidP="00131A45">
      <w:pPr>
        <w:widowControl/>
        <w:numPr>
          <w:ilvl w:val="0"/>
          <w:numId w:val="24"/>
        </w:numPr>
        <w:shd w:val="clear" w:color="auto" w:fill="FFFFFF"/>
        <w:autoSpaceDE/>
        <w:autoSpaceDN/>
        <w:adjustRightInd/>
        <w:ind w:left="142" w:firstLine="142"/>
        <w:jc w:val="both"/>
        <w:rPr>
          <w:color w:val="000000"/>
          <w:lang w:val="ru-RU"/>
        </w:rPr>
      </w:pPr>
      <w:r w:rsidRPr="00D356E2">
        <w:rPr>
          <w:color w:val="000000"/>
          <w:lang w:val="ru-RU"/>
        </w:rPr>
        <w:t>Представление о действии, первичный опыт и мотивация.</w:t>
      </w:r>
    </w:p>
    <w:p w:rsidR="00131A45" w:rsidRPr="00D356E2" w:rsidRDefault="00131A45" w:rsidP="00131A45">
      <w:pPr>
        <w:widowControl/>
        <w:numPr>
          <w:ilvl w:val="0"/>
          <w:numId w:val="24"/>
        </w:numPr>
        <w:shd w:val="clear" w:color="auto" w:fill="FFFFFF"/>
        <w:autoSpaceDE/>
        <w:autoSpaceDN/>
        <w:adjustRightInd/>
        <w:ind w:left="142" w:firstLine="142"/>
        <w:jc w:val="both"/>
        <w:rPr>
          <w:color w:val="000000"/>
          <w:lang w:val="ru-RU"/>
        </w:rPr>
      </w:pPr>
      <w:r w:rsidRPr="00D356E2">
        <w:rPr>
          <w:color w:val="000000"/>
          <w:lang w:val="ru-RU"/>
        </w:rPr>
        <w:t>Приобретение знаний о способе выполнения действия.</w:t>
      </w:r>
    </w:p>
    <w:p w:rsidR="00131A45" w:rsidRPr="00D356E2" w:rsidRDefault="00131A45" w:rsidP="00131A45">
      <w:pPr>
        <w:widowControl/>
        <w:numPr>
          <w:ilvl w:val="0"/>
          <w:numId w:val="24"/>
        </w:numPr>
        <w:shd w:val="clear" w:color="auto" w:fill="FFFFFF"/>
        <w:autoSpaceDE/>
        <w:autoSpaceDN/>
        <w:adjustRightInd/>
        <w:ind w:left="142" w:firstLine="142"/>
        <w:jc w:val="both"/>
        <w:rPr>
          <w:color w:val="000000"/>
          <w:lang w:val="ru-RU"/>
        </w:rPr>
      </w:pPr>
      <w:r w:rsidRPr="00D356E2">
        <w:rPr>
          <w:color w:val="000000"/>
          <w:lang w:val="ru-RU"/>
        </w:rPr>
        <w:t>Тренинг в применении знаний, самоконтроль и коррекция.</w:t>
      </w:r>
    </w:p>
    <w:p w:rsidR="00131A45" w:rsidRPr="00D356E2" w:rsidRDefault="00131A45" w:rsidP="00131A45">
      <w:pPr>
        <w:widowControl/>
        <w:numPr>
          <w:ilvl w:val="0"/>
          <w:numId w:val="24"/>
        </w:numPr>
        <w:shd w:val="clear" w:color="auto" w:fill="FFFFFF"/>
        <w:autoSpaceDE/>
        <w:autoSpaceDN/>
        <w:adjustRightInd/>
        <w:ind w:left="142" w:firstLine="142"/>
        <w:jc w:val="both"/>
        <w:rPr>
          <w:color w:val="000000"/>
          <w:lang w:val="ru-RU"/>
        </w:rPr>
      </w:pPr>
      <w:r w:rsidRPr="00D356E2">
        <w:rPr>
          <w:color w:val="000000"/>
          <w:lang w:val="ru-RU"/>
        </w:rPr>
        <w:t>Контроль умения выполнять действие.</w:t>
      </w:r>
    </w:p>
    <w:p w:rsidR="00131A45" w:rsidRPr="00D356E2" w:rsidRDefault="00131A45" w:rsidP="00131A45">
      <w:pPr>
        <w:widowControl/>
        <w:shd w:val="clear" w:color="auto" w:fill="FFFFFF"/>
        <w:autoSpaceDE/>
        <w:autoSpaceDN/>
        <w:adjustRightInd/>
        <w:ind w:left="142"/>
        <w:jc w:val="both"/>
        <w:rPr>
          <w:color w:val="000000"/>
          <w:lang w:val="ru-RU"/>
        </w:rPr>
      </w:pPr>
      <w:r w:rsidRPr="00D356E2">
        <w:rPr>
          <w:color w:val="000000"/>
          <w:lang w:val="ru-RU"/>
        </w:rPr>
        <w:t xml:space="preserve">       Именно так сегодня учатся школьники писать и считать, решать задачи и примеры, пользоваться географической картой и музыкальным инструментом. Следовательно, этот же путь они должны пройти и при формировании </w:t>
      </w:r>
      <w:proofErr w:type="spellStart"/>
      <w:r w:rsidRPr="00D356E2">
        <w:rPr>
          <w:color w:val="000000"/>
          <w:lang w:val="ru-RU"/>
        </w:rPr>
        <w:t>общеучебных</w:t>
      </w:r>
      <w:proofErr w:type="spellEnd"/>
      <w:r w:rsidRPr="00D356E2">
        <w:rPr>
          <w:color w:val="000000"/>
          <w:lang w:val="ru-RU"/>
        </w:rPr>
        <w:t xml:space="preserve"> умений.</w:t>
      </w:r>
    </w:p>
    <w:p w:rsidR="00131A45" w:rsidRPr="00D356E2" w:rsidRDefault="00131A45" w:rsidP="00131A45">
      <w:pPr>
        <w:widowControl/>
        <w:shd w:val="clear" w:color="auto" w:fill="FFFFFF"/>
        <w:autoSpaceDE/>
        <w:autoSpaceDN/>
        <w:adjustRightInd/>
        <w:ind w:left="142"/>
        <w:jc w:val="both"/>
        <w:rPr>
          <w:color w:val="000000"/>
          <w:lang w:val="ru-RU"/>
        </w:rPr>
      </w:pPr>
      <w:r w:rsidRPr="00D356E2">
        <w:rPr>
          <w:color w:val="000000"/>
          <w:lang w:val="ru-RU"/>
        </w:rPr>
        <w:t xml:space="preserve"> Например, чтобы научить ребенка ставить перед собой цель,</w:t>
      </w:r>
    </w:p>
    <w:p w:rsidR="00131A45" w:rsidRPr="00D356E2" w:rsidRDefault="00131A45" w:rsidP="00131A45">
      <w:pPr>
        <w:widowControl/>
        <w:numPr>
          <w:ilvl w:val="0"/>
          <w:numId w:val="25"/>
        </w:numPr>
        <w:shd w:val="clear" w:color="auto" w:fill="FFFFFF"/>
        <w:autoSpaceDE/>
        <w:autoSpaceDN/>
        <w:adjustRightInd/>
        <w:ind w:left="142" w:firstLine="142"/>
        <w:jc w:val="both"/>
        <w:rPr>
          <w:color w:val="000000"/>
          <w:lang w:val="ru-RU"/>
        </w:rPr>
      </w:pPr>
      <w:r w:rsidRPr="00D356E2">
        <w:rPr>
          <w:color w:val="000000"/>
          <w:lang w:val="ru-RU"/>
        </w:rPr>
        <w:t>вначале надо сформировать у него опыт целеполагания;</w:t>
      </w:r>
    </w:p>
    <w:p w:rsidR="00131A45" w:rsidRPr="00D356E2" w:rsidRDefault="00131A45" w:rsidP="00131A45">
      <w:pPr>
        <w:widowControl/>
        <w:numPr>
          <w:ilvl w:val="0"/>
          <w:numId w:val="25"/>
        </w:numPr>
        <w:shd w:val="clear" w:color="auto" w:fill="FFFFFF"/>
        <w:autoSpaceDE/>
        <w:autoSpaceDN/>
        <w:adjustRightInd/>
        <w:ind w:left="142" w:firstLine="142"/>
        <w:jc w:val="both"/>
        <w:rPr>
          <w:color w:val="000000"/>
          <w:lang w:val="ru-RU"/>
        </w:rPr>
      </w:pPr>
      <w:r w:rsidRPr="00D356E2">
        <w:rPr>
          <w:color w:val="000000"/>
          <w:lang w:val="ru-RU"/>
        </w:rPr>
        <w:t>затем он должен узнать, что такое цель и почему важно самому уметь ее ставить;</w:t>
      </w:r>
    </w:p>
    <w:p w:rsidR="00131A45" w:rsidRPr="00D356E2" w:rsidRDefault="00131A45" w:rsidP="00131A45">
      <w:pPr>
        <w:widowControl/>
        <w:numPr>
          <w:ilvl w:val="0"/>
          <w:numId w:val="25"/>
        </w:numPr>
        <w:shd w:val="clear" w:color="auto" w:fill="FFFFFF"/>
        <w:autoSpaceDE/>
        <w:autoSpaceDN/>
        <w:adjustRightInd/>
        <w:ind w:left="142" w:firstLine="142"/>
        <w:jc w:val="both"/>
        <w:rPr>
          <w:color w:val="000000"/>
          <w:lang w:val="ru-RU"/>
        </w:rPr>
      </w:pPr>
      <w:r w:rsidRPr="00D356E2">
        <w:rPr>
          <w:color w:val="000000"/>
          <w:lang w:val="ru-RU"/>
        </w:rPr>
        <w:t xml:space="preserve">затем научиться </w:t>
      </w:r>
      <w:proofErr w:type="gramStart"/>
      <w:r w:rsidRPr="00D356E2">
        <w:rPr>
          <w:color w:val="000000"/>
          <w:lang w:val="ru-RU"/>
        </w:rPr>
        <w:t>сознательно</w:t>
      </w:r>
      <w:proofErr w:type="gramEnd"/>
      <w:r w:rsidRPr="00D356E2">
        <w:rPr>
          <w:color w:val="000000"/>
          <w:lang w:val="ru-RU"/>
        </w:rPr>
        <w:t xml:space="preserve"> применять алгоритм целеполагания;</w:t>
      </w:r>
    </w:p>
    <w:p w:rsidR="00131A45" w:rsidRPr="00D356E2" w:rsidRDefault="00131A45" w:rsidP="00131A45">
      <w:pPr>
        <w:widowControl/>
        <w:numPr>
          <w:ilvl w:val="0"/>
          <w:numId w:val="25"/>
        </w:numPr>
        <w:shd w:val="clear" w:color="auto" w:fill="FFFFFF"/>
        <w:autoSpaceDE/>
        <w:autoSpaceDN/>
        <w:adjustRightInd/>
        <w:ind w:left="142" w:firstLine="142"/>
        <w:jc w:val="both"/>
        <w:rPr>
          <w:color w:val="000000"/>
          <w:lang w:val="ru-RU"/>
        </w:rPr>
      </w:pPr>
      <w:r w:rsidRPr="00D356E2">
        <w:rPr>
          <w:color w:val="000000"/>
          <w:lang w:val="ru-RU"/>
        </w:rPr>
        <w:t>и, наконец, проконтролировать это умение ребенка.</w:t>
      </w:r>
    </w:p>
    <w:p w:rsidR="00131A45" w:rsidRPr="00D356E2" w:rsidRDefault="00131A45" w:rsidP="00131A45">
      <w:pPr>
        <w:widowControl/>
        <w:shd w:val="clear" w:color="auto" w:fill="FFFFFF"/>
        <w:autoSpaceDE/>
        <w:autoSpaceDN/>
        <w:adjustRightInd/>
        <w:ind w:left="142"/>
        <w:jc w:val="both"/>
        <w:rPr>
          <w:color w:val="000000"/>
          <w:lang w:val="ru-RU"/>
        </w:rPr>
      </w:pPr>
      <w:r w:rsidRPr="00D356E2">
        <w:rPr>
          <w:color w:val="000000"/>
          <w:lang w:val="ru-RU"/>
        </w:rPr>
        <w:t xml:space="preserve">       Однако на практике при формировании универсальных учебных действий в современной школе второй и третий этапы пропускаются. У детей нет образовательного </w:t>
      </w:r>
      <w:r w:rsidRPr="00D356E2">
        <w:rPr>
          <w:color w:val="000000"/>
          <w:lang w:val="ru-RU"/>
        </w:rPr>
        <w:lastRenderedPageBreak/>
        <w:t xml:space="preserve">пространства, где они знакомятся с содержанием </w:t>
      </w:r>
      <w:proofErr w:type="spellStart"/>
      <w:r w:rsidRPr="00D356E2">
        <w:rPr>
          <w:color w:val="000000"/>
          <w:lang w:val="ru-RU"/>
        </w:rPr>
        <w:t>надпредметных</w:t>
      </w:r>
      <w:proofErr w:type="spellEnd"/>
      <w:r w:rsidRPr="00D356E2">
        <w:rPr>
          <w:color w:val="000000"/>
          <w:lang w:val="ru-RU"/>
        </w:rPr>
        <w:t xml:space="preserve"> понятий и способами выполнения универсальных действий. И здесь возникает противоречие, которое можно проиллюстрировать на простом примере. Ни одному учителю не придет в голову учить школьников решать квадратные уравнения, не познакомив их с понятием квадратного уравнения и формулами его корней. А с </w:t>
      </w:r>
      <w:proofErr w:type="spellStart"/>
      <w:r w:rsidRPr="00D356E2">
        <w:rPr>
          <w:color w:val="000000"/>
          <w:lang w:val="ru-RU"/>
        </w:rPr>
        <w:t>метапредметными</w:t>
      </w:r>
      <w:proofErr w:type="spellEnd"/>
      <w:r w:rsidRPr="00D356E2">
        <w:rPr>
          <w:color w:val="000000"/>
          <w:lang w:val="ru-RU"/>
        </w:rPr>
        <w:t xml:space="preserve"> умениями дела обстоят именно так.</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Для успешного и надежного формирования умения учиться школьники должны осваивать знания об общих способах выполнения УУД, а затем систематически и осознанно применять их в своей учебной деятельности, осуществлять самоконтроль и, при необходимости, коррекцию по согласованному эталону-критерию.</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Курс «Мир деятельности» для 1−4 классов общеобразовательной школы направлен на устранение отмеченного разрыва в формировании УУД и умения учиться, составляющих главный приоритет ФГОС. </w:t>
      </w:r>
      <w:r w:rsidRPr="00D356E2">
        <w:rPr>
          <w:b/>
          <w:bCs/>
          <w:color w:val="000000"/>
          <w:lang w:val="ru-RU"/>
        </w:rPr>
        <w:t xml:space="preserve">Основной целью курса является создание теоретического фундамента для формирования у учащихся </w:t>
      </w:r>
      <w:proofErr w:type="spellStart"/>
      <w:r w:rsidRPr="00D356E2">
        <w:rPr>
          <w:b/>
          <w:bCs/>
          <w:color w:val="000000"/>
          <w:lang w:val="ru-RU"/>
        </w:rPr>
        <w:t>общеучебных</w:t>
      </w:r>
      <w:proofErr w:type="spellEnd"/>
      <w:r w:rsidRPr="00D356E2">
        <w:rPr>
          <w:b/>
          <w:bCs/>
          <w:color w:val="000000"/>
          <w:lang w:val="ru-RU"/>
        </w:rPr>
        <w:t xml:space="preserve"> умений и связанных с ними </w:t>
      </w:r>
      <w:proofErr w:type="spellStart"/>
      <w:r w:rsidRPr="00D356E2">
        <w:rPr>
          <w:b/>
          <w:bCs/>
          <w:color w:val="000000"/>
          <w:lang w:val="ru-RU"/>
        </w:rPr>
        <w:t>деятельностных</w:t>
      </w:r>
      <w:proofErr w:type="spellEnd"/>
      <w:r w:rsidRPr="00D356E2">
        <w:rPr>
          <w:b/>
          <w:bCs/>
          <w:color w:val="000000"/>
          <w:lang w:val="ru-RU"/>
        </w:rPr>
        <w:t xml:space="preserve"> способностей и личностных качеств</w:t>
      </w:r>
      <w:r w:rsidRPr="00D356E2">
        <w:rPr>
          <w:color w:val="000000"/>
          <w:lang w:val="ru-RU"/>
        </w:rPr>
        <w:t> как необходимого условия построения современной модели образования, ориентированной на инновационное развитие экономики. Благодаря этому способ формирования метапредметных результатов ФГОС в образовательной системе «Школа 2000...» приобретает целостность и завершенность.</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Для системного прохождения учащимися </w:t>
      </w:r>
      <w:r w:rsidRPr="00D356E2">
        <w:rPr>
          <w:b/>
          <w:bCs/>
          <w:color w:val="000000"/>
          <w:lang w:val="ru-RU"/>
        </w:rPr>
        <w:t>1-го этапа формирования УУД</w:t>
      </w:r>
      <w:r w:rsidRPr="00D356E2">
        <w:rPr>
          <w:color w:val="000000"/>
          <w:lang w:val="ru-RU"/>
        </w:rPr>
        <w:t xml:space="preserve"> авторский коллектив Центра системно-деятельностной педагогики «Школа 2000…» построил новый педагогический инструмент – технологию </w:t>
      </w:r>
      <w:proofErr w:type="spellStart"/>
      <w:r w:rsidRPr="00D356E2">
        <w:rPr>
          <w:color w:val="000000"/>
          <w:lang w:val="ru-RU"/>
        </w:rPr>
        <w:t>деятельностного</w:t>
      </w:r>
      <w:proofErr w:type="spellEnd"/>
      <w:r w:rsidRPr="00D356E2">
        <w:rPr>
          <w:color w:val="000000"/>
          <w:lang w:val="ru-RU"/>
        </w:rPr>
        <w:t xml:space="preserve"> метода обучения (ТДМ).</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Благодаря этому учитель имеет возможность на уроках по разным учебным предметам независимо от предметного содержания организовывать выполнение учащимися всего комплекса УУД, определенных ФГОС. На уроках по математике и окружающему миру, русскому языку и чтению учащиеся приобретают первичный опыт исследования ситуаций и постановки проблем, целеполагания и проектирования, самоконтроля и самооценки и др.</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Следующий, </w:t>
      </w:r>
      <w:r w:rsidRPr="00D356E2">
        <w:rPr>
          <w:b/>
          <w:bCs/>
          <w:color w:val="000000"/>
          <w:lang w:val="ru-RU"/>
        </w:rPr>
        <w:t>2-й этап формирования УУД</w:t>
      </w:r>
      <w:r w:rsidRPr="00D356E2">
        <w:rPr>
          <w:color w:val="000000"/>
          <w:lang w:val="ru-RU"/>
        </w:rPr>
        <w:t xml:space="preserve"> учащиеся проходят в рамках представляемого </w:t>
      </w:r>
      <w:proofErr w:type="spellStart"/>
      <w:r w:rsidRPr="00D356E2">
        <w:rPr>
          <w:color w:val="000000"/>
          <w:lang w:val="ru-RU"/>
        </w:rPr>
        <w:t>надпредметного</w:t>
      </w:r>
      <w:proofErr w:type="spellEnd"/>
      <w:r w:rsidRPr="00D356E2">
        <w:rPr>
          <w:color w:val="000000"/>
          <w:lang w:val="ru-RU"/>
        </w:rPr>
        <w:t xml:space="preserve"> курса «Мир деятельности». Они знакомятся с методами исследования, алгоритмами выполнения всех основных шагов учебной деятельности – пробного учебного действия, фиксирования затруднения и выявления его причины, целеполагания и планирования, самоконтроля и самооценки и др.</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Знания о способах выполнения УУД, полученные учащимися на уроках по курсу «Мир деятельности», они уже сознательно применяют, отрабатывают и корректируют на уроках по разным учебным предметам, проводимых по технологии </w:t>
      </w:r>
      <w:proofErr w:type="spellStart"/>
      <w:r w:rsidRPr="00D356E2">
        <w:rPr>
          <w:color w:val="000000"/>
          <w:lang w:val="ru-RU"/>
        </w:rPr>
        <w:t>деятельностного</w:t>
      </w:r>
      <w:proofErr w:type="spellEnd"/>
      <w:r w:rsidRPr="00D356E2">
        <w:rPr>
          <w:color w:val="000000"/>
          <w:lang w:val="ru-RU"/>
        </w:rPr>
        <w:t xml:space="preserve"> метода. Этим обеспечивается системное прохождение учащимися </w:t>
      </w:r>
      <w:r w:rsidRPr="00D356E2">
        <w:rPr>
          <w:b/>
          <w:bCs/>
          <w:color w:val="000000"/>
          <w:lang w:val="ru-RU"/>
        </w:rPr>
        <w:t>3-го этапа формирования УУД</w:t>
      </w:r>
      <w:r w:rsidRPr="00D356E2">
        <w:rPr>
          <w:color w:val="000000"/>
          <w:lang w:val="ru-RU"/>
        </w:rPr>
        <w:t>.</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И, наконец, завершающий, </w:t>
      </w:r>
      <w:r w:rsidRPr="00D356E2">
        <w:rPr>
          <w:b/>
          <w:bCs/>
          <w:color w:val="000000"/>
          <w:lang w:val="ru-RU"/>
        </w:rPr>
        <w:t>4-й этап</w:t>
      </w:r>
      <w:r w:rsidRPr="00D356E2">
        <w:rPr>
          <w:color w:val="000000"/>
          <w:lang w:val="ru-RU"/>
        </w:rPr>
        <w:t> – контроль системы метапредметных знаний и связанных с ними умений, – учащиеся проходят частично в рамках курса «Мир деятельности» (контроль метапредметных знаний), а частично – на предметных уроках (контроль метапредметных умений).</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Курс «Мир деятельности» состоит из четырех параллельно развивающихся содержательно-методических линий.</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I. </w:t>
      </w:r>
      <w:proofErr w:type="gramStart"/>
      <w:r w:rsidRPr="00D356E2">
        <w:rPr>
          <w:b/>
          <w:bCs/>
          <w:i/>
          <w:iCs/>
          <w:color w:val="000000"/>
          <w:lang w:val="ru-RU"/>
        </w:rPr>
        <w:t>Организационно-рефлексивная</w:t>
      </w:r>
      <w:r w:rsidRPr="00D356E2">
        <w:rPr>
          <w:b/>
          <w:bCs/>
          <w:color w:val="000000"/>
          <w:lang w:val="ru-RU"/>
        </w:rPr>
        <w:t>: </w:t>
      </w:r>
      <w:r w:rsidRPr="00D356E2">
        <w:rPr>
          <w:color w:val="000000"/>
          <w:lang w:val="ru-RU"/>
        </w:rPr>
        <w:t>формирование в достаточной полноте регулятивных УУД, предусмотренных ФГОС, и </w:t>
      </w:r>
      <w:r w:rsidRPr="00D356E2">
        <w:rPr>
          <w:i/>
          <w:iCs/>
          <w:color w:val="000000"/>
          <w:lang w:val="ru-RU"/>
        </w:rPr>
        <w:t>умения учиться</w:t>
      </w:r>
      <w:r w:rsidRPr="00D356E2">
        <w:rPr>
          <w:color w:val="000000"/>
          <w:lang w:val="ru-RU"/>
        </w:rPr>
        <w:t> в целом (мотивация к учебной деятельности, умение выполнять пробное учебное действие, фиксировать затруднение в учебной деятельности, выявлять его причину, ставить цель, составлять план действий, осуществлять выбор способов и средств достижения цели, реализовывать проект, проводить самоконтроль и самооценку собственных учебных действий, коррекцию ошибок и т.д.).</w:t>
      </w:r>
      <w:proofErr w:type="gramEnd"/>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II. </w:t>
      </w:r>
      <w:proofErr w:type="gramStart"/>
      <w:r w:rsidRPr="00D356E2">
        <w:rPr>
          <w:b/>
          <w:bCs/>
          <w:i/>
          <w:iCs/>
          <w:color w:val="000000"/>
          <w:lang w:val="ru-RU"/>
        </w:rPr>
        <w:t>Коммуникативная</w:t>
      </w:r>
      <w:proofErr w:type="gramEnd"/>
      <w:r w:rsidRPr="00D356E2">
        <w:rPr>
          <w:b/>
          <w:bCs/>
          <w:color w:val="000000"/>
          <w:lang w:val="ru-RU"/>
        </w:rPr>
        <w:t>:</w:t>
      </w:r>
      <w:r w:rsidRPr="00D356E2">
        <w:rPr>
          <w:color w:val="000000"/>
          <w:lang w:val="ru-RU"/>
        </w:rPr>
        <w:t xml:space="preserve"> формирование норм поведения в классе, норм общения, норм коммуникативного взаимодействия, волевая </w:t>
      </w:r>
      <w:proofErr w:type="spellStart"/>
      <w:r w:rsidRPr="00D356E2">
        <w:rPr>
          <w:color w:val="000000"/>
          <w:lang w:val="ru-RU"/>
        </w:rPr>
        <w:t>саморегуляция</w:t>
      </w:r>
      <w:proofErr w:type="spellEnd"/>
      <w:r w:rsidRPr="00D356E2">
        <w:rPr>
          <w:color w:val="000000"/>
          <w:lang w:val="ru-RU"/>
        </w:rPr>
        <w:t xml:space="preserve"> и т. д.</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III. </w:t>
      </w:r>
      <w:r w:rsidRPr="00D356E2">
        <w:rPr>
          <w:b/>
          <w:bCs/>
          <w:i/>
          <w:iCs/>
          <w:color w:val="000000"/>
          <w:lang w:val="ru-RU"/>
        </w:rPr>
        <w:t>Познавательная</w:t>
      </w:r>
      <w:r w:rsidRPr="00D356E2">
        <w:rPr>
          <w:b/>
          <w:bCs/>
          <w:color w:val="000000"/>
          <w:lang w:val="ru-RU"/>
        </w:rPr>
        <w:t>:</w:t>
      </w:r>
      <w:r w:rsidRPr="00D356E2">
        <w:rPr>
          <w:color w:val="000000"/>
          <w:lang w:val="ru-RU"/>
        </w:rPr>
        <w:t> организация саморазвития познавательных процессов, знакомство с методами и средствами познания, методами работы с информацией и т.д.</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lastRenderedPageBreak/>
        <w:t>IV. </w:t>
      </w:r>
      <w:proofErr w:type="gramStart"/>
      <w:r w:rsidRPr="00D356E2">
        <w:rPr>
          <w:b/>
          <w:bCs/>
          <w:i/>
          <w:iCs/>
          <w:color w:val="000000"/>
          <w:lang w:val="ru-RU"/>
        </w:rPr>
        <w:t>Ценностная</w:t>
      </w:r>
      <w:proofErr w:type="gramEnd"/>
      <w:r w:rsidRPr="00D356E2">
        <w:rPr>
          <w:b/>
          <w:bCs/>
          <w:color w:val="000000"/>
          <w:lang w:val="ru-RU"/>
        </w:rPr>
        <w:t>:</w:t>
      </w:r>
      <w:r w:rsidRPr="00D356E2">
        <w:rPr>
          <w:color w:val="000000"/>
          <w:lang w:val="ru-RU"/>
        </w:rPr>
        <w:t xml:space="preserve"> формирование нравственно-этических норм, ценностных ориентиров, норм самовоспитания, </w:t>
      </w:r>
      <w:proofErr w:type="spellStart"/>
      <w:r w:rsidRPr="00D356E2">
        <w:rPr>
          <w:color w:val="000000"/>
          <w:lang w:val="ru-RU"/>
        </w:rPr>
        <w:t>здоровьесбережения</w:t>
      </w:r>
      <w:proofErr w:type="spellEnd"/>
      <w:r w:rsidRPr="00D356E2">
        <w:rPr>
          <w:color w:val="000000"/>
          <w:lang w:val="ru-RU"/>
        </w:rPr>
        <w:t xml:space="preserve"> и т.д.</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Данные линии включают в себя в полном объеме все виды УУД, определенные ФГОС (соответственно, регулятивные, коммуникативные, познавательные и личностные УУД).</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Основной, системообразующей линией данного курса является </w:t>
      </w:r>
      <w:r w:rsidRPr="00D356E2">
        <w:rPr>
          <w:i/>
          <w:iCs/>
          <w:color w:val="000000"/>
          <w:lang w:val="ru-RU"/>
        </w:rPr>
        <w:t>организационно-рефлексивная</w:t>
      </w:r>
      <w:r w:rsidRPr="00D356E2">
        <w:rPr>
          <w:color w:val="000000"/>
          <w:lang w:val="ru-RU"/>
        </w:rPr>
        <w:t> линия: именно здесь закладываются и формируются те знания и умения детей, которые определяют их умение учиться, готовность и способность к саморазвитию, необходимые для успешного вхождения в созидательную жизнь общества и самореализации.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Остальные три линии являются поддерживающими, сопровождающими основную линию, но без них </w:t>
      </w:r>
      <w:proofErr w:type="spellStart"/>
      <w:r w:rsidRPr="00D356E2">
        <w:rPr>
          <w:color w:val="000000"/>
          <w:lang w:val="ru-RU"/>
        </w:rPr>
        <w:t>деятельностные</w:t>
      </w:r>
      <w:proofErr w:type="spellEnd"/>
      <w:r w:rsidRPr="00D356E2">
        <w:rPr>
          <w:color w:val="000000"/>
          <w:lang w:val="ru-RU"/>
        </w:rPr>
        <w:t xml:space="preserve"> умения, освоенные ребенком, не принесут ожидаемого эффекта.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Действительно, человек живет в обществе, поэтому он должен владеть навыками культурного общения, согласования своих действий с сослуживцами, он должен уметь четко выразить свою мысль, адекватно понять мысль оппонента, обосновать выбранную позицию. </w:t>
      </w:r>
      <w:proofErr w:type="gramStart"/>
      <w:r w:rsidRPr="00D356E2">
        <w:rPr>
          <w:color w:val="000000"/>
          <w:lang w:val="ru-RU"/>
        </w:rPr>
        <w:t>Он должен владеть своими эмоциями, уметь культурными способами выйти из конфликтной ситуации, знать свои сильные и</w:t>
      </w:r>
      <w:proofErr w:type="gramEnd"/>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слабые стороны, уметь использовать во благо свой потенциал и еще многое из того, что формируется у него при изучении содержания </w:t>
      </w:r>
      <w:r w:rsidRPr="00D356E2">
        <w:rPr>
          <w:i/>
          <w:iCs/>
          <w:color w:val="000000"/>
          <w:lang w:val="ru-RU"/>
        </w:rPr>
        <w:t>коммуникативной</w:t>
      </w:r>
      <w:r w:rsidRPr="00D356E2">
        <w:rPr>
          <w:color w:val="000000"/>
          <w:lang w:val="ru-RU"/>
        </w:rPr>
        <w:t> линии.</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 xml:space="preserve">          Познавательная</w:t>
      </w:r>
      <w:r w:rsidRPr="00D356E2">
        <w:rPr>
          <w:color w:val="000000"/>
          <w:lang w:val="ru-RU"/>
        </w:rPr>
        <w:t xml:space="preserve"> линия направлена на передачу учащимся инструментов познания, чтобы свои знания механизмов рефлексивной самоорганизации они могли перевести в конкретный результат. Действительно, без достаточного уровня развития мышления и познавательных процессов, владения методами познания, умения работать с текстами, осуществлять поиск, организацию и представление информации и т. д. применение знаний </w:t>
      </w:r>
      <w:proofErr w:type="gramStart"/>
      <w:r w:rsidRPr="00D356E2">
        <w:rPr>
          <w:color w:val="000000"/>
          <w:lang w:val="ru-RU"/>
        </w:rPr>
        <w:t>будет</w:t>
      </w:r>
      <w:proofErr w:type="gramEnd"/>
      <w:r w:rsidRPr="00D356E2">
        <w:rPr>
          <w:color w:val="000000"/>
          <w:lang w:val="ru-RU"/>
        </w:rPr>
        <w:t xml:space="preserve"> как минимум затруднено, либо эти знания могут остаться не реализованными вовсе.</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Задача </w:t>
      </w:r>
      <w:r w:rsidRPr="00D356E2">
        <w:rPr>
          <w:i/>
          <w:iCs/>
          <w:color w:val="000000"/>
          <w:lang w:val="ru-RU"/>
        </w:rPr>
        <w:t>ценностной </w:t>
      </w:r>
      <w:r w:rsidRPr="00D356E2">
        <w:rPr>
          <w:color w:val="000000"/>
          <w:lang w:val="ru-RU"/>
        </w:rPr>
        <w:t>линии − сформировать у ребенка такие нравственно-этические и ценностные ориентиры, которые придадут его деятельности созидательный смысл, а не будут нацелены на разрушение общественной жизни и его самого как личности.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Таким образом, данные четыре линии образуют целостную систему, обеспечивающую реализацию современных целей образования.</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 xml:space="preserve">            Организация образовательного процесса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В курсе «Мир деятельности» новое </w:t>
      </w:r>
      <w:proofErr w:type="spellStart"/>
      <w:r w:rsidRPr="00D356E2">
        <w:rPr>
          <w:color w:val="000000"/>
          <w:lang w:val="ru-RU"/>
        </w:rPr>
        <w:t>надпредметное</w:t>
      </w:r>
      <w:proofErr w:type="spellEnd"/>
      <w:r w:rsidRPr="00D356E2">
        <w:rPr>
          <w:color w:val="000000"/>
          <w:lang w:val="ru-RU"/>
        </w:rPr>
        <w:t xml:space="preserve"> знание не дается детям в готовом виде, а «добывается» ими самими под руководством учителя.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Включение детей в учебную деятельность на уроках по курсу «Мир деятельности», как и на предметных уроках, осуществляется на основе дидактической системы </w:t>
      </w:r>
      <w:proofErr w:type="spellStart"/>
      <w:r w:rsidRPr="00D356E2">
        <w:rPr>
          <w:color w:val="000000"/>
          <w:lang w:val="ru-RU"/>
        </w:rPr>
        <w:t>деятельностного</w:t>
      </w:r>
      <w:proofErr w:type="spellEnd"/>
      <w:r w:rsidRPr="00D356E2">
        <w:rPr>
          <w:color w:val="000000"/>
          <w:lang w:val="ru-RU"/>
        </w:rPr>
        <w:t xml:space="preserve"> метода обучения «Школа 2000…».</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В дидактической системе «Школа 2000…» выделяются четыре типа уроков в зависимости от их целей:</w:t>
      </w:r>
    </w:p>
    <w:p w:rsidR="00131A45" w:rsidRPr="00D356E2" w:rsidRDefault="00131A45" w:rsidP="00131A45">
      <w:pPr>
        <w:widowControl/>
        <w:numPr>
          <w:ilvl w:val="0"/>
          <w:numId w:val="26"/>
        </w:numPr>
        <w:shd w:val="clear" w:color="auto" w:fill="FFFFFF"/>
        <w:autoSpaceDE/>
        <w:autoSpaceDN/>
        <w:adjustRightInd/>
        <w:ind w:left="993"/>
        <w:jc w:val="both"/>
        <w:rPr>
          <w:color w:val="000000"/>
          <w:lang w:val="ru-RU"/>
        </w:rPr>
      </w:pPr>
      <w:r w:rsidRPr="00D356E2">
        <w:rPr>
          <w:color w:val="000000"/>
          <w:lang w:val="ru-RU"/>
        </w:rPr>
        <w:t>уроки </w:t>
      </w:r>
      <w:r w:rsidRPr="00D356E2">
        <w:rPr>
          <w:i/>
          <w:iCs/>
          <w:color w:val="000000"/>
          <w:lang w:val="ru-RU"/>
        </w:rPr>
        <w:t>«открытия» нового знания</w:t>
      </w:r>
      <w:r w:rsidRPr="00D356E2">
        <w:rPr>
          <w:color w:val="000000"/>
          <w:lang w:val="ru-RU"/>
        </w:rPr>
        <w:t>;</w:t>
      </w:r>
    </w:p>
    <w:p w:rsidR="00131A45" w:rsidRPr="00D356E2" w:rsidRDefault="00131A45" w:rsidP="00131A45">
      <w:pPr>
        <w:widowControl/>
        <w:numPr>
          <w:ilvl w:val="0"/>
          <w:numId w:val="26"/>
        </w:numPr>
        <w:shd w:val="clear" w:color="auto" w:fill="FFFFFF"/>
        <w:autoSpaceDE/>
        <w:autoSpaceDN/>
        <w:adjustRightInd/>
        <w:ind w:left="993"/>
        <w:jc w:val="both"/>
        <w:rPr>
          <w:color w:val="000000"/>
          <w:lang w:val="ru-RU"/>
        </w:rPr>
      </w:pPr>
      <w:r w:rsidRPr="00D356E2">
        <w:rPr>
          <w:color w:val="000000"/>
          <w:lang w:val="ru-RU"/>
        </w:rPr>
        <w:t>уроки </w:t>
      </w:r>
      <w:r w:rsidRPr="00D356E2">
        <w:rPr>
          <w:i/>
          <w:iCs/>
          <w:color w:val="000000"/>
          <w:lang w:val="ru-RU"/>
        </w:rPr>
        <w:t>рефлексии</w:t>
      </w:r>
      <w:r w:rsidRPr="00D356E2">
        <w:rPr>
          <w:color w:val="000000"/>
          <w:lang w:val="ru-RU"/>
        </w:rPr>
        <w:t>;</w:t>
      </w:r>
    </w:p>
    <w:p w:rsidR="00131A45" w:rsidRPr="00D356E2" w:rsidRDefault="00131A45" w:rsidP="00131A45">
      <w:pPr>
        <w:widowControl/>
        <w:numPr>
          <w:ilvl w:val="0"/>
          <w:numId w:val="26"/>
        </w:numPr>
        <w:shd w:val="clear" w:color="auto" w:fill="FFFFFF"/>
        <w:autoSpaceDE/>
        <w:autoSpaceDN/>
        <w:adjustRightInd/>
        <w:ind w:left="993"/>
        <w:jc w:val="both"/>
        <w:rPr>
          <w:color w:val="000000"/>
          <w:lang w:val="ru-RU"/>
        </w:rPr>
      </w:pPr>
      <w:r w:rsidRPr="00D356E2">
        <w:rPr>
          <w:color w:val="000000"/>
          <w:lang w:val="ru-RU"/>
        </w:rPr>
        <w:t>уроки </w:t>
      </w:r>
      <w:r w:rsidRPr="00D356E2">
        <w:rPr>
          <w:i/>
          <w:iCs/>
          <w:color w:val="000000"/>
          <w:lang w:val="ru-RU"/>
        </w:rPr>
        <w:t>построения системы знаний</w:t>
      </w:r>
      <w:r w:rsidRPr="00D356E2">
        <w:rPr>
          <w:color w:val="000000"/>
          <w:lang w:val="ru-RU"/>
        </w:rPr>
        <w:t>;</w:t>
      </w:r>
    </w:p>
    <w:p w:rsidR="00131A45" w:rsidRPr="00D356E2" w:rsidRDefault="00131A45" w:rsidP="00131A45">
      <w:pPr>
        <w:widowControl/>
        <w:numPr>
          <w:ilvl w:val="0"/>
          <w:numId w:val="26"/>
        </w:numPr>
        <w:shd w:val="clear" w:color="auto" w:fill="FFFFFF"/>
        <w:autoSpaceDE/>
        <w:autoSpaceDN/>
        <w:adjustRightInd/>
        <w:ind w:left="993"/>
        <w:jc w:val="both"/>
        <w:rPr>
          <w:color w:val="000000"/>
          <w:lang w:val="ru-RU"/>
        </w:rPr>
      </w:pPr>
      <w:r w:rsidRPr="00D356E2">
        <w:rPr>
          <w:color w:val="000000"/>
          <w:lang w:val="ru-RU"/>
        </w:rPr>
        <w:t>уроки </w:t>
      </w:r>
      <w:r w:rsidRPr="00D356E2">
        <w:rPr>
          <w:i/>
          <w:iCs/>
          <w:color w:val="000000"/>
          <w:lang w:val="ru-RU"/>
        </w:rPr>
        <w:t>развивающего контроля</w:t>
      </w:r>
      <w:r w:rsidRPr="00D356E2">
        <w:rPr>
          <w:color w:val="000000"/>
          <w:lang w:val="ru-RU"/>
        </w:rPr>
        <w:t>.</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На уроках </w:t>
      </w:r>
      <w:r w:rsidRPr="00D356E2">
        <w:rPr>
          <w:i/>
          <w:iCs/>
          <w:color w:val="000000"/>
          <w:lang w:val="ru-RU"/>
        </w:rPr>
        <w:t>«открытия» нового знания</w:t>
      </w:r>
      <w:r w:rsidRPr="00D356E2">
        <w:rPr>
          <w:color w:val="000000"/>
          <w:lang w:val="ru-RU"/>
        </w:rPr>
        <w:t> организуется процесс самостоятельного построения детьми новых способов действия (в курсе МИД − это универсальные учебные действия).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На уроках </w:t>
      </w:r>
      <w:r w:rsidRPr="00D356E2">
        <w:rPr>
          <w:i/>
          <w:iCs/>
          <w:color w:val="000000"/>
          <w:lang w:val="ru-RU"/>
        </w:rPr>
        <w:t>рефлексии</w:t>
      </w:r>
      <w:r w:rsidRPr="00D356E2">
        <w:rPr>
          <w:color w:val="000000"/>
          <w:lang w:val="ru-RU"/>
        </w:rPr>
        <w:t xml:space="preserve"> учащиеся закрепляют построенные </w:t>
      </w:r>
      <w:proofErr w:type="spellStart"/>
      <w:r w:rsidRPr="00D356E2">
        <w:rPr>
          <w:color w:val="000000"/>
          <w:lang w:val="ru-RU"/>
        </w:rPr>
        <w:t>надпредметные</w:t>
      </w:r>
      <w:proofErr w:type="spellEnd"/>
      <w:r w:rsidRPr="00D356E2">
        <w:rPr>
          <w:color w:val="000000"/>
          <w:lang w:val="ru-RU"/>
        </w:rPr>
        <w:t xml:space="preserve"> знания, вырабатывают практические умения и навыки их применения и одновременно учатся выявлять причины своих ошибок и корректировать их</w:t>
      </w:r>
      <w:r w:rsidRPr="00D356E2">
        <w:rPr>
          <w:i/>
          <w:iCs/>
          <w:color w:val="000000"/>
          <w:lang w:val="ru-RU"/>
        </w:rPr>
        <w:t>. </w:t>
      </w:r>
      <w:r w:rsidRPr="00D356E2">
        <w:rPr>
          <w:color w:val="000000"/>
          <w:lang w:val="ru-RU"/>
        </w:rPr>
        <w:t>Уроки</w:t>
      </w:r>
      <w:r w:rsidRPr="00D356E2">
        <w:rPr>
          <w:i/>
          <w:iCs/>
          <w:color w:val="000000"/>
          <w:lang w:val="ru-RU"/>
        </w:rPr>
        <w:t> построения системы знаний</w:t>
      </w:r>
      <w:r w:rsidRPr="00D356E2">
        <w:rPr>
          <w:color w:val="000000"/>
          <w:lang w:val="ru-RU"/>
        </w:rPr>
        <w:t> посвящены структурированию и систематизации изучаемого материала. Целью уроков </w:t>
      </w:r>
      <w:r w:rsidRPr="00D356E2">
        <w:rPr>
          <w:i/>
          <w:iCs/>
          <w:color w:val="000000"/>
          <w:lang w:val="ru-RU"/>
        </w:rPr>
        <w:t>развивающего контроля</w:t>
      </w:r>
      <w:r w:rsidRPr="00D356E2">
        <w:rPr>
          <w:color w:val="000000"/>
          <w:lang w:val="ru-RU"/>
        </w:rPr>
        <w:t> является контроль и самоконтроль изученных понятий и алгоритмов.</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Технология проведения уроков каждого типа в курсе «Мир деятельности», как и для предметных уроков, реализует деятельностный метод обучения, в основе которого лежит </w:t>
      </w:r>
      <w:r w:rsidRPr="00D356E2">
        <w:rPr>
          <w:color w:val="000000"/>
          <w:lang w:val="ru-RU"/>
        </w:rPr>
        <w:lastRenderedPageBreak/>
        <w:t xml:space="preserve">метод рефлексивной самоорганизации. Так, технология </w:t>
      </w:r>
      <w:proofErr w:type="spellStart"/>
      <w:r w:rsidRPr="00D356E2">
        <w:rPr>
          <w:color w:val="000000"/>
          <w:lang w:val="ru-RU"/>
        </w:rPr>
        <w:t>деятельностного</w:t>
      </w:r>
      <w:proofErr w:type="spellEnd"/>
      <w:r w:rsidRPr="00D356E2">
        <w:rPr>
          <w:color w:val="000000"/>
          <w:lang w:val="ru-RU"/>
        </w:rPr>
        <w:t xml:space="preserve"> метода (ТДМ) для уроков открытия нового знания в развитом варианте включает в себя следующие шаги.</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1. Мотивация к учебной деятельности.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Данный этап процесса обучения предполагает осознанное вхождение учащегося в пространство учебной деятельности по «открытию» нового универсального знания.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С этой целью организуется его мотивирование к учебной деятельности, а именно:</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1) актуализируются требования к нему со стороны учебной деятельности в соответствии с принятыми нормами («надо»);</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2) создаются условия для возникновения внутренней потребности включения в учебную деятельность («хочу»);</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3) устанавливаются тематические рамки («могу»).</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2. Актуализация знаний и фиксация индивидуального затруднения в пробном действии.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На данном этапе организуется подготовка мышления учащихся к новому шагу в учебной деятельности, самостоятельное выполнение ими пробного учебного действия и фиксирование индивидуального затруднения.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Соответственно, данный этап предполагает:</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1) актуализацию изученных способов действий, достаточных для построения нового знания, их обобщение и знаковую фиксацию;</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2) самостоятельное выполнение пробного учебного действия;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3) фиксирование учащимися своих индивидуальных затруднений в выполнении или обосновании пробного учебного действия.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Завершение этапа связано с организацией выхода учащихся в рефлексию пробного учебного действия.</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3. Выявление места и причины затруднения.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На данном этапе учитель организует выявление учащимися места и причины затруднения. Для этого учащиеся должны:</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1) уточнить, какую конкретную задачу решали, то есть</w:t>
      </w:r>
      <w:r w:rsidRPr="00D356E2">
        <w:rPr>
          <w:i/>
          <w:iCs/>
          <w:color w:val="000000"/>
          <w:lang w:val="ru-RU"/>
        </w:rPr>
        <w:t> место</w:t>
      </w:r>
      <w:r w:rsidRPr="00D356E2">
        <w:rPr>
          <w:color w:val="000000"/>
          <w:lang w:val="ru-RU"/>
        </w:rPr>
        <w:t> затруднения;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2) выявить и зафиксировать в речи </w:t>
      </w:r>
      <w:r w:rsidRPr="00D356E2">
        <w:rPr>
          <w:i/>
          <w:iCs/>
          <w:color w:val="000000"/>
          <w:lang w:val="ru-RU"/>
        </w:rPr>
        <w:t>причину</w:t>
      </w:r>
      <w:r w:rsidRPr="00D356E2">
        <w:rPr>
          <w:color w:val="000000"/>
          <w:lang w:val="ru-RU"/>
        </w:rPr>
        <w:t> затруднения – назвать те знания, которых недостает для решения поставленной задачи и задач такого типа в целом.</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4. Построение проекта выхода из затруднения (цель, план, сроки, способ, средства).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На данном этапе учащиеся в коммуникативной форме обдумывают </w:t>
      </w:r>
      <w:r w:rsidRPr="00D356E2">
        <w:rPr>
          <w:i/>
          <w:iCs/>
          <w:color w:val="000000"/>
          <w:lang w:val="ru-RU"/>
        </w:rPr>
        <w:t>проект</w:t>
      </w:r>
      <w:r w:rsidRPr="00D356E2">
        <w:rPr>
          <w:color w:val="000000"/>
          <w:lang w:val="ru-RU"/>
        </w:rPr>
        <w:t> будущих учебных действий: ставят </w:t>
      </w:r>
      <w:r w:rsidRPr="00D356E2">
        <w:rPr>
          <w:i/>
          <w:iCs/>
          <w:color w:val="000000"/>
          <w:lang w:val="ru-RU"/>
        </w:rPr>
        <w:t>цель</w:t>
      </w:r>
      <w:r w:rsidRPr="00D356E2">
        <w:rPr>
          <w:color w:val="000000"/>
          <w:lang w:val="ru-RU"/>
        </w:rPr>
        <w:t> (целью всегда является устранение возникшего затруднения), строят </w:t>
      </w:r>
      <w:r w:rsidRPr="00D356E2">
        <w:rPr>
          <w:i/>
          <w:iCs/>
          <w:color w:val="000000"/>
          <w:lang w:val="ru-RU"/>
        </w:rPr>
        <w:t>план</w:t>
      </w:r>
      <w:r w:rsidRPr="00D356E2">
        <w:rPr>
          <w:color w:val="000000"/>
          <w:lang w:val="ru-RU"/>
        </w:rPr>
        <w:t> достижения цели, определяют </w:t>
      </w:r>
      <w:r w:rsidRPr="00D356E2">
        <w:rPr>
          <w:i/>
          <w:iCs/>
          <w:color w:val="000000"/>
          <w:lang w:val="ru-RU"/>
        </w:rPr>
        <w:t>сроки</w:t>
      </w:r>
      <w:r w:rsidRPr="00D356E2">
        <w:rPr>
          <w:color w:val="000000"/>
          <w:lang w:val="ru-RU"/>
        </w:rPr>
        <w:t>,</w:t>
      </w:r>
      <w:r w:rsidRPr="00D356E2">
        <w:rPr>
          <w:i/>
          <w:iCs/>
          <w:color w:val="000000"/>
          <w:lang w:val="ru-RU"/>
        </w:rPr>
        <w:t> </w:t>
      </w:r>
      <w:r w:rsidRPr="00D356E2">
        <w:rPr>
          <w:color w:val="000000"/>
          <w:lang w:val="ru-RU"/>
        </w:rPr>
        <w:t>выбирают </w:t>
      </w:r>
      <w:r w:rsidRPr="00D356E2">
        <w:rPr>
          <w:i/>
          <w:iCs/>
          <w:color w:val="000000"/>
          <w:lang w:val="ru-RU"/>
        </w:rPr>
        <w:t>способ</w:t>
      </w:r>
      <w:r w:rsidRPr="00D356E2">
        <w:rPr>
          <w:color w:val="000000"/>
          <w:lang w:val="ru-RU"/>
        </w:rPr>
        <w:t> и </w:t>
      </w:r>
      <w:r w:rsidRPr="00D356E2">
        <w:rPr>
          <w:i/>
          <w:iCs/>
          <w:color w:val="000000"/>
          <w:lang w:val="ru-RU"/>
        </w:rPr>
        <w:t>средства.</w:t>
      </w:r>
      <w:r w:rsidRPr="00D356E2">
        <w:rPr>
          <w:color w:val="000000"/>
          <w:lang w:val="ru-RU"/>
        </w:rPr>
        <w:t> Этим процессом руководит учитель, используя подводящий диалог, побуждающий диалог, мозговой штурм и т.д.</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5. Реализация построенного проекта.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На данном этапе с помощью специально подобранных дидактических материалов осуществляется реализация построенного проекта. Полученное универсальное учебное действие фиксируется в языке вербально и знаково в форме эталона. Далее построенный способ действий используется для решения исходной задачи, вызвавшей затруднение, уточняется общий характер нового знания и фиксируется преодоление возникшего ранее затруднения.</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6. Первичное закрепление во внешней речи.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На данном этапе учащиеся решают типовые задания на новый способ действий с проговариванием нового знания вслух.</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7. Самостоятельная работа с самопроверкой.</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При проведении данного этапа используется индивидуальная форма работы: учащиеся самостоятельно выполняют задание на новое знание и осуществляют его самопроверку, пошагово сравнивая с эталоном. В завершение организуется рефлексия хода реализации контрольных процедур.</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Эмоциональная направленность этапа состоит в организации для каждого ученика ситуации успеха, мотивирующей его к включению в дальнейшее освоение новых знаний.</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lastRenderedPageBreak/>
        <w:t>8. Включение в систему знаний.</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На данном этапе уточняются существенные особенности нового знания, его роль и место в системе уже изученных знаний.</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9. Рефлексия деятельности на уроке (итог урока).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На данном этапе фиксируется изученное знание и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w:t>
      </w:r>
      <w:proofErr w:type="gramStart"/>
      <w:r w:rsidRPr="00D356E2">
        <w:rPr>
          <w:color w:val="000000"/>
          <w:lang w:val="ru-RU"/>
        </w:rPr>
        <w:t>соответствия</w:t>
      </w:r>
      <w:proofErr w:type="gramEnd"/>
      <w:r w:rsidRPr="00D356E2">
        <w:rPr>
          <w:color w:val="000000"/>
          <w:lang w:val="ru-RU"/>
        </w:rPr>
        <w:t xml:space="preserve"> и намечаются дальнейшие цели деятельности.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Естественно, что описанные этапы урока в ТДМ в их полноте реализуются не сразу, а постепенно, в соответствии с возрастными особенностями развития детей. Так, например, в 1 классе на этапе проектирования учащиеся приобретают лишь первичный опыт самостоятельной постановки цели своей учебной деятельности. В дальнейшем на уроках курса «Мир деятельности» они осваивают алгоритм целеполагания, и у них вырабатывается умение ставить цель в соответствии со всеми 4 выделенными этапами формирования УУД. Точно так же учитель организует систему работы по формированию умений строить план, выбирать способ и средства достижения результата, определять сроки и т.д. Таким образом, постепенно и поэтапно у учащихся формируются проектные умения в их целостности.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Использование ТДМ в учебном процессе создает условия для выполнения учащимися </w:t>
      </w:r>
      <w:r w:rsidRPr="00D356E2">
        <w:rPr>
          <w:b/>
          <w:bCs/>
          <w:i/>
          <w:iCs/>
          <w:color w:val="000000"/>
          <w:lang w:val="ru-RU"/>
        </w:rPr>
        <w:t>на каждом уроке всего комплекса УУД</w:t>
      </w:r>
      <w:r w:rsidRPr="00D356E2">
        <w:rPr>
          <w:color w:val="000000"/>
          <w:lang w:val="ru-RU"/>
        </w:rPr>
        <w:t xml:space="preserve">, </w:t>
      </w:r>
      <w:proofErr w:type="gramStart"/>
      <w:r w:rsidRPr="00D356E2">
        <w:rPr>
          <w:color w:val="000000"/>
          <w:lang w:val="ru-RU"/>
        </w:rPr>
        <w:t>определенных</w:t>
      </w:r>
      <w:proofErr w:type="gramEnd"/>
      <w:r w:rsidRPr="00D356E2">
        <w:rPr>
          <w:color w:val="000000"/>
          <w:lang w:val="ru-RU"/>
        </w:rPr>
        <w:t xml:space="preserve"> ФГОС. Так, например, в ходе каждого урока, независимо от его предметного содержания:</w:t>
      </w:r>
    </w:p>
    <w:p w:rsidR="00131A45" w:rsidRPr="00D356E2" w:rsidRDefault="00131A45" w:rsidP="00131A45">
      <w:pPr>
        <w:widowControl/>
        <w:numPr>
          <w:ilvl w:val="0"/>
          <w:numId w:val="27"/>
        </w:numPr>
        <w:shd w:val="clear" w:color="auto" w:fill="FFFFFF"/>
        <w:autoSpaceDE/>
        <w:autoSpaceDN/>
        <w:adjustRightInd/>
        <w:ind w:left="357" w:hanging="357"/>
        <w:jc w:val="both"/>
        <w:rPr>
          <w:color w:val="000000"/>
          <w:lang w:val="ru-RU"/>
        </w:rPr>
      </w:pPr>
      <w:r w:rsidRPr="00D356E2">
        <w:rPr>
          <w:b/>
          <w:bCs/>
          <w:color w:val="000000"/>
          <w:lang w:val="ru-RU"/>
        </w:rPr>
        <w:t>на этапе 2</w:t>
      </w:r>
      <w:r w:rsidRPr="00D356E2">
        <w:rPr>
          <w:color w:val="000000"/>
          <w:lang w:val="ru-RU"/>
        </w:rPr>
        <w:t> дети отрабатывают умение </w:t>
      </w:r>
      <w:r w:rsidRPr="00D356E2">
        <w:rPr>
          <w:i/>
          <w:iCs/>
          <w:color w:val="000000"/>
          <w:lang w:val="ru-RU"/>
        </w:rPr>
        <w:t>фиксировать затруднение</w:t>
      </w:r>
      <w:r w:rsidRPr="00D356E2">
        <w:rPr>
          <w:color w:val="000000"/>
          <w:lang w:val="ru-RU"/>
        </w:rPr>
        <w:t> в индивидуальной деятельности;</w:t>
      </w:r>
    </w:p>
    <w:p w:rsidR="00131A45" w:rsidRPr="00D356E2" w:rsidRDefault="00131A45" w:rsidP="00131A45">
      <w:pPr>
        <w:widowControl/>
        <w:numPr>
          <w:ilvl w:val="0"/>
          <w:numId w:val="27"/>
        </w:numPr>
        <w:shd w:val="clear" w:color="auto" w:fill="FFFFFF"/>
        <w:autoSpaceDE/>
        <w:autoSpaceDN/>
        <w:adjustRightInd/>
        <w:ind w:left="357" w:hanging="357"/>
        <w:jc w:val="both"/>
        <w:rPr>
          <w:color w:val="000000"/>
          <w:lang w:val="ru-RU"/>
        </w:rPr>
      </w:pPr>
      <w:r w:rsidRPr="00D356E2">
        <w:rPr>
          <w:b/>
          <w:bCs/>
          <w:color w:val="000000"/>
          <w:lang w:val="ru-RU"/>
        </w:rPr>
        <w:t>на этапах 3−4</w:t>
      </w:r>
      <w:r w:rsidRPr="00D356E2">
        <w:rPr>
          <w:color w:val="000000"/>
          <w:lang w:val="ru-RU"/>
        </w:rPr>
        <w:t> они </w:t>
      </w:r>
      <w:r w:rsidRPr="00D356E2">
        <w:rPr>
          <w:i/>
          <w:iCs/>
          <w:color w:val="000000"/>
          <w:lang w:val="ru-RU"/>
        </w:rPr>
        <w:t>определяют цели и задачи</w:t>
      </w:r>
      <w:r w:rsidRPr="00D356E2">
        <w:rPr>
          <w:color w:val="000000"/>
          <w:lang w:val="ru-RU"/>
        </w:rPr>
        <w:t> собственной учебной деятельности, </w:t>
      </w:r>
      <w:r w:rsidRPr="00D356E2">
        <w:rPr>
          <w:i/>
          <w:iCs/>
          <w:color w:val="000000"/>
          <w:lang w:val="ru-RU"/>
        </w:rPr>
        <w:t>выбирают средства</w:t>
      </w:r>
      <w:r w:rsidRPr="00D356E2">
        <w:rPr>
          <w:color w:val="000000"/>
          <w:lang w:val="ru-RU"/>
        </w:rPr>
        <w:t> </w:t>
      </w:r>
      <w:r w:rsidRPr="00D356E2">
        <w:rPr>
          <w:i/>
          <w:iCs/>
          <w:color w:val="000000"/>
          <w:lang w:val="ru-RU"/>
        </w:rPr>
        <w:t>и способы</w:t>
      </w:r>
      <w:r w:rsidRPr="00D356E2">
        <w:rPr>
          <w:color w:val="000000"/>
          <w:lang w:val="ru-RU"/>
        </w:rPr>
        <w:t> реализации целей,</w:t>
      </w:r>
      <w:r w:rsidRPr="00D356E2">
        <w:rPr>
          <w:i/>
          <w:iCs/>
          <w:color w:val="000000"/>
          <w:lang w:val="ru-RU"/>
        </w:rPr>
        <w:t> выдвигают и проверяют гипотезы, выделяют и анализируют существенные признаки</w:t>
      </w:r>
      <w:r w:rsidRPr="00D356E2">
        <w:rPr>
          <w:color w:val="000000"/>
          <w:lang w:val="ru-RU"/>
        </w:rPr>
        <w:t> </w:t>
      </w:r>
      <w:r w:rsidRPr="00D356E2">
        <w:rPr>
          <w:i/>
          <w:iCs/>
          <w:color w:val="000000"/>
          <w:lang w:val="ru-RU"/>
        </w:rPr>
        <w:t>явлений действительности,</w:t>
      </w:r>
      <w:r w:rsidRPr="00D356E2">
        <w:rPr>
          <w:color w:val="000000"/>
          <w:lang w:val="ru-RU"/>
        </w:rPr>
        <w:t> </w:t>
      </w:r>
      <w:r w:rsidRPr="00D356E2">
        <w:rPr>
          <w:i/>
          <w:iCs/>
          <w:color w:val="000000"/>
          <w:lang w:val="ru-RU"/>
        </w:rPr>
        <w:t>устанавливают причинно-следственные связи, систематизируют и обобщают</w:t>
      </w:r>
      <w:r w:rsidRPr="00D356E2">
        <w:rPr>
          <w:color w:val="000000"/>
          <w:lang w:val="ru-RU"/>
        </w:rPr>
        <w:t>, осваивают навыки </w:t>
      </w:r>
      <w:r w:rsidRPr="00D356E2">
        <w:rPr>
          <w:i/>
          <w:iCs/>
          <w:color w:val="000000"/>
          <w:lang w:val="ru-RU"/>
        </w:rPr>
        <w:t>общения и коммуникации, принятия решений, работы с информацией </w:t>
      </w:r>
      <w:r w:rsidRPr="00D356E2">
        <w:rPr>
          <w:color w:val="000000"/>
          <w:lang w:val="ru-RU"/>
        </w:rPr>
        <w:t>и др.;</w:t>
      </w:r>
    </w:p>
    <w:p w:rsidR="00131A45" w:rsidRPr="00D356E2" w:rsidRDefault="00131A45" w:rsidP="00131A45">
      <w:pPr>
        <w:widowControl/>
        <w:numPr>
          <w:ilvl w:val="0"/>
          <w:numId w:val="27"/>
        </w:numPr>
        <w:shd w:val="clear" w:color="auto" w:fill="FFFFFF"/>
        <w:autoSpaceDE/>
        <w:autoSpaceDN/>
        <w:adjustRightInd/>
        <w:ind w:left="357" w:hanging="357"/>
        <w:jc w:val="both"/>
        <w:rPr>
          <w:color w:val="000000"/>
          <w:lang w:val="ru-RU"/>
        </w:rPr>
      </w:pPr>
      <w:r w:rsidRPr="00D356E2">
        <w:rPr>
          <w:b/>
          <w:bCs/>
          <w:color w:val="000000"/>
          <w:lang w:val="ru-RU"/>
        </w:rPr>
        <w:t>на этапе 5</w:t>
      </w:r>
      <w:r w:rsidRPr="00D356E2">
        <w:rPr>
          <w:color w:val="000000"/>
          <w:lang w:val="ru-RU"/>
        </w:rPr>
        <w:t> учащиеся </w:t>
      </w:r>
      <w:r w:rsidRPr="00D356E2">
        <w:rPr>
          <w:i/>
          <w:iCs/>
          <w:color w:val="000000"/>
          <w:lang w:val="ru-RU"/>
        </w:rPr>
        <w:t>взаимодействуют между собой в достижении поставленных общих целей, формулируют собственную позицию, </w:t>
      </w:r>
      <w:r w:rsidRPr="00D356E2">
        <w:rPr>
          <w:color w:val="000000"/>
          <w:lang w:val="ru-RU"/>
        </w:rPr>
        <w:t>осваивают навыки </w:t>
      </w:r>
      <w:r w:rsidRPr="00D356E2">
        <w:rPr>
          <w:i/>
          <w:iCs/>
          <w:color w:val="000000"/>
          <w:lang w:val="ru-RU"/>
        </w:rPr>
        <w:t>решения проблем</w:t>
      </w:r>
      <w:r w:rsidRPr="00D356E2">
        <w:rPr>
          <w:color w:val="000000"/>
          <w:lang w:val="ru-RU"/>
        </w:rPr>
        <w:t>;</w:t>
      </w:r>
    </w:p>
    <w:p w:rsidR="00131A45" w:rsidRPr="00D356E2" w:rsidRDefault="00131A45" w:rsidP="00131A45">
      <w:pPr>
        <w:widowControl/>
        <w:numPr>
          <w:ilvl w:val="0"/>
          <w:numId w:val="27"/>
        </w:numPr>
        <w:shd w:val="clear" w:color="auto" w:fill="FFFFFF"/>
        <w:autoSpaceDE/>
        <w:autoSpaceDN/>
        <w:adjustRightInd/>
        <w:ind w:left="357" w:hanging="357"/>
        <w:jc w:val="both"/>
        <w:rPr>
          <w:color w:val="000000"/>
          <w:lang w:val="ru-RU"/>
        </w:rPr>
      </w:pPr>
      <w:r w:rsidRPr="00D356E2">
        <w:rPr>
          <w:b/>
          <w:bCs/>
          <w:color w:val="000000"/>
          <w:lang w:val="ru-RU"/>
        </w:rPr>
        <w:t>на этапе 6</w:t>
      </w:r>
      <w:r w:rsidRPr="00D356E2">
        <w:rPr>
          <w:color w:val="000000"/>
          <w:lang w:val="ru-RU"/>
        </w:rPr>
        <w:t> проводят </w:t>
      </w:r>
      <w:r w:rsidRPr="00D356E2">
        <w:rPr>
          <w:i/>
          <w:iCs/>
          <w:color w:val="000000"/>
          <w:lang w:val="ru-RU"/>
        </w:rPr>
        <w:t>самоконтроль</w:t>
      </w:r>
      <w:r w:rsidRPr="00D356E2">
        <w:rPr>
          <w:color w:val="000000"/>
          <w:lang w:val="ru-RU"/>
        </w:rPr>
        <w:t>, а на этапе 9 − </w:t>
      </w:r>
      <w:r w:rsidRPr="00D356E2">
        <w:rPr>
          <w:i/>
          <w:iCs/>
          <w:color w:val="000000"/>
          <w:lang w:val="ru-RU"/>
        </w:rPr>
        <w:t>самооценку</w:t>
      </w:r>
      <w:r w:rsidRPr="00D356E2">
        <w:rPr>
          <w:color w:val="000000"/>
          <w:lang w:val="ru-RU"/>
        </w:rPr>
        <w:t> достигнутых результатов;</w:t>
      </w:r>
    </w:p>
    <w:p w:rsidR="00131A45" w:rsidRPr="00D356E2" w:rsidRDefault="00131A45" w:rsidP="00131A45">
      <w:pPr>
        <w:widowControl/>
        <w:numPr>
          <w:ilvl w:val="0"/>
          <w:numId w:val="27"/>
        </w:numPr>
        <w:shd w:val="clear" w:color="auto" w:fill="FFFFFF"/>
        <w:autoSpaceDE/>
        <w:autoSpaceDN/>
        <w:adjustRightInd/>
        <w:ind w:left="357" w:hanging="357"/>
        <w:jc w:val="both"/>
        <w:rPr>
          <w:color w:val="000000"/>
          <w:lang w:val="ru-RU"/>
        </w:rPr>
      </w:pPr>
      <w:r w:rsidRPr="00D356E2">
        <w:rPr>
          <w:b/>
          <w:bCs/>
          <w:color w:val="000000"/>
          <w:lang w:val="ru-RU"/>
        </w:rPr>
        <w:t>на всех этапах </w:t>
      </w:r>
      <w:r w:rsidRPr="00D356E2">
        <w:rPr>
          <w:i/>
          <w:iCs/>
          <w:color w:val="000000"/>
          <w:lang w:val="ru-RU"/>
        </w:rPr>
        <w:t>они осваивают структуру учебной деятельности в ее целостности, учатся ориентироваться в мире нравственных и этических ценностей.</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Опыт выполнения универсальных учебных действий, полученный учащимися на предметных уроках в ТДМ, дети обобщают в ходе уроков по курсу «Мир деятельности» и на этой основе строят общие способы выполнения УУД. Затем они их закрепляют и отрабатывают на уроках по разным учебным предметам − математике и русскому языку, окружающему миру и чтению, что обеспечивает системность и надежность формирования умения учиться.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Важно и то, что работа по курсу «Мир деятельности» становится школой саморазвития и для учителя, помогает ему осознать сущность метапредметных результатов ФГОС и методы их достижения.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Организация образовательной среды в учебном процессе по ТДМ обеспечивается следующей </w:t>
      </w:r>
      <w:r w:rsidRPr="00D356E2">
        <w:rPr>
          <w:b/>
          <w:bCs/>
          <w:i/>
          <w:iCs/>
          <w:color w:val="000000"/>
          <w:lang w:val="ru-RU"/>
        </w:rPr>
        <w:t>системой дидактических принципов</w:t>
      </w:r>
      <w:r w:rsidRPr="00D356E2">
        <w:rPr>
          <w:color w:val="000000"/>
          <w:lang w:val="ru-RU"/>
        </w:rPr>
        <w:t>, построенных, как и сама технология, теоретическим способом.</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1) Принцип </w:t>
      </w:r>
      <w:r w:rsidRPr="00D356E2">
        <w:rPr>
          <w:b/>
          <w:bCs/>
          <w:i/>
          <w:iCs/>
          <w:color w:val="000000"/>
          <w:lang w:val="ru-RU"/>
        </w:rPr>
        <w:t>деятельности</w:t>
      </w:r>
      <w:r w:rsidRPr="00D356E2">
        <w:rPr>
          <w:color w:val="000000"/>
          <w:lang w:val="ru-RU"/>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успешному формированию его общекультурных и </w:t>
      </w:r>
      <w:proofErr w:type="spellStart"/>
      <w:r w:rsidRPr="00D356E2">
        <w:rPr>
          <w:color w:val="000000"/>
          <w:lang w:val="ru-RU"/>
        </w:rPr>
        <w:t>деятельностных</w:t>
      </w:r>
      <w:proofErr w:type="spellEnd"/>
      <w:r w:rsidRPr="00D356E2">
        <w:rPr>
          <w:color w:val="000000"/>
          <w:lang w:val="ru-RU"/>
        </w:rPr>
        <w:t xml:space="preserve"> способностей и </w:t>
      </w:r>
      <w:proofErr w:type="spellStart"/>
      <w:r w:rsidRPr="00D356E2">
        <w:rPr>
          <w:color w:val="000000"/>
          <w:lang w:val="ru-RU"/>
        </w:rPr>
        <w:t>общеучебных</w:t>
      </w:r>
      <w:proofErr w:type="spellEnd"/>
      <w:r w:rsidRPr="00D356E2">
        <w:rPr>
          <w:color w:val="000000"/>
          <w:lang w:val="ru-RU"/>
        </w:rPr>
        <w:t xml:space="preserve"> умений.</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lastRenderedPageBreak/>
        <w:t>2) Принцип </w:t>
      </w:r>
      <w:r w:rsidRPr="00D356E2">
        <w:rPr>
          <w:b/>
          <w:bCs/>
          <w:i/>
          <w:iCs/>
          <w:color w:val="000000"/>
          <w:lang w:val="ru-RU"/>
        </w:rPr>
        <w:t>непрерывности</w:t>
      </w:r>
      <w:r w:rsidRPr="00D356E2">
        <w:rPr>
          <w:color w:val="000000"/>
          <w:lang w:val="ru-RU"/>
        </w:rPr>
        <w:t> – означает преемственность между всеми этапами обучения на уровне технологии, содержания и методики с учетом возрастных психологических особенностей развития детей.</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3) Принцип </w:t>
      </w:r>
      <w:r w:rsidRPr="00D356E2">
        <w:rPr>
          <w:b/>
          <w:bCs/>
          <w:i/>
          <w:iCs/>
          <w:color w:val="000000"/>
          <w:lang w:val="ru-RU"/>
        </w:rPr>
        <w:t>целостности</w:t>
      </w:r>
      <w:r w:rsidRPr="00D356E2">
        <w:rPr>
          <w:i/>
          <w:iCs/>
          <w:color w:val="000000"/>
          <w:lang w:val="ru-RU"/>
        </w:rPr>
        <w:t> </w:t>
      </w:r>
      <w:r w:rsidRPr="00D356E2">
        <w:rPr>
          <w:color w:val="000000"/>
          <w:lang w:val="ru-RU"/>
        </w:rPr>
        <w:t>– предполагает формирование у учащихся обобщенного системного представления о мире (природе, обществе, самом себе, социокультурном мире и мире деятельности).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4) Принцип </w:t>
      </w:r>
      <w:r w:rsidRPr="00D356E2">
        <w:rPr>
          <w:b/>
          <w:bCs/>
          <w:i/>
          <w:iCs/>
          <w:color w:val="000000"/>
          <w:lang w:val="ru-RU"/>
        </w:rPr>
        <w:t>минимакса</w:t>
      </w:r>
      <w:r w:rsidRPr="00D356E2">
        <w:rPr>
          <w:color w:val="000000"/>
          <w:lang w:val="ru-RU"/>
        </w:rPr>
        <w:t xml:space="preserve"> – заключается в следующем: школа должна предложить ученику возможность освоения содержания образования (в том числе и </w:t>
      </w:r>
      <w:proofErr w:type="spellStart"/>
      <w:r w:rsidRPr="00D356E2">
        <w:rPr>
          <w:color w:val="000000"/>
          <w:lang w:val="ru-RU"/>
        </w:rPr>
        <w:t>метапредметного</w:t>
      </w:r>
      <w:proofErr w:type="spellEnd"/>
      <w:r w:rsidRPr="00D356E2">
        <w:rPr>
          <w:color w:val="000000"/>
          <w:lang w:val="ru-RU"/>
        </w:rPr>
        <w:t>) на максимальном уровне, определяемом зоной ближайшего развития возрастной группы, и обеспечить при этом его усвоение на уровне социально безопасного минимума (ФГОС).</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5) Принцип </w:t>
      </w:r>
      <w:r w:rsidRPr="00D356E2">
        <w:rPr>
          <w:b/>
          <w:bCs/>
          <w:i/>
          <w:iCs/>
          <w:color w:val="000000"/>
          <w:lang w:val="ru-RU"/>
        </w:rPr>
        <w:t>психологической комфортности</w:t>
      </w:r>
      <w:r w:rsidRPr="00D356E2">
        <w:rPr>
          <w:color w:val="000000"/>
          <w:lang w:val="ru-RU"/>
        </w:rPr>
        <w:t xml:space="preserve"> – предполагает снятие всех </w:t>
      </w:r>
      <w:proofErr w:type="spellStart"/>
      <w:r w:rsidRPr="00D356E2">
        <w:rPr>
          <w:color w:val="000000"/>
          <w:lang w:val="ru-RU"/>
        </w:rPr>
        <w:t>стрессообразующих</w:t>
      </w:r>
      <w:proofErr w:type="spellEnd"/>
      <w:r w:rsidRPr="00D356E2">
        <w:rPr>
          <w:color w:val="000000"/>
          <w:lang w:val="ru-RU"/>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6) Принцип </w:t>
      </w:r>
      <w:r w:rsidRPr="00D356E2">
        <w:rPr>
          <w:b/>
          <w:bCs/>
          <w:i/>
          <w:iCs/>
          <w:color w:val="000000"/>
          <w:lang w:val="ru-RU"/>
        </w:rPr>
        <w:t>вариативности</w:t>
      </w:r>
      <w:r w:rsidRPr="00D356E2">
        <w:rPr>
          <w:color w:val="000000"/>
          <w:lang w:val="ru-RU"/>
        </w:rPr>
        <w:t> – предполагает формирование у учащихся способностей к систематическому перебору вариантов и адекватному принятию решений в ситуациях выбора.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7) Принцип </w:t>
      </w:r>
      <w:r w:rsidRPr="00D356E2">
        <w:rPr>
          <w:b/>
          <w:bCs/>
          <w:i/>
          <w:iCs/>
          <w:color w:val="000000"/>
          <w:lang w:val="ru-RU"/>
        </w:rPr>
        <w:t>творчества</w:t>
      </w:r>
      <w:r w:rsidRPr="00D356E2">
        <w:rPr>
          <w:color w:val="000000"/>
          <w:lang w:val="ru-RU"/>
        </w:rPr>
        <w:t>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При организации учебной деятельности учащихся 1 класса ведущим является </w:t>
      </w:r>
      <w:r w:rsidRPr="00D356E2">
        <w:rPr>
          <w:i/>
          <w:iCs/>
          <w:color w:val="000000"/>
          <w:lang w:val="ru-RU"/>
        </w:rPr>
        <w:t>принцип психологической комфортности</w:t>
      </w:r>
      <w:r w:rsidRPr="00D356E2">
        <w:rPr>
          <w:color w:val="000000"/>
          <w:lang w:val="ru-RU"/>
        </w:rPr>
        <w:t>, поскольку мотивация к учебной деятельности может быть достигнута только при условии ее благоприятного эмоционального сопровождения. Для учащихся 2–4 классов ведущим становится </w:t>
      </w:r>
      <w:r w:rsidRPr="00D356E2">
        <w:rPr>
          <w:i/>
          <w:iCs/>
          <w:color w:val="000000"/>
          <w:lang w:val="ru-RU"/>
        </w:rPr>
        <w:t>принцип деятельности</w:t>
      </w:r>
      <w:r w:rsidRPr="00D356E2">
        <w:rPr>
          <w:color w:val="000000"/>
          <w:lang w:val="ru-RU"/>
        </w:rPr>
        <w:t>, так как мотивация к учебной деятельности в это время уже в основном сформирована, и приоритетное значение для выполнения поставленных задач приобретает формирование умения учиться.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Представленная система дидактических принципов обеспечивает освоение детьми современного содержания образования в соответствии с основными дидактическими требованиями традиционной школы (принципы наглядности, доступности, активности, преемственности, сознательного усвоения знаний, научности и др.). При этом в ней отражены идеи ведущих российских педагогов</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и психологов о принципах организации развивающего обучения: В.В. Давыдова (принцип деятельности), Л.В. </w:t>
      </w:r>
      <w:proofErr w:type="spellStart"/>
      <w:r w:rsidRPr="00D356E2">
        <w:rPr>
          <w:color w:val="000000"/>
          <w:lang w:val="ru-RU"/>
        </w:rPr>
        <w:t>Занкова</w:t>
      </w:r>
      <w:proofErr w:type="spellEnd"/>
      <w:r w:rsidRPr="00D356E2">
        <w:rPr>
          <w:color w:val="000000"/>
          <w:lang w:val="ru-RU"/>
        </w:rPr>
        <w:t xml:space="preserve"> (принцип минимакса), Ш.А. </w:t>
      </w:r>
      <w:proofErr w:type="spellStart"/>
      <w:r w:rsidRPr="00D356E2">
        <w:rPr>
          <w:color w:val="000000"/>
          <w:lang w:val="ru-RU"/>
        </w:rPr>
        <w:t>Амонашвили</w:t>
      </w:r>
      <w:proofErr w:type="spellEnd"/>
      <w:r w:rsidRPr="00D356E2">
        <w:rPr>
          <w:color w:val="000000"/>
          <w:lang w:val="ru-RU"/>
        </w:rPr>
        <w:t xml:space="preserve"> (принцип психологической комфортности) и др.</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Таким образом, новая дидактическая система не отвергает традиционную дидактику, а продолжает и развивает ее в направлении реализации современных образовательных целей. Одновременно она является </w:t>
      </w:r>
      <w:r w:rsidRPr="00D356E2">
        <w:rPr>
          <w:b/>
          <w:bCs/>
          <w:i/>
          <w:iCs/>
          <w:color w:val="000000"/>
          <w:lang w:val="ru-RU"/>
        </w:rPr>
        <w:t xml:space="preserve">саморегулирующимся механизмом </w:t>
      </w:r>
      <w:proofErr w:type="spellStart"/>
      <w:r w:rsidRPr="00D356E2">
        <w:rPr>
          <w:b/>
          <w:bCs/>
          <w:i/>
          <w:iCs/>
          <w:color w:val="000000"/>
          <w:lang w:val="ru-RU"/>
        </w:rPr>
        <w:t>разноуровневого</w:t>
      </w:r>
      <w:proofErr w:type="spellEnd"/>
      <w:r w:rsidRPr="00D356E2">
        <w:rPr>
          <w:b/>
          <w:bCs/>
          <w:i/>
          <w:iCs/>
          <w:color w:val="000000"/>
          <w:lang w:val="ru-RU"/>
        </w:rPr>
        <w:t xml:space="preserve"> обучения</w:t>
      </w:r>
      <w:r w:rsidRPr="00D356E2">
        <w:rPr>
          <w:color w:val="000000"/>
          <w:lang w:val="ru-RU"/>
        </w:rPr>
        <w:t>.</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 xml:space="preserve">             Место курса в учебном плане</w:t>
      </w:r>
    </w:p>
    <w:p w:rsidR="00131A45" w:rsidRPr="00D356E2" w:rsidRDefault="00131A45" w:rsidP="00131A45">
      <w:pPr>
        <w:widowControl/>
        <w:shd w:val="clear" w:color="auto" w:fill="FFFFFF"/>
        <w:autoSpaceDE/>
        <w:autoSpaceDN/>
        <w:adjustRightInd/>
        <w:jc w:val="both"/>
        <w:rPr>
          <w:lang w:val="ru-RU"/>
        </w:rPr>
      </w:pPr>
      <w:r w:rsidRPr="00D356E2">
        <w:rPr>
          <w:color w:val="000000"/>
          <w:lang w:val="ru-RU"/>
        </w:rPr>
        <w:t xml:space="preserve">       На изучение содержания курса </w:t>
      </w:r>
      <w:r w:rsidRPr="00D356E2">
        <w:rPr>
          <w:lang w:val="ru-RU"/>
        </w:rPr>
        <w:t>отводится: в первом классе 1 час в неделю, во 2-4 классах - 2 часа в неделю. Занятия проводятся в рамках внеурочной деятельности.</w:t>
      </w:r>
    </w:p>
    <w:p w:rsidR="00131A45" w:rsidRPr="00D356E2" w:rsidRDefault="00131A45" w:rsidP="00131A45">
      <w:pPr>
        <w:widowControl/>
        <w:autoSpaceDE/>
        <w:autoSpaceDN/>
        <w:adjustRightInd/>
        <w:rPr>
          <w:rFonts w:eastAsia="Calibri"/>
          <w:b/>
          <w:lang w:val="ru-RU" w:eastAsia="en-US"/>
        </w:rPr>
      </w:pPr>
      <w:r w:rsidRPr="00D356E2">
        <w:rPr>
          <w:rFonts w:eastAsia="Calibri"/>
          <w:b/>
          <w:lang w:val="ru-RU" w:eastAsia="en-US"/>
        </w:rPr>
        <w:t xml:space="preserve">             Диагностическая база</w:t>
      </w:r>
    </w:p>
    <w:p w:rsidR="00131A45" w:rsidRPr="00D356E2" w:rsidRDefault="00131A45" w:rsidP="00131A45">
      <w:pPr>
        <w:widowControl/>
        <w:autoSpaceDE/>
        <w:autoSpaceDN/>
        <w:adjustRightInd/>
        <w:rPr>
          <w:rFonts w:eastAsia="Calibri"/>
          <w:lang w:val="ru-RU" w:eastAsia="en-US"/>
        </w:rPr>
      </w:pPr>
      <w:r w:rsidRPr="00D356E2">
        <w:rPr>
          <w:rFonts w:eastAsia="Calibri"/>
          <w:lang w:val="ru-RU" w:eastAsia="en-US"/>
        </w:rPr>
        <w:t xml:space="preserve">       В процессе преподавания курса «Учись учиться» используется разработанный комплексный мониторинг результатов обучения, основными </w:t>
      </w:r>
      <w:r w:rsidRPr="00D356E2">
        <w:rPr>
          <w:rFonts w:eastAsia="Calibri"/>
          <w:b/>
          <w:lang w:val="ru-RU" w:eastAsia="en-US"/>
        </w:rPr>
        <w:t>целями</w:t>
      </w:r>
      <w:r w:rsidRPr="00D356E2">
        <w:rPr>
          <w:rFonts w:eastAsia="Calibri"/>
          <w:lang w:val="ru-RU" w:eastAsia="en-US"/>
        </w:rPr>
        <w:t xml:space="preserve"> которого являются: </w:t>
      </w:r>
    </w:p>
    <w:p w:rsidR="00131A45" w:rsidRPr="00D356E2" w:rsidRDefault="00131A45" w:rsidP="00131A45">
      <w:pPr>
        <w:widowControl/>
        <w:autoSpaceDE/>
        <w:autoSpaceDN/>
        <w:adjustRightInd/>
        <w:rPr>
          <w:rFonts w:eastAsia="Calibri"/>
          <w:b/>
          <w:lang w:val="ru-RU" w:eastAsia="en-US"/>
        </w:rPr>
      </w:pPr>
      <w:r w:rsidRPr="00D356E2">
        <w:rPr>
          <w:rFonts w:eastAsia="Calibri"/>
          <w:lang w:val="ru-RU" w:eastAsia="en-US"/>
        </w:rPr>
        <w:t xml:space="preserve">1) определение уровня сформированности метапредметных знаний на основе курса «Учись учиться» и связанных с ними метапредметных умений каждого ученика; </w:t>
      </w:r>
    </w:p>
    <w:p w:rsidR="00131A45" w:rsidRPr="00D356E2" w:rsidRDefault="00131A45" w:rsidP="00131A45">
      <w:pPr>
        <w:widowControl/>
        <w:autoSpaceDE/>
        <w:autoSpaceDN/>
        <w:adjustRightInd/>
        <w:jc w:val="both"/>
        <w:rPr>
          <w:rFonts w:eastAsia="Calibri"/>
          <w:lang w:val="ru-RU" w:eastAsia="en-US"/>
        </w:rPr>
      </w:pPr>
      <w:r w:rsidRPr="00D356E2">
        <w:rPr>
          <w:rFonts w:eastAsia="Calibri"/>
          <w:lang w:val="ru-RU" w:eastAsia="en-US"/>
        </w:rPr>
        <w:t>2) составление плана коррекционной работы как для каждого ученика индивидуально, так и для класса в целом.</w:t>
      </w:r>
    </w:p>
    <w:p w:rsidR="00131A45" w:rsidRPr="00D356E2" w:rsidRDefault="00131A45" w:rsidP="00131A45">
      <w:pPr>
        <w:widowControl/>
        <w:autoSpaceDE/>
        <w:autoSpaceDN/>
        <w:adjustRightInd/>
        <w:jc w:val="both"/>
        <w:rPr>
          <w:rFonts w:eastAsia="Calibri"/>
          <w:lang w:val="ru-RU" w:eastAsia="en-US"/>
        </w:rPr>
      </w:pPr>
      <w:r w:rsidRPr="00D356E2">
        <w:rPr>
          <w:rFonts w:eastAsia="Calibri"/>
          <w:lang w:val="ru-RU" w:eastAsia="en-US"/>
        </w:rPr>
        <w:t xml:space="preserve">           Разработанный мониторинг включает в себя разные аспекты проявлений универсальных умений ребенка. Так, умение детей решать квадратные уравнения не может быть устойчивым, если они не знают формул его корней. Поэтому, естественным образом, в систему мониторинга метапредметных умений мы включаем контроль знания детьми способов выполнения универсальных учебных действий. Однако знание само по себе не </w:t>
      </w:r>
      <w:r w:rsidRPr="00D356E2">
        <w:rPr>
          <w:rFonts w:eastAsia="Calibri"/>
          <w:lang w:val="ru-RU" w:eastAsia="en-US"/>
        </w:rPr>
        <w:lastRenderedPageBreak/>
        <w:t xml:space="preserve">гарантирует того, что ребенок сможет его применить. Поэтому детям предлагаются специально разработанные практические работы, где они должны проявить умение выполнять изученные УУД. Вместе с тем, правильное выполнение одного практического задания может иметь случайный характер. Оценка будет более точной, если она коррелирует с систематическими наблюдениями учителя и родителей за соответствующими универсальными умениями детей. Поэтому в комплексный мониторинг включены и эти показатели. Устойчивость личностных качеств, ценностных установок и метапредметных умений школьников значительно больше влияет на жизненный успех и развитие общества в целом, чем простые знания детей по предметам. Поэтому в систему комплексного мониторинга результатов обучения включены показатели уровня владения учителем ТДМ (насколько системно ученик тренирует свои </w:t>
      </w:r>
      <w:proofErr w:type="spellStart"/>
      <w:r w:rsidRPr="00D356E2">
        <w:rPr>
          <w:rFonts w:eastAsia="Calibri"/>
          <w:lang w:val="ru-RU" w:eastAsia="en-US"/>
        </w:rPr>
        <w:t>деятельностные</w:t>
      </w:r>
      <w:proofErr w:type="spellEnd"/>
      <w:r w:rsidRPr="00D356E2">
        <w:rPr>
          <w:rFonts w:eastAsia="Calibri"/>
          <w:lang w:val="ru-RU" w:eastAsia="en-US"/>
        </w:rPr>
        <w:t xml:space="preserve"> умения на предметных уроках), а также сами установки и принципы взаимодействия с </w:t>
      </w:r>
      <w:proofErr w:type="gramStart"/>
      <w:r w:rsidRPr="00D356E2">
        <w:rPr>
          <w:rFonts w:eastAsia="Calibri"/>
          <w:lang w:val="ru-RU" w:eastAsia="en-US"/>
        </w:rPr>
        <w:t>ребенком</w:t>
      </w:r>
      <w:proofErr w:type="gramEnd"/>
      <w:r w:rsidRPr="00D356E2">
        <w:rPr>
          <w:rFonts w:eastAsia="Calibri"/>
          <w:lang w:val="ru-RU" w:eastAsia="en-US"/>
        </w:rPr>
        <w:t xml:space="preserve"> как учителя, так и родителей (насколько полученные детьми метапредметные знания и умения подкрепляются жизненной практикой). </w:t>
      </w:r>
    </w:p>
    <w:p w:rsidR="00131A45" w:rsidRPr="00D356E2" w:rsidRDefault="00131A45" w:rsidP="00131A45">
      <w:pPr>
        <w:widowControl/>
        <w:autoSpaceDE/>
        <w:autoSpaceDN/>
        <w:adjustRightInd/>
        <w:jc w:val="both"/>
        <w:rPr>
          <w:rFonts w:eastAsia="Calibri"/>
          <w:lang w:val="ru-RU" w:eastAsia="en-US"/>
        </w:rPr>
      </w:pPr>
      <w:r w:rsidRPr="00D356E2">
        <w:rPr>
          <w:rFonts w:eastAsia="Calibri"/>
          <w:lang w:val="ru-RU" w:eastAsia="en-US"/>
        </w:rPr>
        <w:t xml:space="preserve">          В курсе «Учись учиться» предложена </w:t>
      </w:r>
      <w:r w:rsidRPr="00D356E2">
        <w:rPr>
          <w:rFonts w:eastAsia="Calibri"/>
          <w:b/>
          <w:lang w:val="ru-RU" w:eastAsia="en-US"/>
        </w:rPr>
        <w:t>комплексная диагностика сформированности</w:t>
      </w:r>
      <w:r w:rsidRPr="00D356E2">
        <w:rPr>
          <w:rFonts w:eastAsia="Calibri"/>
          <w:lang w:val="ru-RU" w:eastAsia="en-US"/>
        </w:rPr>
        <w:t xml:space="preserve"> </w:t>
      </w:r>
      <w:r w:rsidRPr="00D356E2">
        <w:rPr>
          <w:rFonts w:eastAsia="Calibri"/>
          <w:b/>
          <w:lang w:val="ru-RU" w:eastAsia="en-US"/>
        </w:rPr>
        <w:t>УУД учащихся</w:t>
      </w:r>
      <w:r w:rsidRPr="00D356E2">
        <w:rPr>
          <w:rFonts w:eastAsia="Calibri"/>
          <w:lang w:val="ru-RU" w:eastAsia="en-US"/>
        </w:rPr>
        <w:t xml:space="preserve">, которая включает в себя следующие процедуры: </w:t>
      </w:r>
    </w:p>
    <w:p w:rsidR="00131A45" w:rsidRPr="00D356E2" w:rsidRDefault="00131A45" w:rsidP="00131A45">
      <w:pPr>
        <w:widowControl/>
        <w:autoSpaceDE/>
        <w:autoSpaceDN/>
        <w:adjustRightInd/>
        <w:jc w:val="both"/>
        <w:rPr>
          <w:rFonts w:eastAsia="Calibri"/>
          <w:lang w:val="ru-RU" w:eastAsia="en-US"/>
        </w:rPr>
      </w:pPr>
      <w:r w:rsidRPr="00D356E2">
        <w:rPr>
          <w:rFonts w:eastAsia="Calibri"/>
          <w:lang w:val="ru-RU" w:eastAsia="en-US"/>
        </w:rPr>
        <w:t xml:space="preserve">1) тестирование учащихся – диагностика сформированности </w:t>
      </w:r>
      <w:proofErr w:type="spellStart"/>
      <w:r w:rsidRPr="00D356E2">
        <w:rPr>
          <w:rFonts w:eastAsia="Calibri"/>
          <w:lang w:val="ru-RU" w:eastAsia="en-US"/>
        </w:rPr>
        <w:t>надпредметных</w:t>
      </w:r>
      <w:proofErr w:type="spellEnd"/>
      <w:r w:rsidRPr="00D356E2">
        <w:rPr>
          <w:rFonts w:eastAsia="Calibri"/>
          <w:lang w:val="ru-RU" w:eastAsia="en-US"/>
        </w:rPr>
        <w:t xml:space="preserve"> знаний; </w:t>
      </w:r>
    </w:p>
    <w:p w:rsidR="00131A45" w:rsidRPr="00D356E2" w:rsidRDefault="00131A45" w:rsidP="00131A45">
      <w:pPr>
        <w:widowControl/>
        <w:autoSpaceDE/>
        <w:autoSpaceDN/>
        <w:adjustRightInd/>
        <w:jc w:val="both"/>
        <w:rPr>
          <w:rFonts w:eastAsia="Calibri"/>
          <w:lang w:val="ru-RU" w:eastAsia="en-US"/>
        </w:rPr>
      </w:pPr>
      <w:r w:rsidRPr="00D356E2">
        <w:rPr>
          <w:rFonts w:eastAsia="Calibri"/>
          <w:lang w:val="ru-RU" w:eastAsia="en-US"/>
        </w:rPr>
        <w:t xml:space="preserve">2) выполнение учащимися практической работы – диагностика сформированности </w:t>
      </w:r>
      <w:proofErr w:type="spellStart"/>
      <w:r w:rsidRPr="00D356E2">
        <w:rPr>
          <w:rFonts w:eastAsia="Calibri"/>
          <w:lang w:val="ru-RU" w:eastAsia="en-US"/>
        </w:rPr>
        <w:t>надпредметных</w:t>
      </w:r>
      <w:proofErr w:type="spellEnd"/>
      <w:r w:rsidRPr="00D356E2">
        <w:rPr>
          <w:rFonts w:eastAsia="Calibri"/>
          <w:lang w:val="ru-RU" w:eastAsia="en-US"/>
        </w:rPr>
        <w:t xml:space="preserve"> умений; </w:t>
      </w:r>
    </w:p>
    <w:p w:rsidR="00131A45" w:rsidRPr="00D356E2" w:rsidRDefault="00131A45" w:rsidP="00131A45">
      <w:pPr>
        <w:widowControl/>
        <w:autoSpaceDE/>
        <w:autoSpaceDN/>
        <w:adjustRightInd/>
        <w:jc w:val="both"/>
        <w:rPr>
          <w:rFonts w:eastAsia="Calibri"/>
          <w:lang w:val="ru-RU" w:eastAsia="en-US"/>
        </w:rPr>
      </w:pPr>
      <w:r w:rsidRPr="00D356E2">
        <w:rPr>
          <w:rFonts w:eastAsia="Calibri"/>
          <w:lang w:val="ru-RU" w:eastAsia="en-US"/>
        </w:rPr>
        <w:t xml:space="preserve">3) наблюдение педагога – диагностика сформированности </w:t>
      </w:r>
      <w:proofErr w:type="spellStart"/>
      <w:r w:rsidRPr="00D356E2">
        <w:rPr>
          <w:rFonts w:eastAsia="Calibri"/>
          <w:lang w:val="ru-RU" w:eastAsia="en-US"/>
        </w:rPr>
        <w:t>надпредметных</w:t>
      </w:r>
      <w:proofErr w:type="spellEnd"/>
      <w:r w:rsidRPr="00D356E2">
        <w:rPr>
          <w:rFonts w:eastAsia="Calibri"/>
          <w:lang w:val="ru-RU" w:eastAsia="en-US"/>
        </w:rPr>
        <w:t xml:space="preserve"> умений; </w:t>
      </w:r>
    </w:p>
    <w:p w:rsidR="00131A45" w:rsidRPr="00D356E2" w:rsidRDefault="00131A45" w:rsidP="00131A45">
      <w:pPr>
        <w:widowControl/>
        <w:autoSpaceDE/>
        <w:autoSpaceDN/>
        <w:adjustRightInd/>
        <w:jc w:val="both"/>
        <w:rPr>
          <w:rFonts w:eastAsia="Calibri"/>
          <w:lang w:val="ru-RU" w:eastAsia="en-US"/>
        </w:rPr>
      </w:pPr>
      <w:r w:rsidRPr="00D356E2">
        <w:rPr>
          <w:rFonts w:eastAsia="Calibri"/>
          <w:lang w:val="ru-RU" w:eastAsia="en-US"/>
        </w:rPr>
        <w:t xml:space="preserve">4) наблюдение родителей (анкета для родителей) – диагностика сформированности </w:t>
      </w:r>
      <w:proofErr w:type="spellStart"/>
      <w:r w:rsidRPr="00D356E2">
        <w:rPr>
          <w:rFonts w:eastAsia="Calibri"/>
          <w:lang w:val="ru-RU" w:eastAsia="en-US"/>
        </w:rPr>
        <w:t>надпредметных</w:t>
      </w:r>
      <w:proofErr w:type="spellEnd"/>
      <w:r w:rsidRPr="00D356E2">
        <w:rPr>
          <w:rFonts w:eastAsia="Calibri"/>
          <w:lang w:val="ru-RU" w:eastAsia="en-US"/>
        </w:rPr>
        <w:t xml:space="preserve"> умений; </w:t>
      </w:r>
    </w:p>
    <w:p w:rsidR="00131A45" w:rsidRPr="00D356E2" w:rsidRDefault="00131A45" w:rsidP="00131A45">
      <w:pPr>
        <w:widowControl/>
        <w:autoSpaceDE/>
        <w:autoSpaceDN/>
        <w:adjustRightInd/>
        <w:jc w:val="both"/>
        <w:rPr>
          <w:rFonts w:eastAsia="Calibri"/>
          <w:lang w:val="ru-RU" w:eastAsia="en-US"/>
        </w:rPr>
      </w:pPr>
      <w:r w:rsidRPr="00D356E2">
        <w:rPr>
          <w:rFonts w:eastAsia="Calibri"/>
          <w:lang w:val="ru-RU" w:eastAsia="en-US"/>
        </w:rPr>
        <w:t xml:space="preserve">5) анкетирование педагога (классного руководителя) – профессиональные установки педагога; </w:t>
      </w:r>
    </w:p>
    <w:p w:rsidR="00131A45" w:rsidRPr="00D356E2" w:rsidRDefault="00131A45" w:rsidP="00131A45">
      <w:pPr>
        <w:widowControl/>
        <w:autoSpaceDE/>
        <w:autoSpaceDN/>
        <w:adjustRightInd/>
        <w:jc w:val="both"/>
        <w:rPr>
          <w:rFonts w:eastAsia="Calibri"/>
          <w:lang w:val="ru-RU" w:eastAsia="en-US"/>
        </w:rPr>
      </w:pPr>
      <w:r w:rsidRPr="00D356E2">
        <w:rPr>
          <w:rFonts w:eastAsia="Calibri"/>
          <w:lang w:val="ru-RU" w:eastAsia="en-US"/>
        </w:rPr>
        <w:t xml:space="preserve">6) анкетирование родителя – установки и принципы взаимодействия родителей с ребенком; </w:t>
      </w:r>
    </w:p>
    <w:p w:rsidR="00131A45" w:rsidRPr="00D356E2" w:rsidRDefault="00131A45" w:rsidP="00131A45">
      <w:pPr>
        <w:widowControl/>
        <w:autoSpaceDE/>
        <w:autoSpaceDN/>
        <w:adjustRightInd/>
        <w:jc w:val="both"/>
        <w:rPr>
          <w:rFonts w:eastAsia="Calibri"/>
          <w:lang w:val="ru-RU" w:eastAsia="en-US"/>
        </w:rPr>
      </w:pPr>
      <w:r w:rsidRPr="00D356E2">
        <w:rPr>
          <w:rFonts w:eastAsia="Calibri"/>
          <w:lang w:val="ru-RU" w:eastAsia="en-US"/>
        </w:rPr>
        <w:t>7) психологическое исследование.</w:t>
      </w:r>
    </w:p>
    <w:p w:rsidR="00131A45" w:rsidRPr="00D356E2" w:rsidRDefault="00131A45" w:rsidP="00131A45">
      <w:pPr>
        <w:widowControl/>
        <w:autoSpaceDE/>
        <w:autoSpaceDN/>
        <w:adjustRightInd/>
        <w:jc w:val="both"/>
        <w:rPr>
          <w:rFonts w:eastAsia="Calibri"/>
          <w:lang w:val="ru-RU" w:eastAsia="en-US"/>
        </w:rPr>
      </w:pPr>
      <w:r w:rsidRPr="00D356E2">
        <w:rPr>
          <w:rFonts w:eastAsia="Calibri"/>
          <w:lang w:val="ru-RU" w:eastAsia="en-US"/>
        </w:rPr>
        <w:t xml:space="preserve">           Все материалы для проведения комплексной диагностики и ее обработки входят в оборудование к </w:t>
      </w:r>
      <w:proofErr w:type="spellStart"/>
      <w:r w:rsidRPr="00D356E2">
        <w:rPr>
          <w:rFonts w:eastAsia="Calibri"/>
          <w:lang w:val="ru-RU" w:eastAsia="en-US"/>
        </w:rPr>
        <w:t>надпредметному</w:t>
      </w:r>
      <w:proofErr w:type="spellEnd"/>
      <w:r w:rsidRPr="00D356E2">
        <w:rPr>
          <w:rFonts w:eastAsia="Calibri"/>
          <w:lang w:val="ru-RU" w:eastAsia="en-US"/>
        </w:rPr>
        <w:t xml:space="preserve"> курсу «Учись учиться» и доступны для каждого учителя. Обработка результатов диагностики происходит в автоматическом режиме. </w:t>
      </w:r>
      <w:r w:rsidRPr="00D356E2">
        <w:rPr>
          <w:rFonts w:eastAsia="Calibri"/>
          <w:b/>
          <w:lang w:val="ru-RU" w:eastAsia="en-US"/>
        </w:rPr>
        <w:t>Главным результатом проведения диагностики</w:t>
      </w:r>
      <w:r w:rsidRPr="00D356E2">
        <w:rPr>
          <w:rFonts w:eastAsia="Calibri"/>
          <w:lang w:val="ru-RU" w:eastAsia="en-US"/>
        </w:rPr>
        <w:t xml:space="preserve"> является получение рекомендаций по планированию дальнейшей работы, связанной с формированием УУД у учащихся, как индивидуально для каждого ученика, так и для класса в целом. </w:t>
      </w:r>
      <w:proofErr w:type="gramStart"/>
      <w:r w:rsidRPr="00D356E2">
        <w:rPr>
          <w:rFonts w:eastAsia="Calibri"/>
          <w:lang w:val="ru-RU" w:eastAsia="en-US"/>
        </w:rPr>
        <w:t>Номенклатура диагностируемых УУД определялась на основе Федерального государственного образовательного стандарта начального общего образования (ФГОС) с позиций преемственности с Федеральными государственными требованиями к дошкольному образованию (ФГТ).</w:t>
      </w:r>
      <w:proofErr w:type="gramEnd"/>
      <w:r w:rsidRPr="00D356E2">
        <w:rPr>
          <w:rFonts w:eastAsia="Calibri"/>
          <w:lang w:val="ru-RU" w:eastAsia="en-US"/>
        </w:rPr>
        <w:t xml:space="preserve"> В качестве </w:t>
      </w:r>
      <w:proofErr w:type="spellStart"/>
      <w:r w:rsidRPr="00D356E2">
        <w:rPr>
          <w:rFonts w:eastAsia="Calibri"/>
          <w:lang w:val="ru-RU" w:eastAsia="en-US"/>
        </w:rPr>
        <w:t>критериальной</w:t>
      </w:r>
      <w:proofErr w:type="spellEnd"/>
      <w:r w:rsidRPr="00D356E2">
        <w:rPr>
          <w:rFonts w:eastAsia="Calibri"/>
          <w:lang w:val="ru-RU" w:eastAsia="en-US"/>
        </w:rPr>
        <w:t xml:space="preserve"> основы данной системы диагностики была принята система понятий общей теории деятельности (Г.П. Щедровицкий, О.С. Анисимов и др.), реализованная в образовательной системе Л.Г. </w:t>
      </w:r>
      <w:proofErr w:type="spellStart"/>
      <w:r w:rsidRPr="00D356E2">
        <w:rPr>
          <w:rFonts w:eastAsia="Calibri"/>
          <w:lang w:val="ru-RU" w:eastAsia="en-US"/>
        </w:rPr>
        <w:t>Петерсон</w:t>
      </w:r>
      <w:proofErr w:type="spellEnd"/>
      <w:r w:rsidRPr="00D356E2">
        <w:rPr>
          <w:rFonts w:eastAsia="Calibri"/>
          <w:lang w:val="ru-RU" w:eastAsia="en-US"/>
        </w:rPr>
        <w:t xml:space="preserve"> («Школа 2000»). </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 xml:space="preserve">            Оценивание работы учащихся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Курс «Мир деятельности» не входит в число обязательных учебных дисциплин, поэтому учитель может применять собственные критерии и способы оценивания. Однако важно помнить, что основной целью оценки в рамках данного курса является </w:t>
      </w:r>
      <w:r w:rsidRPr="00D356E2">
        <w:rPr>
          <w:b/>
          <w:bCs/>
          <w:color w:val="000000"/>
          <w:lang w:val="ru-RU"/>
        </w:rPr>
        <w:t>формирование положительной познавательной мотивации</w:t>
      </w:r>
      <w:r w:rsidRPr="00D356E2">
        <w:rPr>
          <w:color w:val="000000"/>
          <w:lang w:val="ru-RU"/>
        </w:rPr>
        <w:t> учащихся. Поэтому обязательными является выполнение перечисленных ниже требований.</w:t>
      </w:r>
    </w:p>
    <w:p w:rsidR="00131A45" w:rsidRPr="00D356E2" w:rsidRDefault="00131A45" w:rsidP="00131A45">
      <w:pPr>
        <w:widowControl/>
        <w:numPr>
          <w:ilvl w:val="0"/>
          <w:numId w:val="29"/>
        </w:numPr>
        <w:shd w:val="clear" w:color="auto" w:fill="FFFFFF"/>
        <w:autoSpaceDE/>
        <w:autoSpaceDN/>
        <w:adjustRightInd/>
        <w:ind w:left="426"/>
        <w:jc w:val="both"/>
        <w:rPr>
          <w:color w:val="000000"/>
          <w:lang w:val="ru-RU"/>
        </w:rPr>
      </w:pPr>
      <w:r w:rsidRPr="00D356E2">
        <w:rPr>
          <w:i/>
          <w:iCs/>
          <w:color w:val="000000"/>
          <w:lang w:val="ru-RU"/>
        </w:rPr>
        <w:t>Оцениваются только достижения,</w:t>
      </w:r>
      <w:r w:rsidRPr="00D356E2">
        <w:rPr>
          <w:color w:val="000000"/>
          <w:lang w:val="ru-RU"/>
        </w:rPr>
        <w:t> отрицательные оценки исключены.</w:t>
      </w:r>
    </w:p>
    <w:p w:rsidR="00131A45" w:rsidRPr="00D356E2" w:rsidRDefault="00131A45" w:rsidP="00131A45">
      <w:pPr>
        <w:widowControl/>
        <w:numPr>
          <w:ilvl w:val="0"/>
          <w:numId w:val="29"/>
        </w:numPr>
        <w:shd w:val="clear" w:color="auto" w:fill="FFFFFF"/>
        <w:autoSpaceDE/>
        <w:autoSpaceDN/>
        <w:adjustRightInd/>
        <w:ind w:left="426"/>
        <w:jc w:val="both"/>
        <w:rPr>
          <w:color w:val="000000"/>
          <w:lang w:val="ru-RU"/>
        </w:rPr>
      </w:pPr>
      <w:r w:rsidRPr="00D356E2">
        <w:rPr>
          <w:color w:val="000000"/>
          <w:lang w:val="ru-RU"/>
        </w:rPr>
        <w:t>Основным </w:t>
      </w:r>
      <w:r w:rsidRPr="00D356E2">
        <w:rPr>
          <w:i/>
          <w:iCs/>
          <w:color w:val="000000"/>
          <w:lang w:val="ru-RU"/>
        </w:rPr>
        <w:t>критерием оценки является учебный труд</w:t>
      </w:r>
      <w:r w:rsidRPr="00D356E2">
        <w:rPr>
          <w:color w:val="000000"/>
          <w:lang w:val="ru-RU"/>
        </w:rPr>
        <w:t> ученика, вложенные им усилия и положительная динамика результатов относительно себя.</w:t>
      </w:r>
    </w:p>
    <w:p w:rsidR="00131A45" w:rsidRPr="00D356E2" w:rsidRDefault="00131A45" w:rsidP="00131A45">
      <w:pPr>
        <w:widowControl/>
        <w:numPr>
          <w:ilvl w:val="0"/>
          <w:numId w:val="29"/>
        </w:numPr>
        <w:shd w:val="clear" w:color="auto" w:fill="FFFFFF"/>
        <w:autoSpaceDE/>
        <w:autoSpaceDN/>
        <w:adjustRightInd/>
        <w:ind w:left="426"/>
        <w:jc w:val="both"/>
        <w:rPr>
          <w:color w:val="000000"/>
          <w:lang w:val="ru-RU"/>
        </w:rPr>
      </w:pPr>
      <w:r w:rsidRPr="00D356E2">
        <w:rPr>
          <w:i/>
          <w:iCs/>
          <w:color w:val="000000"/>
          <w:lang w:val="ru-RU"/>
        </w:rPr>
        <w:t>Качества личности детей не оцениваются, </w:t>
      </w:r>
      <w:r w:rsidRPr="00D356E2">
        <w:rPr>
          <w:color w:val="000000"/>
          <w:lang w:val="ru-RU"/>
        </w:rPr>
        <w:t>по результатам соответствующих тестов и анкет никакие оценки не выставляются.</w:t>
      </w:r>
    </w:p>
    <w:p w:rsidR="00131A45" w:rsidRPr="00D356E2" w:rsidRDefault="00131A45" w:rsidP="00131A45">
      <w:pPr>
        <w:widowControl/>
        <w:numPr>
          <w:ilvl w:val="0"/>
          <w:numId w:val="29"/>
        </w:numPr>
        <w:shd w:val="clear" w:color="auto" w:fill="FFFFFF"/>
        <w:autoSpaceDE/>
        <w:autoSpaceDN/>
        <w:adjustRightInd/>
        <w:ind w:left="426"/>
        <w:jc w:val="both"/>
        <w:rPr>
          <w:color w:val="000000"/>
          <w:lang w:val="ru-RU"/>
        </w:rPr>
      </w:pPr>
      <w:r w:rsidRPr="00D356E2">
        <w:rPr>
          <w:color w:val="000000"/>
          <w:lang w:val="ru-RU"/>
        </w:rPr>
        <w:t>Основной акцент в системе оценивания должен быть сделан на </w:t>
      </w:r>
      <w:r w:rsidRPr="00D356E2">
        <w:rPr>
          <w:i/>
          <w:iCs/>
          <w:color w:val="000000"/>
          <w:lang w:val="ru-RU"/>
        </w:rPr>
        <w:t>самооценке детьми своих достижений</w:t>
      </w:r>
      <w:r w:rsidRPr="00D356E2">
        <w:rPr>
          <w:color w:val="000000"/>
          <w:lang w:val="ru-RU"/>
        </w:rPr>
        <w:t xml:space="preserve">: ежедневно по изучаемой теме с помощью «Копилки достижений» и один </w:t>
      </w:r>
      <w:r w:rsidRPr="00D356E2">
        <w:rPr>
          <w:color w:val="000000"/>
          <w:lang w:val="ru-RU"/>
        </w:rPr>
        <w:lastRenderedPageBreak/>
        <w:t>раз в неделю на основании полученных результатов – на «Лесенке успеха» в учебном пособии.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Рекомендуется по курсу «Мир деятельности» использовать не количественные, а качественные оценки. Например, аналогом отметок могут быть оценки: «Молодец!», «Будь внимательнее!», «Подумай еще».</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Текущий контроль осуществляется в течение всего учебного </w:t>
      </w:r>
      <w:proofErr w:type="gramStart"/>
      <w:r w:rsidRPr="00D356E2">
        <w:rPr>
          <w:color w:val="000000"/>
          <w:lang w:val="ru-RU"/>
        </w:rPr>
        <w:t>года</w:t>
      </w:r>
      <w:proofErr w:type="gramEnd"/>
      <w:r w:rsidRPr="00D356E2">
        <w:rPr>
          <w:color w:val="000000"/>
          <w:lang w:val="ru-RU"/>
        </w:rPr>
        <w:t xml:space="preserve"> как в ходе проведения обычных уроков, так и в рамках курса «Мир деятельности», а итоговый − на уроках по курсу «Мир деятельности». Результатом контроля (текущего и итогового) должно быть создание ситуации успеха для каждого ученика в самосовершенствовании личности.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Например, ученик в индивидуальной беседе </w:t>
      </w:r>
      <w:proofErr w:type="gramStart"/>
      <w:r w:rsidRPr="00D356E2">
        <w:rPr>
          <w:color w:val="000000"/>
          <w:lang w:val="ru-RU"/>
        </w:rPr>
        <w:t>со</w:t>
      </w:r>
      <w:proofErr w:type="gramEnd"/>
      <w:r w:rsidRPr="00D356E2">
        <w:rPr>
          <w:color w:val="000000"/>
          <w:lang w:val="ru-RU"/>
        </w:rPr>
        <w:t xml:space="preserve"> взрослым может сам зафиксировать свои достижения и проблемы (то, над чем ему еще надо поработать), предложить свой вариант итоговой оценки, сравнить свой вариант с вариантом, обоснованным учителем, и, если потребуется, сам скорректировать свой выбор. Вера ребенка в себя и способность к адекватной самооценке своих достижений – ключевые метапредметные умения, определенные ФГОС.</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Фиксация итоговой оценки может быть различной, однако важно, чтобы отметки были позитивными (то есть не было аналогов двоек). </w:t>
      </w:r>
      <w:proofErr w:type="gramStart"/>
      <w:r w:rsidRPr="00D356E2">
        <w:rPr>
          <w:color w:val="000000"/>
          <w:lang w:val="ru-RU"/>
        </w:rPr>
        <w:t>Например, можно использовать отметки «зачет», «хорошо», «отлично» или +, +!, +!! и т.д.</w:t>
      </w:r>
      <w:proofErr w:type="gramEnd"/>
    </w:p>
    <w:p w:rsidR="00131A45" w:rsidRDefault="00131A45" w:rsidP="00131A45">
      <w:pPr>
        <w:widowControl/>
        <w:autoSpaceDE/>
        <w:autoSpaceDN/>
        <w:adjustRightInd/>
        <w:jc w:val="both"/>
        <w:rPr>
          <w:rFonts w:eastAsia="Calibri"/>
          <w:bCs/>
          <w:lang w:val="ru-RU" w:eastAsia="en-US"/>
        </w:rPr>
      </w:pPr>
      <w:r w:rsidRPr="00D356E2">
        <w:rPr>
          <w:rFonts w:eastAsia="Calibri"/>
          <w:b/>
          <w:lang w:val="ru-RU" w:eastAsia="en-US"/>
        </w:rPr>
        <w:t xml:space="preserve">              При реализации программы</w:t>
      </w:r>
      <w:r w:rsidRPr="00D356E2">
        <w:rPr>
          <w:rFonts w:eastAsia="Calibri"/>
          <w:lang w:val="ru-RU" w:eastAsia="en-US"/>
        </w:rPr>
        <w:t xml:space="preserve"> курса используются следующие </w:t>
      </w:r>
      <w:r w:rsidRPr="00D356E2">
        <w:rPr>
          <w:rFonts w:eastAsia="Calibri"/>
          <w:b/>
          <w:lang w:val="ru-RU" w:eastAsia="en-US"/>
        </w:rPr>
        <w:t>формы</w:t>
      </w:r>
      <w:r w:rsidRPr="00D356E2">
        <w:rPr>
          <w:rFonts w:eastAsia="Calibri"/>
          <w:lang w:val="ru-RU" w:eastAsia="en-US"/>
        </w:rPr>
        <w:t xml:space="preserve"> организации учебного процесса: </w:t>
      </w:r>
      <w:r w:rsidRPr="00D356E2">
        <w:rPr>
          <w:rFonts w:eastAsia="Calibri"/>
          <w:bCs/>
          <w:lang w:val="ru-RU" w:eastAsia="en-US"/>
        </w:rPr>
        <w:t>занятие, в т. ч. занятие-игра, занятие-праздник и др.</w:t>
      </w:r>
    </w:p>
    <w:p w:rsidR="00923E47" w:rsidRDefault="00923E47" w:rsidP="00923E47">
      <w:pPr>
        <w:widowControl/>
        <w:autoSpaceDE/>
        <w:autoSpaceDN/>
        <w:adjustRightInd/>
        <w:jc w:val="center"/>
        <w:rPr>
          <w:rFonts w:eastAsia="Calibri"/>
          <w:b/>
          <w:bCs/>
          <w:lang w:val="ru-RU" w:eastAsia="en-US"/>
        </w:rPr>
      </w:pPr>
    </w:p>
    <w:p w:rsidR="00131A45" w:rsidRPr="00D356E2" w:rsidRDefault="00131A45" w:rsidP="00923E47">
      <w:pPr>
        <w:widowControl/>
        <w:autoSpaceDE/>
        <w:autoSpaceDN/>
        <w:adjustRightInd/>
        <w:jc w:val="center"/>
        <w:rPr>
          <w:rFonts w:eastAsia="Calibri"/>
          <w:bCs/>
          <w:lang w:val="ru-RU" w:eastAsia="en-US"/>
        </w:rPr>
      </w:pPr>
      <w:r w:rsidRPr="00D356E2">
        <w:rPr>
          <w:rFonts w:eastAsia="Calibri"/>
          <w:b/>
          <w:bCs/>
          <w:lang w:val="ru-RU" w:eastAsia="en-US"/>
        </w:rPr>
        <w:t>Виды и формы контроля знаний обучающихся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8"/>
        <w:gridCol w:w="3762"/>
        <w:gridCol w:w="3564"/>
      </w:tblGrid>
      <w:tr w:rsidR="00131A45" w:rsidRPr="00FF3E89" w:rsidTr="00EE23AB">
        <w:tc>
          <w:tcPr>
            <w:tcW w:w="2308" w:type="dxa"/>
          </w:tcPr>
          <w:p w:rsidR="00131A45" w:rsidRPr="00D356E2" w:rsidRDefault="00131A45" w:rsidP="00EE23AB">
            <w:pPr>
              <w:widowControl/>
              <w:autoSpaceDE/>
              <w:autoSpaceDN/>
              <w:adjustRightInd/>
              <w:jc w:val="center"/>
              <w:rPr>
                <w:rFonts w:eastAsia="Calibri"/>
                <w:b/>
                <w:bCs/>
                <w:lang w:val="ru-RU" w:eastAsia="en-US"/>
              </w:rPr>
            </w:pPr>
            <w:r w:rsidRPr="00D356E2">
              <w:rPr>
                <w:rFonts w:eastAsia="Calibri"/>
                <w:b/>
                <w:bCs/>
                <w:lang w:val="ru-RU" w:eastAsia="en-US"/>
              </w:rPr>
              <w:t>Вид контроля</w:t>
            </w:r>
          </w:p>
        </w:tc>
        <w:tc>
          <w:tcPr>
            <w:tcW w:w="3762" w:type="dxa"/>
          </w:tcPr>
          <w:p w:rsidR="00131A45" w:rsidRPr="00D356E2" w:rsidRDefault="00131A45" w:rsidP="00EE23AB">
            <w:pPr>
              <w:widowControl/>
              <w:autoSpaceDE/>
              <w:autoSpaceDN/>
              <w:adjustRightInd/>
              <w:jc w:val="center"/>
              <w:rPr>
                <w:rFonts w:eastAsia="Calibri"/>
                <w:b/>
                <w:bCs/>
                <w:lang w:val="ru-RU" w:eastAsia="en-US"/>
              </w:rPr>
            </w:pPr>
            <w:r w:rsidRPr="00D356E2">
              <w:rPr>
                <w:rFonts w:eastAsia="Calibri"/>
                <w:b/>
                <w:bCs/>
                <w:lang w:val="ru-RU" w:eastAsia="en-US"/>
              </w:rPr>
              <w:t>Объект контроля</w:t>
            </w:r>
          </w:p>
        </w:tc>
        <w:tc>
          <w:tcPr>
            <w:tcW w:w="3564" w:type="dxa"/>
          </w:tcPr>
          <w:p w:rsidR="00131A45" w:rsidRPr="00D356E2" w:rsidRDefault="00131A45" w:rsidP="00EE23AB">
            <w:pPr>
              <w:widowControl/>
              <w:autoSpaceDE/>
              <w:autoSpaceDN/>
              <w:adjustRightInd/>
              <w:jc w:val="center"/>
              <w:rPr>
                <w:rFonts w:eastAsia="Calibri"/>
                <w:b/>
                <w:bCs/>
                <w:lang w:val="ru-RU" w:eastAsia="en-US"/>
              </w:rPr>
            </w:pPr>
            <w:r w:rsidRPr="00D356E2">
              <w:rPr>
                <w:rFonts w:eastAsia="Calibri"/>
                <w:b/>
                <w:bCs/>
                <w:lang w:val="ru-RU" w:eastAsia="en-US"/>
              </w:rPr>
              <w:t>Формы контроля</w:t>
            </w:r>
          </w:p>
          <w:p w:rsidR="00131A45" w:rsidRPr="00D356E2" w:rsidRDefault="00131A45" w:rsidP="00EE23AB">
            <w:pPr>
              <w:widowControl/>
              <w:autoSpaceDE/>
              <w:autoSpaceDN/>
              <w:adjustRightInd/>
              <w:jc w:val="center"/>
              <w:rPr>
                <w:rFonts w:eastAsia="Calibri"/>
                <w:b/>
                <w:bCs/>
                <w:lang w:val="ru-RU" w:eastAsia="en-US"/>
              </w:rPr>
            </w:pPr>
            <w:r w:rsidRPr="00D356E2">
              <w:rPr>
                <w:rFonts w:eastAsia="Calibri"/>
                <w:b/>
                <w:bCs/>
                <w:lang w:val="ru-RU" w:eastAsia="en-US"/>
              </w:rPr>
              <w:t>(фронтальный, групповой, индивидуальный)</w:t>
            </w:r>
          </w:p>
        </w:tc>
      </w:tr>
      <w:tr w:rsidR="00131A45" w:rsidRPr="00FF3E89" w:rsidTr="00EE23AB">
        <w:trPr>
          <w:trHeight w:val="1693"/>
        </w:trPr>
        <w:tc>
          <w:tcPr>
            <w:tcW w:w="2308" w:type="dxa"/>
          </w:tcPr>
          <w:p w:rsidR="00131A45" w:rsidRPr="00D356E2" w:rsidRDefault="00131A45" w:rsidP="00EE23AB">
            <w:pPr>
              <w:widowControl/>
              <w:autoSpaceDE/>
              <w:autoSpaceDN/>
              <w:adjustRightInd/>
              <w:jc w:val="both"/>
              <w:rPr>
                <w:rFonts w:eastAsia="Calibri"/>
                <w:bCs/>
                <w:lang w:val="ru-RU" w:eastAsia="en-US"/>
              </w:rPr>
            </w:pPr>
            <w:r w:rsidRPr="00D356E2">
              <w:rPr>
                <w:rFonts w:eastAsia="Calibri"/>
                <w:lang w:val="ru-RU" w:eastAsia="en-US"/>
              </w:rPr>
              <w:t xml:space="preserve">Диагностический </w:t>
            </w:r>
          </w:p>
        </w:tc>
        <w:tc>
          <w:tcPr>
            <w:tcW w:w="3762" w:type="dxa"/>
          </w:tcPr>
          <w:p w:rsidR="00131A45" w:rsidRPr="00D356E2" w:rsidRDefault="00131A45" w:rsidP="00EE23AB">
            <w:pPr>
              <w:widowControl/>
              <w:autoSpaceDE/>
              <w:autoSpaceDN/>
              <w:adjustRightInd/>
              <w:jc w:val="both"/>
              <w:rPr>
                <w:rFonts w:eastAsia="Calibri"/>
                <w:b/>
                <w:bCs/>
                <w:lang w:val="ru-RU" w:eastAsia="en-US"/>
              </w:rPr>
            </w:pPr>
            <w:r w:rsidRPr="00D356E2">
              <w:rPr>
                <w:rFonts w:eastAsia="Calibri"/>
                <w:lang w:val="ru-RU" w:eastAsia="en-US"/>
              </w:rPr>
              <w:t xml:space="preserve">Зафиксировать исходный индивидуальный уровень </w:t>
            </w:r>
            <w:proofErr w:type="spellStart"/>
            <w:r w:rsidRPr="00D356E2">
              <w:rPr>
                <w:rFonts w:eastAsia="Calibri"/>
                <w:lang w:val="ru-RU" w:eastAsia="en-US"/>
              </w:rPr>
              <w:t>обученности</w:t>
            </w:r>
            <w:proofErr w:type="spellEnd"/>
            <w:r w:rsidRPr="00D356E2">
              <w:rPr>
                <w:rFonts w:eastAsia="Calibri"/>
                <w:lang w:val="ru-RU" w:eastAsia="en-US"/>
              </w:rPr>
              <w:t xml:space="preserve"> каждого ученика, уровень сохранности знаний обучающихся, общую эрудицию.</w:t>
            </w:r>
          </w:p>
        </w:tc>
        <w:tc>
          <w:tcPr>
            <w:tcW w:w="3564" w:type="dxa"/>
          </w:tcPr>
          <w:p w:rsidR="00131A45" w:rsidRPr="00D356E2" w:rsidRDefault="00131A45" w:rsidP="00EE23AB">
            <w:pPr>
              <w:jc w:val="both"/>
              <w:textAlignment w:val="top"/>
              <w:rPr>
                <w:rFonts w:eastAsia="Calibri"/>
                <w:b/>
                <w:color w:val="000000"/>
                <w:lang w:val="ru-RU" w:eastAsia="en-US"/>
              </w:rPr>
            </w:pPr>
            <w:r w:rsidRPr="00D356E2">
              <w:rPr>
                <w:rFonts w:eastAsia="Calibri"/>
                <w:color w:val="000000"/>
                <w:lang w:val="ru-RU" w:eastAsia="en-US"/>
              </w:rPr>
              <w:t>Тестирование, беседа, ан</w:t>
            </w:r>
            <w:r w:rsidRPr="00D356E2">
              <w:rPr>
                <w:rFonts w:eastAsia="Calibri"/>
                <w:color w:val="000000"/>
                <w:lang w:val="ru-RU" w:eastAsia="en-US"/>
              </w:rPr>
              <w:softHyphen/>
              <w:t>ке</w:t>
            </w:r>
            <w:r w:rsidRPr="00D356E2">
              <w:rPr>
                <w:rFonts w:eastAsia="Calibri"/>
                <w:color w:val="000000"/>
                <w:lang w:val="ru-RU" w:eastAsia="en-US"/>
              </w:rPr>
              <w:softHyphen/>
              <w:t>тирование, наблюде</w:t>
            </w:r>
            <w:r w:rsidRPr="00D356E2">
              <w:rPr>
                <w:rFonts w:eastAsia="Calibri"/>
                <w:color w:val="000000"/>
                <w:lang w:val="ru-RU" w:eastAsia="en-US"/>
              </w:rPr>
              <w:softHyphen/>
              <w:t>ние, тесты, контрольные рабо</w:t>
            </w:r>
            <w:r w:rsidRPr="00D356E2">
              <w:rPr>
                <w:rFonts w:eastAsia="Calibri"/>
                <w:color w:val="000000"/>
                <w:lang w:val="ru-RU" w:eastAsia="en-US"/>
              </w:rPr>
              <w:softHyphen/>
              <w:t>ты (по ана</w:t>
            </w:r>
            <w:r w:rsidRPr="00D356E2">
              <w:rPr>
                <w:rFonts w:eastAsia="Calibri"/>
                <w:color w:val="000000"/>
                <w:lang w:val="ru-RU" w:eastAsia="en-US"/>
              </w:rPr>
              <w:softHyphen/>
              <w:t>логии с работами кон</w:t>
            </w:r>
            <w:r w:rsidRPr="00D356E2">
              <w:rPr>
                <w:rFonts w:eastAsia="Calibri"/>
                <w:color w:val="000000"/>
                <w:lang w:val="ru-RU" w:eastAsia="en-US"/>
              </w:rPr>
              <w:softHyphen/>
              <w:t>ца преды</w:t>
            </w:r>
            <w:r w:rsidRPr="00D356E2">
              <w:rPr>
                <w:rFonts w:eastAsia="Calibri"/>
                <w:color w:val="000000"/>
                <w:lang w:val="ru-RU" w:eastAsia="en-US"/>
              </w:rPr>
              <w:softHyphen/>
              <w:t>дущего учебно</w:t>
            </w:r>
            <w:r w:rsidRPr="00D356E2">
              <w:rPr>
                <w:rFonts w:eastAsia="Calibri"/>
                <w:color w:val="000000"/>
                <w:lang w:val="ru-RU" w:eastAsia="en-US"/>
              </w:rPr>
              <w:softHyphen/>
              <w:t xml:space="preserve">го года). </w:t>
            </w:r>
          </w:p>
        </w:tc>
      </w:tr>
      <w:tr w:rsidR="00131A45" w:rsidRPr="00FF3E89" w:rsidTr="00EE23AB">
        <w:trPr>
          <w:trHeight w:val="1875"/>
        </w:trPr>
        <w:tc>
          <w:tcPr>
            <w:tcW w:w="2308" w:type="dxa"/>
          </w:tcPr>
          <w:p w:rsidR="00131A45" w:rsidRPr="00D356E2" w:rsidRDefault="00131A45" w:rsidP="00EE23AB">
            <w:pPr>
              <w:widowControl/>
              <w:autoSpaceDE/>
              <w:autoSpaceDN/>
              <w:adjustRightInd/>
              <w:jc w:val="both"/>
              <w:rPr>
                <w:rFonts w:eastAsia="Calibri"/>
                <w:b/>
                <w:bCs/>
                <w:lang w:val="ru-RU" w:eastAsia="en-US"/>
              </w:rPr>
            </w:pPr>
            <w:r w:rsidRPr="00D356E2">
              <w:rPr>
                <w:rFonts w:eastAsia="Calibri"/>
                <w:lang w:val="ru-RU" w:eastAsia="en-US"/>
              </w:rPr>
              <w:t xml:space="preserve">Стартовый </w:t>
            </w:r>
          </w:p>
        </w:tc>
        <w:tc>
          <w:tcPr>
            <w:tcW w:w="3762" w:type="dxa"/>
          </w:tcPr>
          <w:p w:rsidR="00131A45" w:rsidRPr="00D356E2" w:rsidRDefault="00131A45" w:rsidP="00EE23AB">
            <w:pPr>
              <w:widowControl/>
              <w:autoSpaceDE/>
              <w:autoSpaceDN/>
              <w:adjustRightInd/>
              <w:jc w:val="both"/>
              <w:rPr>
                <w:rFonts w:eastAsia="Calibri"/>
                <w:b/>
                <w:bCs/>
                <w:lang w:val="ru-RU" w:eastAsia="en-US"/>
              </w:rPr>
            </w:pPr>
            <w:r w:rsidRPr="00D356E2">
              <w:rPr>
                <w:rFonts w:eastAsia="Calibri"/>
                <w:lang w:val="ru-RU" w:eastAsia="en-US"/>
              </w:rPr>
              <w:t xml:space="preserve">Определить качество организации процесса повторения и обобщения, коррекции выявленных при диагностическом контроле пробелов в </w:t>
            </w:r>
            <w:proofErr w:type="spellStart"/>
            <w:r w:rsidRPr="00D356E2">
              <w:rPr>
                <w:rFonts w:eastAsia="Calibri"/>
                <w:lang w:val="ru-RU" w:eastAsia="en-US"/>
              </w:rPr>
              <w:t>ЗУНах</w:t>
            </w:r>
            <w:proofErr w:type="spellEnd"/>
            <w:r w:rsidRPr="00D356E2">
              <w:rPr>
                <w:rFonts w:eastAsia="Calibri"/>
                <w:lang w:val="ru-RU" w:eastAsia="en-US"/>
              </w:rPr>
              <w:t xml:space="preserve"> обучающихся.</w:t>
            </w:r>
          </w:p>
        </w:tc>
        <w:tc>
          <w:tcPr>
            <w:tcW w:w="3564" w:type="dxa"/>
          </w:tcPr>
          <w:p w:rsidR="00131A45" w:rsidRPr="00D356E2" w:rsidRDefault="00131A45" w:rsidP="00EE23AB">
            <w:pPr>
              <w:jc w:val="both"/>
              <w:textAlignment w:val="top"/>
              <w:rPr>
                <w:rFonts w:eastAsia="Calibri"/>
                <w:color w:val="000000"/>
                <w:lang w:val="ru-RU" w:eastAsia="en-US"/>
              </w:rPr>
            </w:pPr>
            <w:r w:rsidRPr="00D356E2">
              <w:rPr>
                <w:rFonts w:eastAsia="Calibri"/>
                <w:color w:val="000000"/>
                <w:lang w:val="ru-RU" w:eastAsia="en-US"/>
              </w:rPr>
              <w:t>Тестирование, беседа, ан</w:t>
            </w:r>
            <w:r w:rsidRPr="00D356E2">
              <w:rPr>
                <w:rFonts w:eastAsia="Calibri"/>
                <w:color w:val="000000"/>
                <w:lang w:val="ru-RU" w:eastAsia="en-US"/>
              </w:rPr>
              <w:softHyphen/>
            </w:r>
            <w:r w:rsidRPr="00D356E2">
              <w:rPr>
                <w:rFonts w:eastAsia="Calibri"/>
                <w:color w:val="000000"/>
                <w:lang w:val="ru-RU" w:eastAsia="en-US"/>
              </w:rPr>
              <w:softHyphen/>
            </w:r>
            <w:r w:rsidRPr="00D356E2">
              <w:rPr>
                <w:rFonts w:eastAsia="Calibri"/>
                <w:color w:val="000000"/>
                <w:lang w:val="ru-RU" w:eastAsia="en-US"/>
              </w:rPr>
              <w:softHyphen/>
              <w:t>к</w:t>
            </w:r>
            <w:r w:rsidRPr="00D356E2">
              <w:rPr>
                <w:rFonts w:eastAsia="Calibri"/>
                <w:color w:val="000000"/>
                <w:lang w:val="ru-RU" w:eastAsia="en-US"/>
              </w:rPr>
              <w:softHyphen/>
              <w:t>е</w:t>
            </w:r>
            <w:r w:rsidRPr="00D356E2">
              <w:rPr>
                <w:rFonts w:eastAsia="Calibri"/>
                <w:color w:val="000000"/>
                <w:lang w:val="ru-RU" w:eastAsia="en-US"/>
              </w:rPr>
              <w:softHyphen/>
            </w:r>
            <w:r w:rsidRPr="00D356E2">
              <w:rPr>
                <w:rFonts w:eastAsia="Calibri"/>
                <w:color w:val="000000"/>
                <w:lang w:val="ru-RU" w:eastAsia="en-US"/>
              </w:rPr>
              <w:softHyphen/>
              <w:t>тирование, наблю</w:t>
            </w:r>
            <w:r w:rsidRPr="00D356E2">
              <w:rPr>
                <w:rFonts w:eastAsia="Calibri"/>
                <w:color w:val="000000"/>
                <w:lang w:val="ru-RU" w:eastAsia="en-US"/>
              </w:rPr>
              <w:softHyphen/>
              <w:t>де</w:t>
            </w:r>
            <w:r w:rsidRPr="00D356E2">
              <w:rPr>
                <w:rFonts w:eastAsia="Calibri"/>
                <w:color w:val="000000"/>
                <w:lang w:val="ru-RU" w:eastAsia="en-US"/>
              </w:rPr>
              <w:softHyphen/>
              <w:t>ние, тесты, контроль</w:t>
            </w:r>
            <w:r w:rsidRPr="00D356E2">
              <w:rPr>
                <w:rFonts w:eastAsia="Calibri"/>
                <w:color w:val="000000"/>
                <w:lang w:val="ru-RU" w:eastAsia="en-US"/>
              </w:rPr>
              <w:softHyphen/>
              <w:t>ные рабо</w:t>
            </w:r>
            <w:r w:rsidRPr="00D356E2">
              <w:rPr>
                <w:rFonts w:eastAsia="Calibri"/>
                <w:color w:val="000000"/>
                <w:lang w:val="ru-RU" w:eastAsia="en-US"/>
              </w:rPr>
              <w:softHyphen/>
              <w:t>ты (по аналогии с работами кон</w:t>
            </w:r>
            <w:r w:rsidRPr="00D356E2">
              <w:rPr>
                <w:rFonts w:eastAsia="Calibri"/>
                <w:color w:val="000000"/>
                <w:lang w:val="ru-RU" w:eastAsia="en-US"/>
              </w:rPr>
              <w:softHyphen/>
              <w:t>ца преды</w:t>
            </w:r>
            <w:r w:rsidRPr="00D356E2">
              <w:rPr>
                <w:rFonts w:eastAsia="Calibri"/>
                <w:color w:val="000000"/>
                <w:lang w:val="ru-RU" w:eastAsia="en-US"/>
              </w:rPr>
              <w:softHyphen/>
              <w:t>дущего учеб</w:t>
            </w:r>
            <w:r w:rsidRPr="00D356E2">
              <w:rPr>
                <w:rFonts w:eastAsia="Calibri"/>
                <w:color w:val="000000"/>
                <w:lang w:val="ru-RU" w:eastAsia="en-US"/>
              </w:rPr>
              <w:softHyphen/>
              <w:t>ного года).</w:t>
            </w:r>
          </w:p>
        </w:tc>
      </w:tr>
      <w:tr w:rsidR="00131A45" w:rsidRPr="00FF3E89" w:rsidTr="00EE23AB">
        <w:tc>
          <w:tcPr>
            <w:tcW w:w="2308" w:type="dxa"/>
          </w:tcPr>
          <w:p w:rsidR="00131A45" w:rsidRPr="00D356E2" w:rsidRDefault="00131A45" w:rsidP="00EE23AB">
            <w:pPr>
              <w:widowControl/>
              <w:autoSpaceDE/>
              <w:autoSpaceDN/>
              <w:adjustRightInd/>
              <w:jc w:val="both"/>
              <w:rPr>
                <w:rFonts w:eastAsia="Calibri"/>
                <w:bCs/>
                <w:lang w:val="ru-RU" w:eastAsia="en-US"/>
              </w:rPr>
            </w:pPr>
            <w:r w:rsidRPr="00D356E2">
              <w:rPr>
                <w:rFonts w:eastAsia="Calibri"/>
                <w:lang w:val="ru-RU" w:eastAsia="en-US"/>
              </w:rPr>
              <w:t xml:space="preserve">Текущий </w:t>
            </w:r>
          </w:p>
        </w:tc>
        <w:tc>
          <w:tcPr>
            <w:tcW w:w="3762" w:type="dxa"/>
          </w:tcPr>
          <w:p w:rsidR="00131A45" w:rsidRPr="00D356E2" w:rsidRDefault="00131A45" w:rsidP="00EE23AB">
            <w:pPr>
              <w:widowControl/>
              <w:autoSpaceDE/>
              <w:autoSpaceDN/>
              <w:adjustRightInd/>
              <w:jc w:val="both"/>
              <w:rPr>
                <w:rFonts w:eastAsia="Calibri"/>
                <w:b/>
                <w:bCs/>
                <w:lang w:val="ru-RU" w:eastAsia="en-US"/>
              </w:rPr>
            </w:pPr>
            <w:r w:rsidRPr="00D356E2">
              <w:rPr>
                <w:rFonts w:eastAsia="Calibri"/>
                <w:lang w:val="ru-RU" w:eastAsia="en-US"/>
              </w:rPr>
              <w:t>Получать сведения о ходе процесса усвоения учебного материала по теме у каждого обучающегося.</w:t>
            </w:r>
          </w:p>
        </w:tc>
        <w:tc>
          <w:tcPr>
            <w:tcW w:w="3564" w:type="dxa"/>
          </w:tcPr>
          <w:p w:rsidR="00131A45" w:rsidRPr="00D356E2" w:rsidRDefault="00131A45" w:rsidP="00EE23AB">
            <w:pPr>
              <w:jc w:val="both"/>
              <w:textAlignment w:val="top"/>
              <w:rPr>
                <w:rFonts w:eastAsia="Calibri"/>
                <w:b/>
                <w:color w:val="000000"/>
                <w:lang w:val="ru-RU" w:eastAsia="en-US"/>
              </w:rPr>
            </w:pPr>
            <w:r w:rsidRPr="00D356E2">
              <w:rPr>
                <w:rFonts w:eastAsia="Calibri"/>
                <w:color w:val="000000"/>
                <w:lang w:val="ru-RU" w:eastAsia="en-US"/>
              </w:rPr>
              <w:t>Диагностические зада</w:t>
            </w:r>
            <w:r w:rsidRPr="00D356E2">
              <w:rPr>
                <w:rFonts w:eastAsia="Calibri"/>
                <w:color w:val="000000"/>
                <w:lang w:val="ru-RU" w:eastAsia="en-US"/>
              </w:rPr>
              <w:softHyphen/>
              <w:t>ния, теоретические опро</w:t>
            </w:r>
            <w:r w:rsidRPr="00D356E2">
              <w:rPr>
                <w:rFonts w:eastAsia="Calibri"/>
                <w:color w:val="000000"/>
                <w:lang w:val="ru-RU" w:eastAsia="en-US"/>
              </w:rPr>
              <w:softHyphen/>
              <w:t>сы, прак</w:t>
            </w:r>
            <w:r w:rsidRPr="00D356E2">
              <w:rPr>
                <w:rFonts w:eastAsia="Calibri"/>
                <w:color w:val="000000"/>
                <w:lang w:val="ru-RU" w:eastAsia="en-US"/>
              </w:rPr>
              <w:softHyphen/>
              <w:t>тические работы, тес</w:t>
            </w:r>
            <w:r w:rsidRPr="00D356E2">
              <w:rPr>
                <w:rFonts w:eastAsia="Calibri"/>
                <w:color w:val="000000"/>
                <w:lang w:val="ru-RU" w:eastAsia="en-US"/>
              </w:rPr>
              <w:softHyphen/>
              <w:t>ти</w:t>
            </w:r>
            <w:r w:rsidRPr="00D356E2">
              <w:rPr>
                <w:rFonts w:eastAsia="Calibri"/>
                <w:color w:val="000000"/>
                <w:lang w:val="ru-RU" w:eastAsia="en-US"/>
              </w:rPr>
              <w:softHyphen/>
              <w:t>рование, проверочные, контроль</w:t>
            </w:r>
            <w:r w:rsidRPr="00D356E2">
              <w:rPr>
                <w:rFonts w:eastAsia="Calibri"/>
                <w:color w:val="000000"/>
                <w:lang w:val="ru-RU" w:eastAsia="en-US"/>
              </w:rPr>
              <w:softHyphen/>
              <w:t>ные ра</w:t>
            </w:r>
            <w:r w:rsidRPr="00D356E2">
              <w:rPr>
                <w:rFonts w:eastAsia="Calibri"/>
                <w:color w:val="000000"/>
                <w:lang w:val="ru-RU" w:eastAsia="en-US"/>
              </w:rPr>
              <w:softHyphen/>
              <w:t>боты.</w:t>
            </w:r>
          </w:p>
        </w:tc>
      </w:tr>
      <w:tr w:rsidR="00131A45" w:rsidRPr="00FF3E89" w:rsidTr="00EE23AB">
        <w:trPr>
          <w:trHeight w:val="443"/>
        </w:trPr>
        <w:tc>
          <w:tcPr>
            <w:tcW w:w="2308" w:type="dxa"/>
            <w:vMerge w:val="restart"/>
          </w:tcPr>
          <w:p w:rsidR="00131A45" w:rsidRPr="00D356E2" w:rsidRDefault="00131A45" w:rsidP="00EE23AB">
            <w:pPr>
              <w:widowControl/>
              <w:autoSpaceDE/>
              <w:autoSpaceDN/>
              <w:adjustRightInd/>
              <w:jc w:val="both"/>
              <w:rPr>
                <w:rFonts w:eastAsia="Calibri"/>
                <w:bCs/>
                <w:lang w:val="ru-RU" w:eastAsia="en-US"/>
              </w:rPr>
            </w:pPr>
            <w:r w:rsidRPr="00D356E2">
              <w:rPr>
                <w:rFonts w:eastAsia="Calibri"/>
                <w:lang w:val="ru-RU" w:eastAsia="en-US"/>
              </w:rPr>
              <w:t xml:space="preserve">Итоговый </w:t>
            </w:r>
          </w:p>
        </w:tc>
        <w:tc>
          <w:tcPr>
            <w:tcW w:w="3762" w:type="dxa"/>
            <w:tcBorders>
              <w:bottom w:val="single" w:sz="4" w:space="0" w:color="auto"/>
            </w:tcBorders>
          </w:tcPr>
          <w:p w:rsidR="00131A45" w:rsidRPr="00D356E2" w:rsidRDefault="00131A45" w:rsidP="00EE23AB">
            <w:pPr>
              <w:widowControl/>
              <w:autoSpaceDE/>
              <w:autoSpaceDN/>
              <w:adjustRightInd/>
              <w:jc w:val="both"/>
              <w:rPr>
                <w:rFonts w:eastAsia="Calibri"/>
                <w:b/>
                <w:bCs/>
                <w:lang w:val="ru-RU" w:eastAsia="en-US"/>
              </w:rPr>
            </w:pPr>
            <w:proofErr w:type="gramStart"/>
            <w:r w:rsidRPr="00D356E2">
              <w:rPr>
                <w:rFonts w:eastAsia="Calibri"/>
                <w:lang w:val="ru-RU" w:eastAsia="en-US"/>
              </w:rPr>
              <w:t>Призван</w:t>
            </w:r>
            <w:proofErr w:type="gramEnd"/>
            <w:r w:rsidRPr="00D356E2">
              <w:rPr>
                <w:rFonts w:eastAsia="Calibri"/>
                <w:lang w:val="ru-RU" w:eastAsia="en-US"/>
              </w:rPr>
              <w:t xml:space="preserve"> дать представление о достигнутых результатах, об освоении учебного материала в соответствии с требованиями ФГОС НОО.</w:t>
            </w:r>
          </w:p>
        </w:tc>
        <w:tc>
          <w:tcPr>
            <w:tcW w:w="3564" w:type="dxa"/>
            <w:vMerge w:val="restart"/>
          </w:tcPr>
          <w:p w:rsidR="00131A45" w:rsidRPr="00D356E2" w:rsidRDefault="00131A45" w:rsidP="00EE23AB">
            <w:pPr>
              <w:jc w:val="both"/>
              <w:textAlignment w:val="top"/>
              <w:rPr>
                <w:rFonts w:eastAsia="Calibri"/>
                <w:b/>
                <w:color w:val="000000"/>
                <w:lang w:val="ru-RU" w:eastAsia="en-US"/>
              </w:rPr>
            </w:pPr>
            <w:r w:rsidRPr="00D356E2">
              <w:rPr>
                <w:rFonts w:eastAsia="Calibri"/>
                <w:color w:val="000000"/>
                <w:lang w:val="ru-RU" w:eastAsia="en-US"/>
              </w:rPr>
              <w:t>По выбору учителя: тес</w:t>
            </w:r>
            <w:r w:rsidRPr="00D356E2">
              <w:rPr>
                <w:rFonts w:eastAsia="Calibri"/>
                <w:color w:val="000000"/>
                <w:lang w:val="ru-RU" w:eastAsia="en-US"/>
              </w:rPr>
              <w:softHyphen/>
              <w:t>ти</w:t>
            </w:r>
            <w:r w:rsidRPr="00D356E2">
              <w:rPr>
                <w:rFonts w:eastAsia="Calibri"/>
                <w:color w:val="000000"/>
                <w:lang w:val="ru-RU" w:eastAsia="en-US"/>
              </w:rPr>
              <w:softHyphen/>
              <w:t>рование, контроль</w:t>
            </w:r>
            <w:r w:rsidRPr="00D356E2">
              <w:rPr>
                <w:rFonts w:eastAsia="Calibri"/>
                <w:color w:val="000000"/>
                <w:lang w:val="ru-RU" w:eastAsia="en-US"/>
              </w:rPr>
              <w:softHyphen/>
              <w:t>ная ра</w:t>
            </w:r>
            <w:r w:rsidRPr="00D356E2">
              <w:rPr>
                <w:rFonts w:eastAsia="Calibri"/>
                <w:color w:val="000000"/>
                <w:lang w:val="ru-RU" w:eastAsia="en-US"/>
              </w:rPr>
              <w:softHyphen/>
              <w:t>бо</w:t>
            </w:r>
            <w:r w:rsidRPr="00D356E2">
              <w:rPr>
                <w:rFonts w:eastAsia="Calibri"/>
                <w:color w:val="000000"/>
                <w:lang w:val="ru-RU" w:eastAsia="en-US"/>
              </w:rPr>
              <w:softHyphen/>
              <w:t>та, зачет.</w:t>
            </w:r>
          </w:p>
        </w:tc>
      </w:tr>
      <w:tr w:rsidR="00131A45" w:rsidRPr="00FF3E89" w:rsidTr="00EE23AB">
        <w:trPr>
          <w:trHeight w:val="529"/>
        </w:trPr>
        <w:tc>
          <w:tcPr>
            <w:tcW w:w="2308" w:type="dxa"/>
            <w:vMerge/>
          </w:tcPr>
          <w:p w:rsidR="00131A45" w:rsidRPr="00D356E2" w:rsidRDefault="00131A45" w:rsidP="00EE23AB">
            <w:pPr>
              <w:widowControl/>
              <w:autoSpaceDE/>
              <w:autoSpaceDN/>
              <w:adjustRightInd/>
              <w:jc w:val="both"/>
              <w:rPr>
                <w:rFonts w:eastAsia="Calibri"/>
                <w:lang w:val="ru-RU" w:eastAsia="en-US"/>
              </w:rPr>
            </w:pPr>
          </w:p>
        </w:tc>
        <w:tc>
          <w:tcPr>
            <w:tcW w:w="3762" w:type="dxa"/>
            <w:tcBorders>
              <w:top w:val="single" w:sz="4" w:space="0" w:color="auto"/>
            </w:tcBorders>
          </w:tcPr>
          <w:p w:rsidR="00131A45" w:rsidRPr="00D356E2" w:rsidRDefault="00131A45" w:rsidP="00EE23AB">
            <w:pPr>
              <w:widowControl/>
              <w:autoSpaceDE/>
              <w:autoSpaceDN/>
              <w:adjustRightInd/>
              <w:jc w:val="both"/>
              <w:rPr>
                <w:rFonts w:eastAsia="Calibri"/>
                <w:lang w:val="ru-RU" w:eastAsia="en-US"/>
              </w:rPr>
            </w:pPr>
            <w:r w:rsidRPr="00D356E2">
              <w:rPr>
                <w:rFonts w:eastAsia="Calibri"/>
                <w:lang w:val="ru-RU" w:eastAsia="en-US"/>
              </w:rPr>
              <w:t xml:space="preserve">Итоговый контроль осуществляется во время заключительного повторения в конце каждой четверти и </w:t>
            </w:r>
            <w:r w:rsidRPr="00D356E2">
              <w:rPr>
                <w:rFonts w:eastAsia="Calibri"/>
                <w:lang w:val="ru-RU" w:eastAsia="en-US"/>
              </w:rPr>
              <w:lastRenderedPageBreak/>
              <w:t>учебного года.</w:t>
            </w:r>
          </w:p>
          <w:p w:rsidR="00131A45" w:rsidRPr="00D356E2" w:rsidRDefault="00131A45" w:rsidP="00EE23AB">
            <w:pPr>
              <w:widowControl/>
              <w:autoSpaceDE/>
              <w:autoSpaceDN/>
              <w:adjustRightInd/>
              <w:jc w:val="both"/>
              <w:rPr>
                <w:rFonts w:eastAsia="Calibri"/>
                <w:color w:val="000000"/>
                <w:lang w:val="ru-RU" w:eastAsia="en-US"/>
              </w:rPr>
            </w:pPr>
            <w:r w:rsidRPr="00D356E2">
              <w:rPr>
                <w:rFonts w:eastAsia="Calibri"/>
                <w:lang w:val="ru-RU" w:eastAsia="en-US"/>
              </w:rPr>
              <w:t>Формы итогового контроля: устный контроль, письменный контроль, тестовый контроль, самоконтроль</w:t>
            </w:r>
            <w:r w:rsidRPr="00D356E2">
              <w:rPr>
                <w:rFonts w:eastAsia="Calibri"/>
                <w:color w:val="FF0000"/>
                <w:lang w:val="ru-RU" w:eastAsia="en-US"/>
              </w:rPr>
              <w:t xml:space="preserve"> </w:t>
            </w:r>
            <w:r w:rsidRPr="00D356E2">
              <w:rPr>
                <w:rFonts w:eastAsia="Calibri"/>
                <w:color w:val="000000"/>
                <w:lang w:val="ru-RU" w:eastAsia="en-US"/>
              </w:rPr>
              <w:t>(формирование умения самостоятельно находить допущенные ошибки, неточности, намечать способы устранения обнаруживаемых пробелов).</w:t>
            </w:r>
          </w:p>
        </w:tc>
        <w:tc>
          <w:tcPr>
            <w:tcW w:w="3564" w:type="dxa"/>
            <w:vMerge/>
          </w:tcPr>
          <w:p w:rsidR="00131A45" w:rsidRPr="00D356E2" w:rsidRDefault="00131A45" w:rsidP="00EE23AB">
            <w:pPr>
              <w:widowControl/>
              <w:autoSpaceDE/>
              <w:autoSpaceDN/>
              <w:adjustRightInd/>
              <w:jc w:val="both"/>
              <w:rPr>
                <w:rFonts w:eastAsia="Calibri"/>
                <w:b/>
                <w:bCs/>
                <w:lang w:val="ru-RU" w:eastAsia="en-US"/>
              </w:rPr>
            </w:pPr>
          </w:p>
        </w:tc>
      </w:tr>
    </w:tbl>
    <w:p w:rsidR="00131A45" w:rsidRPr="00D356E2" w:rsidRDefault="00131A45" w:rsidP="00131A45">
      <w:pPr>
        <w:widowControl/>
        <w:autoSpaceDE/>
        <w:autoSpaceDN/>
        <w:adjustRightInd/>
        <w:jc w:val="both"/>
        <w:rPr>
          <w:rFonts w:eastAsia="Calibri"/>
          <w:b/>
          <w:bCs/>
          <w:lang w:val="ru-RU" w:eastAsia="en-US"/>
        </w:rPr>
      </w:pPr>
    </w:p>
    <w:p w:rsidR="00131A45" w:rsidRDefault="00131A45" w:rsidP="00131A45">
      <w:pPr>
        <w:widowControl/>
        <w:autoSpaceDE/>
        <w:autoSpaceDN/>
        <w:adjustRightInd/>
        <w:jc w:val="both"/>
        <w:rPr>
          <w:rFonts w:eastAsia="Calibri"/>
          <w:lang w:val="ru-RU" w:eastAsia="en-US"/>
        </w:rPr>
      </w:pPr>
      <w:r w:rsidRPr="00D356E2">
        <w:rPr>
          <w:rFonts w:eastAsia="Calibri"/>
          <w:b/>
          <w:lang w:val="ru-RU" w:eastAsia="en-US"/>
        </w:rPr>
        <w:tab/>
        <w:t>Технологии обучения:</w:t>
      </w:r>
      <w:r w:rsidRPr="00D356E2">
        <w:rPr>
          <w:rFonts w:eastAsia="Calibri"/>
          <w:lang w:val="ru-RU" w:eastAsia="en-US"/>
        </w:rPr>
        <w:t xml:space="preserve"> системно-деятельностный подход, игровая технология, технология групповой работы, </w:t>
      </w:r>
      <w:proofErr w:type="spellStart"/>
      <w:r w:rsidRPr="00D356E2">
        <w:rPr>
          <w:rFonts w:eastAsia="Calibri"/>
          <w:lang w:val="ru-RU" w:eastAsia="en-US"/>
        </w:rPr>
        <w:t>здоровьесберегающие</w:t>
      </w:r>
      <w:proofErr w:type="spellEnd"/>
      <w:r w:rsidRPr="00D356E2">
        <w:rPr>
          <w:rFonts w:eastAsia="Calibri"/>
          <w:lang w:val="ru-RU" w:eastAsia="en-US"/>
        </w:rPr>
        <w:t xml:space="preserve"> технологии.</w:t>
      </w:r>
    </w:p>
    <w:p w:rsidR="00923E47" w:rsidRPr="00D356E2" w:rsidRDefault="00923E47" w:rsidP="00131A45">
      <w:pPr>
        <w:widowControl/>
        <w:autoSpaceDE/>
        <w:autoSpaceDN/>
        <w:adjustRightInd/>
        <w:jc w:val="both"/>
        <w:rPr>
          <w:rFonts w:eastAsia="Calibri"/>
          <w:lang w:val="ru-RU" w:eastAsia="en-US"/>
        </w:rPr>
      </w:pPr>
    </w:p>
    <w:p w:rsidR="00131A45" w:rsidRPr="00D356E2" w:rsidRDefault="00131A45" w:rsidP="00131A45">
      <w:pPr>
        <w:widowControl/>
        <w:numPr>
          <w:ilvl w:val="1"/>
          <w:numId w:val="28"/>
        </w:numPr>
        <w:shd w:val="clear" w:color="auto" w:fill="FFFFFF"/>
        <w:autoSpaceDE/>
        <w:autoSpaceDN/>
        <w:adjustRightInd/>
        <w:contextualSpacing/>
        <w:rPr>
          <w:color w:val="000000"/>
          <w:lang w:val="ru-RU"/>
        </w:rPr>
      </w:pPr>
      <w:r w:rsidRPr="00D356E2">
        <w:rPr>
          <w:b/>
          <w:bCs/>
          <w:iCs/>
          <w:color w:val="000000"/>
          <w:lang w:val="ru-RU"/>
        </w:rPr>
        <w:t>Планируемые результаты освоения внеурочной деятельности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В рамках ценностной линии курса МИД, которая и обеспечивает личностные результаты обучения, по педагогической проблеме «Формирование личностных результатов младших школьников средствами </w:t>
      </w:r>
      <w:proofErr w:type="spellStart"/>
      <w:r w:rsidRPr="00D356E2">
        <w:rPr>
          <w:color w:val="000000"/>
          <w:lang w:val="ru-RU"/>
        </w:rPr>
        <w:t>метапредметного</w:t>
      </w:r>
      <w:proofErr w:type="spellEnd"/>
      <w:r w:rsidRPr="00D356E2">
        <w:rPr>
          <w:color w:val="000000"/>
          <w:lang w:val="ru-RU"/>
        </w:rPr>
        <w:t xml:space="preserve"> курса «Мир деятельности» были разработаны занятия по следующим темам:</w:t>
      </w:r>
    </w:p>
    <w:p w:rsidR="00131A45" w:rsidRPr="00D356E2" w:rsidRDefault="00131A45" w:rsidP="00131A45">
      <w:pPr>
        <w:widowControl/>
        <w:shd w:val="clear" w:color="auto" w:fill="FFFFFF"/>
        <w:autoSpaceDE/>
        <w:autoSpaceDN/>
        <w:adjustRightInd/>
        <w:rPr>
          <w:b/>
          <w:color w:val="000000"/>
          <w:lang w:val="ru-RU"/>
        </w:rPr>
      </w:pPr>
      <w:r w:rsidRPr="00D356E2">
        <w:rPr>
          <w:b/>
          <w:i/>
          <w:iCs/>
          <w:color w:val="000000"/>
          <w:lang w:val="ru-RU"/>
        </w:rPr>
        <w:t>1 класс</w:t>
      </w:r>
    </w:p>
    <w:p w:rsidR="00131A45" w:rsidRPr="00D356E2" w:rsidRDefault="00131A45" w:rsidP="00131A45">
      <w:pPr>
        <w:widowControl/>
        <w:numPr>
          <w:ilvl w:val="0"/>
          <w:numId w:val="31"/>
        </w:numPr>
        <w:shd w:val="clear" w:color="auto" w:fill="FFFFFF"/>
        <w:tabs>
          <w:tab w:val="clear" w:pos="720"/>
        </w:tabs>
        <w:autoSpaceDE/>
        <w:autoSpaceDN/>
        <w:adjustRightInd/>
        <w:ind w:left="426"/>
        <w:rPr>
          <w:color w:val="000000"/>
          <w:lang w:val="ru-RU"/>
        </w:rPr>
      </w:pPr>
      <w:r w:rsidRPr="00D356E2">
        <w:rPr>
          <w:color w:val="000000"/>
          <w:lang w:val="ru-RU"/>
        </w:rPr>
        <w:t>Ценности нашей жизни: здоровье.</w:t>
      </w:r>
    </w:p>
    <w:p w:rsidR="00131A45" w:rsidRPr="00D356E2" w:rsidRDefault="00131A45" w:rsidP="00131A45">
      <w:pPr>
        <w:widowControl/>
        <w:numPr>
          <w:ilvl w:val="0"/>
          <w:numId w:val="31"/>
        </w:numPr>
        <w:shd w:val="clear" w:color="auto" w:fill="FFFFFF"/>
        <w:tabs>
          <w:tab w:val="clear" w:pos="720"/>
        </w:tabs>
        <w:autoSpaceDE/>
        <w:autoSpaceDN/>
        <w:adjustRightInd/>
        <w:ind w:left="426"/>
        <w:rPr>
          <w:color w:val="000000"/>
          <w:lang w:val="ru-RU"/>
        </w:rPr>
      </w:pPr>
      <w:r w:rsidRPr="00D356E2">
        <w:rPr>
          <w:color w:val="000000"/>
          <w:lang w:val="ru-RU"/>
        </w:rPr>
        <w:t>Семья – мой помощник в учении.</w:t>
      </w:r>
    </w:p>
    <w:p w:rsidR="00131A45" w:rsidRPr="00D356E2" w:rsidRDefault="00131A45" w:rsidP="00131A45">
      <w:pPr>
        <w:widowControl/>
        <w:numPr>
          <w:ilvl w:val="0"/>
          <w:numId w:val="31"/>
        </w:numPr>
        <w:shd w:val="clear" w:color="auto" w:fill="FFFFFF"/>
        <w:tabs>
          <w:tab w:val="clear" w:pos="720"/>
        </w:tabs>
        <w:autoSpaceDE/>
        <w:autoSpaceDN/>
        <w:adjustRightInd/>
        <w:ind w:left="426"/>
        <w:rPr>
          <w:color w:val="000000"/>
          <w:lang w:val="ru-RU"/>
        </w:rPr>
      </w:pPr>
      <w:r w:rsidRPr="00D356E2">
        <w:rPr>
          <w:color w:val="000000"/>
          <w:lang w:val="ru-RU"/>
        </w:rPr>
        <w:t>Ценностные качества личности: активность, честность, терпение, доброжелательность.</w:t>
      </w:r>
    </w:p>
    <w:p w:rsidR="00131A45" w:rsidRPr="00D356E2" w:rsidRDefault="00131A45" w:rsidP="00131A45">
      <w:pPr>
        <w:widowControl/>
        <w:shd w:val="clear" w:color="auto" w:fill="FFFFFF"/>
        <w:autoSpaceDE/>
        <w:autoSpaceDN/>
        <w:adjustRightInd/>
        <w:rPr>
          <w:color w:val="000000"/>
          <w:lang w:val="ru-RU"/>
        </w:rPr>
      </w:pPr>
      <w:r w:rsidRPr="00D356E2">
        <w:rPr>
          <w:color w:val="000000"/>
          <w:lang w:val="ru-RU"/>
        </w:rPr>
        <w:t xml:space="preserve">      В процессе преподавания </w:t>
      </w:r>
      <w:proofErr w:type="gramStart"/>
      <w:r w:rsidRPr="00D356E2">
        <w:rPr>
          <w:color w:val="000000"/>
          <w:lang w:val="ru-RU"/>
        </w:rPr>
        <w:t>у</w:t>
      </w:r>
      <w:proofErr w:type="gramEnd"/>
      <w:r w:rsidRPr="00D356E2">
        <w:rPr>
          <w:color w:val="000000"/>
          <w:lang w:val="ru-RU"/>
        </w:rPr>
        <w:t xml:space="preserve"> </w:t>
      </w:r>
      <w:proofErr w:type="gramStart"/>
      <w:r w:rsidRPr="00D356E2">
        <w:rPr>
          <w:color w:val="000000"/>
          <w:lang w:val="ru-RU"/>
        </w:rPr>
        <w:t>обучающихся</w:t>
      </w:r>
      <w:proofErr w:type="gramEnd"/>
      <w:r w:rsidRPr="00D356E2">
        <w:rPr>
          <w:color w:val="000000"/>
          <w:lang w:val="ru-RU"/>
        </w:rPr>
        <w:t xml:space="preserve"> формируются первичные представления о ценностях жизни и качествах личности. Обсуждаются такие фундаментальные ценности, как Жизнь, Здоровье, Семья. Организуется работа над качествами личности, помогающими успешно учиться. Эти обсуждения строятся на имеющемся у обучающихся </w:t>
      </w:r>
      <w:proofErr w:type="gramStart"/>
      <w:r w:rsidRPr="00D356E2">
        <w:rPr>
          <w:color w:val="000000"/>
          <w:lang w:val="ru-RU"/>
        </w:rPr>
        <w:t>опыте</w:t>
      </w:r>
      <w:proofErr w:type="gramEnd"/>
      <w:r w:rsidRPr="00D356E2">
        <w:rPr>
          <w:color w:val="000000"/>
          <w:lang w:val="ru-RU"/>
        </w:rPr>
        <w:t>, организуются самостоятельные выводы об этих ценностях, создаются условия для их принятия на личностно значимом уровне.</w:t>
      </w:r>
    </w:p>
    <w:p w:rsidR="00131A45" w:rsidRPr="00D356E2" w:rsidRDefault="00131A45" w:rsidP="00131A45">
      <w:pPr>
        <w:widowControl/>
        <w:shd w:val="clear" w:color="auto" w:fill="FFFFFF"/>
        <w:autoSpaceDE/>
        <w:autoSpaceDN/>
        <w:adjustRightInd/>
        <w:rPr>
          <w:i/>
          <w:iCs/>
          <w:color w:val="000000"/>
          <w:lang w:val="ru-RU"/>
        </w:rPr>
      </w:pPr>
      <w:r w:rsidRPr="00D356E2">
        <w:rPr>
          <w:i/>
          <w:iCs/>
          <w:color w:val="000000"/>
          <w:lang w:val="ru-RU"/>
        </w:rPr>
        <w:t xml:space="preserve">      Требования к личностным результатам: </w:t>
      </w:r>
    </w:p>
    <w:p w:rsidR="00131A45" w:rsidRPr="00D356E2" w:rsidRDefault="00131A45" w:rsidP="00131A45">
      <w:pPr>
        <w:widowControl/>
        <w:shd w:val="clear" w:color="auto" w:fill="FFFFFF"/>
        <w:autoSpaceDE/>
        <w:autoSpaceDN/>
        <w:adjustRightInd/>
        <w:rPr>
          <w:color w:val="000000"/>
          <w:lang w:val="ru-RU"/>
        </w:rPr>
      </w:pPr>
      <w:r w:rsidRPr="00D356E2">
        <w:rPr>
          <w:i/>
          <w:color w:val="000000"/>
          <w:lang w:val="ru-RU"/>
        </w:rPr>
        <w:t>- иметь</w:t>
      </w:r>
      <w:r w:rsidRPr="00D356E2">
        <w:rPr>
          <w:color w:val="000000"/>
          <w:lang w:val="ru-RU"/>
        </w:rPr>
        <w:t xml:space="preserve"> </w:t>
      </w:r>
      <w:r w:rsidRPr="00D356E2">
        <w:rPr>
          <w:i/>
          <w:color w:val="000000"/>
          <w:lang w:val="ru-RU"/>
        </w:rPr>
        <w:t xml:space="preserve">представления </w:t>
      </w:r>
      <w:r w:rsidRPr="00D356E2">
        <w:rPr>
          <w:color w:val="000000"/>
          <w:lang w:val="ru-RU"/>
        </w:rPr>
        <w:t xml:space="preserve">о здоровье и семье как главных ценностях жизни, </w:t>
      </w:r>
    </w:p>
    <w:p w:rsidR="00131A45" w:rsidRPr="00D356E2" w:rsidRDefault="00131A45" w:rsidP="00131A45">
      <w:pPr>
        <w:widowControl/>
        <w:shd w:val="clear" w:color="auto" w:fill="FFFFFF"/>
        <w:autoSpaceDE/>
        <w:autoSpaceDN/>
        <w:adjustRightInd/>
        <w:rPr>
          <w:color w:val="000000"/>
          <w:lang w:val="ru-RU"/>
        </w:rPr>
      </w:pPr>
      <w:r w:rsidRPr="00D356E2">
        <w:rPr>
          <w:i/>
          <w:color w:val="000000"/>
          <w:lang w:val="ru-RU"/>
        </w:rPr>
        <w:t xml:space="preserve">знать </w:t>
      </w:r>
      <w:r w:rsidRPr="00D356E2">
        <w:rPr>
          <w:color w:val="000000"/>
          <w:lang w:val="ru-RU"/>
        </w:rPr>
        <w:t xml:space="preserve">простейшие правила и приемы сохранения и поддержки своего здоровья в учебной деятельности, приобрести опыт их применения; </w:t>
      </w:r>
    </w:p>
    <w:p w:rsidR="00131A45" w:rsidRPr="00D356E2" w:rsidRDefault="00131A45" w:rsidP="00131A45">
      <w:pPr>
        <w:widowControl/>
        <w:shd w:val="clear" w:color="auto" w:fill="FFFFFF"/>
        <w:autoSpaceDE/>
        <w:autoSpaceDN/>
        <w:adjustRightInd/>
        <w:rPr>
          <w:color w:val="000000"/>
          <w:lang w:val="ru-RU"/>
        </w:rPr>
      </w:pPr>
      <w:r w:rsidRPr="00D356E2">
        <w:rPr>
          <w:i/>
          <w:color w:val="000000"/>
          <w:lang w:val="ru-RU"/>
        </w:rPr>
        <w:t>- иметь</w:t>
      </w:r>
      <w:r w:rsidRPr="00D356E2">
        <w:rPr>
          <w:color w:val="000000"/>
          <w:lang w:val="ru-RU"/>
        </w:rPr>
        <w:t xml:space="preserve"> </w:t>
      </w:r>
      <w:r w:rsidRPr="00D356E2">
        <w:rPr>
          <w:i/>
          <w:color w:val="000000"/>
          <w:lang w:val="ru-RU"/>
        </w:rPr>
        <w:t>представления</w:t>
      </w:r>
      <w:r w:rsidRPr="00D356E2">
        <w:rPr>
          <w:color w:val="000000"/>
          <w:lang w:val="ru-RU"/>
        </w:rPr>
        <w:t xml:space="preserve"> о качествах личности, которые помогают ученику успешно учиться: активность, честность, терпение, доброжелательность, приобрести позитивный опыт их проявления в учебной деятельности.</w:t>
      </w:r>
    </w:p>
    <w:p w:rsidR="00131A45" w:rsidRPr="00D356E2" w:rsidRDefault="00131A45" w:rsidP="00131A45">
      <w:pPr>
        <w:widowControl/>
        <w:shd w:val="clear" w:color="auto" w:fill="FFFFFF"/>
        <w:autoSpaceDE/>
        <w:autoSpaceDN/>
        <w:adjustRightInd/>
        <w:rPr>
          <w:i/>
          <w:color w:val="000000"/>
          <w:lang w:val="ru-RU"/>
        </w:rPr>
      </w:pPr>
      <w:r w:rsidRPr="00D356E2">
        <w:rPr>
          <w:bCs/>
          <w:i/>
          <w:color w:val="000000"/>
          <w:lang w:val="ru-RU"/>
        </w:rPr>
        <w:t xml:space="preserve">     Основные требования к </w:t>
      </w:r>
      <w:proofErr w:type="spellStart"/>
      <w:r w:rsidRPr="00D356E2">
        <w:rPr>
          <w:bCs/>
          <w:i/>
          <w:color w:val="000000"/>
          <w:lang w:val="ru-RU"/>
        </w:rPr>
        <w:t>метапредметным</w:t>
      </w:r>
      <w:proofErr w:type="spellEnd"/>
      <w:r w:rsidRPr="00D356E2">
        <w:rPr>
          <w:bCs/>
          <w:i/>
          <w:color w:val="000000"/>
          <w:lang w:val="ru-RU"/>
        </w:rPr>
        <w:t xml:space="preserve"> результатам:</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знать</w:t>
      </w:r>
      <w:r w:rsidRPr="00D356E2">
        <w:rPr>
          <w:color w:val="000000"/>
          <w:lang w:val="ru-RU"/>
        </w:rPr>
        <w:t> основную цель и результат учебной деятельности, ее два основных этапа.</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знать</w:t>
      </w:r>
      <w:r w:rsidRPr="00D356E2">
        <w:rPr>
          <w:color w:val="000000"/>
          <w:lang w:val="ru-RU"/>
        </w:rPr>
        <w:t> основные функции ученика и учителя на уроке.</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знать</w:t>
      </w:r>
      <w:r w:rsidRPr="00D356E2">
        <w:rPr>
          <w:color w:val="000000"/>
          <w:lang w:val="ru-RU"/>
        </w:rPr>
        <w:t> правила поведения на уроке, уметь их применять.</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 знать</w:t>
      </w:r>
      <w:r w:rsidRPr="00D356E2">
        <w:rPr>
          <w:color w:val="000000"/>
          <w:lang w:val="ru-RU"/>
        </w:rPr>
        <w:t> цель выполнения домашней работы и роль семьи как помощника в учебе, уметь грамотно обратиться к семье за помощью в самостоятельном выполнении домашнего задания.</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уметь</w:t>
      </w:r>
      <w:r w:rsidRPr="00D356E2">
        <w:rPr>
          <w:color w:val="000000"/>
          <w:lang w:val="ru-RU"/>
        </w:rPr>
        <w:t> осознанно осуществлять пробное учебное действие.</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уметь</w:t>
      </w:r>
      <w:r w:rsidRPr="00D356E2">
        <w:rPr>
          <w:color w:val="000000"/>
          <w:lang w:val="ru-RU"/>
        </w:rPr>
        <w:t> грамотно фиксировать свое индивидуальное затруднение по результатам выполнения пробного действия.</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уметь </w:t>
      </w:r>
      <w:r w:rsidRPr="00D356E2">
        <w:rPr>
          <w:color w:val="000000"/>
          <w:lang w:val="ru-RU"/>
        </w:rPr>
        <w:t>формулировать причину затруднения как свою конкретную проблему (отсутствие у меня определенных знаний, умений).</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уметь </w:t>
      </w:r>
      <w:r w:rsidRPr="00D356E2">
        <w:rPr>
          <w:color w:val="000000"/>
          <w:lang w:val="ru-RU"/>
        </w:rPr>
        <w:t>самостоятельно проверять свою работу по образцу.</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 знать</w:t>
      </w:r>
      <w:r w:rsidRPr="00D356E2">
        <w:rPr>
          <w:color w:val="000000"/>
          <w:lang w:val="ru-RU"/>
        </w:rPr>
        <w:t> структуру первого этапа учебной деятельности (6 шагов: повторение необходимого; итог повторения; пробное учебное действие; фиксирование своего затруднения; переход к обдумыванию; выявление причины затруднения), приобрести опыт их осознанного прохождения.</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lastRenderedPageBreak/>
        <w:t>- знать</w:t>
      </w:r>
      <w:r w:rsidRPr="00D356E2">
        <w:rPr>
          <w:color w:val="000000"/>
          <w:lang w:val="ru-RU"/>
        </w:rPr>
        <w:t> простейшие правила работы в паре и в группе, уметь их применять.</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знать</w:t>
      </w:r>
      <w:r w:rsidRPr="00D356E2">
        <w:rPr>
          <w:color w:val="000000"/>
          <w:lang w:val="ru-RU"/>
        </w:rPr>
        <w:t> основные приемы развития внимания, приобрести опыт их применения.</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иметь представления</w:t>
      </w:r>
      <w:r w:rsidRPr="00D356E2">
        <w:rPr>
          <w:color w:val="000000"/>
          <w:lang w:val="ru-RU"/>
        </w:rPr>
        <w:t> о здоровье и семье как главных ценностях жизни, знать простейшие правила и приемы сохранения и поддержки своего здоровья в учебной деятельности, приобрести опыт их применения.</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 иметь представления</w:t>
      </w:r>
      <w:r w:rsidRPr="00D356E2">
        <w:rPr>
          <w:color w:val="000000"/>
          <w:lang w:val="ru-RU"/>
        </w:rPr>
        <w:t> о качествах личности, которые помогают ученику успешно учиться: активность, честность, терпение, доброжелательность; приобрести позитивный опыт их проявления в учебной деятельности.</w:t>
      </w:r>
    </w:p>
    <w:p w:rsidR="00131A45" w:rsidRPr="00D356E2" w:rsidRDefault="00131A45" w:rsidP="00D3009C">
      <w:pPr>
        <w:widowControl/>
        <w:shd w:val="clear" w:color="auto" w:fill="FFFFFF"/>
        <w:autoSpaceDE/>
        <w:autoSpaceDN/>
        <w:adjustRightInd/>
        <w:jc w:val="center"/>
        <w:rPr>
          <w:b/>
          <w:color w:val="000000"/>
          <w:lang w:val="ru-RU"/>
        </w:rPr>
      </w:pPr>
      <w:r w:rsidRPr="00D356E2">
        <w:rPr>
          <w:b/>
          <w:i/>
          <w:iCs/>
          <w:color w:val="000000"/>
          <w:lang w:val="ru-RU"/>
        </w:rPr>
        <w:t>2 класс</w:t>
      </w:r>
    </w:p>
    <w:p w:rsidR="00131A45" w:rsidRPr="00D356E2" w:rsidRDefault="00131A45" w:rsidP="00131A45">
      <w:pPr>
        <w:widowControl/>
        <w:numPr>
          <w:ilvl w:val="0"/>
          <w:numId w:val="32"/>
        </w:numPr>
        <w:shd w:val="clear" w:color="auto" w:fill="FFFFFF"/>
        <w:autoSpaceDE/>
        <w:autoSpaceDN/>
        <w:adjustRightInd/>
        <w:ind w:left="426"/>
        <w:rPr>
          <w:color w:val="000000"/>
          <w:lang w:val="ru-RU"/>
        </w:rPr>
      </w:pPr>
      <w:r w:rsidRPr="00D356E2">
        <w:rPr>
          <w:color w:val="000000"/>
          <w:lang w:val="ru-RU"/>
        </w:rPr>
        <w:t>Ценности нашей жизни. Знание.</w:t>
      </w:r>
    </w:p>
    <w:p w:rsidR="00131A45" w:rsidRPr="00D356E2" w:rsidRDefault="00131A45" w:rsidP="00131A45">
      <w:pPr>
        <w:widowControl/>
        <w:numPr>
          <w:ilvl w:val="0"/>
          <w:numId w:val="32"/>
        </w:numPr>
        <w:shd w:val="clear" w:color="auto" w:fill="FFFFFF"/>
        <w:autoSpaceDE/>
        <w:autoSpaceDN/>
        <w:adjustRightInd/>
        <w:ind w:left="426"/>
        <w:rPr>
          <w:color w:val="000000"/>
          <w:lang w:val="ru-RU"/>
        </w:rPr>
      </w:pPr>
      <w:r w:rsidRPr="00D356E2">
        <w:rPr>
          <w:color w:val="000000"/>
          <w:lang w:val="ru-RU"/>
        </w:rPr>
        <w:t>Ценностные качества личности: целеустремленность и самостоятельность.</w:t>
      </w:r>
    </w:p>
    <w:p w:rsidR="00131A45" w:rsidRPr="00D356E2" w:rsidRDefault="00131A45" w:rsidP="00131A45">
      <w:pPr>
        <w:widowControl/>
        <w:numPr>
          <w:ilvl w:val="0"/>
          <w:numId w:val="32"/>
        </w:numPr>
        <w:shd w:val="clear" w:color="auto" w:fill="FFFFFF"/>
        <w:autoSpaceDE/>
        <w:autoSpaceDN/>
        <w:adjustRightInd/>
        <w:ind w:left="426"/>
        <w:rPr>
          <w:color w:val="000000"/>
          <w:lang w:val="ru-RU"/>
        </w:rPr>
      </w:pPr>
      <w:r w:rsidRPr="00D356E2">
        <w:rPr>
          <w:color w:val="000000"/>
          <w:lang w:val="ru-RU"/>
        </w:rPr>
        <w:t>Мы разные – и в этом наша сила.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В ходе занятий </w:t>
      </w:r>
      <w:proofErr w:type="gramStart"/>
      <w:r w:rsidRPr="00D356E2">
        <w:rPr>
          <w:color w:val="000000"/>
          <w:lang w:val="ru-RU"/>
        </w:rPr>
        <w:t>у</w:t>
      </w:r>
      <w:proofErr w:type="gramEnd"/>
      <w:r w:rsidRPr="00D356E2">
        <w:rPr>
          <w:color w:val="000000"/>
          <w:lang w:val="ru-RU"/>
        </w:rPr>
        <w:t xml:space="preserve"> </w:t>
      </w:r>
      <w:proofErr w:type="gramStart"/>
      <w:r w:rsidRPr="00D356E2">
        <w:rPr>
          <w:color w:val="000000"/>
          <w:lang w:val="ru-RU"/>
        </w:rPr>
        <w:t>обучающихся</w:t>
      </w:r>
      <w:proofErr w:type="gramEnd"/>
      <w:r w:rsidRPr="00D356E2">
        <w:rPr>
          <w:color w:val="000000"/>
          <w:lang w:val="ru-RU"/>
        </w:rPr>
        <w:t xml:space="preserve"> расширяется представление о ценностях жизни и качествах личности. Знание выступает как общечеловеческая ценность. Умение учиться в этой системе выступает как инструмент созидания истинных материальных и духовных ценностей. Продолжается работа над качествами личности, помогающими успешно учиться, такими как целеустремленность и самостоятельность, создаются условия для их принятия на личностно значимом уровне. Акцентируется внимание на каждом обучающемся класса как ценности. А также формируется целостный образ коллектива класса, способного решать различные задачи.</w:t>
      </w:r>
    </w:p>
    <w:p w:rsidR="00131A45" w:rsidRPr="00D356E2" w:rsidRDefault="00131A45" w:rsidP="00131A45">
      <w:pPr>
        <w:widowControl/>
        <w:shd w:val="clear" w:color="auto" w:fill="FFFFFF"/>
        <w:autoSpaceDE/>
        <w:autoSpaceDN/>
        <w:adjustRightInd/>
        <w:jc w:val="both"/>
        <w:rPr>
          <w:i/>
          <w:iCs/>
          <w:color w:val="000000"/>
          <w:lang w:val="ru-RU"/>
        </w:rPr>
      </w:pPr>
      <w:r w:rsidRPr="00D356E2">
        <w:rPr>
          <w:i/>
          <w:iCs/>
          <w:color w:val="000000"/>
          <w:lang w:val="ru-RU"/>
        </w:rPr>
        <w:t>Требования к личностным результатам: </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 xml:space="preserve">- </w:t>
      </w:r>
      <w:r w:rsidRPr="00D356E2">
        <w:rPr>
          <w:i/>
          <w:color w:val="000000"/>
          <w:lang w:val="ru-RU"/>
        </w:rPr>
        <w:t>иметь</w:t>
      </w:r>
      <w:r w:rsidRPr="00D356E2">
        <w:rPr>
          <w:color w:val="000000"/>
          <w:lang w:val="ru-RU"/>
        </w:rPr>
        <w:t xml:space="preserve"> представление о знании как общемировой ценности жизни, позволяющей развивать не только себя, но и мир вокруг, приобрести позитивный опыт открытия новых знаний в учебной деятельности; </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 xml:space="preserve">- </w:t>
      </w:r>
      <w:r w:rsidRPr="00D356E2">
        <w:rPr>
          <w:i/>
          <w:color w:val="000000"/>
          <w:lang w:val="ru-RU"/>
        </w:rPr>
        <w:t>иметь</w:t>
      </w:r>
      <w:r w:rsidRPr="00D356E2">
        <w:rPr>
          <w:color w:val="000000"/>
          <w:lang w:val="ru-RU"/>
        </w:rPr>
        <w:t xml:space="preserve"> представления о качествах личности, которые помогают </w:t>
      </w:r>
      <w:proofErr w:type="gramStart"/>
      <w:r w:rsidRPr="00D356E2">
        <w:rPr>
          <w:color w:val="000000"/>
          <w:lang w:val="ru-RU"/>
        </w:rPr>
        <w:t>обучающемуся</w:t>
      </w:r>
      <w:proofErr w:type="gramEnd"/>
      <w:r w:rsidRPr="00D356E2">
        <w:rPr>
          <w:color w:val="000000"/>
          <w:lang w:val="ru-RU"/>
        </w:rPr>
        <w:t xml:space="preserve"> успешно учиться: целеустремленность, самостоятельность и любознательность, приобрести позитивный опыт их проявления в учебной деятельности.</w:t>
      </w:r>
    </w:p>
    <w:p w:rsidR="00131A45" w:rsidRPr="00D356E2" w:rsidRDefault="00131A45" w:rsidP="00131A45">
      <w:pPr>
        <w:widowControl/>
        <w:shd w:val="clear" w:color="auto" w:fill="FFFFFF"/>
        <w:autoSpaceDE/>
        <w:autoSpaceDN/>
        <w:adjustRightInd/>
        <w:rPr>
          <w:i/>
          <w:color w:val="000000"/>
          <w:lang w:val="ru-RU"/>
        </w:rPr>
      </w:pPr>
      <w:r w:rsidRPr="00D356E2">
        <w:rPr>
          <w:bCs/>
          <w:i/>
          <w:color w:val="000000"/>
          <w:lang w:val="ru-RU"/>
        </w:rPr>
        <w:t xml:space="preserve">Основные требования к </w:t>
      </w:r>
      <w:proofErr w:type="spellStart"/>
      <w:r w:rsidRPr="00D356E2">
        <w:rPr>
          <w:bCs/>
          <w:i/>
          <w:color w:val="000000"/>
          <w:lang w:val="ru-RU"/>
        </w:rPr>
        <w:t>метапредметным</w:t>
      </w:r>
      <w:proofErr w:type="spellEnd"/>
      <w:r w:rsidRPr="00D356E2">
        <w:rPr>
          <w:bCs/>
          <w:i/>
          <w:color w:val="000000"/>
          <w:lang w:val="ru-RU"/>
        </w:rPr>
        <w:t xml:space="preserve"> результатам:</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уметь</w:t>
      </w:r>
      <w:r w:rsidRPr="00D356E2">
        <w:rPr>
          <w:color w:val="000000"/>
          <w:lang w:val="ru-RU"/>
        </w:rPr>
        <w:t> различать</w:t>
      </w:r>
      <w:r w:rsidRPr="00D356E2">
        <w:rPr>
          <w:i/>
          <w:iCs/>
          <w:color w:val="000000"/>
          <w:lang w:val="ru-RU"/>
        </w:rPr>
        <w:t> </w:t>
      </w:r>
      <w:r w:rsidRPr="00D356E2">
        <w:rPr>
          <w:color w:val="000000"/>
          <w:lang w:val="ru-RU"/>
        </w:rPr>
        <w:t>знания и умения;</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знать </w:t>
      </w:r>
      <w:r w:rsidRPr="00D356E2">
        <w:rPr>
          <w:color w:val="000000"/>
          <w:lang w:val="ru-RU"/>
        </w:rPr>
        <w:t>12 шагов учебной деятельности, </w:t>
      </w:r>
      <w:r w:rsidRPr="00D356E2">
        <w:rPr>
          <w:i/>
          <w:iCs/>
          <w:color w:val="000000"/>
          <w:lang w:val="ru-RU"/>
        </w:rPr>
        <w:t>уметь</w:t>
      </w:r>
      <w:r w:rsidRPr="00D356E2">
        <w:rPr>
          <w:color w:val="000000"/>
          <w:lang w:val="ru-RU"/>
        </w:rPr>
        <w:t> при введении нового знания осознанно их проходить под руководством учителя (повторение необходимого; обобщение повторения; предъявление пробного учебного действия; выполнение пробного учебного действия; фиксирование своего затруднения; выявление причины своего затруднения; постановка цели; планирование действий и подбор средств; действия по плану; получение результата; применение нового знания; самоконтроль). П</w:t>
      </w:r>
      <w:r w:rsidRPr="00D356E2">
        <w:rPr>
          <w:i/>
          <w:color w:val="000000"/>
          <w:lang w:val="ru-RU"/>
        </w:rPr>
        <w:t>риобрести</w:t>
      </w:r>
      <w:r w:rsidRPr="00D356E2">
        <w:rPr>
          <w:color w:val="000000"/>
          <w:lang w:val="ru-RU"/>
        </w:rPr>
        <w:t> </w:t>
      </w:r>
      <w:r w:rsidRPr="00D356E2">
        <w:rPr>
          <w:i/>
          <w:iCs/>
          <w:color w:val="000000"/>
          <w:lang w:val="ru-RU"/>
        </w:rPr>
        <w:t>опыт</w:t>
      </w:r>
      <w:r w:rsidRPr="00D356E2">
        <w:rPr>
          <w:color w:val="000000"/>
          <w:lang w:val="ru-RU"/>
        </w:rPr>
        <w:t xml:space="preserve"> самооценки под руководством учителя собственной учебной деятельности; </w:t>
      </w:r>
    </w:p>
    <w:p w:rsidR="00131A45" w:rsidRPr="00D356E2" w:rsidRDefault="00131A45" w:rsidP="00131A45">
      <w:pPr>
        <w:widowControl/>
        <w:shd w:val="clear" w:color="auto" w:fill="FFFFFF"/>
        <w:autoSpaceDE/>
        <w:autoSpaceDN/>
        <w:adjustRightInd/>
        <w:rPr>
          <w:color w:val="000000"/>
          <w:lang w:val="ru-RU"/>
        </w:rPr>
      </w:pPr>
      <w:r w:rsidRPr="00D356E2">
        <w:rPr>
          <w:color w:val="000000"/>
          <w:lang w:val="ru-RU"/>
        </w:rPr>
        <w:t>- з</w:t>
      </w:r>
      <w:r w:rsidRPr="00D356E2">
        <w:rPr>
          <w:i/>
          <w:iCs/>
          <w:color w:val="000000"/>
          <w:lang w:val="ru-RU"/>
        </w:rPr>
        <w:t>нать</w:t>
      </w:r>
      <w:r w:rsidRPr="00D356E2">
        <w:rPr>
          <w:color w:val="000000"/>
          <w:lang w:val="ru-RU"/>
        </w:rPr>
        <w:t> два этапа коррекционной деятельности, адаптивную структуру первого этапа (повторение необходимого; обобщение повторения; выполнение самостоятельной работы № 1; проверка своей работы по образцу; проверка своей работы по подробному образцу и фиксация ошибок или их отсутствия; выявление причины своего затруднения; для учеников, не допустивших ошибок, переход на выполнение заданий более сложного уровня), </w:t>
      </w:r>
      <w:r w:rsidRPr="00D356E2">
        <w:rPr>
          <w:i/>
          <w:iCs/>
          <w:color w:val="000000"/>
          <w:lang w:val="ru-RU"/>
        </w:rPr>
        <w:t>уметь</w:t>
      </w:r>
      <w:r w:rsidRPr="00D356E2">
        <w:rPr>
          <w:color w:val="000000"/>
          <w:lang w:val="ru-RU"/>
        </w:rPr>
        <w:t> ее осуществлять, приобрести </w:t>
      </w:r>
      <w:r w:rsidRPr="00D356E2">
        <w:rPr>
          <w:i/>
          <w:iCs/>
          <w:color w:val="000000"/>
          <w:lang w:val="ru-RU"/>
        </w:rPr>
        <w:t>опыт</w:t>
      </w:r>
      <w:r w:rsidRPr="00D356E2">
        <w:rPr>
          <w:color w:val="000000"/>
          <w:lang w:val="ru-RU"/>
        </w:rPr>
        <w:t> самооценки под руководством учителя своей коррекционной деятельности;</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уметь</w:t>
      </w:r>
      <w:r w:rsidRPr="00D356E2">
        <w:rPr>
          <w:color w:val="000000"/>
          <w:lang w:val="ru-RU"/>
        </w:rPr>
        <w:t> грамотно фиксировать свои индивидуальные затруднения в решении учебных задач и осознанно переходить к обдумыванию способа преодоления возникших затруднений;</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уметь</w:t>
      </w:r>
      <w:r w:rsidRPr="00D356E2">
        <w:rPr>
          <w:color w:val="000000"/>
          <w:lang w:val="ru-RU"/>
        </w:rPr>
        <w:t> воспроизводить свои реальные учебные действия при решении учебных задач и определять причину затруднения;</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уметь</w:t>
      </w:r>
      <w:r w:rsidRPr="00D356E2">
        <w:rPr>
          <w:color w:val="000000"/>
          <w:lang w:val="ru-RU"/>
        </w:rPr>
        <w:t> формулировать цель открытия нового знания исходя из соответствующей причины затруднения;</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уметь</w:t>
      </w:r>
      <w:r w:rsidRPr="00D356E2">
        <w:rPr>
          <w:color w:val="000000"/>
          <w:lang w:val="ru-RU"/>
        </w:rPr>
        <w:t> определять средства для открытия нового знания;</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уметь</w:t>
      </w:r>
      <w:r w:rsidRPr="00D356E2">
        <w:rPr>
          <w:color w:val="000000"/>
          <w:lang w:val="ru-RU"/>
        </w:rPr>
        <w:t> фиксировать результат открытия нового знания, составлять эталон;</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lastRenderedPageBreak/>
        <w:t>- знать </w:t>
      </w:r>
      <w:r w:rsidRPr="00D356E2">
        <w:rPr>
          <w:color w:val="000000"/>
          <w:lang w:val="ru-RU"/>
        </w:rPr>
        <w:t>алгоритм исправления ошибок, </w:t>
      </w:r>
      <w:r w:rsidRPr="00D356E2">
        <w:rPr>
          <w:i/>
          <w:iCs/>
          <w:color w:val="000000"/>
          <w:lang w:val="ru-RU"/>
        </w:rPr>
        <w:t>уметь </w:t>
      </w:r>
      <w:r w:rsidRPr="00D356E2">
        <w:rPr>
          <w:color w:val="000000"/>
          <w:lang w:val="ru-RU"/>
        </w:rPr>
        <w:t>его применять;</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уметь</w:t>
      </w:r>
      <w:r w:rsidRPr="00D356E2">
        <w:rPr>
          <w:color w:val="000000"/>
          <w:lang w:val="ru-RU"/>
        </w:rPr>
        <w:t> выполнять самоконтроль правильности учебных действий, в выполнении которых были зафиксированы затруднения, использовать инструменты для самопроверки;</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уметь </w:t>
      </w:r>
      <w:r w:rsidRPr="00D356E2">
        <w:rPr>
          <w:color w:val="000000"/>
          <w:lang w:val="ru-RU"/>
        </w:rPr>
        <w:t>осуществлять коррекцию собственных учебных действий на основе алгоритма исправления ошибок;</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знать </w:t>
      </w:r>
      <w:r w:rsidRPr="00D356E2">
        <w:rPr>
          <w:color w:val="000000"/>
          <w:lang w:val="ru-RU"/>
        </w:rPr>
        <w:t>простейшие культурные правила управления своим настроением, мимикой и жестами в ходе общения, приобрести </w:t>
      </w:r>
      <w:r w:rsidRPr="00D356E2">
        <w:rPr>
          <w:i/>
          <w:iCs/>
          <w:color w:val="000000"/>
          <w:lang w:val="ru-RU"/>
        </w:rPr>
        <w:t>опыт</w:t>
      </w:r>
      <w:r w:rsidRPr="00D356E2">
        <w:rPr>
          <w:color w:val="000000"/>
          <w:lang w:val="ru-RU"/>
        </w:rPr>
        <w:t> их применения;</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знать </w:t>
      </w:r>
      <w:r w:rsidRPr="00D356E2">
        <w:rPr>
          <w:color w:val="000000"/>
          <w:lang w:val="ru-RU"/>
        </w:rPr>
        <w:t>правила поведения «автора» в совместной работе, приобрести</w:t>
      </w:r>
      <w:r w:rsidRPr="00D356E2">
        <w:rPr>
          <w:i/>
          <w:iCs/>
          <w:color w:val="000000"/>
          <w:lang w:val="ru-RU"/>
        </w:rPr>
        <w:t> опыт </w:t>
      </w:r>
      <w:r w:rsidRPr="00D356E2">
        <w:rPr>
          <w:color w:val="000000"/>
          <w:lang w:val="ru-RU"/>
        </w:rPr>
        <w:t>их применения;</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знать </w:t>
      </w:r>
      <w:r w:rsidRPr="00D356E2">
        <w:rPr>
          <w:color w:val="000000"/>
          <w:lang w:val="ru-RU"/>
        </w:rPr>
        <w:t>правила поведения «понимающего» в совместной работе, приобрести</w:t>
      </w:r>
      <w:r w:rsidRPr="00D356E2">
        <w:rPr>
          <w:i/>
          <w:iCs/>
          <w:color w:val="000000"/>
          <w:lang w:val="ru-RU"/>
        </w:rPr>
        <w:t> опыт </w:t>
      </w:r>
      <w:r w:rsidRPr="00D356E2">
        <w:rPr>
          <w:color w:val="000000"/>
          <w:lang w:val="ru-RU"/>
        </w:rPr>
        <w:t>их применения;</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знать</w:t>
      </w:r>
      <w:r w:rsidRPr="00D356E2">
        <w:rPr>
          <w:color w:val="000000"/>
          <w:lang w:val="ru-RU"/>
        </w:rPr>
        <w:t> алгоритм анализа, </w:t>
      </w:r>
      <w:r w:rsidRPr="00D356E2">
        <w:rPr>
          <w:i/>
          <w:iCs/>
          <w:color w:val="000000"/>
          <w:lang w:val="ru-RU"/>
        </w:rPr>
        <w:t>уметь</w:t>
      </w:r>
      <w:r w:rsidRPr="00D356E2">
        <w:rPr>
          <w:color w:val="000000"/>
          <w:lang w:val="ru-RU"/>
        </w:rPr>
        <w:t> его применять;</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знать</w:t>
      </w:r>
      <w:r w:rsidRPr="00D356E2">
        <w:rPr>
          <w:color w:val="000000"/>
          <w:lang w:val="ru-RU"/>
        </w:rPr>
        <w:t> и принять на личностном уровне качества целеустремленность и самостоятельность;</w:t>
      </w:r>
    </w:p>
    <w:p w:rsidR="00131A45" w:rsidRPr="00D356E2" w:rsidRDefault="00131A45" w:rsidP="00131A45">
      <w:pPr>
        <w:widowControl/>
        <w:shd w:val="clear" w:color="auto" w:fill="FFFFFF"/>
        <w:autoSpaceDE/>
        <w:autoSpaceDN/>
        <w:adjustRightInd/>
        <w:rPr>
          <w:color w:val="000000"/>
          <w:lang w:val="ru-RU"/>
        </w:rPr>
      </w:pPr>
      <w:r w:rsidRPr="00D356E2">
        <w:rPr>
          <w:i/>
          <w:iCs/>
          <w:color w:val="000000"/>
          <w:lang w:val="ru-RU"/>
        </w:rPr>
        <w:t>- принимать</w:t>
      </w:r>
      <w:r w:rsidRPr="00D356E2">
        <w:rPr>
          <w:color w:val="000000"/>
          <w:lang w:val="ru-RU"/>
        </w:rPr>
        <w:t> каждого ученика в коллективе как ценного для решения общих задач.</w:t>
      </w:r>
    </w:p>
    <w:p w:rsidR="00131A45" w:rsidRPr="00D356E2" w:rsidRDefault="00131A45" w:rsidP="00D3009C">
      <w:pPr>
        <w:widowControl/>
        <w:autoSpaceDE/>
        <w:autoSpaceDN/>
        <w:adjustRightInd/>
        <w:jc w:val="center"/>
        <w:rPr>
          <w:rFonts w:eastAsia="Calibri"/>
          <w:b/>
          <w:i/>
          <w:lang w:val="ru-RU" w:eastAsia="en-US"/>
        </w:rPr>
      </w:pPr>
      <w:r w:rsidRPr="00D356E2">
        <w:rPr>
          <w:rFonts w:eastAsia="Calibri"/>
          <w:b/>
          <w:i/>
          <w:lang w:val="ru-RU" w:eastAsia="en-US"/>
        </w:rPr>
        <w:t>3 класс</w:t>
      </w:r>
    </w:p>
    <w:p w:rsidR="00131A45" w:rsidRPr="00D356E2" w:rsidRDefault="00131A45" w:rsidP="00131A45">
      <w:pPr>
        <w:widowControl/>
        <w:shd w:val="clear" w:color="auto" w:fill="FFFFFF"/>
        <w:autoSpaceDE/>
        <w:autoSpaceDN/>
        <w:adjustRightInd/>
        <w:jc w:val="both"/>
        <w:rPr>
          <w:i/>
          <w:iCs/>
          <w:color w:val="000000"/>
          <w:lang w:val="ru-RU"/>
        </w:rPr>
      </w:pPr>
      <w:r w:rsidRPr="00D356E2">
        <w:rPr>
          <w:i/>
          <w:iCs/>
          <w:color w:val="000000"/>
          <w:lang w:val="ru-RU"/>
        </w:rPr>
        <w:t>Требования к личностным результатам. </w:t>
      </w:r>
    </w:p>
    <w:p w:rsidR="00131A45" w:rsidRPr="00D356E2" w:rsidRDefault="00131A45" w:rsidP="00131A45">
      <w:pPr>
        <w:widowControl/>
        <w:autoSpaceDE/>
        <w:autoSpaceDN/>
        <w:adjustRightInd/>
        <w:rPr>
          <w:rFonts w:eastAsia="Calibri"/>
          <w:lang w:val="ru-RU" w:eastAsia="en-US"/>
        </w:rPr>
      </w:pPr>
      <w:r w:rsidRPr="00D356E2">
        <w:rPr>
          <w:rFonts w:eastAsia="Calibri"/>
          <w:lang w:val="ru-RU" w:eastAsia="en-US"/>
        </w:rPr>
        <w:t xml:space="preserve">Иметь представление о вере в себя как о качестве личности, которое помогает ученику успешно учиться; приобрести позитивный опыт его проявления в учебной деятельности. Иметь представление о дружбе как основе взаимоотношений в коллективе, приобрести опыт их проявления в отношениях с одноклассниками. </w:t>
      </w:r>
    </w:p>
    <w:p w:rsidR="00131A45" w:rsidRPr="00D356E2" w:rsidRDefault="00131A45" w:rsidP="00131A45">
      <w:pPr>
        <w:widowControl/>
        <w:shd w:val="clear" w:color="auto" w:fill="FFFFFF"/>
        <w:autoSpaceDE/>
        <w:autoSpaceDN/>
        <w:adjustRightInd/>
        <w:rPr>
          <w:i/>
          <w:color w:val="000000"/>
          <w:lang w:val="ru-RU"/>
        </w:rPr>
      </w:pPr>
      <w:r w:rsidRPr="00D356E2">
        <w:rPr>
          <w:bCs/>
          <w:i/>
          <w:color w:val="000000"/>
          <w:lang w:val="ru-RU"/>
        </w:rPr>
        <w:t xml:space="preserve">Основные требования к </w:t>
      </w:r>
      <w:proofErr w:type="spellStart"/>
      <w:r w:rsidRPr="00D356E2">
        <w:rPr>
          <w:bCs/>
          <w:i/>
          <w:color w:val="000000"/>
          <w:lang w:val="ru-RU"/>
        </w:rPr>
        <w:t>метапредметным</w:t>
      </w:r>
      <w:proofErr w:type="spellEnd"/>
      <w:r w:rsidRPr="00D356E2">
        <w:rPr>
          <w:bCs/>
          <w:i/>
          <w:color w:val="000000"/>
          <w:lang w:val="ru-RU"/>
        </w:rPr>
        <w:t xml:space="preserve"> результатам:</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xml:space="preserve">- знать </w:t>
      </w:r>
      <w:r w:rsidRPr="00D356E2">
        <w:rPr>
          <w:rFonts w:eastAsia="Calibri"/>
          <w:lang w:val="ru-RU" w:eastAsia="en-US"/>
        </w:rPr>
        <w:t xml:space="preserve">уточненную структуру из 12 шагов учебной деятельности, уметь осознанно осуществлять данные шаги при введении нового знания под руководством учителя, приобрести опыт их самооценки.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знать</w:t>
      </w:r>
      <w:r w:rsidRPr="00D356E2">
        <w:rPr>
          <w:rFonts w:eastAsia="Calibri"/>
          <w:lang w:val="ru-RU" w:eastAsia="en-US"/>
        </w:rPr>
        <w:t xml:space="preserve"> алгоритм выявления места и причины затруднения в результате выполнения пробного действия, уметь его применять.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знать</w:t>
      </w:r>
      <w:r w:rsidRPr="00D356E2">
        <w:rPr>
          <w:rFonts w:eastAsia="Calibri"/>
          <w:lang w:val="ru-RU" w:eastAsia="en-US"/>
        </w:rPr>
        <w:t xml:space="preserve">, что такое план, и понимать его отличительные признаки.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xml:space="preserve">- знать </w:t>
      </w:r>
      <w:r w:rsidRPr="00D356E2">
        <w:rPr>
          <w:rFonts w:eastAsia="Calibri"/>
          <w:lang w:val="ru-RU" w:eastAsia="en-US"/>
        </w:rPr>
        <w:t xml:space="preserve">алгоритм планирования учебных действий, уметь его применять. </w:t>
      </w:r>
      <w:r w:rsidRPr="00D356E2">
        <w:rPr>
          <w:rFonts w:eastAsia="Calibri"/>
          <w:i/>
          <w:lang w:val="ru-RU" w:eastAsia="en-US"/>
        </w:rPr>
        <w:t>Знать</w:t>
      </w:r>
      <w:r w:rsidRPr="00D356E2">
        <w:rPr>
          <w:rFonts w:eastAsia="Calibri"/>
          <w:lang w:val="ru-RU" w:eastAsia="en-US"/>
        </w:rPr>
        <w:t xml:space="preserve"> алгоритм выявления места и причины затруднения при выполнении самостоятельной работы, уметь его применять.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xml:space="preserve">- знать </w:t>
      </w:r>
      <w:r w:rsidRPr="00D356E2">
        <w:rPr>
          <w:rFonts w:eastAsia="Calibri"/>
          <w:lang w:val="ru-RU" w:eastAsia="en-US"/>
        </w:rPr>
        <w:t xml:space="preserve">алгоритм первичного применения нового знания, уметь его применять. </w:t>
      </w:r>
      <w:r w:rsidRPr="00D356E2">
        <w:rPr>
          <w:rFonts w:eastAsia="Calibri"/>
          <w:i/>
          <w:lang w:val="ru-RU" w:eastAsia="en-US"/>
        </w:rPr>
        <w:t>Знать</w:t>
      </w:r>
      <w:r w:rsidRPr="00D356E2">
        <w:rPr>
          <w:rFonts w:eastAsia="Calibri"/>
          <w:lang w:val="ru-RU" w:eastAsia="en-US"/>
        </w:rPr>
        <w:t xml:space="preserve"> уточненную структуру коррекционной деятельности и адаптивную структуру второго этапа коррекционной деятельности из 6 шагов: постановка цели; продумывание плана; действия по план</w:t>
      </w:r>
      <w:proofErr w:type="gramStart"/>
      <w:r w:rsidRPr="00D356E2">
        <w:rPr>
          <w:rFonts w:eastAsia="Calibri"/>
          <w:lang w:val="ru-RU" w:eastAsia="en-US"/>
        </w:rPr>
        <w:t>у(</w:t>
      </w:r>
      <w:proofErr w:type="gramEnd"/>
      <w:r w:rsidRPr="00D356E2">
        <w:rPr>
          <w:rFonts w:eastAsia="Calibri"/>
          <w:lang w:val="ru-RU" w:eastAsia="en-US"/>
        </w:rPr>
        <w:t xml:space="preserve">выполнение работы над ошибками); выполнение самостоятельной работы №2 с проверкой по эталону; выполнение заданий повышенной сложности; анализ своей деятельности на уроке.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уметь</w:t>
      </w:r>
      <w:r w:rsidRPr="00D356E2">
        <w:rPr>
          <w:rFonts w:eastAsia="Calibri"/>
          <w:lang w:val="ru-RU" w:eastAsia="en-US"/>
        </w:rPr>
        <w:t xml:space="preserve"> под руководством учителя ее осуществлять и приобрести опыт самооценки.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знать</w:t>
      </w:r>
      <w:r w:rsidRPr="00D356E2">
        <w:rPr>
          <w:rFonts w:eastAsia="Calibri"/>
          <w:lang w:val="ru-RU" w:eastAsia="en-US"/>
        </w:rPr>
        <w:t xml:space="preserve"> алгоритм самоконтроля исполнительских учебных действий, уметь его применять, приобрести опыт самооценки учебной деятельности.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знать</w:t>
      </w:r>
      <w:r w:rsidRPr="00D356E2">
        <w:rPr>
          <w:rFonts w:eastAsia="Calibri"/>
          <w:lang w:val="ru-RU" w:eastAsia="en-US"/>
        </w:rPr>
        <w:t xml:space="preserve"> правила успешного выступления, уметь их применять.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xml:space="preserve">- знать </w:t>
      </w:r>
      <w:r w:rsidRPr="00D356E2">
        <w:rPr>
          <w:rFonts w:eastAsia="Calibri"/>
          <w:lang w:val="ru-RU" w:eastAsia="en-US"/>
        </w:rPr>
        <w:t xml:space="preserve">правила поведения «критика» в совместной работе, приобрести опыт их применения.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знать п</w:t>
      </w:r>
      <w:r w:rsidRPr="00D356E2">
        <w:rPr>
          <w:rFonts w:eastAsia="Calibri"/>
          <w:lang w:val="ru-RU" w:eastAsia="en-US"/>
        </w:rPr>
        <w:t>равила построения диалога, приобрести опыт их применения.</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уметь</w:t>
      </w:r>
      <w:r w:rsidRPr="00D356E2">
        <w:rPr>
          <w:rFonts w:eastAsia="Calibri"/>
          <w:lang w:val="ru-RU" w:eastAsia="en-US"/>
        </w:rPr>
        <w:t xml:space="preserve"> строить диалог со сверстниками.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знать</w:t>
      </w:r>
      <w:r w:rsidRPr="00D356E2">
        <w:rPr>
          <w:rFonts w:eastAsia="Calibri"/>
          <w:lang w:val="ru-RU" w:eastAsia="en-US"/>
        </w:rPr>
        <w:t xml:space="preserve"> основные приемы развития памяти.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xml:space="preserve">- знать </w:t>
      </w:r>
      <w:r w:rsidRPr="00D356E2">
        <w:rPr>
          <w:rFonts w:eastAsia="Calibri"/>
          <w:lang w:val="ru-RU" w:eastAsia="en-US"/>
        </w:rPr>
        <w:t xml:space="preserve">алгоритм сравнения объектов, приобрести опыт его применения. </w:t>
      </w:r>
      <w:r w:rsidRPr="00D356E2">
        <w:rPr>
          <w:rFonts w:eastAsia="Calibri"/>
          <w:i/>
          <w:lang w:val="ru-RU" w:eastAsia="en-US"/>
        </w:rPr>
        <w:t xml:space="preserve">Знать </w:t>
      </w:r>
      <w:r w:rsidRPr="00D356E2">
        <w:rPr>
          <w:rFonts w:eastAsia="Calibri"/>
          <w:lang w:val="ru-RU" w:eastAsia="en-US"/>
        </w:rPr>
        <w:t xml:space="preserve">алгоритм обобщения, приобрести опыт его применения. </w:t>
      </w:r>
    </w:p>
    <w:p w:rsidR="00131A45" w:rsidRPr="00D356E2" w:rsidRDefault="00131A45" w:rsidP="00131A45">
      <w:pPr>
        <w:widowControl/>
        <w:autoSpaceDE/>
        <w:autoSpaceDN/>
        <w:adjustRightInd/>
        <w:rPr>
          <w:rFonts w:eastAsia="Calibri"/>
          <w:i/>
          <w:lang w:val="ru-RU" w:eastAsia="en-US"/>
        </w:rPr>
      </w:pPr>
      <w:r w:rsidRPr="00D356E2">
        <w:rPr>
          <w:rFonts w:eastAsia="Calibri"/>
          <w:i/>
          <w:lang w:val="ru-RU" w:eastAsia="en-US"/>
        </w:rPr>
        <w:t xml:space="preserve">- знать </w:t>
      </w:r>
      <w:r w:rsidRPr="00D356E2">
        <w:rPr>
          <w:rFonts w:eastAsia="Calibri"/>
          <w:lang w:val="ru-RU" w:eastAsia="en-US"/>
        </w:rPr>
        <w:t>структуру определений понятий. Уметь анализировать по алгоритму текст</w:t>
      </w:r>
      <w:r w:rsidRPr="00D356E2">
        <w:rPr>
          <w:rFonts w:eastAsia="Calibri"/>
          <w:i/>
          <w:lang w:val="ru-RU" w:eastAsia="en-US"/>
        </w:rPr>
        <w:t xml:space="preserve">, содержащий определение понятия.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знать</w:t>
      </w:r>
      <w:r w:rsidRPr="00D356E2">
        <w:rPr>
          <w:rFonts w:eastAsia="Calibri"/>
          <w:lang w:val="ru-RU" w:eastAsia="en-US"/>
        </w:rPr>
        <w:t xml:space="preserve">, что такое модель, уметь использовать модели для фиксирования нового знания.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знать</w:t>
      </w:r>
      <w:r w:rsidRPr="00D356E2">
        <w:rPr>
          <w:rFonts w:eastAsia="Calibri"/>
          <w:lang w:val="ru-RU" w:eastAsia="en-US"/>
        </w:rPr>
        <w:t xml:space="preserve"> алгоритм наблюдения объектов, уметь наблюдать и описывать объект по алгоритму.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знать</w:t>
      </w:r>
      <w:r w:rsidRPr="00D356E2">
        <w:rPr>
          <w:rFonts w:eastAsia="Calibri"/>
          <w:lang w:val="ru-RU" w:eastAsia="en-US"/>
        </w:rPr>
        <w:t xml:space="preserve">, какие бывают чувства, уметь определять свое эмоциональное состояние. </w:t>
      </w:r>
    </w:p>
    <w:p w:rsidR="00131A45" w:rsidRPr="00D356E2" w:rsidRDefault="00131A45" w:rsidP="00131A45">
      <w:pPr>
        <w:widowControl/>
        <w:autoSpaceDE/>
        <w:autoSpaceDN/>
        <w:adjustRightInd/>
        <w:rPr>
          <w:rFonts w:eastAsia="Calibri"/>
          <w:lang w:val="ru-RU" w:eastAsia="en-US"/>
        </w:rPr>
      </w:pPr>
      <w:r w:rsidRPr="00D356E2">
        <w:rPr>
          <w:rFonts w:eastAsia="Calibri"/>
          <w:i/>
          <w:lang w:val="ru-RU" w:eastAsia="en-US"/>
        </w:rPr>
        <w:t xml:space="preserve">- уметь </w:t>
      </w:r>
      <w:r w:rsidRPr="00D356E2">
        <w:rPr>
          <w:rFonts w:eastAsia="Calibri"/>
          <w:lang w:val="ru-RU" w:eastAsia="en-US"/>
        </w:rPr>
        <w:t xml:space="preserve">осуществлять по алгоритму процедуру подведения под понятие. </w:t>
      </w:r>
      <w:r w:rsidRPr="00D356E2">
        <w:rPr>
          <w:rFonts w:eastAsia="Calibri"/>
          <w:i/>
          <w:lang w:val="ru-RU" w:eastAsia="en-US"/>
        </w:rPr>
        <w:t xml:space="preserve">Уметь </w:t>
      </w:r>
      <w:r w:rsidRPr="00D356E2">
        <w:rPr>
          <w:rFonts w:eastAsia="Calibri"/>
          <w:lang w:val="ru-RU" w:eastAsia="en-US"/>
        </w:rPr>
        <w:t xml:space="preserve">формулировать определения понятий на основе эмпирического обобщения. </w:t>
      </w:r>
    </w:p>
    <w:p w:rsidR="00131A45" w:rsidRPr="00D356E2" w:rsidRDefault="00131A45" w:rsidP="00D3009C">
      <w:pPr>
        <w:widowControl/>
        <w:autoSpaceDE/>
        <w:autoSpaceDN/>
        <w:adjustRightInd/>
        <w:jc w:val="center"/>
        <w:rPr>
          <w:rFonts w:eastAsia="Calibri"/>
          <w:b/>
          <w:i/>
          <w:lang w:val="ru-RU" w:eastAsia="en-US"/>
        </w:rPr>
      </w:pPr>
      <w:r w:rsidRPr="00D356E2">
        <w:rPr>
          <w:rFonts w:eastAsia="Calibri"/>
          <w:b/>
          <w:i/>
          <w:lang w:val="ru-RU" w:eastAsia="en-US"/>
        </w:rPr>
        <w:lastRenderedPageBreak/>
        <w:t>4 класс</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Требования к личностным результатам: </w:t>
      </w:r>
      <w:r w:rsidRPr="00D356E2">
        <w:rPr>
          <w:color w:val="000000"/>
          <w:lang w:val="ru-RU"/>
        </w:rPr>
        <w:t xml:space="preserve"> </w:t>
      </w:r>
    </w:p>
    <w:p w:rsidR="00131A45" w:rsidRPr="00D356E2" w:rsidRDefault="00131A45" w:rsidP="00131A45">
      <w:pPr>
        <w:widowControl/>
        <w:shd w:val="clear" w:color="auto" w:fill="FFFFFF"/>
        <w:autoSpaceDE/>
        <w:autoSpaceDN/>
        <w:adjustRightInd/>
        <w:rPr>
          <w:rFonts w:ascii="Calibri" w:hAnsi="Calibri"/>
          <w:color w:val="000000"/>
          <w:sz w:val="20"/>
          <w:szCs w:val="20"/>
          <w:lang w:val="ru-RU"/>
        </w:rPr>
      </w:pPr>
      <w:r w:rsidRPr="00D356E2">
        <w:rPr>
          <w:i/>
          <w:color w:val="000000"/>
          <w:lang w:val="ru-RU"/>
        </w:rPr>
        <w:t>- иметь</w:t>
      </w:r>
      <w:r w:rsidRPr="00D356E2">
        <w:rPr>
          <w:i/>
          <w:iCs/>
          <w:color w:val="000000"/>
          <w:lang w:val="ru-RU"/>
        </w:rPr>
        <w:t> представление</w:t>
      </w:r>
      <w:r w:rsidRPr="00D356E2">
        <w:rPr>
          <w:color w:val="000000"/>
          <w:lang w:val="ru-RU"/>
        </w:rPr>
        <w:t> о саморазвитии как общемировой ценности жизни, приобрести позитивный </w:t>
      </w:r>
      <w:r w:rsidRPr="00D356E2">
        <w:rPr>
          <w:i/>
          <w:iCs/>
          <w:color w:val="000000"/>
          <w:lang w:val="ru-RU"/>
        </w:rPr>
        <w:t>опыт</w:t>
      </w:r>
      <w:r w:rsidRPr="00D356E2">
        <w:rPr>
          <w:color w:val="000000"/>
          <w:lang w:val="ru-RU"/>
        </w:rPr>
        <w:t> развития своей личности в выбранных направлениях.</w:t>
      </w:r>
    </w:p>
    <w:p w:rsidR="00131A45" w:rsidRPr="00D356E2" w:rsidRDefault="00131A45" w:rsidP="00131A45">
      <w:pPr>
        <w:widowControl/>
        <w:shd w:val="clear" w:color="auto" w:fill="FFFFFF"/>
        <w:autoSpaceDE/>
        <w:autoSpaceDN/>
        <w:adjustRightInd/>
        <w:jc w:val="both"/>
        <w:rPr>
          <w:rFonts w:ascii="Calibri" w:hAnsi="Calibri"/>
          <w:color w:val="000000"/>
          <w:sz w:val="20"/>
          <w:szCs w:val="20"/>
          <w:lang w:val="ru-RU"/>
        </w:rPr>
      </w:pPr>
      <w:r w:rsidRPr="00D356E2">
        <w:rPr>
          <w:i/>
          <w:iCs/>
          <w:color w:val="000000"/>
          <w:lang w:val="ru-RU"/>
        </w:rPr>
        <w:t>- уметь </w:t>
      </w:r>
      <w:r w:rsidRPr="00D356E2">
        <w:rPr>
          <w:color w:val="000000"/>
          <w:lang w:val="ru-RU"/>
        </w:rPr>
        <w:t>принимать</w:t>
      </w:r>
      <w:r w:rsidRPr="00D356E2">
        <w:rPr>
          <w:i/>
          <w:iCs/>
          <w:color w:val="000000"/>
          <w:lang w:val="ru-RU"/>
        </w:rPr>
        <w:t> </w:t>
      </w:r>
      <w:r w:rsidRPr="00D356E2">
        <w:rPr>
          <w:color w:val="000000"/>
          <w:lang w:val="ru-RU"/>
        </w:rPr>
        <w:t>каждого ученика в коллективе как личность, терпимо и уважительно относиться к его качествам, поступкам и суждениям.</w:t>
      </w:r>
    </w:p>
    <w:p w:rsidR="00131A45" w:rsidRPr="00D356E2" w:rsidRDefault="00131A45" w:rsidP="00131A45">
      <w:pPr>
        <w:widowControl/>
        <w:shd w:val="clear" w:color="auto" w:fill="FFFFFF"/>
        <w:autoSpaceDE/>
        <w:autoSpaceDN/>
        <w:adjustRightInd/>
        <w:rPr>
          <w:rFonts w:ascii="Calibri" w:hAnsi="Calibri"/>
          <w:color w:val="000000"/>
          <w:sz w:val="20"/>
          <w:szCs w:val="20"/>
          <w:lang w:val="ru-RU"/>
        </w:rPr>
      </w:pPr>
      <w:r w:rsidRPr="00D356E2">
        <w:rPr>
          <w:i/>
          <w:color w:val="000000"/>
          <w:lang w:val="ru-RU"/>
        </w:rPr>
        <w:t>- иметь</w:t>
      </w:r>
      <w:r w:rsidRPr="00D356E2">
        <w:rPr>
          <w:color w:val="000000"/>
          <w:lang w:val="ru-RU"/>
        </w:rPr>
        <w:t> </w:t>
      </w:r>
      <w:r w:rsidRPr="00D356E2">
        <w:rPr>
          <w:i/>
          <w:iCs/>
          <w:color w:val="000000"/>
          <w:lang w:val="ru-RU"/>
        </w:rPr>
        <w:t>представление </w:t>
      </w:r>
      <w:r w:rsidRPr="00D356E2">
        <w:rPr>
          <w:color w:val="000000"/>
          <w:lang w:val="ru-RU"/>
        </w:rPr>
        <w:t>о качестве личности «самокритичность», которое помогает ученику успешно учиться: приобрести позитивный</w:t>
      </w:r>
      <w:r w:rsidRPr="00D356E2">
        <w:rPr>
          <w:i/>
          <w:iCs/>
          <w:color w:val="000000"/>
          <w:lang w:val="ru-RU"/>
        </w:rPr>
        <w:t> опыт </w:t>
      </w:r>
      <w:r w:rsidRPr="00D356E2">
        <w:rPr>
          <w:color w:val="000000"/>
          <w:lang w:val="ru-RU"/>
        </w:rPr>
        <w:t>его проявления в учебной деятельности.</w:t>
      </w:r>
    </w:p>
    <w:p w:rsidR="00131A45" w:rsidRPr="00D356E2" w:rsidRDefault="00131A45" w:rsidP="00131A45">
      <w:pPr>
        <w:widowControl/>
        <w:autoSpaceDE/>
        <w:autoSpaceDN/>
        <w:adjustRightInd/>
        <w:rPr>
          <w:rFonts w:eastAsia="Calibri"/>
          <w:i/>
          <w:lang w:val="ru-RU" w:eastAsia="en-US"/>
        </w:rPr>
      </w:pPr>
      <w:r w:rsidRPr="00D356E2">
        <w:rPr>
          <w:rFonts w:eastAsia="Calibri"/>
          <w:i/>
          <w:lang w:val="ru-RU" w:eastAsia="en-US"/>
        </w:rPr>
        <w:t>Метапредметные результаты:</w:t>
      </w:r>
    </w:p>
    <w:p w:rsidR="00131A45" w:rsidRPr="00D356E2" w:rsidRDefault="00131A45" w:rsidP="00131A45">
      <w:pPr>
        <w:widowControl/>
        <w:shd w:val="clear" w:color="auto" w:fill="FFFFFF"/>
        <w:autoSpaceDE/>
        <w:autoSpaceDN/>
        <w:adjustRightInd/>
        <w:jc w:val="both"/>
        <w:rPr>
          <w:color w:val="000000"/>
          <w:lang w:val="ru-RU"/>
        </w:rPr>
      </w:pPr>
      <w:r w:rsidRPr="00D356E2">
        <w:rPr>
          <w:i/>
          <w:iCs/>
          <w:color w:val="000000"/>
          <w:lang w:val="ru-RU"/>
        </w:rPr>
        <w:t>- знать </w:t>
      </w:r>
      <w:r w:rsidRPr="00D356E2">
        <w:rPr>
          <w:color w:val="000000"/>
          <w:lang w:val="ru-RU"/>
        </w:rPr>
        <w:t>два основных этапа</w:t>
      </w:r>
      <w:r w:rsidRPr="00D356E2">
        <w:rPr>
          <w:i/>
          <w:iCs/>
          <w:color w:val="000000"/>
          <w:lang w:val="ru-RU"/>
        </w:rPr>
        <w:t> </w:t>
      </w:r>
      <w:r w:rsidRPr="00D356E2">
        <w:rPr>
          <w:color w:val="000000"/>
          <w:lang w:val="ru-RU"/>
        </w:rPr>
        <w:t>учебной деятельности и </w:t>
      </w:r>
      <w:r w:rsidRPr="00D356E2">
        <w:rPr>
          <w:i/>
          <w:iCs/>
          <w:color w:val="000000"/>
          <w:lang w:val="ru-RU"/>
        </w:rPr>
        <w:t>иметь представление</w:t>
      </w:r>
      <w:r w:rsidRPr="00D356E2">
        <w:rPr>
          <w:color w:val="000000"/>
          <w:lang w:val="ru-RU"/>
        </w:rPr>
        <w:t> об уточнённой структуре из 15 шагов. </w:t>
      </w:r>
      <w:r w:rsidRPr="00D356E2">
        <w:rPr>
          <w:i/>
          <w:iCs/>
          <w:color w:val="000000"/>
          <w:lang w:val="ru-RU"/>
        </w:rPr>
        <w:t>Уметь</w:t>
      </w:r>
      <w:r w:rsidRPr="00D356E2">
        <w:rPr>
          <w:color w:val="000000"/>
          <w:lang w:val="ru-RU"/>
        </w:rPr>
        <w:t> осознанно осуществлять данные шаги при открытии нового знания под руководством учителя, приобрести </w:t>
      </w:r>
      <w:r w:rsidRPr="00D356E2">
        <w:rPr>
          <w:i/>
          <w:iCs/>
          <w:color w:val="000000"/>
          <w:lang w:val="ru-RU"/>
        </w:rPr>
        <w:t>опыт</w:t>
      </w:r>
      <w:r w:rsidRPr="00D356E2">
        <w:rPr>
          <w:color w:val="000000"/>
          <w:lang w:val="ru-RU"/>
        </w:rPr>
        <w:t> самооценки выполнения этих шагов.</w:t>
      </w:r>
    </w:p>
    <w:p w:rsidR="00131A45" w:rsidRPr="00D356E2" w:rsidRDefault="00131A45" w:rsidP="00131A45">
      <w:pPr>
        <w:widowControl/>
        <w:shd w:val="clear" w:color="auto" w:fill="FFFFFF"/>
        <w:autoSpaceDE/>
        <w:autoSpaceDN/>
        <w:adjustRightInd/>
        <w:jc w:val="both"/>
        <w:rPr>
          <w:rFonts w:ascii="Calibri" w:hAnsi="Calibri"/>
          <w:color w:val="000000"/>
          <w:sz w:val="20"/>
          <w:szCs w:val="20"/>
          <w:lang w:val="ru-RU"/>
        </w:rPr>
      </w:pPr>
      <w:r w:rsidRPr="00D356E2">
        <w:rPr>
          <w:color w:val="000000"/>
          <w:lang w:val="ru-RU"/>
        </w:rPr>
        <w:t>- иметь</w:t>
      </w:r>
      <w:r w:rsidRPr="00D356E2">
        <w:rPr>
          <w:i/>
          <w:iCs/>
          <w:color w:val="000000"/>
          <w:lang w:val="ru-RU"/>
        </w:rPr>
        <w:t> представление </w:t>
      </w:r>
      <w:r w:rsidRPr="00D356E2">
        <w:rPr>
          <w:color w:val="000000"/>
          <w:lang w:val="ru-RU"/>
        </w:rPr>
        <w:t>о правилах мотивации себя к учебной деятельности, </w:t>
      </w:r>
      <w:r w:rsidRPr="00D356E2">
        <w:rPr>
          <w:i/>
          <w:iCs/>
          <w:color w:val="000000"/>
          <w:lang w:val="ru-RU"/>
        </w:rPr>
        <w:t>опыт</w:t>
      </w:r>
      <w:r w:rsidRPr="00D356E2">
        <w:rPr>
          <w:color w:val="000000"/>
          <w:lang w:val="ru-RU"/>
        </w:rPr>
        <w:t> их выполнения.</w:t>
      </w:r>
    </w:p>
    <w:p w:rsidR="00131A45" w:rsidRPr="00D356E2" w:rsidRDefault="00131A45" w:rsidP="00131A45">
      <w:pPr>
        <w:widowControl/>
        <w:shd w:val="clear" w:color="auto" w:fill="FFFFFF"/>
        <w:autoSpaceDE/>
        <w:autoSpaceDN/>
        <w:adjustRightInd/>
        <w:rPr>
          <w:rFonts w:ascii="Calibri" w:hAnsi="Calibri"/>
          <w:color w:val="000000"/>
          <w:sz w:val="20"/>
          <w:szCs w:val="20"/>
          <w:lang w:val="ru-RU"/>
        </w:rPr>
      </w:pPr>
      <w:r w:rsidRPr="00D356E2">
        <w:rPr>
          <w:color w:val="000000"/>
          <w:lang w:val="ru-RU"/>
        </w:rPr>
        <w:t>- иметь</w:t>
      </w:r>
      <w:r w:rsidRPr="00D356E2">
        <w:rPr>
          <w:i/>
          <w:iCs/>
          <w:color w:val="000000"/>
          <w:lang w:val="ru-RU"/>
        </w:rPr>
        <w:t> представление </w:t>
      </w:r>
      <w:r w:rsidRPr="00D356E2">
        <w:rPr>
          <w:color w:val="000000"/>
          <w:lang w:val="ru-RU"/>
        </w:rPr>
        <w:t>об</w:t>
      </w:r>
      <w:r w:rsidRPr="00D356E2">
        <w:rPr>
          <w:i/>
          <w:iCs/>
          <w:color w:val="000000"/>
          <w:lang w:val="ru-RU"/>
        </w:rPr>
        <w:t> </w:t>
      </w:r>
      <w:r w:rsidRPr="00D356E2">
        <w:rPr>
          <w:color w:val="000000"/>
          <w:lang w:val="ru-RU"/>
        </w:rPr>
        <w:t>основных областях применения знания в науке и жизни, </w:t>
      </w:r>
      <w:r w:rsidRPr="00D356E2">
        <w:rPr>
          <w:i/>
          <w:iCs/>
          <w:color w:val="000000"/>
          <w:lang w:val="ru-RU"/>
        </w:rPr>
        <w:t>опыт</w:t>
      </w:r>
      <w:r w:rsidRPr="00D356E2">
        <w:rPr>
          <w:color w:val="000000"/>
          <w:lang w:val="ru-RU"/>
        </w:rPr>
        <w:t> установления связей между новым и имеющимися знаниями по предмету, </w:t>
      </w:r>
      <w:r w:rsidRPr="00D356E2">
        <w:rPr>
          <w:i/>
          <w:iCs/>
          <w:color w:val="000000"/>
          <w:lang w:val="ru-RU"/>
        </w:rPr>
        <w:t>опыт</w:t>
      </w:r>
      <w:r w:rsidRPr="00D356E2">
        <w:rPr>
          <w:color w:val="000000"/>
          <w:lang w:val="ru-RU"/>
        </w:rPr>
        <w:t xml:space="preserve"> выявления </w:t>
      </w:r>
      <w:proofErr w:type="spellStart"/>
      <w:r w:rsidRPr="00D356E2">
        <w:rPr>
          <w:color w:val="000000"/>
          <w:lang w:val="ru-RU"/>
        </w:rPr>
        <w:t>межпредметных</w:t>
      </w:r>
      <w:proofErr w:type="spellEnd"/>
      <w:r w:rsidRPr="00D356E2">
        <w:rPr>
          <w:color w:val="000000"/>
          <w:lang w:val="ru-RU"/>
        </w:rPr>
        <w:t xml:space="preserve"> связей и возможностей применения нового знания в различных жизненных ситуациях.</w:t>
      </w:r>
    </w:p>
    <w:p w:rsidR="00131A45" w:rsidRPr="00D356E2" w:rsidRDefault="00131A45" w:rsidP="00131A45">
      <w:pPr>
        <w:widowControl/>
        <w:shd w:val="clear" w:color="auto" w:fill="FFFFFF"/>
        <w:autoSpaceDE/>
        <w:autoSpaceDN/>
        <w:adjustRightInd/>
        <w:rPr>
          <w:rFonts w:ascii="Calibri" w:hAnsi="Calibri"/>
          <w:color w:val="000000"/>
          <w:sz w:val="20"/>
          <w:szCs w:val="20"/>
          <w:lang w:val="ru-RU"/>
        </w:rPr>
      </w:pPr>
      <w:r w:rsidRPr="00D356E2">
        <w:rPr>
          <w:i/>
          <w:iCs/>
          <w:color w:val="000000"/>
          <w:lang w:val="ru-RU"/>
        </w:rPr>
        <w:t>- знать </w:t>
      </w:r>
      <w:r w:rsidRPr="00D356E2">
        <w:rPr>
          <w:color w:val="000000"/>
          <w:lang w:val="ru-RU"/>
        </w:rPr>
        <w:t>алгоритм подведения итога работы собственной учебной деятельности, </w:t>
      </w:r>
      <w:r w:rsidRPr="00D356E2">
        <w:rPr>
          <w:i/>
          <w:iCs/>
          <w:color w:val="000000"/>
          <w:lang w:val="ru-RU"/>
        </w:rPr>
        <w:t>уметь</w:t>
      </w:r>
      <w:r w:rsidRPr="00D356E2">
        <w:rPr>
          <w:color w:val="000000"/>
          <w:lang w:val="ru-RU"/>
        </w:rPr>
        <w:t> его выполнять.</w:t>
      </w:r>
    </w:p>
    <w:p w:rsidR="00131A45" w:rsidRPr="00D356E2" w:rsidRDefault="00131A45" w:rsidP="00131A45">
      <w:pPr>
        <w:widowControl/>
        <w:shd w:val="clear" w:color="auto" w:fill="FFFFFF"/>
        <w:autoSpaceDE/>
        <w:autoSpaceDN/>
        <w:adjustRightInd/>
        <w:jc w:val="both"/>
        <w:rPr>
          <w:rFonts w:ascii="Calibri" w:hAnsi="Calibri"/>
          <w:color w:val="000000"/>
          <w:sz w:val="20"/>
          <w:szCs w:val="20"/>
          <w:lang w:val="ru-RU"/>
        </w:rPr>
      </w:pPr>
      <w:r w:rsidRPr="00D356E2">
        <w:rPr>
          <w:i/>
          <w:iCs/>
          <w:color w:val="000000"/>
          <w:lang w:val="ru-RU"/>
        </w:rPr>
        <w:t>- знать </w:t>
      </w:r>
      <w:r w:rsidRPr="00D356E2">
        <w:rPr>
          <w:color w:val="000000"/>
          <w:lang w:val="ru-RU"/>
        </w:rPr>
        <w:t>два основных этапа коррекционной деятельности и иметь</w:t>
      </w:r>
      <w:r w:rsidRPr="00D356E2">
        <w:rPr>
          <w:i/>
          <w:iCs/>
          <w:color w:val="000000"/>
          <w:lang w:val="ru-RU"/>
        </w:rPr>
        <w:t> представление</w:t>
      </w:r>
      <w:r w:rsidRPr="00D356E2">
        <w:rPr>
          <w:color w:val="000000"/>
          <w:lang w:val="ru-RU"/>
        </w:rPr>
        <w:t> об уточнённой структуре из 15 шагов коррекционной деятельности на уроке рефлексии. Приобрести</w:t>
      </w:r>
      <w:r w:rsidRPr="00D356E2">
        <w:rPr>
          <w:i/>
          <w:iCs/>
          <w:color w:val="000000"/>
          <w:lang w:val="ru-RU"/>
        </w:rPr>
        <w:t> опыт</w:t>
      </w:r>
      <w:r w:rsidRPr="00D356E2">
        <w:rPr>
          <w:color w:val="000000"/>
          <w:lang w:val="ru-RU"/>
        </w:rPr>
        <w:t> осознанного осуществления данных шагов при коррекции своих затруднений под руководством учителя, а также </w:t>
      </w:r>
      <w:r w:rsidRPr="00D356E2">
        <w:rPr>
          <w:i/>
          <w:iCs/>
          <w:color w:val="000000"/>
          <w:lang w:val="ru-RU"/>
        </w:rPr>
        <w:t>опыт</w:t>
      </w:r>
      <w:r w:rsidRPr="00D356E2">
        <w:rPr>
          <w:color w:val="000000"/>
          <w:lang w:val="ru-RU"/>
        </w:rPr>
        <w:t> самооценки выполнения этих шагов.</w:t>
      </w:r>
    </w:p>
    <w:p w:rsidR="00131A45" w:rsidRPr="00D356E2" w:rsidRDefault="00131A45" w:rsidP="00131A45">
      <w:pPr>
        <w:widowControl/>
        <w:shd w:val="clear" w:color="auto" w:fill="FFFFFF"/>
        <w:autoSpaceDE/>
        <w:autoSpaceDN/>
        <w:adjustRightInd/>
        <w:jc w:val="both"/>
        <w:rPr>
          <w:rFonts w:ascii="Calibri" w:hAnsi="Calibri"/>
          <w:color w:val="000000"/>
          <w:sz w:val="20"/>
          <w:szCs w:val="20"/>
          <w:lang w:val="ru-RU"/>
        </w:rPr>
      </w:pPr>
      <w:r w:rsidRPr="00D356E2">
        <w:rPr>
          <w:i/>
          <w:iCs/>
          <w:color w:val="000000"/>
          <w:lang w:val="ru-RU"/>
        </w:rPr>
        <w:t>- знать</w:t>
      </w:r>
      <w:r w:rsidRPr="00D356E2">
        <w:rPr>
          <w:color w:val="000000"/>
          <w:lang w:val="ru-RU"/>
        </w:rPr>
        <w:t> алгоритм самостоятельного выполнения задания, </w:t>
      </w:r>
      <w:r w:rsidRPr="00D356E2">
        <w:rPr>
          <w:i/>
          <w:iCs/>
          <w:color w:val="000000"/>
          <w:lang w:val="ru-RU"/>
        </w:rPr>
        <w:t>уметь</w:t>
      </w:r>
      <w:r w:rsidRPr="00D356E2">
        <w:rPr>
          <w:color w:val="000000"/>
          <w:lang w:val="ru-RU"/>
        </w:rPr>
        <w:t> его применять.</w:t>
      </w:r>
    </w:p>
    <w:p w:rsidR="00131A45" w:rsidRPr="00D356E2" w:rsidRDefault="00131A45" w:rsidP="00131A45">
      <w:pPr>
        <w:widowControl/>
        <w:shd w:val="clear" w:color="auto" w:fill="FFFFFF"/>
        <w:autoSpaceDE/>
        <w:autoSpaceDN/>
        <w:adjustRightInd/>
        <w:jc w:val="both"/>
        <w:rPr>
          <w:rFonts w:ascii="Calibri" w:hAnsi="Calibri"/>
          <w:color w:val="000000"/>
          <w:sz w:val="20"/>
          <w:szCs w:val="20"/>
          <w:lang w:val="ru-RU"/>
        </w:rPr>
      </w:pPr>
      <w:r w:rsidRPr="00D356E2">
        <w:rPr>
          <w:color w:val="000000"/>
          <w:lang w:val="ru-RU"/>
        </w:rPr>
        <w:t>Иметь</w:t>
      </w:r>
      <w:r w:rsidRPr="00D356E2">
        <w:rPr>
          <w:i/>
          <w:iCs/>
          <w:color w:val="000000"/>
          <w:lang w:val="ru-RU"/>
        </w:rPr>
        <w:t> представление </w:t>
      </w:r>
      <w:r w:rsidRPr="00D356E2">
        <w:rPr>
          <w:color w:val="000000"/>
          <w:lang w:val="ru-RU"/>
        </w:rPr>
        <w:t>о проекте и проектной деятельности, </w:t>
      </w:r>
      <w:r w:rsidRPr="00D356E2">
        <w:rPr>
          <w:i/>
          <w:iCs/>
          <w:color w:val="000000"/>
          <w:lang w:val="ru-RU"/>
        </w:rPr>
        <w:t>уметь</w:t>
      </w:r>
      <w:r w:rsidRPr="00D356E2">
        <w:rPr>
          <w:color w:val="000000"/>
          <w:lang w:val="ru-RU"/>
        </w:rPr>
        <w:t> выполнять основные этапы проектирования под руководством учителя.</w:t>
      </w:r>
    </w:p>
    <w:p w:rsidR="00131A45" w:rsidRPr="00D356E2" w:rsidRDefault="00131A45" w:rsidP="00131A45">
      <w:pPr>
        <w:widowControl/>
        <w:shd w:val="clear" w:color="auto" w:fill="FFFFFF"/>
        <w:autoSpaceDE/>
        <w:autoSpaceDN/>
        <w:adjustRightInd/>
        <w:jc w:val="both"/>
        <w:rPr>
          <w:rFonts w:ascii="Calibri" w:hAnsi="Calibri"/>
          <w:color w:val="000000"/>
          <w:sz w:val="20"/>
          <w:szCs w:val="20"/>
          <w:lang w:val="ru-RU"/>
        </w:rPr>
      </w:pPr>
      <w:r w:rsidRPr="00D356E2">
        <w:rPr>
          <w:i/>
          <w:iCs/>
          <w:color w:val="000000"/>
          <w:lang w:val="ru-RU"/>
        </w:rPr>
        <w:t>- знать</w:t>
      </w:r>
      <w:r w:rsidRPr="00D356E2">
        <w:rPr>
          <w:color w:val="000000"/>
          <w:lang w:val="ru-RU"/>
        </w:rPr>
        <w:t> основные правила сотрудничества, приобрести</w:t>
      </w:r>
      <w:r w:rsidRPr="00D356E2">
        <w:rPr>
          <w:i/>
          <w:iCs/>
          <w:color w:val="000000"/>
          <w:lang w:val="ru-RU"/>
        </w:rPr>
        <w:t> опыт</w:t>
      </w:r>
      <w:r w:rsidRPr="00D356E2">
        <w:rPr>
          <w:color w:val="000000"/>
          <w:lang w:val="ru-RU"/>
        </w:rPr>
        <w:t> их применения в совместной работе со сверстниками.</w:t>
      </w:r>
    </w:p>
    <w:p w:rsidR="00131A45" w:rsidRPr="00D356E2" w:rsidRDefault="00131A45" w:rsidP="00131A45">
      <w:pPr>
        <w:widowControl/>
        <w:shd w:val="clear" w:color="auto" w:fill="FFFFFF"/>
        <w:autoSpaceDE/>
        <w:autoSpaceDN/>
        <w:adjustRightInd/>
        <w:jc w:val="both"/>
        <w:rPr>
          <w:rFonts w:ascii="Calibri" w:hAnsi="Calibri"/>
          <w:color w:val="000000"/>
          <w:sz w:val="20"/>
          <w:szCs w:val="20"/>
          <w:lang w:val="ru-RU"/>
        </w:rPr>
      </w:pPr>
      <w:r w:rsidRPr="00D356E2">
        <w:rPr>
          <w:i/>
          <w:iCs/>
          <w:color w:val="000000"/>
          <w:lang w:val="ru-RU"/>
        </w:rPr>
        <w:t>- знать</w:t>
      </w:r>
      <w:r w:rsidRPr="00D356E2">
        <w:rPr>
          <w:color w:val="000000"/>
          <w:lang w:val="ru-RU"/>
        </w:rPr>
        <w:t> основные правила ведения дискуссии, приобрести </w:t>
      </w:r>
      <w:r w:rsidRPr="00D356E2">
        <w:rPr>
          <w:i/>
          <w:iCs/>
          <w:color w:val="000000"/>
          <w:lang w:val="ru-RU"/>
        </w:rPr>
        <w:t>опыт</w:t>
      </w:r>
      <w:r w:rsidRPr="00D356E2">
        <w:rPr>
          <w:color w:val="000000"/>
          <w:lang w:val="ru-RU"/>
        </w:rPr>
        <w:t> их применения, </w:t>
      </w:r>
      <w:r w:rsidRPr="00D356E2">
        <w:rPr>
          <w:i/>
          <w:iCs/>
          <w:color w:val="000000"/>
          <w:lang w:val="ru-RU"/>
        </w:rPr>
        <w:t>уметь</w:t>
      </w:r>
      <w:r w:rsidRPr="00D356E2">
        <w:rPr>
          <w:color w:val="000000"/>
          <w:lang w:val="ru-RU"/>
        </w:rPr>
        <w:t> строить дискуссию со сверстниками.</w:t>
      </w:r>
    </w:p>
    <w:p w:rsidR="00131A45" w:rsidRPr="00D356E2" w:rsidRDefault="00131A45" w:rsidP="00131A45">
      <w:pPr>
        <w:widowControl/>
        <w:shd w:val="clear" w:color="auto" w:fill="FFFFFF"/>
        <w:autoSpaceDE/>
        <w:autoSpaceDN/>
        <w:adjustRightInd/>
        <w:jc w:val="both"/>
        <w:rPr>
          <w:rFonts w:ascii="Calibri" w:hAnsi="Calibri"/>
          <w:color w:val="000000"/>
          <w:sz w:val="20"/>
          <w:szCs w:val="20"/>
          <w:lang w:val="ru-RU"/>
        </w:rPr>
      </w:pPr>
      <w:r w:rsidRPr="00D356E2">
        <w:rPr>
          <w:color w:val="000000"/>
          <w:lang w:val="ru-RU"/>
        </w:rPr>
        <w:t>- иметь</w:t>
      </w:r>
      <w:r w:rsidRPr="00D356E2">
        <w:rPr>
          <w:i/>
          <w:iCs/>
          <w:color w:val="000000"/>
          <w:lang w:val="ru-RU"/>
        </w:rPr>
        <w:t> представление </w:t>
      </w:r>
      <w:r w:rsidRPr="00D356E2">
        <w:rPr>
          <w:color w:val="000000"/>
          <w:lang w:val="ru-RU"/>
        </w:rPr>
        <w:t>о правилах поведения «критика» в совместной работе, приобрести </w:t>
      </w:r>
      <w:r w:rsidRPr="00D356E2">
        <w:rPr>
          <w:i/>
          <w:iCs/>
          <w:color w:val="000000"/>
          <w:lang w:val="ru-RU"/>
        </w:rPr>
        <w:t>опыт</w:t>
      </w:r>
      <w:r w:rsidRPr="00D356E2">
        <w:rPr>
          <w:color w:val="000000"/>
          <w:lang w:val="ru-RU"/>
        </w:rPr>
        <w:t> их применения.</w:t>
      </w:r>
    </w:p>
    <w:p w:rsidR="00131A45" w:rsidRPr="00D356E2" w:rsidRDefault="00131A45" w:rsidP="00131A45">
      <w:pPr>
        <w:widowControl/>
        <w:shd w:val="clear" w:color="auto" w:fill="FFFFFF"/>
        <w:autoSpaceDE/>
        <w:autoSpaceDN/>
        <w:adjustRightInd/>
        <w:rPr>
          <w:rFonts w:ascii="Calibri" w:hAnsi="Calibri"/>
          <w:color w:val="000000"/>
          <w:sz w:val="20"/>
          <w:szCs w:val="20"/>
          <w:lang w:val="ru-RU"/>
        </w:rPr>
      </w:pPr>
      <w:r w:rsidRPr="00D356E2">
        <w:rPr>
          <w:color w:val="000000"/>
          <w:lang w:val="ru-RU"/>
        </w:rPr>
        <w:t>- иметь</w:t>
      </w:r>
      <w:r w:rsidRPr="00D356E2">
        <w:rPr>
          <w:i/>
          <w:iCs/>
          <w:color w:val="000000"/>
          <w:lang w:val="ru-RU"/>
        </w:rPr>
        <w:t> представление </w:t>
      </w:r>
      <w:r w:rsidRPr="00D356E2">
        <w:rPr>
          <w:color w:val="000000"/>
          <w:lang w:val="ru-RU"/>
        </w:rPr>
        <w:t>о правилах поведения «организатора» в совместной работе, приобрести </w:t>
      </w:r>
      <w:r w:rsidRPr="00D356E2">
        <w:rPr>
          <w:i/>
          <w:iCs/>
          <w:color w:val="000000"/>
          <w:lang w:val="ru-RU"/>
        </w:rPr>
        <w:t>опыт </w:t>
      </w:r>
      <w:r w:rsidRPr="00D356E2">
        <w:rPr>
          <w:color w:val="000000"/>
          <w:lang w:val="ru-RU"/>
        </w:rPr>
        <w:t>их применения.</w:t>
      </w:r>
    </w:p>
    <w:p w:rsidR="00131A45" w:rsidRPr="00D356E2" w:rsidRDefault="00131A45" w:rsidP="00131A45">
      <w:pPr>
        <w:widowControl/>
        <w:shd w:val="clear" w:color="auto" w:fill="FFFFFF"/>
        <w:autoSpaceDE/>
        <w:autoSpaceDN/>
        <w:adjustRightInd/>
        <w:jc w:val="both"/>
        <w:rPr>
          <w:rFonts w:ascii="Calibri" w:hAnsi="Calibri"/>
          <w:color w:val="000000"/>
          <w:sz w:val="20"/>
          <w:szCs w:val="20"/>
          <w:lang w:val="ru-RU"/>
        </w:rPr>
      </w:pPr>
      <w:r w:rsidRPr="00D356E2">
        <w:rPr>
          <w:color w:val="000000"/>
          <w:lang w:val="ru-RU"/>
        </w:rPr>
        <w:t>- иметь</w:t>
      </w:r>
      <w:r w:rsidRPr="00D356E2">
        <w:rPr>
          <w:i/>
          <w:iCs/>
          <w:color w:val="000000"/>
          <w:lang w:val="ru-RU"/>
        </w:rPr>
        <w:t> представление </w:t>
      </w:r>
      <w:r w:rsidRPr="00D356E2">
        <w:rPr>
          <w:color w:val="000000"/>
          <w:lang w:val="ru-RU"/>
        </w:rPr>
        <w:t>о цивилизованном способе выхода из конфликтной ситуации в ходе общения, </w:t>
      </w:r>
      <w:r w:rsidRPr="00D356E2">
        <w:rPr>
          <w:i/>
          <w:iCs/>
          <w:color w:val="000000"/>
          <w:lang w:val="ru-RU"/>
        </w:rPr>
        <w:t>понимать</w:t>
      </w:r>
      <w:r w:rsidRPr="00D356E2">
        <w:rPr>
          <w:color w:val="000000"/>
          <w:lang w:val="ru-RU"/>
        </w:rPr>
        <w:t> способ создания договоренностей и приобрести </w:t>
      </w:r>
      <w:r w:rsidRPr="00D356E2">
        <w:rPr>
          <w:i/>
          <w:iCs/>
          <w:color w:val="000000"/>
          <w:lang w:val="ru-RU"/>
        </w:rPr>
        <w:t>опыт</w:t>
      </w:r>
      <w:r w:rsidRPr="00D356E2">
        <w:rPr>
          <w:color w:val="000000"/>
          <w:lang w:val="ru-RU"/>
        </w:rPr>
        <w:t> его применения.</w:t>
      </w:r>
    </w:p>
    <w:p w:rsidR="00131A45" w:rsidRPr="00D356E2" w:rsidRDefault="00131A45" w:rsidP="00131A45">
      <w:pPr>
        <w:widowControl/>
        <w:shd w:val="clear" w:color="auto" w:fill="FFFFFF"/>
        <w:autoSpaceDE/>
        <w:autoSpaceDN/>
        <w:adjustRightInd/>
        <w:jc w:val="both"/>
        <w:rPr>
          <w:rFonts w:ascii="Calibri" w:hAnsi="Calibri"/>
          <w:color w:val="000000"/>
          <w:sz w:val="20"/>
          <w:szCs w:val="20"/>
          <w:lang w:val="ru-RU"/>
        </w:rPr>
      </w:pPr>
      <w:r w:rsidRPr="00D356E2">
        <w:rPr>
          <w:color w:val="000000"/>
          <w:lang w:val="ru-RU"/>
        </w:rPr>
        <w:t>- иметь</w:t>
      </w:r>
      <w:r w:rsidRPr="00D356E2">
        <w:rPr>
          <w:i/>
          <w:iCs/>
          <w:color w:val="000000"/>
          <w:lang w:val="ru-RU"/>
        </w:rPr>
        <w:t> представление </w:t>
      </w:r>
      <w:r w:rsidRPr="00D356E2">
        <w:rPr>
          <w:color w:val="000000"/>
          <w:lang w:val="ru-RU"/>
        </w:rPr>
        <w:t>о способе поиска информации, приобрести</w:t>
      </w:r>
      <w:r w:rsidRPr="00D356E2">
        <w:rPr>
          <w:i/>
          <w:iCs/>
          <w:color w:val="000000"/>
          <w:lang w:val="ru-RU"/>
        </w:rPr>
        <w:t> опыт</w:t>
      </w:r>
      <w:r w:rsidRPr="00D356E2">
        <w:rPr>
          <w:color w:val="000000"/>
          <w:lang w:val="ru-RU"/>
        </w:rPr>
        <w:t> его применения.</w:t>
      </w:r>
    </w:p>
    <w:p w:rsidR="00131A45" w:rsidRPr="00D356E2" w:rsidRDefault="00131A45" w:rsidP="00131A45">
      <w:pPr>
        <w:widowControl/>
        <w:shd w:val="clear" w:color="auto" w:fill="FFFFFF"/>
        <w:autoSpaceDE/>
        <w:autoSpaceDN/>
        <w:adjustRightInd/>
        <w:jc w:val="both"/>
        <w:rPr>
          <w:rFonts w:ascii="Calibri" w:hAnsi="Calibri"/>
          <w:color w:val="000000"/>
          <w:sz w:val="20"/>
          <w:szCs w:val="20"/>
          <w:lang w:val="ru-RU"/>
        </w:rPr>
      </w:pPr>
      <w:r w:rsidRPr="00D356E2">
        <w:rPr>
          <w:i/>
          <w:iCs/>
          <w:color w:val="000000"/>
          <w:lang w:val="ru-RU"/>
        </w:rPr>
        <w:t>- знать</w:t>
      </w:r>
      <w:r w:rsidRPr="00D356E2">
        <w:rPr>
          <w:color w:val="000000"/>
          <w:lang w:val="ru-RU"/>
        </w:rPr>
        <w:t> основные правила подготовки пересказа текста, </w:t>
      </w:r>
      <w:r w:rsidRPr="00D356E2">
        <w:rPr>
          <w:i/>
          <w:iCs/>
          <w:color w:val="000000"/>
          <w:lang w:val="ru-RU"/>
        </w:rPr>
        <w:t>уметь</w:t>
      </w:r>
      <w:r w:rsidRPr="00D356E2">
        <w:rPr>
          <w:color w:val="000000"/>
          <w:lang w:val="ru-RU"/>
        </w:rPr>
        <w:t> их применять.</w:t>
      </w:r>
    </w:p>
    <w:p w:rsidR="00131A45" w:rsidRPr="00D356E2" w:rsidRDefault="00131A45" w:rsidP="00131A45">
      <w:pPr>
        <w:widowControl/>
        <w:shd w:val="clear" w:color="auto" w:fill="FFFFFF"/>
        <w:autoSpaceDE/>
        <w:autoSpaceDN/>
        <w:adjustRightInd/>
        <w:jc w:val="both"/>
        <w:rPr>
          <w:rFonts w:ascii="Calibri" w:hAnsi="Calibri"/>
          <w:color w:val="000000"/>
          <w:sz w:val="20"/>
          <w:szCs w:val="20"/>
          <w:lang w:val="ru-RU"/>
        </w:rPr>
      </w:pPr>
      <w:r w:rsidRPr="00D356E2">
        <w:rPr>
          <w:color w:val="000000"/>
          <w:lang w:val="ru-RU"/>
        </w:rPr>
        <w:t>- иметь</w:t>
      </w:r>
      <w:r w:rsidRPr="00D356E2">
        <w:rPr>
          <w:i/>
          <w:iCs/>
          <w:color w:val="000000"/>
          <w:lang w:val="ru-RU"/>
        </w:rPr>
        <w:t> представление </w:t>
      </w:r>
      <w:r w:rsidRPr="00D356E2">
        <w:rPr>
          <w:color w:val="000000"/>
          <w:lang w:val="ru-RU"/>
        </w:rPr>
        <w:t>об алгоритме классификации объектов, приобрести </w:t>
      </w:r>
      <w:r w:rsidRPr="00D356E2">
        <w:rPr>
          <w:i/>
          <w:iCs/>
          <w:color w:val="000000"/>
          <w:lang w:val="ru-RU"/>
        </w:rPr>
        <w:t>опыт </w:t>
      </w:r>
      <w:r w:rsidRPr="00D356E2">
        <w:rPr>
          <w:color w:val="000000"/>
          <w:lang w:val="ru-RU"/>
        </w:rPr>
        <w:t>его применения.</w:t>
      </w:r>
    </w:p>
    <w:p w:rsidR="00131A45" w:rsidRPr="00D356E2" w:rsidRDefault="00131A45" w:rsidP="00131A45">
      <w:pPr>
        <w:widowControl/>
        <w:shd w:val="clear" w:color="auto" w:fill="FFFFFF"/>
        <w:autoSpaceDE/>
        <w:autoSpaceDN/>
        <w:adjustRightInd/>
        <w:jc w:val="both"/>
        <w:rPr>
          <w:rFonts w:ascii="Calibri" w:hAnsi="Calibri"/>
          <w:color w:val="000000"/>
          <w:sz w:val="20"/>
          <w:szCs w:val="20"/>
          <w:lang w:val="ru-RU"/>
        </w:rPr>
      </w:pPr>
      <w:r w:rsidRPr="00D356E2">
        <w:rPr>
          <w:color w:val="000000"/>
          <w:lang w:val="ru-RU"/>
        </w:rPr>
        <w:t>- иметь</w:t>
      </w:r>
      <w:r w:rsidRPr="00D356E2">
        <w:rPr>
          <w:i/>
          <w:iCs/>
          <w:color w:val="000000"/>
          <w:lang w:val="ru-RU"/>
        </w:rPr>
        <w:t> представление </w:t>
      </w:r>
      <w:r w:rsidRPr="00D356E2">
        <w:rPr>
          <w:color w:val="000000"/>
          <w:lang w:val="ru-RU"/>
        </w:rPr>
        <w:t>о действии по аналогии, приобрести </w:t>
      </w:r>
      <w:r w:rsidRPr="00D356E2">
        <w:rPr>
          <w:i/>
          <w:iCs/>
          <w:color w:val="000000"/>
          <w:lang w:val="ru-RU"/>
        </w:rPr>
        <w:t>опыт</w:t>
      </w:r>
      <w:r w:rsidRPr="00D356E2">
        <w:rPr>
          <w:color w:val="000000"/>
          <w:lang w:val="ru-RU"/>
        </w:rPr>
        <w:t> его применения.</w:t>
      </w:r>
    </w:p>
    <w:p w:rsidR="00131A45" w:rsidRPr="00D356E2" w:rsidRDefault="00131A45" w:rsidP="00131A45">
      <w:pPr>
        <w:widowControl/>
        <w:shd w:val="clear" w:color="auto" w:fill="FFFFFF"/>
        <w:autoSpaceDE/>
        <w:autoSpaceDN/>
        <w:adjustRightInd/>
        <w:ind w:firstLine="710"/>
        <w:jc w:val="center"/>
        <w:rPr>
          <w:b/>
          <w:bCs/>
          <w:color w:val="000000"/>
          <w:lang w:val="ru-RU"/>
        </w:rPr>
      </w:pPr>
    </w:p>
    <w:p w:rsidR="00131A45" w:rsidRPr="00D356E2" w:rsidRDefault="00131A45" w:rsidP="00131A45">
      <w:pPr>
        <w:widowControl/>
        <w:shd w:val="clear" w:color="auto" w:fill="FFFFFF"/>
        <w:autoSpaceDE/>
        <w:autoSpaceDN/>
        <w:adjustRightInd/>
        <w:jc w:val="center"/>
        <w:rPr>
          <w:color w:val="000000"/>
          <w:lang w:val="ru-RU"/>
        </w:rPr>
      </w:pPr>
      <w:r w:rsidRPr="00D356E2">
        <w:rPr>
          <w:b/>
          <w:bCs/>
          <w:color w:val="000000"/>
          <w:lang w:val="ru-RU"/>
        </w:rPr>
        <w:t xml:space="preserve">Содержание </w:t>
      </w:r>
    </w:p>
    <w:p w:rsidR="00131A45" w:rsidRPr="00D356E2" w:rsidRDefault="00131A45" w:rsidP="00923E47">
      <w:pPr>
        <w:widowControl/>
        <w:shd w:val="clear" w:color="auto" w:fill="FFFFFF"/>
        <w:autoSpaceDE/>
        <w:autoSpaceDN/>
        <w:adjustRightInd/>
        <w:jc w:val="center"/>
        <w:rPr>
          <w:lang w:val="ru-RU"/>
        </w:rPr>
      </w:pPr>
      <w:r w:rsidRPr="00D356E2">
        <w:rPr>
          <w:b/>
          <w:bCs/>
          <w:color w:val="000000"/>
          <w:lang w:val="ru-RU"/>
        </w:rPr>
        <w:t>1 класс</w:t>
      </w:r>
      <w:r w:rsidR="00923E47">
        <w:rPr>
          <w:b/>
          <w:bCs/>
          <w:color w:val="000000"/>
          <w:lang w:val="ru-RU"/>
        </w:rPr>
        <w:t xml:space="preserve"> (</w:t>
      </w:r>
      <w:r w:rsidR="00923E47">
        <w:rPr>
          <w:b/>
          <w:bCs/>
          <w:lang w:val="ru-RU"/>
        </w:rPr>
        <w:t>33 ч.)</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Организационно-рефлексивная линия (</w:t>
      </w:r>
      <w:r w:rsidRPr="00D356E2">
        <w:rPr>
          <w:b/>
          <w:bCs/>
          <w:lang w:val="ru-RU"/>
        </w:rPr>
        <w:t>9</w:t>
      </w:r>
      <w:r w:rsidRPr="00D356E2">
        <w:rPr>
          <w:b/>
          <w:bCs/>
          <w:color w:val="000000"/>
          <w:lang w:val="ru-RU"/>
        </w:rPr>
        <w:t xml:space="preserve"> часов).</w:t>
      </w:r>
      <w:r w:rsidRPr="00D356E2">
        <w:rPr>
          <w:color w:val="000000"/>
          <w:lang w:val="ru-RU"/>
        </w:rPr>
        <w:t xml:space="preserve"> У учащихся формируются первичные представления об учебной деятельности, ее цели и результате, двух основных этапах, которые структурно разделены на учебные шаги, а также опыт пребывания в учебной деятельности при изучении различных предметов. Дети учатся точно следовать образцу и осуществлять самопроверку своей работы по образцу. Формируется представление о роли учителя в учебной деятельности, цели выполнения домашнего задания и его </w:t>
      </w:r>
      <w:r w:rsidRPr="00D356E2">
        <w:rPr>
          <w:color w:val="000000"/>
          <w:lang w:val="ru-RU"/>
        </w:rPr>
        <w:lastRenderedPageBreak/>
        <w:t>значимости для ученика, доказательстве правильности выполнения заданий с помощью ссылки на образец или согласованный способ действий (эталон).</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Что значит учиться? (Два основных этапа учебной деятельности.)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Роль учителя в учебной деятельности (помощник и организатор).</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Адаптированная структура </w:t>
      </w:r>
      <w:r w:rsidRPr="00D356E2">
        <w:rPr>
          <w:i/>
          <w:iCs/>
          <w:color w:val="000000"/>
          <w:lang w:val="ru-RU"/>
        </w:rPr>
        <w:t>первого этапа</w:t>
      </w:r>
      <w:r w:rsidRPr="00D356E2">
        <w:rPr>
          <w:color w:val="000000"/>
          <w:lang w:val="ru-RU"/>
        </w:rPr>
        <w:t> учебной деятельности на уроке («Что я не знаю?»): повторение необходимого для открытия нового знания; итог повторения; пробное учебное действие; фиксирование своего затруднения; обдумывание; поиск причины затруднения.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Пробное учебное действие и фиксирование затруднения как необходимые этапы учения. Способ действий «затруднение − думаю». Причина затруднения. Выявление причины затруднения в пробном учебном действии.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Цель выполнения домашнего задания.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Выполнение инструкций, точное следование образцу. Самопроверка своей работы по образцу.</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Коммуникативная линия (3 часа). </w:t>
      </w:r>
      <w:r w:rsidRPr="00D356E2">
        <w:rPr>
          <w:color w:val="000000"/>
          <w:lang w:val="ru-RU"/>
        </w:rPr>
        <w:t>Учащиеся знакомятся со способами общения на уроке, самостоятельно строят основные правила общения, основанные на доброжелательности, приобретают положительный опыт их применения для получения высокого учебного результата. Учащиеся открывают для себя правила поведения на уроке, правила работы в паре, в группе и применяют их в ходе предметных уроков.</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Правила поведения на уроке. Правила работы в паре, в группе.</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Познавательная линия (1 час). </w:t>
      </w:r>
      <w:r w:rsidRPr="00D356E2">
        <w:rPr>
          <w:color w:val="000000"/>
          <w:lang w:val="ru-RU"/>
        </w:rPr>
        <w:t>У учащихся формируется представление о внимании в учебной деятельности и его значении для получения хорошего результата. Они знакомятся с простейшими приемами концентрации внимания, которые помогут им эффективнее учиться.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Как научиться быть внимательным.</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Ценностная линия (</w:t>
      </w:r>
      <w:r w:rsidRPr="00D356E2">
        <w:rPr>
          <w:b/>
          <w:bCs/>
          <w:lang w:val="ru-RU"/>
        </w:rPr>
        <w:t xml:space="preserve">6 </w:t>
      </w:r>
      <w:r w:rsidRPr="00D356E2">
        <w:rPr>
          <w:b/>
          <w:bCs/>
          <w:color w:val="000000"/>
          <w:lang w:val="ru-RU"/>
        </w:rPr>
        <w:t>часов).</w:t>
      </w:r>
      <w:r w:rsidRPr="00D356E2">
        <w:rPr>
          <w:color w:val="000000"/>
          <w:lang w:val="ru-RU"/>
        </w:rPr>
        <w:t> У учащихся формируются первичные представления о ценностях жизни и качествах личности. Обсуждаются такие фундаментальные ценности, как Жизнь, Здоровье, Семья. Организуется работа над качествами личности, помогающими успешно учиться. Эти обсуждения строятся на имеющемся у детей опыте, организуются самостоятельные выводы детей об этих ценностях, создаются условия для их принятия на личностно значимом уровне.</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Ценности нашей жизни: жизнь и здоровье.</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Семья – мой помощник в учении.</w:t>
      </w:r>
    </w:p>
    <w:p w:rsidR="00131A45" w:rsidRPr="00D356E2" w:rsidRDefault="00131A45" w:rsidP="00131A45">
      <w:pPr>
        <w:widowControl/>
        <w:shd w:val="clear" w:color="auto" w:fill="FFFFFF"/>
        <w:autoSpaceDE/>
        <w:autoSpaceDN/>
        <w:adjustRightInd/>
        <w:rPr>
          <w:color w:val="000000"/>
          <w:lang w:val="ru-RU"/>
        </w:rPr>
      </w:pPr>
      <w:r w:rsidRPr="00D356E2">
        <w:rPr>
          <w:color w:val="000000"/>
          <w:lang w:val="ru-RU"/>
        </w:rPr>
        <w:t>Ценностные качества личности: активность, честность, терпение, доброжелательность.</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Обобщение и систематизация знаний </w:t>
      </w:r>
      <w:r w:rsidRPr="00D356E2">
        <w:rPr>
          <w:color w:val="000000"/>
          <w:lang w:val="ru-RU"/>
        </w:rPr>
        <w:t>(</w:t>
      </w:r>
      <w:r w:rsidRPr="00D356E2">
        <w:rPr>
          <w:lang w:val="ru-RU"/>
        </w:rPr>
        <w:t>4</w:t>
      </w:r>
      <w:r w:rsidRPr="00D356E2">
        <w:rPr>
          <w:color w:val="000000"/>
          <w:lang w:val="ru-RU"/>
        </w:rPr>
        <w:t xml:space="preserve"> часа).</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Праздник первоклассника «Что значит уметь учиться?» </w:t>
      </w:r>
      <w:r w:rsidRPr="00D356E2">
        <w:rPr>
          <w:lang w:val="ru-RU"/>
        </w:rPr>
        <w:t>(1 </w:t>
      </w:r>
      <w:r w:rsidRPr="00D356E2">
        <w:rPr>
          <w:color w:val="000000"/>
          <w:lang w:val="ru-RU"/>
        </w:rPr>
        <w:t>час).</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Диагностика </w:t>
      </w:r>
      <w:r w:rsidRPr="00D356E2">
        <w:rPr>
          <w:color w:val="000000"/>
          <w:lang w:val="ru-RU"/>
        </w:rPr>
        <w:t>(</w:t>
      </w:r>
      <w:r w:rsidRPr="00D356E2">
        <w:rPr>
          <w:lang w:val="ru-RU"/>
        </w:rPr>
        <w:t>2</w:t>
      </w:r>
      <w:r w:rsidRPr="00D356E2">
        <w:rPr>
          <w:color w:val="000000"/>
          <w:lang w:val="ru-RU"/>
        </w:rPr>
        <w:t xml:space="preserve"> часа).</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Резерв</w:t>
      </w:r>
      <w:r w:rsidRPr="00D356E2">
        <w:rPr>
          <w:color w:val="000000"/>
          <w:lang w:val="ru-RU"/>
        </w:rPr>
        <w:t> (</w:t>
      </w:r>
      <w:r w:rsidRPr="00D356E2">
        <w:rPr>
          <w:lang w:val="ru-RU"/>
        </w:rPr>
        <w:t xml:space="preserve">7 </w:t>
      </w:r>
      <w:r w:rsidRPr="00D356E2">
        <w:rPr>
          <w:color w:val="000000"/>
          <w:lang w:val="ru-RU"/>
        </w:rPr>
        <w:t>часов).</w:t>
      </w:r>
    </w:p>
    <w:p w:rsidR="00131A45" w:rsidRPr="00D356E2" w:rsidRDefault="00131A45" w:rsidP="00131A45">
      <w:pPr>
        <w:widowControl/>
        <w:shd w:val="clear" w:color="auto" w:fill="FFFFFF"/>
        <w:autoSpaceDE/>
        <w:autoSpaceDN/>
        <w:adjustRightInd/>
        <w:jc w:val="center"/>
        <w:rPr>
          <w:color w:val="000000"/>
          <w:lang w:val="ru-RU"/>
        </w:rPr>
      </w:pPr>
      <w:r w:rsidRPr="00D356E2">
        <w:rPr>
          <w:b/>
          <w:bCs/>
          <w:color w:val="000000"/>
          <w:lang w:val="ru-RU"/>
        </w:rPr>
        <w:t>2 класс</w:t>
      </w:r>
      <w:r w:rsidR="00D8232F">
        <w:rPr>
          <w:b/>
          <w:bCs/>
          <w:color w:val="000000"/>
          <w:lang w:val="ru-RU"/>
        </w:rPr>
        <w:t xml:space="preserve"> (</w:t>
      </w:r>
      <w:r w:rsidRPr="00D356E2">
        <w:rPr>
          <w:b/>
          <w:bCs/>
          <w:color w:val="000000"/>
          <w:lang w:val="ru-RU"/>
        </w:rPr>
        <w:t>68 ч</w:t>
      </w:r>
      <w:r w:rsidR="00D8232F">
        <w:rPr>
          <w:b/>
          <w:bCs/>
          <w:color w:val="000000"/>
          <w:lang w:val="ru-RU"/>
        </w:rPr>
        <w:t>.)</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Организационно-рефлексивная линия (20 часов).</w:t>
      </w:r>
      <w:r w:rsidRPr="00D356E2">
        <w:rPr>
          <w:color w:val="000000"/>
          <w:lang w:val="ru-RU"/>
        </w:rPr>
        <w:t> Расширяются представления учащихся об учебной деятельности, о структуре шагов, которые помогают открыть новое знание на уроках. Уточняются учебные шаги: фиксация затруднения, постановка цели, подбор средств, фиксация результата. Формируется представление об эталоне как критерии и о доказательстве утверждений с помощью ссылки на эталон. Уточняется различие между знанием и умением и, в частности, между знанием о том, что значит учиться (учить себя), и умением учиться, а также изучаются шаги, которые необходимы для определения того, что не умеешь. Особое внимание уделяется освоению способов коррекции своих ошибок на основе метода рефлексивной самоорганизации, знакомству с инструментами для проверки своей работы. Составляется алгоритм самостоятельного выполнения домашнего задания.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Знаю и умею. </w:t>
      </w:r>
      <w:r w:rsidRPr="00D356E2">
        <w:rPr>
          <w:i/>
          <w:iCs/>
          <w:color w:val="000000"/>
          <w:lang w:val="ru-RU"/>
        </w:rPr>
        <w:t>Умение</w:t>
      </w:r>
      <w:r w:rsidRPr="00D356E2">
        <w:rPr>
          <w:color w:val="000000"/>
          <w:lang w:val="ru-RU"/>
        </w:rPr>
        <w:t> </w:t>
      </w:r>
      <w:proofErr w:type="gramStart"/>
      <w:r w:rsidRPr="00D356E2">
        <w:rPr>
          <w:i/>
          <w:iCs/>
          <w:color w:val="000000"/>
          <w:lang w:val="ru-RU"/>
        </w:rPr>
        <w:t>учиться</w:t>
      </w:r>
      <w:proofErr w:type="gramEnd"/>
      <w:r w:rsidRPr="00D356E2">
        <w:rPr>
          <w:color w:val="000000"/>
          <w:lang w:val="ru-RU"/>
        </w:rPr>
        <w:t> как умение выполнять шаги учебной деятельности (12 шагов).</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lastRenderedPageBreak/>
        <w:t>Алгоритм. Точное следование простейшим алгоритмам. Алгоритм выполнения домашнего задания. Алгоритм исправления своей ошибки.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Подробный образец. Самопроверка по подробному образцу с целью выяснения места ошибки.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Фиксирование индивидуальных затруднений в решении учебных задач. Переход к обдумыванию способа преодоления возникших затруднений.</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Постановка цели деятельности. Знакомство с простейшим способом постановки цели учебной деятельности.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Подбор способов и сре</w:t>
      </w:r>
      <w:proofErr w:type="gramStart"/>
      <w:r w:rsidRPr="00D356E2">
        <w:rPr>
          <w:color w:val="000000"/>
          <w:lang w:val="ru-RU"/>
        </w:rPr>
        <w:t>дств дл</w:t>
      </w:r>
      <w:proofErr w:type="gramEnd"/>
      <w:r w:rsidRPr="00D356E2">
        <w:rPr>
          <w:color w:val="000000"/>
          <w:lang w:val="ru-RU"/>
        </w:rPr>
        <w:t>я открытия нового знания.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Результат открытия нового знания. Эталон. Знакомство с простейшим способом фиксации и формулирования результата на уроке открытия нового знания.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Урок-помощник: знакомство с двумя этапами урока, общее представление об адаптированной структуре самостоятельной коррекции собственных ошибок (7 шагов).</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Коррекция собственных учебных действий на основе алгоритма исправления ошибок. Самоконтроль правильности выполнения коррекционных учебных действий. Опыт самооценки собственных учебных действий на уроках разных типов.</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Коммуникативная линия (12 часов).</w:t>
      </w:r>
      <w:r w:rsidRPr="00D356E2">
        <w:rPr>
          <w:color w:val="000000"/>
          <w:lang w:val="ru-RU"/>
        </w:rPr>
        <w:t> Продолжается работа по формированию представлений и положительного опыта культурного общения. Учащиеся знакомятся с позициями автора и понимающего, ролью мимики и жестов в процессе общения, учатся слушать и слышать друг друга. Уточняются правила коммуникативного взаимодействия между позициями автора и понимающего.</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Роли автора и понимающего в структуре коммуникативного взаимодействия.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Правила для согласованного взаимодействия между автором и понимающим.</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Как научиться «слышать» собеседника.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Роль мимики и жестов в процессе общения.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Работа с психологом.</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Познавательная линия (8 часов).</w:t>
      </w:r>
      <w:r w:rsidRPr="00D356E2">
        <w:rPr>
          <w:color w:val="000000"/>
          <w:lang w:val="ru-RU"/>
        </w:rPr>
        <w:t> Учащиеся получают представление о рабочем настрое ученика, учатся применять простейшие приемы создания рабочего настроения на уроке. Начинается знакомство с мыслительными операциями, необходимыми для выстраивания умозаключений, обобщений, выводов. Учащиеся учатся анализировать различные объекты, определяя их свойства.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Настроение. Приемы, помогающие ученику создать рабочее настроение.</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Анализ объекта. Построение простейшего алгоритма анализа объекта и применение его в различных учебных и жизненных ситуациях.</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Ценностная линия </w:t>
      </w:r>
      <w:r w:rsidRPr="00D356E2">
        <w:rPr>
          <w:color w:val="000000"/>
          <w:lang w:val="ru-RU"/>
        </w:rPr>
        <w:t>(</w:t>
      </w:r>
      <w:r w:rsidRPr="00D356E2">
        <w:rPr>
          <w:b/>
          <w:color w:val="000000"/>
          <w:lang w:val="ru-RU"/>
        </w:rPr>
        <w:t>12 часов).</w:t>
      </w:r>
      <w:r w:rsidRPr="00D356E2">
        <w:rPr>
          <w:color w:val="000000"/>
          <w:lang w:val="ru-RU"/>
        </w:rPr>
        <w:t> У учащихся расширяется представление о ценностях жизни и качествах личности. Знание выступает как общечеловеческая ценность. Умение учиться в этой системе выступает как инструмент созидания истинных материальных и духовных ценностей. Продолжается работа над качествами личности, помогающими успешно учиться, такими как целеустремленность и самостоятельность, создаются условия для их принятия на личностно значимом уровне. Акцентируется внимание на каждом ученике класса как ценности. А также формируется целостный образ коллектива класса, способного решать различные задачи.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Ценности нашей жизни: знание.</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Ценностные качества личности: целеустремленность и самостоятельность.</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Мы разные – и в этом наша сила.</w:t>
      </w:r>
    </w:p>
    <w:p w:rsidR="00131A45" w:rsidRPr="00D356E2" w:rsidRDefault="00131A45" w:rsidP="00131A45">
      <w:pPr>
        <w:widowControl/>
        <w:shd w:val="clear" w:color="auto" w:fill="FFFFFF"/>
        <w:autoSpaceDE/>
        <w:autoSpaceDN/>
        <w:adjustRightInd/>
        <w:jc w:val="both"/>
        <w:rPr>
          <w:color w:val="000000"/>
          <w:lang w:val="ru-RU"/>
        </w:rPr>
      </w:pPr>
      <w:r w:rsidRPr="00D356E2">
        <w:rPr>
          <w:b/>
          <w:bCs/>
          <w:iCs/>
          <w:color w:val="000000"/>
          <w:lang w:val="ru-RU"/>
        </w:rPr>
        <w:t>Обобщение и систематизация знаний</w:t>
      </w:r>
      <w:r w:rsidRPr="00D356E2">
        <w:rPr>
          <w:b/>
          <w:bCs/>
          <w:i/>
          <w:iCs/>
          <w:color w:val="000000"/>
          <w:lang w:val="ru-RU"/>
        </w:rPr>
        <w:t> </w:t>
      </w:r>
      <w:r w:rsidRPr="00D356E2">
        <w:rPr>
          <w:b/>
          <w:color w:val="000000"/>
          <w:lang w:val="ru-RU"/>
        </w:rPr>
        <w:t>(11 часов).</w:t>
      </w:r>
    </w:p>
    <w:p w:rsidR="00131A45" w:rsidRPr="00D356E2" w:rsidRDefault="00131A45" w:rsidP="00131A45">
      <w:pPr>
        <w:widowControl/>
        <w:shd w:val="clear" w:color="auto" w:fill="FFFFFF"/>
        <w:autoSpaceDE/>
        <w:autoSpaceDN/>
        <w:adjustRightInd/>
        <w:jc w:val="both"/>
        <w:rPr>
          <w:color w:val="000000"/>
          <w:lang w:val="ru-RU"/>
        </w:rPr>
      </w:pPr>
      <w:r w:rsidRPr="00D356E2">
        <w:rPr>
          <w:b/>
          <w:bCs/>
          <w:iCs/>
          <w:color w:val="000000"/>
          <w:lang w:val="ru-RU"/>
        </w:rPr>
        <w:t>Диагностика</w:t>
      </w:r>
      <w:r w:rsidRPr="00D356E2">
        <w:rPr>
          <w:b/>
          <w:bCs/>
          <w:i/>
          <w:iCs/>
          <w:color w:val="000000"/>
          <w:lang w:val="ru-RU"/>
        </w:rPr>
        <w:t> </w:t>
      </w:r>
      <w:r w:rsidRPr="00D356E2">
        <w:rPr>
          <w:b/>
          <w:color w:val="000000"/>
          <w:lang w:val="ru-RU"/>
        </w:rPr>
        <w:t>(4 часа).</w:t>
      </w:r>
    </w:p>
    <w:p w:rsidR="00131A45" w:rsidRPr="00D356E2" w:rsidRDefault="00131A45" w:rsidP="00131A45">
      <w:pPr>
        <w:widowControl/>
        <w:shd w:val="clear" w:color="auto" w:fill="FFFFFF"/>
        <w:autoSpaceDE/>
        <w:autoSpaceDN/>
        <w:adjustRightInd/>
        <w:jc w:val="both"/>
        <w:rPr>
          <w:color w:val="000000"/>
          <w:lang w:val="ru-RU"/>
        </w:rPr>
      </w:pPr>
      <w:r w:rsidRPr="00D356E2">
        <w:rPr>
          <w:b/>
          <w:bCs/>
          <w:iCs/>
          <w:color w:val="000000"/>
          <w:lang w:val="ru-RU"/>
        </w:rPr>
        <w:t>Резерв</w:t>
      </w:r>
      <w:r w:rsidRPr="00D356E2">
        <w:rPr>
          <w:color w:val="000000"/>
          <w:lang w:val="ru-RU"/>
        </w:rPr>
        <w:t> </w:t>
      </w:r>
      <w:r w:rsidRPr="00D356E2">
        <w:rPr>
          <w:b/>
          <w:color w:val="000000"/>
          <w:lang w:val="ru-RU"/>
        </w:rPr>
        <w:t>(1 час).</w:t>
      </w:r>
    </w:p>
    <w:p w:rsidR="00131A45" w:rsidRPr="00D356E2" w:rsidRDefault="00131A45" w:rsidP="00131A45">
      <w:pPr>
        <w:widowControl/>
        <w:shd w:val="clear" w:color="auto" w:fill="FFFFFF"/>
        <w:autoSpaceDE/>
        <w:autoSpaceDN/>
        <w:adjustRightInd/>
        <w:jc w:val="center"/>
        <w:rPr>
          <w:lang w:val="ru-RU"/>
        </w:rPr>
      </w:pPr>
      <w:r w:rsidRPr="00D356E2">
        <w:rPr>
          <w:b/>
          <w:bCs/>
          <w:color w:val="000000"/>
          <w:lang w:val="ru-RU"/>
        </w:rPr>
        <w:t>3 класс</w:t>
      </w:r>
      <w:r w:rsidR="00085A38">
        <w:rPr>
          <w:b/>
          <w:bCs/>
          <w:color w:val="000000"/>
          <w:lang w:val="ru-RU"/>
        </w:rPr>
        <w:t xml:space="preserve"> (</w:t>
      </w:r>
      <w:r w:rsidRPr="00D356E2">
        <w:rPr>
          <w:b/>
          <w:bCs/>
          <w:lang w:val="ru-RU"/>
        </w:rPr>
        <w:t>68 ч</w:t>
      </w:r>
      <w:r w:rsidR="00085A38">
        <w:rPr>
          <w:b/>
          <w:bCs/>
          <w:lang w:val="ru-RU"/>
        </w:rPr>
        <w:t>.)</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 xml:space="preserve">Организационно-рефлексивная линия </w:t>
      </w:r>
      <w:r w:rsidRPr="00D356E2">
        <w:rPr>
          <w:b/>
          <w:bCs/>
          <w:lang w:val="ru-RU"/>
        </w:rPr>
        <w:t>(20 часов)</w:t>
      </w:r>
      <w:r w:rsidRPr="00D356E2">
        <w:rPr>
          <w:b/>
          <w:bCs/>
          <w:color w:val="000000"/>
          <w:lang w:val="ru-RU"/>
        </w:rPr>
        <w:t>.</w:t>
      </w:r>
      <w:r w:rsidRPr="00D356E2">
        <w:rPr>
          <w:color w:val="000000"/>
          <w:lang w:val="ru-RU"/>
        </w:rPr>
        <w:t xml:space="preserve"> В структуре учебной деятельности уточняется этап построения плана и действия по плану, первичное применение нового знания. Основное внимание уделяется формированию умения находить место и причину </w:t>
      </w:r>
      <w:proofErr w:type="gramStart"/>
      <w:r w:rsidRPr="00D356E2">
        <w:rPr>
          <w:color w:val="000000"/>
          <w:lang w:val="ru-RU"/>
        </w:rPr>
        <w:lastRenderedPageBreak/>
        <w:t>затруднения</w:t>
      </w:r>
      <w:proofErr w:type="gramEnd"/>
      <w:r w:rsidRPr="00D356E2">
        <w:rPr>
          <w:color w:val="000000"/>
          <w:lang w:val="ru-RU"/>
        </w:rPr>
        <w:t xml:space="preserve"> как на уроке открытия, так и на уроке-помощнике, и на этой основе планировать свою учебную деятельность. Для этого организуется построение учащимися соответствующих алгоритмов, которые затем постоянно применяются в ходе предметных уроков. Знакомство со структурой учебных шагов на втором этапе коррекционной деятельности позволяет формировать умение, самостоятельно исправлять свои ошибки. Данное умение имеет принципиальное значение для качества усвоения предметных знаний, которое не потеряло своего значения и в наше время.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Нахожу место и причину затруднения на уроке открытия нового знания.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План. Алгоритм перевода цели в задачи (планирование) учебной деятельности.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Учусь составлять план.</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Урок открытия. Учусь применять новое знание.</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Нахожу место и причину ошибки в самостоятельной работе.</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Как научиться применять новое знание без ошибок. Структура 2 этапа урока-помощника (6 шагов).</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Самоконтроль и самооценка своих исполнительских учебных действий.</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Коммуникативная линия (14 часов). </w:t>
      </w:r>
      <w:r w:rsidRPr="00D356E2">
        <w:rPr>
          <w:color w:val="000000"/>
          <w:lang w:val="ru-RU"/>
        </w:rPr>
        <w:t>У учащихся формируется понимание личностной значимости культурного общения и коммуникативного взаимодействия. Они знакомятся с правилами ведения диалога и приобретают опыт их применения. Уточняются и закрепляются правила групповой работы, роли «автора», понимающего в структуре коммуникативного взаимодействия, при этом учащиеся знакомятся с новой ролью − «критика». Внимание уделяется подготовке собственного выступления, раскрываются секреты успешного выступления</w:t>
      </w:r>
      <w:r w:rsidRPr="00D356E2">
        <w:rPr>
          <w:i/>
          <w:iCs/>
          <w:color w:val="000000"/>
          <w:lang w:val="ru-RU"/>
        </w:rPr>
        <w:t>.</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Секреты успешного выступления.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Новая роль в структуре коммуникации: критик.</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Что такое «диалог». Правила ведения диалога.</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Познавательная линия (10 часов).</w:t>
      </w:r>
      <w:r w:rsidRPr="00D356E2">
        <w:rPr>
          <w:color w:val="000000"/>
          <w:lang w:val="ru-RU"/>
        </w:rPr>
        <w:t> Учащиеся знакомятся с приемами запоминания. Далее они знакомятся с новыми операциями – сравнение и обобщение − и со способами саморазвития своего мышления как инструмента познания. Формируются начальные представления о моделях как об упрощенных заместителях исследуемых объектов, сохраняющих их существенные свойства, и о методе моделирования. Знакомятся с наблюдением как методом познания, учатся выполнять простейшие наблюдения объектов. Внимание уделяется также развитию навыков самопознания, распознавания своих чувств, умения «переключить» свои эмоции, с «негатива» на «позитив», формированию первичного положительного опыта управления своим эмоциональным состоянием</w:t>
      </w:r>
      <w:r w:rsidRPr="00D356E2">
        <w:rPr>
          <w:i/>
          <w:iCs/>
          <w:color w:val="000000"/>
          <w:lang w:val="ru-RU"/>
        </w:rPr>
        <w:t>.</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Учусь запоминать. Учусь сравнивать. Учусь обобщать.</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Учусь моделировать. Виды моделей: предметные, знаковые, графические, алгоритмы, блок-схемы.</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Учусь наблюдать.</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Чувства – мои помощники в учебе.</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Ценностная линия (13 часов). </w:t>
      </w:r>
      <w:r w:rsidRPr="00D356E2">
        <w:rPr>
          <w:color w:val="000000"/>
          <w:lang w:val="ru-RU"/>
        </w:rPr>
        <w:t>У учащихся расширяется представление о ценностях жизни и качествах личности. Рассматривается «вера в себя» как инструмент для достижения успеха в учебе. Уделяется внимание дружбе как ценности в жизни человека и общества.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Личностные качества ученика: вера в себя.</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Ценности нашей жизни: дружба.</w:t>
      </w:r>
    </w:p>
    <w:p w:rsidR="00131A45" w:rsidRPr="00D356E2" w:rsidRDefault="00131A45" w:rsidP="00131A45">
      <w:pPr>
        <w:widowControl/>
        <w:shd w:val="clear" w:color="auto" w:fill="FFFFFF"/>
        <w:autoSpaceDE/>
        <w:autoSpaceDN/>
        <w:adjustRightInd/>
        <w:jc w:val="both"/>
        <w:rPr>
          <w:b/>
          <w:lang w:val="ru-RU"/>
        </w:rPr>
      </w:pPr>
      <w:r w:rsidRPr="00D356E2">
        <w:rPr>
          <w:b/>
          <w:bCs/>
          <w:iCs/>
          <w:color w:val="000000"/>
          <w:lang w:val="ru-RU"/>
        </w:rPr>
        <w:t xml:space="preserve">Обобщение и систематизация </w:t>
      </w:r>
      <w:r w:rsidRPr="00D356E2">
        <w:rPr>
          <w:b/>
          <w:bCs/>
          <w:iCs/>
          <w:lang w:val="ru-RU"/>
        </w:rPr>
        <w:t>знаний</w:t>
      </w:r>
      <w:r w:rsidRPr="00D356E2">
        <w:rPr>
          <w:b/>
          <w:bCs/>
          <w:i/>
          <w:iCs/>
          <w:lang w:val="ru-RU"/>
        </w:rPr>
        <w:t> </w:t>
      </w:r>
      <w:r w:rsidRPr="00D356E2">
        <w:rPr>
          <w:b/>
          <w:lang w:val="ru-RU"/>
        </w:rPr>
        <w:t>(4 часа).</w:t>
      </w:r>
    </w:p>
    <w:p w:rsidR="00131A45" w:rsidRPr="00D356E2" w:rsidRDefault="00131A45" w:rsidP="00131A45">
      <w:pPr>
        <w:widowControl/>
        <w:shd w:val="clear" w:color="auto" w:fill="FFFFFF"/>
        <w:autoSpaceDE/>
        <w:autoSpaceDN/>
        <w:adjustRightInd/>
        <w:jc w:val="both"/>
        <w:rPr>
          <w:b/>
          <w:lang w:val="ru-RU"/>
        </w:rPr>
      </w:pPr>
      <w:r w:rsidRPr="00D356E2">
        <w:rPr>
          <w:b/>
          <w:bCs/>
          <w:iCs/>
          <w:lang w:val="ru-RU"/>
        </w:rPr>
        <w:t>Диагностика</w:t>
      </w:r>
      <w:r w:rsidRPr="00D356E2">
        <w:rPr>
          <w:b/>
          <w:bCs/>
          <w:i/>
          <w:iCs/>
          <w:lang w:val="ru-RU"/>
        </w:rPr>
        <w:t> </w:t>
      </w:r>
      <w:r w:rsidRPr="00D356E2">
        <w:rPr>
          <w:b/>
          <w:lang w:val="ru-RU"/>
        </w:rPr>
        <w:t>(4 часа).</w:t>
      </w:r>
    </w:p>
    <w:p w:rsidR="00131A45" w:rsidRPr="00D356E2" w:rsidRDefault="00131A45" w:rsidP="00131A45">
      <w:pPr>
        <w:widowControl/>
        <w:shd w:val="clear" w:color="auto" w:fill="FFFFFF"/>
        <w:autoSpaceDE/>
        <w:autoSpaceDN/>
        <w:adjustRightInd/>
        <w:jc w:val="both"/>
        <w:rPr>
          <w:color w:val="FF0000"/>
          <w:lang w:val="ru-RU"/>
        </w:rPr>
      </w:pPr>
      <w:r w:rsidRPr="00D356E2">
        <w:rPr>
          <w:b/>
          <w:bCs/>
          <w:iCs/>
          <w:color w:val="000000"/>
          <w:lang w:val="ru-RU"/>
        </w:rPr>
        <w:t>Резерв</w:t>
      </w:r>
      <w:r w:rsidRPr="00D356E2">
        <w:rPr>
          <w:color w:val="000000"/>
          <w:lang w:val="ru-RU"/>
        </w:rPr>
        <w:t> </w:t>
      </w:r>
      <w:r w:rsidRPr="00D356E2">
        <w:rPr>
          <w:b/>
          <w:lang w:val="ru-RU"/>
        </w:rPr>
        <w:t>(3 часа).</w:t>
      </w:r>
    </w:p>
    <w:p w:rsidR="00131A45" w:rsidRPr="00D356E2" w:rsidRDefault="00131A45" w:rsidP="00131A45">
      <w:pPr>
        <w:widowControl/>
        <w:shd w:val="clear" w:color="auto" w:fill="FFFFFF"/>
        <w:autoSpaceDE/>
        <w:autoSpaceDN/>
        <w:adjustRightInd/>
        <w:jc w:val="center"/>
        <w:rPr>
          <w:lang w:val="ru-RU"/>
        </w:rPr>
      </w:pPr>
      <w:r w:rsidRPr="00D356E2">
        <w:rPr>
          <w:b/>
          <w:bCs/>
          <w:lang w:val="ru-RU"/>
        </w:rPr>
        <w:t>4 класс</w:t>
      </w:r>
      <w:r w:rsidR="00BE4311">
        <w:rPr>
          <w:b/>
          <w:bCs/>
          <w:lang w:val="ru-RU"/>
        </w:rPr>
        <w:t xml:space="preserve"> (68 ч.)</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 xml:space="preserve">Организационно-рефлексивная линия </w:t>
      </w:r>
      <w:r w:rsidRPr="00D356E2">
        <w:rPr>
          <w:b/>
          <w:bCs/>
          <w:lang w:val="ru-RU"/>
        </w:rPr>
        <w:t>(18 часов). </w:t>
      </w:r>
      <w:r w:rsidRPr="00D356E2">
        <w:rPr>
          <w:color w:val="000000"/>
          <w:lang w:val="ru-RU"/>
        </w:rPr>
        <w:t xml:space="preserve">В структуре учебной деятельности уточняются этапы мотивации и самоопределения, проектирования, включения в систему знаний, рефлексии и самооценки. Особое внимание при построении проектов уделяется формированию умения делать осознанный выбор средств и способов их реализации, строить </w:t>
      </w:r>
      <w:r w:rsidRPr="00D356E2">
        <w:rPr>
          <w:color w:val="000000"/>
          <w:lang w:val="ru-RU"/>
        </w:rPr>
        <w:lastRenderedPageBreak/>
        <w:t>разнообразные проекты, как на содержании различных учебных дисциплин, так и при решении практических жизненных задач. Уточняется и расширяется алгоритм самопроверки и исправления ошибок. На основе опыта, приобретенного на предыдущих этапах обучения, они строят алгоритм рефлексии и самооценки собственной учебной деятельности. Полученные знания о том, что значит учиться, переводятся в </w:t>
      </w:r>
      <w:r w:rsidRPr="00D356E2">
        <w:rPr>
          <w:b/>
          <w:bCs/>
          <w:color w:val="000000"/>
          <w:lang w:val="ru-RU"/>
        </w:rPr>
        <w:t>умение учиться</w:t>
      </w:r>
      <w:r w:rsidRPr="00D356E2">
        <w:rPr>
          <w:color w:val="000000"/>
          <w:lang w:val="ru-RU"/>
        </w:rPr>
        <w:t xml:space="preserve"> в ходе предметных уроков. В завершение проводится диагностика сформированного уровня </w:t>
      </w:r>
      <w:proofErr w:type="spellStart"/>
      <w:r w:rsidRPr="00D356E2">
        <w:rPr>
          <w:color w:val="000000"/>
          <w:lang w:val="ru-RU"/>
        </w:rPr>
        <w:t>общеучебных</w:t>
      </w:r>
      <w:proofErr w:type="spellEnd"/>
      <w:r w:rsidRPr="00D356E2">
        <w:rPr>
          <w:color w:val="000000"/>
          <w:lang w:val="ru-RU"/>
        </w:rPr>
        <w:t xml:space="preserve"> знаний и универсальных учебных действий.</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Я ученик: «Хочу. Знаю, как надо. Могу». Схема мотивации и самоопределение в учебной деятельности. Что дает личностное самоопределение.</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Алгоритм самопроверки и исправления ошибок.</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Проекты и их реализация в учебной деятельности. Структура проектирования: цель, план, сроки, средства, способ. Проекты и их реализация в жизни и в учении.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Новое знание как часть целого мира. Включение нового знания в систему знаний. Ответ на вопрос: «Как мне может помочь новое знание?».</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Подведение итогов – важный шаг учебной деятельности. Соотнесение результатов с целью. Ответ на вопрос «Удалось ли достичь поставленной цели?». Алгоритм самооценки учебной деятельности.</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 xml:space="preserve">Коммуникативная линия </w:t>
      </w:r>
      <w:r w:rsidRPr="00D356E2">
        <w:rPr>
          <w:b/>
          <w:bCs/>
          <w:lang w:val="ru-RU"/>
        </w:rPr>
        <w:t>(18 часов). </w:t>
      </w:r>
      <w:r w:rsidRPr="00D356E2">
        <w:rPr>
          <w:color w:val="000000"/>
          <w:lang w:val="ru-RU"/>
        </w:rPr>
        <w:t>Продолжается отработка коммуникативных умений учащихся, они знакомятся с новыми ролями в структуре коммуникативного взаимодействия − ролью «арбитра» и ролью «организатора», которые в учебном процессе чаще всего выполняет учитель. Акцент делается на формировании навыков сотрудничества в командной работе, умении видеть и использовать в коллективной работе сильных сторон каждого ученика. Для этого организуется осмысление каждым из детей и коллективом класса в целом своих сильные стороны. С другой стороны, продолжается работа над прокладыванием ими путей саморазвития. Учащиеся знакомятся также с понятиями «спора» и «дискуссии», учатся правильно вести дискуссию, грамотно договариваться, идти на компромисс.</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Учимся дружно. Дискуссия. Отличие дискуссии от спора. Как правильно вести дискуссию.</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Новая роль в структуре коммуникации: организатор.</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Новая роль в структуре коммуникации: арбитр.</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Сотрудничество. Как создать успех в коллективной работе. Мой вклад в работу коллектива.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Как научиться договариваться. Компромисс – шаг навстречу.</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Познавательная линия (</w:t>
      </w:r>
      <w:r w:rsidRPr="00D356E2">
        <w:rPr>
          <w:b/>
          <w:bCs/>
          <w:lang w:val="ru-RU"/>
        </w:rPr>
        <w:t>8 часов).</w:t>
      </w:r>
      <w:r w:rsidRPr="00D356E2">
        <w:rPr>
          <w:lang w:val="ru-RU"/>
        </w:rPr>
        <w:t> </w:t>
      </w:r>
      <w:r w:rsidRPr="00D356E2">
        <w:rPr>
          <w:color w:val="000000"/>
          <w:lang w:val="ru-RU"/>
        </w:rPr>
        <w:t>Учащиеся знакомятся с новыми операциями − классификация, аналогия − и со способами саморазвития своего мышления как инструмента познания. Идет знакомство с простейшими методами работы с текстами, а также методами поиска и представления информации. Это позволяет организовать самостоятельное прохождение учащимися основных шагов учебной деятельности.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Учусь работать с информацией.</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Учусь работать с текстом.</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Действую по аналогии.</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Учусь классифицировать.</w:t>
      </w:r>
    </w:p>
    <w:p w:rsidR="00131A45" w:rsidRPr="00D356E2" w:rsidRDefault="00131A45" w:rsidP="00131A45">
      <w:pPr>
        <w:widowControl/>
        <w:shd w:val="clear" w:color="auto" w:fill="FFFFFF"/>
        <w:autoSpaceDE/>
        <w:autoSpaceDN/>
        <w:adjustRightInd/>
        <w:jc w:val="both"/>
        <w:rPr>
          <w:color w:val="000000"/>
          <w:lang w:val="ru-RU"/>
        </w:rPr>
      </w:pPr>
      <w:r w:rsidRPr="00D356E2">
        <w:rPr>
          <w:b/>
          <w:bCs/>
          <w:color w:val="000000"/>
          <w:lang w:val="ru-RU"/>
        </w:rPr>
        <w:t xml:space="preserve">Ценностная </w:t>
      </w:r>
      <w:r w:rsidRPr="00D356E2">
        <w:rPr>
          <w:b/>
          <w:bCs/>
          <w:lang w:val="ru-RU"/>
        </w:rPr>
        <w:t>линия (8 часов). </w:t>
      </w:r>
      <w:r w:rsidRPr="00D356E2">
        <w:rPr>
          <w:color w:val="000000"/>
          <w:lang w:val="ru-RU"/>
        </w:rPr>
        <w:t>Продолжается знакомство с ценностными ориентирами в жизни. Учащиеся знакомятся с ценностью – саморазвитие. Учатся быть самокритичными, уважать и терпеливо относиться к другим. Все изученные ценностные категории составляют ценностную диаграмму личности ученика.</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Ценности нашей жизни: саморазвитие.</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Личностные качества: самокритичность, уважение и терпимость к другим.</w:t>
      </w:r>
    </w:p>
    <w:p w:rsidR="00131A45" w:rsidRPr="00D356E2" w:rsidRDefault="00131A45" w:rsidP="00131A45">
      <w:pPr>
        <w:widowControl/>
        <w:shd w:val="clear" w:color="auto" w:fill="FFFFFF"/>
        <w:autoSpaceDE/>
        <w:autoSpaceDN/>
        <w:adjustRightInd/>
        <w:jc w:val="both"/>
        <w:rPr>
          <w:color w:val="000000"/>
          <w:lang w:val="ru-RU"/>
        </w:rPr>
      </w:pPr>
      <w:r w:rsidRPr="00D356E2">
        <w:rPr>
          <w:color w:val="000000"/>
          <w:lang w:val="ru-RU"/>
        </w:rPr>
        <w:t>Мои сильные стороны как ученика. Над чем мне еще надо работать. Составление личностной диаграммы качеств.</w:t>
      </w:r>
    </w:p>
    <w:p w:rsidR="00131A45" w:rsidRPr="00D356E2" w:rsidRDefault="00131A45" w:rsidP="00131A45">
      <w:pPr>
        <w:widowControl/>
        <w:shd w:val="clear" w:color="auto" w:fill="FFFFFF"/>
        <w:autoSpaceDE/>
        <w:autoSpaceDN/>
        <w:adjustRightInd/>
        <w:rPr>
          <w:b/>
          <w:color w:val="000000"/>
          <w:lang w:val="ru-RU"/>
        </w:rPr>
      </w:pPr>
      <w:r w:rsidRPr="00D356E2">
        <w:rPr>
          <w:b/>
          <w:bCs/>
          <w:iCs/>
          <w:color w:val="000000"/>
          <w:lang w:val="ru-RU"/>
        </w:rPr>
        <w:t>Обобщение и систематизация знаний </w:t>
      </w:r>
      <w:r w:rsidRPr="00D356E2">
        <w:rPr>
          <w:b/>
          <w:color w:val="000000"/>
          <w:lang w:val="ru-RU"/>
        </w:rPr>
        <w:t>(8 часов).</w:t>
      </w:r>
    </w:p>
    <w:p w:rsidR="00131A45" w:rsidRPr="00D356E2" w:rsidRDefault="00131A45" w:rsidP="00131A45">
      <w:pPr>
        <w:widowControl/>
        <w:shd w:val="clear" w:color="auto" w:fill="FFFFFF"/>
        <w:autoSpaceDE/>
        <w:autoSpaceDN/>
        <w:adjustRightInd/>
        <w:rPr>
          <w:color w:val="000000"/>
          <w:lang w:val="ru-RU"/>
        </w:rPr>
      </w:pPr>
      <w:r w:rsidRPr="00D356E2">
        <w:rPr>
          <w:b/>
          <w:bCs/>
          <w:iCs/>
          <w:color w:val="000000"/>
          <w:lang w:val="ru-RU"/>
        </w:rPr>
        <w:t>Диагностика</w:t>
      </w:r>
      <w:r w:rsidRPr="00D356E2">
        <w:rPr>
          <w:b/>
          <w:bCs/>
          <w:i/>
          <w:iCs/>
          <w:color w:val="000000"/>
          <w:lang w:val="ru-RU"/>
        </w:rPr>
        <w:t> </w:t>
      </w:r>
      <w:r w:rsidRPr="00D356E2">
        <w:rPr>
          <w:b/>
          <w:color w:val="000000"/>
          <w:lang w:val="ru-RU"/>
        </w:rPr>
        <w:t>(4 часа).</w:t>
      </w:r>
    </w:p>
    <w:p w:rsidR="00131A45" w:rsidRPr="00D356E2" w:rsidRDefault="00131A45" w:rsidP="00131A45">
      <w:pPr>
        <w:widowControl/>
        <w:shd w:val="clear" w:color="auto" w:fill="FFFFFF"/>
        <w:autoSpaceDE/>
        <w:autoSpaceDN/>
        <w:adjustRightInd/>
        <w:rPr>
          <w:b/>
          <w:color w:val="000000"/>
          <w:lang w:val="ru-RU"/>
        </w:rPr>
      </w:pPr>
      <w:r w:rsidRPr="00D356E2">
        <w:rPr>
          <w:b/>
          <w:bCs/>
          <w:iCs/>
          <w:color w:val="000000"/>
          <w:lang w:val="ru-RU"/>
        </w:rPr>
        <w:t>Резерв</w:t>
      </w:r>
      <w:r w:rsidRPr="00D356E2">
        <w:rPr>
          <w:color w:val="000000"/>
          <w:lang w:val="ru-RU"/>
        </w:rPr>
        <w:t> </w:t>
      </w:r>
      <w:r w:rsidRPr="00D356E2">
        <w:rPr>
          <w:b/>
          <w:color w:val="000000"/>
          <w:lang w:val="ru-RU"/>
        </w:rPr>
        <w:t>(4 часа).</w:t>
      </w:r>
    </w:p>
    <w:p w:rsidR="00D3009C" w:rsidRDefault="00D3009C">
      <w:pPr>
        <w:widowControl/>
        <w:autoSpaceDE/>
        <w:autoSpaceDN/>
        <w:adjustRightInd/>
        <w:spacing w:after="200" w:line="276" w:lineRule="auto"/>
        <w:rPr>
          <w:b/>
          <w:color w:val="000000"/>
          <w:lang w:val="ru-RU"/>
        </w:rPr>
      </w:pPr>
      <w:r>
        <w:rPr>
          <w:b/>
          <w:color w:val="000000"/>
          <w:lang w:val="ru-RU"/>
        </w:rPr>
        <w:br w:type="page"/>
      </w:r>
    </w:p>
    <w:p w:rsidR="00131A45" w:rsidRDefault="006B0B31" w:rsidP="00D3009C">
      <w:pPr>
        <w:widowControl/>
        <w:shd w:val="clear" w:color="auto" w:fill="FFFFFF"/>
        <w:autoSpaceDE/>
        <w:autoSpaceDN/>
        <w:adjustRightInd/>
        <w:jc w:val="center"/>
        <w:rPr>
          <w:b/>
          <w:color w:val="000000"/>
          <w:lang w:val="ru-RU"/>
        </w:rPr>
      </w:pPr>
      <w:r>
        <w:rPr>
          <w:b/>
          <w:color w:val="000000"/>
          <w:lang w:val="ru-RU"/>
        </w:rPr>
        <w:lastRenderedPageBreak/>
        <w:t>Тематическое планирование</w:t>
      </w:r>
    </w:p>
    <w:p w:rsidR="00131A45" w:rsidRPr="006B0B31" w:rsidRDefault="00131A45" w:rsidP="00131A45">
      <w:pPr>
        <w:widowControl/>
        <w:shd w:val="clear" w:color="auto" w:fill="FFFFFF"/>
        <w:autoSpaceDE/>
        <w:autoSpaceDN/>
        <w:adjustRightInd/>
        <w:rPr>
          <w:b/>
          <w:iCs/>
          <w:color w:val="000000"/>
          <w:lang w:val="ru-RU"/>
        </w:rPr>
      </w:pPr>
      <w:r w:rsidRPr="00D356E2">
        <w:rPr>
          <w:b/>
          <w:bCs/>
          <w:color w:val="000000"/>
          <w:sz w:val="28"/>
          <w:szCs w:val="28"/>
          <w:lang w:val="ru-RU"/>
        </w:rPr>
        <w:t xml:space="preserve">                                                        </w:t>
      </w:r>
      <w:r>
        <w:rPr>
          <w:b/>
          <w:bCs/>
          <w:color w:val="000000"/>
          <w:sz w:val="28"/>
          <w:szCs w:val="28"/>
          <w:lang w:val="ru-RU"/>
        </w:rPr>
        <w:t xml:space="preserve">  </w:t>
      </w:r>
      <w:r w:rsidRPr="00D356E2">
        <w:rPr>
          <w:b/>
          <w:bCs/>
          <w:color w:val="000000"/>
          <w:sz w:val="28"/>
          <w:szCs w:val="28"/>
          <w:lang w:val="ru-RU"/>
        </w:rPr>
        <w:t xml:space="preserve"> </w:t>
      </w:r>
      <w:r w:rsidRPr="006B0B31">
        <w:rPr>
          <w:b/>
          <w:iCs/>
          <w:color w:val="000000"/>
          <w:lang w:val="ru-RU"/>
        </w:rPr>
        <w:t>1 класс</w:t>
      </w:r>
    </w:p>
    <w:tbl>
      <w:tblPr>
        <w:tblW w:w="9356" w:type="dxa"/>
        <w:tblInd w:w="13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51"/>
        <w:gridCol w:w="1134"/>
        <w:gridCol w:w="1275"/>
        <w:gridCol w:w="1701"/>
        <w:gridCol w:w="2835"/>
        <w:gridCol w:w="1560"/>
      </w:tblGrid>
      <w:tr w:rsidR="00131A45" w:rsidRPr="00337409" w:rsidTr="00EE23AB">
        <w:trPr>
          <w:trHeight w:val="772"/>
        </w:trPr>
        <w:tc>
          <w:tcPr>
            <w:tcW w:w="851" w:type="dxa"/>
            <w:tcBorders>
              <w:top w:val="single" w:sz="6" w:space="0" w:color="000001"/>
              <w:left w:val="single" w:sz="6" w:space="0" w:color="000001"/>
              <w:right w:val="single" w:sz="6" w:space="0" w:color="000001"/>
            </w:tcBorders>
            <w:shd w:val="clear" w:color="auto" w:fill="F2F2F2" w:themeFill="background1" w:themeFillShade="F2"/>
            <w:tcMar>
              <w:top w:w="0" w:type="dxa"/>
              <w:left w:w="115" w:type="dxa"/>
              <w:bottom w:w="0" w:type="dxa"/>
              <w:right w:w="115" w:type="dxa"/>
            </w:tcMar>
            <w:hideMark/>
          </w:tcPr>
          <w:p w:rsidR="00131A45" w:rsidRPr="00DC4881" w:rsidRDefault="00131A45" w:rsidP="00EE23AB">
            <w:pPr>
              <w:widowControl/>
              <w:autoSpaceDE/>
              <w:autoSpaceDN/>
              <w:adjustRightInd/>
              <w:jc w:val="center"/>
              <w:rPr>
                <w:b/>
                <w:color w:val="000000"/>
                <w:sz w:val="18"/>
                <w:szCs w:val="18"/>
                <w:lang w:val="ru-RU"/>
              </w:rPr>
            </w:pPr>
            <w:r w:rsidRPr="00DC4881">
              <w:rPr>
                <w:b/>
                <w:color w:val="000000"/>
                <w:sz w:val="18"/>
                <w:szCs w:val="18"/>
                <w:lang w:val="ru-RU"/>
              </w:rPr>
              <w:t>№</w:t>
            </w:r>
          </w:p>
          <w:p w:rsidR="00131A45" w:rsidRPr="00DC4881" w:rsidRDefault="00131A45" w:rsidP="00EE23AB">
            <w:pPr>
              <w:widowControl/>
              <w:autoSpaceDE/>
              <w:autoSpaceDN/>
              <w:adjustRightInd/>
              <w:jc w:val="center"/>
              <w:rPr>
                <w:color w:val="000000"/>
                <w:sz w:val="18"/>
                <w:szCs w:val="18"/>
                <w:lang w:val="ru-RU"/>
              </w:rPr>
            </w:pPr>
            <w:r w:rsidRPr="00DC4881">
              <w:rPr>
                <w:b/>
                <w:bCs/>
                <w:color w:val="000000"/>
                <w:sz w:val="18"/>
                <w:szCs w:val="18"/>
                <w:lang w:val="ru-RU"/>
              </w:rPr>
              <w:t>урока</w:t>
            </w:r>
          </w:p>
        </w:tc>
        <w:tc>
          <w:tcPr>
            <w:tcW w:w="1134" w:type="dxa"/>
            <w:tcBorders>
              <w:top w:val="single" w:sz="6" w:space="0" w:color="000001"/>
              <w:left w:val="single" w:sz="6" w:space="0" w:color="000001"/>
              <w:right w:val="single" w:sz="6" w:space="0" w:color="000001"/>
            </w:tcBorders>
            <w:shd w:val="clear" w:color="auto" w:fill="F2F2F2" w:themeFill="background1" w:themeFillShade="F2"/>
            <w:tcMar>
              <w:top w:w="0" w:type="dxa"/>
              <w:left w:w="115" w:type="dxa"/>
              <w:bottom w:w="0" w:type="dxa"/>
              <w:right w:w="115" w:type="dxa"/>
            </w:tcMar>
            <w:hideMark/>
          </w:tcPr>
          <w:p w:rsidR="00131A45" w:rsidRPr="00DC4881" w:rsidRDefault="00131A45" w:rsidP="00EE23AB">
            <w:pPr>
              <w:widowControl/>
              <w:autoSpaceDE/>
              <w:autoSpaceDN/>
              <w:adjustRightInd/>
              <w:jc w:val="center"/>
              <w:rPr>
                <w:color w:val="000000"/>
                <w:sz w:val="18"/>
                <w:szCs w:val="18"/>
                <w:lang w:val="ru-RU"/>
              </w:rPr>
            </w:pPr>
            <w:r w:rsidRPr="00DC4881">
              <w:rPr>
                <w:b/>
                <w:bCs/>
                <w:color w:val="000000"/>
                <w:sz w:val="18"/>
                <w:szCs w:val="18"/>
                <w:lang w:val="ru-RU"/>
              </w:rPr>
              <w:t>Тема учебного занятия</w:t>
            </w:r>
          </w:p>
        </w:tc>
        <w:tc>
          <w:tcPr>
            <w:tcW w:w="1275" w:type="dxa"/>
            <w:tcBorders>
              <w:top w:val="single" w:sz="6" w:space="0" w:color="000001"/>
              <w:left w:val="single" w:sz="6" w:space="0" w:color="000001"/>
              <w:right w:val="single" w:sz="6" w:space="0" w:color="000001"/>
            </w:tcBorders>
            <w:shd w:val="clear" w:color="auto" w:fill="F2F2F2" w:themeFill="background1" w:themeFillShade="F2"/>
            <w:tcMar>
              <w:top w:w="0" w:type="dxa"/>
              <w:left w:w="115" w:type="dxa"/>
              <w:bottom w:w="0" w:type="dxa"/>
              <w:right w:w="115" w:type="dxa"/>
            </w:tcMar>
            <w:hideMark/>
          </w:tcPr>
          <w:p w:rsidR="00131A45" w:rsidRPr="00DC4881" w:rsidRDefault="00131A45" w:rsidP="00EE23AB">
            <w:pPr>
              <w:widowControl/>
              <w:autoSpaceDE/>
              <w:autoSpaceDN/>
              <w:adjustRightInd/>
              <w:jc w:val="center"/>
              <w:rPr>
                <w:rFonts w:eastAsia="Calibri"/>
                <w:b/>
                <w:sz w:val="18"/>
                <w:szCs w:val="18"/>
                <w:lang w:val="ru-RU" w:eastAsia="en-US"/>
              </w:rPr>
            </w:pPr>
            <w:r w:rsidRPr="00DC4881">
              <w:rPr>
                <w:rFonts w:eastAsia="Calibri"/>
                <w:b/>
                <w:sz w:val="18"/>
                <w:szCs w:val="18"/>
                <w:lang w:val="ru-RU" w:eastAsia="en-US"/>
              </w:rPr>
              <w:t>Элементы содержания,</w:t>
            </w:r>
          </w:p>
          <w:p w:rsidR="00131A45" w:rsidRPr="00DC4881" w:rsidRDefault="00131A45" w:rsidP="00EE23AB">
            <w:pPr>
              <w:widowControl/>
              <w:autoSpaceDE/>
              <w:autoSpaceDN/>
              <w:adjustRightInd/>
              <w:jc w:val="center"/>
              <w:rPr>
                <w:color w:val="000000"/>
                <w:sz w:val="18"/>
                <w:szCs w:val="18"/>
                <w:lang w:val="ru-RU"/>
              </w:rPr>
            </w:pPr>
            <w:r w:rsidRPr="00DC4881">
              <w:rPr>
                <w:rFonts w:eastAsia="Calibri"/>
                <w:b/>
                <w:sz w:val="18"/>
                <w:szCs w:val="18"/>
                <w:lang w:val="ru-RU" w:eastAsia="en-US"/>
              </w:rPr>
              <w:t>понятийный аппарат</w:t>
            </w:r>
          </w:p>
        </w:tc>
        <w:tc>
          <w:tcPr>
            <w:tcW w:w="1701" w:type="dxa"/>
            <w:tcBorders>
              <w:top w:val="single" w:sz="6" w:space="0" w:color="000001"/>
              <w:left w:val="single" w:sz="6" w:space="0" w:color="000001"/>
              <w:right w:val="single" w:sz="6" w:space="0" w:color="000001"/>
            </w:tcBorders>
            <w:shd w:val="clear" w:color="auto" w:fill="F2F2F2" w:themeFill="background1" w:themeFillShade="F2"/>
            <w:tcMar>
              <w:top w:w="0" w:type="dxa"/>
              <w:left w:w="115" w:type="dxa"/>
              <w:bottom w:w="0" w:type="dxa"/>
              <w:right w:w="115" w:type="dxa"/>
            </w:tcMar>
            <w:hideMark/>
          </w:tcPr>
          <w:p w:rsidR="00131A45" w:rsidRPr="00DC4881" w:rsidRDefault="00131A45" w:rsidP="00EE23AB">
            <w:pPr>
              <w:widowControl/>
              <w:autoSpaceDE/>
              <w:autoSpaceDN/>
              <w:adjustRightInd/>
              <w:jc w:val="center"/>
              <w:rPr>
                <w:color w:val="000000"/>
                <w:sz w:val="18"/>
                <w:szCs w:val="18"/>
                <w:lang w:val="ru-RU"/>
              </w:rPr>
            </w:pPr>
            <w:r w:rsidRPr="00DC4881">
              <w:rPr>
                <w:b/>
                <w:bCs/>
                <w:color w:val="000000"/>
                <w:sz w:val="18"/>
                <w:szCs w:val="18"/>
                <w:lang w:val="ru-RU"/>
              </w:rPr>
              <w:t>Виды деятельности</w:t>
            </w:r>
          </w:p>
        </w:tc>
        <w:tc>
          <w:tcPr>
            <w:tcW w:w="2835" w:type="dxa"/>
            <w:tcBorders>
              <w:top w:val="single" w:sz="6" w:space="0" w:color="000001"/>
              <w:left w:val="single" w:sz="6" w:space="0" w:color="000001"/>
              <w:right w:val="single" w:sz="6" w:space="0" w:color="000001"/>
            </w:tcBorders>
            <w:shd w:val="clear" w:color="auto" w:fill="F2F2F2" w:themeFill="background1" w:themeFillShade="F2"/>
            <w:tcMar>
              <w:top w:w="0" w:type="dxa"/>
              <w:left w:w="115" w:type="dxa"/>
              <w:bottom w:w="0" w:type="dxa"/>
              <w:right w:w="115" w:type="dxa"/>
            </w:tcMar>
            <w:hideMark/>
          </w:tcPr>
          <w:p w:rsidR="00131A45" w:rsidRPr="00DC4881" w:rsidRDefault="00131A45" w:rsidP="00EE23AB">
            <w:pPr>
              <w:widowControl/>
              <w:autoSpaceDE/>
              <w:autoSpaceDN/>
              <w:adjustRightInd/>
              <w:jc w:val="center"/>
              <w:rPr>
                <w:b/>
                <w:color w:val="000000"/>
                <w:sz w:val="18"/>
                <w:szCs w:val="18"/>
                <w:lang w:val="ru-RU"/>
              </w:rPr>
            </w:pPr>
            <w:r w:rsidRPr="00DC4881">
              <w:rPr>
                <w:rFonts w:eastAsia="Calibri"/>
                <w:b/>
                <w:sz w:val="18"/>
                <w:szCs w:val="18"/>
                <w:lang w:val="ru-RU" w:eastAsia="en-US"/>
              </w:rPr>
              <w:t>Формируемые метапредметные (УУД) и личностные результаты</w:t>
            </w:r>
          </w:p>
        </w:tc>
        <w:tc>
          <w:tcPr>
            <w:tcW w:w="1560" w:type="dxa"/>
            <w:tcBorders>
              <w:top w:val="single" w:sz="6" w:space="0" w:color="000001"/>
              <w:left w:val="single" w:sz="6" w:space="0" w:color="000001"/>
              <w:right w:val="single" w:sz="6" w:space="0" w:color="000001"/>
            </w:tcBorders>
            <w:shd w:val="clear" w:color="auto" w:fill="F2F2F2" w:themeFill="background1" w:themeFillShade="F2"/>
            <w:tcMar>
              <w:top w:w="0" w:type="dxa"/>
              <w:left w:w="115" w:type="dxa"/>
              <w:bottom w:w="0" w:type="dxa"/>
              <w:right w:w="115" w:type="dxa"/>
            </w:tcMar>
            <w:hideMark/>
          </w:tcPr>
          <w:p w:rsidR="00131A45" w:rsidRPr="00DC4881" w:rsidRDefault="00131A45" w:rsidP="00EE23AB">
            <w:pPr>
              <w:widowControl/>
              <w:autoSpaceDE/>
              <w:autoSpaceDN/>
              <w:adjustRightInd/>
              <w:jc w:val="center"/>
              <w:rPr>
                <w:color w:val="000000"/>
                <w:sz w:val="18"/>
                <w:szCs w:val="18"/>
                <w:lang w:val="ru-RU"/>
              </w:rPr>
            </w:pPr>
            <w:r w:rsidRPr="00DC4881">
              <w:rPr>
                <w:b/>
                <w:bCs/>
                <w:color w:val="000000"/>
                <w:sz w:val="18"/>
                <w:szCs w:val="18"/>
                <w:lang w:val="ru-RU"/>
              </w:rPr>
              <w:t>Диагностика, контроль сформированности УУД</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«Учиться</w:t>
            </w:r>
            <w:proofErr w:type="gramStart"/>
            <w:r w:rsidRPr="00337409">
              <w:rPr>
                <w:color w:val="000000"/>
                <w:sz w:val="20"/>
                <w:szCs w:val="20"/>
                <w:lang w:val="ru-RU"/>
              </w:rPr>
              <w:t>…А</w:t>
            </w:r>
            <w:proofErr w:type="gramEnd"/>
            <w:r w:rsidRPr="00337409">
              <w:rPr>
                <w:color w:val="000000"/>
                <w:sz w:val="20"/>
                <w:szCs w:val="20"/>
                <w:lang w:val="ru-RU"/>
              </w:rPr>
              <w:t xml:space="preserve"> что это значит?»</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Формирование представления об учебной деятельности и её двух основных этапах.</w:t>
            </w:r>
          </w:p>
          <w:p w:rsidR="00131A45" w:rsidRPr="00337409" w:rsidRDefault="00131A45" w:rsidP="00EE23AB">
            <w:pPr>
              <w:widowControl/>
              <w:autoSpaceDE/>
              <w:autoSpaceDN/>
              <w:adjustRightInd/>
              <w:rPr>
                <w:color w:val="000000"/>
                <w:sz w:val="20"/>
                <w:szCs w:val="20"/>
                <w:lang w:val="ru-RU"/>
              </w:rPr>
            </w:pPr>
            <w:proofErr w:type="gramStart"/>
            <w:r w:rsidRPr="00337409">
              <w:rPr>
                <w:color w:val="000000"/>
                <w:sz w:val="20"/>
                <w:szCs w:val="20"/>
                <w:lang w:val="ru-RU"/>
              </w:rPr>
              <w:t>Организация выделения и фиксации личностных качеств, необходимых для успешного пребывания в учебной деятельность</w:t>
            </w:r>
            <w:proofErr w:type="gramEnd"/>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 Работа с раздаточным материалом. Самооценка своей работы на основе применения эталона. Работа с «Лесенкой успеха».</w:t>
            </w:r>
          </w:p>
          <w:p w:rsidR="00131A45" w:rsidRPr="00337409" w:rsidRDefault="00131A45" w:rsidP="00EE23AB">
            <w:pPr>
              <w:widowControl/>
              <w:autoSpaceDE/>
              <w:autoSpaceDN/>
              <w:adjustRightInd/>
              <w:rPr>
                <w:color w:val="000000"/>
                <w:sz w:val="20"/>
                <w:szCs w:val="20"/>
                <w:lang w:val="ru-RU"/>
              </w:rPr>
            </w:pP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u w:val="single"/>
                <w:lang w:val="ru-RU"/>
              </w:rPr>
            </w:pPr>
            <w:r w:rsidRPr="00337409">
              <w:rPr>
                <w:i/>
                <w:iCs/>
                <w:color w:val="000000"/>
                <w:sz w:val="20"/>
                <w:szCs w:val="20"/>
                <w:u w:val="single"/>
                <w:lang w:val="ru-RU"/>
              </w:rPr>
              <w:t>Коммуникативные УУД:</w:t>
            </w:r>
            <w:r w:rsidRPr="00337409">
              <w:rPr>
                <w:b/>
                <w:bCs/>
                <w:i/>
                <w:iCs/>
                <w:color w:val="000000"/>
                <w:sz w:val="20"/>
                <w:szCs w:val="20"/>
                <w:u w:val="single"/>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Регулятивные УУД: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фиксировать прохождение 2 шагов учебной деятельности и опыт самооценки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определять функцию учителя в учебной деятельности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Текущий контроль. 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«Учиться</w:t>
            </w:r>
            <w:proofErr w:type="gramStart"/>
            <w:r w:rsidRPr="00337409">
              <w:rPr>
                <w:color w:val="000000"/>
                <w:sz w:val="20"/>
                <w:szCs w:val="20"/>
                <w:lang w:val="ru-RU"/>
              </w:rPr>
              <w:t>… А</w:t>
            </w:r>
            <w:proofErr w:type="gramEnd"/>
            <w:r w:rsidRPr="00337409">
              <w:rPr>
                <w:color w:val="000000"/>
                <w:sz w:val="20"/>
                <w:szCs w:val="20"/>
                <w:lang w:val="ru-RU"/>
              </w:rPr>
              <w:t xml:space="preserve"> что это значит?»</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835" w:type="dxa"/>
            <w:vMerge/>
            <w:tcBorders>
              <w:left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Фронтальный опрос. Самооценка своих достижений</w:t>
            </w:r>
          </w:p>
        </w:tc>
      </w:tr>
      <w:tr w:rsidR="00131A45" w:rsidRPr="00FF3E89" w:rsidTr="00EE23AB">
        <w:trPr>
          <w:trHeight w:val="1305"/>
        </w:trPr>
        <w:tc>
          <w:tcPr>
            <w:tcW w:w="851"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3</w:t>
            </w:r>
          </w:p>
        </w:tc>
        <w:tc>
          <w:tcPr>
            <w:tcW w:w="1134"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«Учитель и ученик»</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Закрепление представления о функции ученика и формирование представления о функции учителя в учебной деятельности.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Введение основных правил взаимодействия ученика с учителем в зависимости от роли учителя</w:t>
            </w: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835" w:type="dxa"/>
            <w:vMerge/>
            <w:tcBorders>
              <w:left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60"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Фронтальный опрос. Самооценка своих достижений</w:t>
            </w:r>
          </w:p>
        </w:tc>
      </w:tr>
      <w:tr w:rsidR="00131A45" w:rsidRPr="00FF3E89" w:rsidTr="00EE23AB">
        <w:tc>
          <w:tcPr>
            <w:tcW w:w="851"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p>
        </w:tc>
        <w:tc>
          <w:tcPr>
            <w:tcW w:w="1134"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p>
        </w:tc>
        <w:tc>
          <w:tcPr>
            <w:tcW w:w="2835" w:type="dxa"/>
            <w:vMerge/>
            <w:tcBorders>
              <w:left w:val="single" w:sz="6" w:space="0" w:color="000001"/>
              <w:bottom w:val="single" w:sz="4" w:space="0" w:color="auto"/>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p>
        </w:tc>
        <w:tc>
          <w:tcPr>
            <w:tcW w:w="1560"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131A45" w:rsidRPr="00337409" w:rsidRDefault="00131A45" w:rsidP="00EE23AB">
            <w:pPr>
              <w:rPr>
                <w:color w:val="000000"/>
                <w:sz w:val="20"/>
                <w:szCs w:val="20"/>
                <w:lang w:val="ru-RU"/>
              </w:rPr>
            </w:pPr>
          </w:p>
        </w:tc>
      </w:tr>
      <w:tr w:rsidR="00131A45" w:rsidRPr="00FF3E89" w:rsidTr="00EE23AB">
        <w:trPr>
          <w:trHeight w:val="2233"/>
        </w:trPr>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«Учитель и ученик»</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835" w:type="dxa"/>
            <w:tcBorders>
              <w:top w:val="single" w:sz="4" w:space="0" w:color="auto"/>
              <w:left w:val="single" w:sz="6" w:space="0" w:color="000001"/>
              <w:bottom w:val="single" w:sz="6" w:space="0" w:color="000001"/>
              <w:right w:val="single" w:sz="6" w:space="0" w:color="000001"/>
            </w:tcBorders>
            <w:shd w:val="clear" w:color="auto" w:fill="FFFFFF"/>
            <w:hideMark/>
          </w:tcPr>
          <w:p w:rsidR="00131A45" w:rsidRPr="00337409" w:rsidRDefault="00131A45" w:rsidP="00EE23AB">
            <w:pPr>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Текущий контроль.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«Я ученик. Правила работы на уроке»</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Составление основных правил поведения ученика на уроке, исходя из функций </w:t>
            </w:r>
            <w:r w:rsidRPr="00337409">
              <w:rPr>
                <w:color w:val="000000"/>
                <w:sz w:val="20"/>
                <w:szCs w:val="20"/>
                <w:lang w:val="ru-RU"/>
              </w:rPr>
              <w:lastRenderedPageBreak/>
              <w:t>учителя</w:t>
            </w: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Самостоятельная работа с учебником. </w:t>
            </w:r>
            <w:r w:rsidRPr="00337409">
              <w:rPr>
                <w:color w:val="000000"/>
                <w:sz w:val="20"/>
                <w:szCs w:val="20"/>
                <w:lang w:val="ru-RU"/>
              </w:rPr>
              <w:lastRenderedPageBreak/>
              <w:t>Работа с раздаточным материалом. Работа в парах. Самооценка своей работы на основе применения эталона. Работа с «Лесенкой успеха».</w:t>
            </w: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lastRenderedPageBreak/>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lastRenderedPageBreak/>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autoSpaceDE/>
              <w:autoSpaceDN/>
              <w:adjustRightInd/>
              <w:rPr>
                <w:i/>
                <w:iCs/>
                <w:color w:val="000000"/>
                <w:sz w:val="20"/>
                <w:szCs w:val="20"/>
                <w:lang w:val="ru-RU"/>
              </w:rPr>
            </w:pPr>
            <w:r w:rsidRPr="00337409">
              <w:rPr>
                <w:color w:val="000000"/>
                <w:sz w:val="20"/>
                <w:szCs w:val="20"/>
                <w:lang w:val="ru-RU"/>
              </w:rPr>
              <w:t>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r w:rsidRPr="00337409">
              <w:rPr>
                <w:b/>
                <w:bCs/>
                <w:color w:val="000000"/>
                <w:sz w:val="20"/>
                <w:szCs w:val="20"/>
                <w:lang w:val="ru-RU"/>
              </w:rPr>
              <w:t>.</w:t>
            </w:r>
            <w:r w:rsidRPr="00337409">
              <w:rPr>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выполнять основные правила поведения ученика на уроке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Взаимное оценивание</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«Я ученик. </w:t>
            </w:r>
            <w:r w:rsidRPr="00337409">
              <w:rPr>
                <w:color w:val="000000"/>
                <w:sz w:val="20"/>
                <w:szCs w:val="20"/>
                <w:lang w:val="ru-RU"/>
              </w:rPr>
              <w:lastRenderedPageBreak/>
              <w:t>Правила работы на уроке»</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835"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 Взаимное оценивание</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«Личностные качества ученика: активность в учебной деятельности»</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Формирование представления о понятии «активность в учебной деятельности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Показание значимости активной позиции в учебной деятельности, как личностного качества необходимого ученику в процессе обучения</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 Работа с раздаточным материалом. Самооценка своей работы на основе применения эталона. Работа в парах. Работа 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Проговаривать последовательность действий. Учиться работать по предложенному учителем плану деятельности товарищей</w:t>
            </w:r>
            <w:r w:rsidRPr="00337409">
              <w:rPr>
                <w:b/>
                <w:bCs/>
                <w:color w:val="000000"/>
                <w:sz w:val="20"/>
                <w:szCs w:val="20"/>
                <w:lang w:val="ru-RU"/>
              </w:rPr>
              <w:t>.</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выполнять основные правила поведения ученика на уроке и опыт самооценки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проявлять активность в учебной деятельности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«Учимся дружно. Работа в парах»</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Построение простейших правил работы в парах в учебной деятельности</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Самостоятельная работа с учебником. Работа с раздаточным материалом. </w:t>
            </w:r>
            <w:r w:rsidRPr="00337409">
              <w:rPr>
                <w:color w:val="000000"/>
                <w:sz w:val="20"/>
                <w:szCs w:val="20"/>
                <w:lang w:val="ru-RU"/>
              </w:rPr>
              <w:lastRenderedPageBreak/>
              <w:t>Самооценка своей работы на основе применения эталона. Работа в парах. Работа 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lastRenderedPageBreak/>
              <w:t>Личностные:</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i/>
                <w:iCs/>
                <w:color w:val="000000"/>
                <w:sz w:val="20"/>
                <w:szCs w:val="20"/>
                <w:lang w:val="ru-RU"/>
              </w:rPr>
              <w:t>:</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Донести свою позицию до других: оформлять свою </w:t>
            </w:r>
            <w:r w:rsidRPr="00337409">
              <w:rPr>
                <w:color w:val="000000"/>
                <w:sz w:val="20"/>
                <w:szCs w:val="20"/>
                <w:lang w:val="ru-RU"/>
              </w:rPr>
              <w:lastRenderedPageBreak/>
              <w:t>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r w:rsidRPr="00337409">
              <w:rPr>
                <w:b/>
                <w:bCs/>
                <w:color w:val="000000"/>
                <w:sz w:val="20"/>
                <w:szCs w:val="20"/>
                <w:lang w:val="ru-RU"/>
              </w:rPr>
              <w:t>.</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применять правила работы в парах при совместной работе в учебной деятельности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Взаимное оценивание</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lastRenderedPageBreak/>
              <w:t>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«Я ученик: что я уже знаю и умею»</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Обобщение и систематизирование знания, открытые на предыдущих уроках по программе</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Самостоятельная работа с учебником.</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Обобщить накопленный опыт применения этих знаний и выявить имеющиеся затруднения.</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Наметить перспективы дальнейшей коррекции выявленных затруднений на уроках по разным учебным предметам.</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t>10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«Как научиться быть внимательным»</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представления о необходимо</w:t>
            </w:r>
            <w:r w:rsidRPr="00337409">
              <w:rPr>
                <w:color w:val="000000"/>
                <w:sz w:val="20"/>
                <w:szCs w:val="20"/>
                <w:lang w:val="ru-RU"/>
              </w:rPr>
              <w:lastRenderedPageBreak/>
              <w:t>сти быть внимательным в учебной деятельности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простейших приёмов развития устойчивости внимания</w:t>
            </w: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 xml:space="preserve">Слушание и анализ выступлений своих товарищей. </w:t>
            </w:r>
            <w:r w:rsidRPr="00337409">
              <w:rPr>
                <w:color w:val="000000"/>
                <w:sz w:val="20"/>
                <w:szCs w:val="20"/>
                <w:lang w:val="ru-RU"/>
              </w:rPr>
              <w:lastRenderedPageBreak/>
              <w:t xml:space="preserve">Самостоятельная работа с учебником. Работа с раздаточным материалом. Работа в </w:t>
            </w:r>
            <w:proofErr w:type="spellStart"/>
            <w:r w:rsidRPr="00337409">
              <w:rPr>
                <w:color w:val="000000"/>
                <w:sz w:val="20"/>
                <w:szCs w:val="20"/>
                <w:lang w:val="ru-RU"/>
              </w:rPr>
              <w:t>парах</w:t>
            </w:r>
            <w:proofErr w:type="gramStart"/>
            <w:r w:rsidRPr="00337409">
              <w:rPr>
                <w:color w:val="000000"/>
                <w:sz w:val="20"/>
                <w:szCs w:val="20"/>
                <w:lang w:val="ru-RU"/>
              </w:rPr>
              <w:t>.С</w:t>
            </w:r>
            <w:proofErr w:type="gramEnd"/>
            <w:r w:rsidRPr="00337409">
              <w:rPr>
                <w:color w:val="000000"/>
                <w:sz w:val="20"/>
                <w:szCs w:val="20"/>
                <w:lang w:val="ru-RU"/>
              </w:rPr>
              <w:t>амооценка</w:t>
            </w:r>
            <w:proofErr w:type="spellEnd"/>
            <w:r w:rsidRPr="00337409">
              <w:rPr>
                <w:color w:val="000000"/>
                <w:sz w:val="20"/>
                <w:szCs w:val="20"/>
                <w:lang w:val="ru-RU"/>
              </w:rPr>
              <w:t xml:space="preserve"> своей работы на основе применения эталона. Работа в парах. Работа с «Лесенкой успеха».</w:t>
            </w: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lastRenderedPageBreak/>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 xml:space="preserve">под руководством педагога самые простые общие для всех людей правила </w:t>
            </w:r>
            <w:r w:rsidRPr="00337409">
              <w:rPr>
                <w:color w:val="000000"/>
                <w:sz w:val="20"/>
                <w:szCs w:val="20"/>
                <w:lang w:val="ru-RU"/>
              </w:rPr>
              <w:lastRenderedPageBreak/>
              <w:t>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Сформировать мотивацию к развитию своего внимания, выполнять упражнения для развития внимания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lastRenderedPageBreak/>
              <w:t>11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«Как научиться быть внимательным»</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tabs>
                <w:tab w:val="left" w:pos="10555"/>
              </w:tabs>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tabs>
                <w:tab w:val="left" w:pos="10555"/>
              </w:tabs>
              <w:autoSpaceDE/>
              <w:autoSpaceDN/>
              <w:adjustRightInd/>
              <w:rPr>
                <w:color w:val="000000"/>
                <w:sz w:val="20"/>
                <w:szCs w:val="20"/>
                <w:lang w:val="ru-RU"/>
              </w:rPr>
            </w:pPr>
          </w:p>
        </w:tc>
        <w:tc>
          <w:tcPr>
            <w:tcW w:w="2835"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tabs>
                <w:tab w:val="left" w:pos="10555"/>
              </w:tabs>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lastRenderedPageBreak/>
              <w:t>12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«Затруднение. Семья – мой помощник в учении»</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представления о затруднении как этапе учения и о правильном отношении к нему со стороны ученика</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Самостоятельная работа с учебником. Работа с раздаточным материалом. Работа в парах. Самооценка своей работы на основе применения эталона. Работа 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 xml:space="preserve">под руководством педагога самые простые общие </w:t>
            </w:r>
            <w:proofErr w:type="spellStart"/>
            <w:r w:rsidRPr="00337409">
              <w:rPr>
                <w:color w:val="000000"/>
                <w:sz w:val="20"/>
                <w:szCs w:val="20"/>
                <w:lang w:val="ru-RU"/>
              </w:rPr>
              <w:t>длявсех</w:t>
            </w:r>
            <w:proofErr w:type="spellEnd"/>
            <w:r w:rsidRPr="00337409">
              <w:rPr>
                <w:color w:val="000000"/>
                <w:sz w:val="20"/>
                <w:szCs w:val="20"/>
                <w:lang w:val="ru-RU"/>
              </w:rPr>
              <w:t xml:space="preserve">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i/>
                <w:iCs/>
                <w:color w:val="000000"/>
                <w:sz w:val="20"/>
                <w:szCs w:val="20"/>
                <w:lang w:val="ru-RU"/>
              </w:rPr>
              <w:t>:</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спокойно относиться к затруднениям в учебной деятельности, грамотно их фиксировать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337409" w:rsidTr="00EE23AB">
        <w:trPr>
          <w:trHeight w:val="687"/>
        </w:trPr>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lastRenderedPageBreak/>
              <w:t>13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«Ценности нашей жизни. Здоровье»</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представления о ценностях в жизни каждого человека</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Раскрытие приоритета ценности здоровья и формирование представления об ответственности каждого человека за своё здоровье</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Регулятивные УУД: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применять правила, позволяющие сохранить здоровье при выполнении учебной деятельности,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t>14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«Учимся дружно. Работа в группах»</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Построение простейших правил группового взаимодействия в учебной деятельности</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 xml:space="preserve">применять правила работы в группах в учебной деятельности и опыт </w:t>
            </w:r>
            <w:r w:rsidRPr="00337409">
              <w:rPr>
                <w:color w:val="000000"/>
                <w:sz w:val="20"/>
                <w:szCs w:val="20"/>
                <w:lang w:val="ru-RU"/>
              </w:rPr>
              <w:lastRenderedPageBreak/>
              <w:t>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lastRenderedPageBreak/>
              <w:t>15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«Личностные качества ученика: терпение в учебной деятельности»</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представления о понятии «терпение при выполнении учебной деятельности»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Показание значимости терпения в учебной деятельности, как личностного качества необходимого ученику в процессе учения</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 xml:space="preserve"> </w:t>
            </w: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Регулятивные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lang w:val="ru-RU"/>
              </w:rPr>
              <w:t> </w:t>
            </w: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быть терпеливым в учебной деятельности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t>16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«Я ученик: что я уже знаю и умею»</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Обобщение и систематизирование знания, открытые на предыдущих уроках по программе</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Самостоятельная работа с учебником.</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 xml:space="preserve">Обобщить накопленный опыт применения этих знаний и выявить имеющиеся </w:t>
            </w:r>
            <w:r w:rsidRPr="00337409">
              <w:rPr>
                <w:color w:val="000000"/>
                <w:sz w:val="20"/>
                <w:szCs w:val="20"/>
                <w:lang w:val="ru-RU"/>
              </w:rPr>
              <w:lastRenderedPageBreak/>
              <w:t>затруднения.</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Наметить перспективы дальнейшей коррекции выявленных затруднений на уроках по разным учебным предметам.</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Самостоятельная работа.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lastRenderedPageBreak/>
              <w:t>17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Урок диагностики № 1</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Проведение диагностики первичных знаний и умений, полученных в результате прохождения программы «Мир деятельности»</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Диагностическое исследование проводится фронтально в форме тестирования.</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Определить уровень сформированности метапредметных знаний учащихся 1 класса в рамках курса «Мир деятельности».</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 xml:space="preserve">Тестирование. </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t>18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«Как выяснить, что я не знаю»</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представления о структуре 1 этапа учебной деятельности</w:t>
            </w: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color w:val="000000"/>
                <w:sz w:val="20"/>
                <w:szCs w:val="20"/>
                <w:lang w:val="ru-RU"/>
              </w:rPr>
            </w:pP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i/>
                <w:iCs/>
                <w:color w:val="000000"/>
                <w:sz w:val="20"/>
                <w:szCs w:val="20"/>
                <w:lang w:val="ru-RU"/>
              </w:rPr>
              <w:t>:</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 xml:space="preserve">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w:t>
            </w:r>
            <w:r w:rsidRPr="00337409">
              <w:rPr>
                <w:color w:val="000000"/>
                <w:sz w:val="20"/>
                <w:szCs w:val="20"/>
                <w:lang w:val="ru-RU"/>
              </w:rPr>
              <w:lastRenderedPageBreak/>
              <w:t>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фиксировать последовательность действий на первом шаге учебной деятельности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t>19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«Как выяснить, что я не знаю»</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tabs>
                <w:tab w:val="left" w:pos="10555"/>
              </w:tabs>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tabs>
                <w:tab w:val="left" w:pos="10555"/>
              </w:tabs>
              <w:autoSpaceDE/>
              <w:autoSpaceDN/>
              <w:adjustRightInd/>
              <w:rPr>
                <w:color w:val="000000"/>
                <w:sz w:val="20"/>
                <w:szCs w:val="20"/>
                <w:lang w:val="ru-RU"/>
              </w:rPr>
            </w:pPr>
          </w:p>
        </w:tc>
        <w:tc>
          <w:tcPr>
            <w:tcW w:w="2835"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tabs>
                <w:tab w:val="left" w:pos="10555"/>
              </w:tabs>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lastRenderedPageBreak/>
              <w:t>20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«Зачем ученику домашнее задание»</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представления об учебной деятельности вне уроков.</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Раскрытие значимости выполнения домашнего задания для ученика. Организация постановки учащимися перед собой основных общих целей выполнения домашнего задания и вывести алгоритм его выполнения</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Сформировать мотивацию к выполнению домашнего задания, умение грамотно формулировать его цель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t>21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«Семья – мой помощник в учении»</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 xml:space="preserve">Формирование представления о том, как правильно обратиться за помощью к семье в процессе учебной деятельности и как в этом случае построить взаимодействие с </w:t>
            </w:r>
            <w:r w:rsidRPr="00337409">
              <w:rPr>
                <w:color w:val="000000"/>
                <w:sz w:val="20"/>
                <w:szCs w:val="20"/>
                <w:lang w:val="ru-RU"/>
              </w:rPr>
              <w:lastRenderedPageBreak/>
              <w:t>семьёй</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ценностного отношение каждого ребёнка к своей учебной деятельности как составной части успешной жизни своей семьи, её истории</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Слушание и анализ выступлений своих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lastRenderedPageBreak/>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 xml:space="preserve">Определять и формулировать цель деятельности с помощью учителя. Проговаривать </w:t>
            </w:r>
            <w:r w:rsidRPr="00337409">
              <w:rPr>
                <w:color w:val="000000"/>
                <w:sz w:val="20"/>
                <w:szCs w:val="20"/>
                <w:lang w:val="ru-RU"/>
              </w:rPr>
              <w:lastRenderedPageBreak/>
              <w:t>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 xml:space="preserve">применять правила взаимодействия </w:t>
            </w:r>
            <w:proofErr w:type="gramStart"/>
            <w:r w:rsidRPr="00337409">
              <w:rPr>
                <w:color w:val="000000"/>
                <w:sz w:val="20"/>
                <w:szCs w:val="20"/>
                <w:lang w:val="ru-RU"/>
              </w:rPr>
              <w:t>со</w:t>
            </w:r>
            <w:proofErr w:type="gramEnd"/>
            <w:r w:rsidRPr="00337409">
              <w:rPr>
                <w:color w:val="000000"/>
                <w:sz w:val="20"/>
                <w:szCs w:val="20"/>
                <w:lang w:val="ru-RU"/>
              </w:rPr>
              <w:t xml:space="preserve"> взрослыми при выполнении домашнего задания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lastRenderedPageBreak/>
              <w:t>22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«Пробное учебное действие»</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представления о пробном учебном действии как о необходимом этапе учения</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Регулятивные УУД: </w:t>
            </w: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правильно формулировать цель пробного учебного действия на уроке, фиксировать индивидуальное затруднение во внешней речи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t>23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«Не могу? – Остановлюсь, чтобы подумать»</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 xml:space="preserve">Формирование первичного представления о шаге учебной деятельности – </w:t>
            </w:r>
            <w:r w:rsidRPr="00337409">
              <w:rPr>
                <w:color w:val="000000"/>
                <w:sz w:val="20"/>
                <w:szCs w:val="20"/>
                <w:lang w:val="ru-RU"/>
              </w:rPr>
              <w:lastRenderedPageBreak/>
              <w:t>«остановлюсь, чтобы подумать» как необходимом этапе преодоления затруднения</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Слушание и анализ выступлений своих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Работа с раздаточным материалом. Работа в парах и группах.</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lastRenderedPageBreak/>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lastRenderedPageBreak/>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обдумывать ситуацию при возникновении затруднения (выходить в пространство рефлексии)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lastRenderedPageBreak/>
              <w:t>24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«Причина затруднения»</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представления о причине затруднения в учебной деятельности при открытии нового как о незнании нового правила, понятия, алгоритма и т.д.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Построение простейших образцов формулирования причины затруднения в учебной деятельности на уроках открытия нового знания</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формулировать причину затруднения в учебной деятельности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t>25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«История о том, что значит учиться»</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 xml:space="preserve">Систематизирование знаний учащихся о структуре учебной </w:t>
            </w:r>
            <w:r w:rsidRPr="00337409">
              <w:rPr>
                <w:color w:val="000000"/>
                <w:sz w:val="20"/>
                <w:szCs w:val="20"/>
                <w:lang w:val="ru-RU"/>
              </w:rPr>
              <w:lastRenderedPageBreak/>
              <w:t>деятельности, сформированные в текущем году.</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В игровой форме проведение путешествия по открытым детьми шагам учебной деятельности</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 xml:space="preserve">В игровой форме провести путешествие по открытым детьми шагам учебной </w:t>
            </w:r>
            <w:r w:rsidRPr="00337409">
              <w:rPr>
                <w:color w:val="000000"/>
                <w:sz w:val="20"/>
                <w:szCs w:val="20"/>
                <w:lang w:val="ru-RU"/>
              </w:rPr>
              <w:lastRenderedPageBreak/>
              <w:t>деятельности.</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lastRenderedPageBreak/>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 xml:space="preserve">под руководством педагога самые простые общие для всех людей правила поведения при </w:t>
            </w:r>
            <w:r w:rsidRPr="00337409">
              <w:rPr>
                <w:color w:val="000000"/>
                <w:sz w:val="20"/>
                <w:szCs w:val="20"/>
                <w:lang w:val="ru-RU"/>
              </w:rPr>
              <w:lastRenderedPageBreak/>
              <w:t>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Систематизировать знания учащихся о структуре учебной деятельности, сформированные в текущем году.</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Фронтальный опрос. 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lastRenderedPageBreak/>
              <w:t>26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«Я ученик: что я уже знаю и умею»</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Обобщение и систематизация знания, открытые на предыдущих уроках по программе «Мир деятельности»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Обобщение накопленного опыта применения этих знаний на уроках по другим предметам и выявить имеющиеся затруднения, перспективы дальнейшей коррекции выявленных затруднений и приобретения новых знаний и умений, необходим</w:t>
            </w:r>
            <w:r w:rsidRPr="00337409">
              <w:rPr>
                <w:color w:val="000000"/>
                <w:sz w:val="20"/>
                <w:szCs w:val="20"/>
                <w:lang w:val="ru-RU"/>
              </w:rPr>
              <w:lastRenderedPageBreak/>
              <w:t>ых в учебной деятельности</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Слушание и анализ выступлений своих товарищей. Самостоятельная работа с учебником.</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Обобщить накопленный опыт применения этих знаний и выявить имеющиеся затруднения.</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Наметить перспективы дальнейшей коррекции выявленных затруднений на уроках по разным учебным предметам.</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lastRenderedPageBreak/>
              <w:t>27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«Как проверить свою работу»</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представления об образце и его роли при самопроверке своей работы</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Построение алгоритма самопроверки своей работы по образцу.</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первичного умения проверять свою работу по образцу</w:t>
            </w: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Социально моделирующая игра Слушание и анализ выступлений своих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 xml:space="preserve"> </w:t>
            </w: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проверять свою работу по образцу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t>28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«Как проверить свою работу»</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tabs>
                <w:tab w:val="left" w:pos="10555"/>
              </w:tabs>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tabs>
                <w:tab w:val="left" w:pos="10555"/>
              </w:tabs>
              <w:autoSpaceDE/>
              <w:autoSpaceDN/>
              <w:adjustRightInd/>
              <w:rPr>
                <w:color w:val="000000"/>
                <w:sz w:val="20"/>
                <w:szCs w:val="20"/>
                <w:lang w:val="ru-RU"/>
              </w:rPr>
            </w:pPr>
          </w:p>
        </w:tc>
        <w:tc>
          <w:tcPr>
            <w:tcW w:w="2835"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tabs>
                <w:tab w:val="left" w:pos="10555"/>
              </w:tabs>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t>29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«Личностные качества ученика: честность в учебной деятельности»</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представления о понятии «честность» в учебной деятельности.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Показание значимости честности в учебной деятельности, как личностного качества необходимого в процессе обучения</w:t>
            </w: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проявлять честность в учебной деятельности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t>30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«Личностные качества ученика: честность в учебной деятельности»</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tabs>
                <w:tab w:val="left" w:pos="10555"/>
              </w:tabs>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tabs>
                <w:tab w:val="left" w:pos="10555"/>
              </w:tabs>
              <w:autoSpaceDE/>
              <w:autoSpaceDN/>
              <w:adjustRightInd/>
              <w:rPr>
                <w:color w:val="000000"/>
                <w:sz w:val="20"/>
                <w:szCs w:val="20"/>
                <w:lang w:val="ru-RU"/>
              </w:rPr>
            </w:pPr>
          </w:p>
        </w:tc>
        <w:tc>
          <w:tcPr>
            <w:tcW w:w="2835"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tabs>
                <w:tab w:val="left" w:pos="10555"/>
              </w:tabs>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lastRenderedPageBreak/>
              <w:t>31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Урок диагностики № 2</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Определение уровня освоения учащимися системы норм учебной деятельности в результате изучения курса «Мир деятельности» в 1 классе</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Диагностическое исследование проводится фронтально в форме тестирования.</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Определить уровень сформированности метапредметных знаний учащихся 1 класса в рамках курса «Мир деятельности».</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Тестирование.</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t>32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«Личностные качества ученика: доброжелательность в учебной деятельности»</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Формирование представления о понятии доброжелательность в учебной деятельности»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Показание значимости доброжелательности в учебной деятельности как личностного качества, необходимого ученику в процессе обучения</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 xml:space="preserve"> </w:t>
            </w: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w:t>
            </w:r>
            <w:proofErr w:type="spellStart"/>
            <w:r w:rsidRPr="00337409">
              <w:rPr>
                <w:color w:val="000000"/>
                <w:sz w:val="20"/>
                <w:szCs w:val="20"/>
                <w:lang w:val="ru-RU"/>
              </w:rPr>
              <w:t>этичОеские</w:t>
            </w:r>
            <w:proofErr w:type="spellEnd"/>
            <w:r w:rsidRPr="00337409">
              <w:rPr>
                <w:color w:val="000000"/>
                <w:sz w:val="20"/>
                <w:szCs w:val="20"/>
                <w:lang w:val="ru-RU"/>
              </w:rPr>
              <w:t xml:space="preserve">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lastRenderedPageBreak/>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проявлять доброжелательность в учебной деятельности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tabs>
                <w:tab w:val="left" w:pos="10555"/>
              </w:tabs>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jc w:val="center"/>
              <w:rPr>
                <w:color w:val="000000"/>
                <w:sz w:val="20"/>
                <w:szCs w:val="20"/>
                <w:lang w:val="ru-RU"/>
              </w:rPr>
            </w:pPr>
            <w:r w:rsidRPr="00337409">
              <w:rPr>
                <w:color w:val="000000"/>
                <w:sz w:val="20"/>
                <w:szCs w:val="20"/>
                <w:lang w:val="ru-RU"/>
              </w:rPr>
              <w:lastRenderedPageBreak/>
              <w:t>33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«Я ученик: что я уже знаю и умею» (Творческая гостиная для детей и родителей)</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Организация повторения знаний об учебной деятельности, пройденных в течение учебного года по программе «Мир деятельности».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Обобщение опыта применения этих знаний на уроках по разным предметам, перспективы дальнейшего приобретения знаний, умений и развития качеств личности, необходимых в учебной деятельности</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В игровой форме провести путешествие по открытым детьми шагам учебной деятельности.</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tabs>
                <w:tab w:val="left" w:pos="10555"/>
              </w:tabs>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tabs>
                <w:tab w:val="left" w:pos="10555"/>
              </w:tabs>
              <w:autoSpaceDE/>
              <w:autoSpaceDN/>
              <w:adjustRightInd/>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w:t>
            </w:r>
          </w:p>
          <w:p w:rsidR="00131A45" w:rsidRPr="00337409" w:rsidRDefault="00131A45" w:rsidP="00EE23AB">
            <w:pPr>
              <w:widowControl/>
              <w:tabs>
                <w:tab w:val="left" w:pos="10555"/>
              </w:tabs>
              <w:autoSpaceDE/>
              <w:autoSpaceDN/>
              <w:adjustRightInd/>
              <w:rPr>
                <w:i/>
                <w:iCs/>
                <w:color w:val="000000"/>
                <w:sz w:val="20"/>
                <w:szCs w:val="20"/>
                <w:u w:val="single"/>
                <w:lang w:val="ru-RU"/>
              </w:rPr>
            </w:pPr>
          </w:p>
          <w:p w:rsidR="00131A45" w:rsidRPr="00337409" w:rsidRDefault="00131A45" w:rsidP="00EE23AB">
            <w:pPr>
              <w:widowControl/>
              <w:tabs>
                <w:tab w:val="left" w:pos="10555"/>
              </w:tabs>
              <w:autoSpaceDE/>
              <w:autoSpaceDN/>
              <w:adjustRightInd/>
              <w:rPr>
                <w:i/>
                <w:iCs/>
                <w:color w:val="000000"/>
                <w:sz w:val="20"/>
                <w:szCs w:val="20"/>
                <w:u w:val="single"/>
                <w:lang w:val="ru-RU"/>
              </w:rPr>
            </w:pPr>
          </w:p>
          <w:p w:rsidR="00131A45" w:rsidRPr="00337409" w:rsidRDefault="00131A45" w:rsidP="00EE23AB">
            <w:pPr>
              <w:widowControl/>
              <w:tabs>
                <w:tab w:val="left" w:pos="10555"/>
              </w:tabs>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Обобщить накопленный опыт применения этих знаний и выявить имеющиеся затруднения.</w:t>
            </w:r>
          </w:p>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Наметить перспективы дальнейшей коррекции выявленных затруднений на уроках по разным учебным предметам.</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tabs>
                <w:tab w:val="left" w:pos="10555"/>
              </w:tabs>
              <w:autoSpaceDE/>
              <w:autoSpaceDN/>
              <w:adjustRightInd/>
              <w:rPr>
                <w:color w:val="000000"/>
                <w:sz w:val="20"/>
                <w:szCs w:val="20"/>
                <w:lang w:val="ru-RU"/>
              </w:rPr>
            </w:pPr>
            <w:r w:rsidRPr="00337409">
              <w:rPr>
                <w:color w:val="000000"/>
                <w:sz w:val="20"/>
                <w:szCs w:val="20"/>
                <w:lang w:val="ru-RU"/>
              </w:rPr>
              <w:t>Самооценка своих достижений</w:t>
            </w:r>
          </w:p>
        </w:tc>
      </w:tr>
    </w:tbl>
    <w:p w:rsidR="00131A45" w:rsidRPr="00337409" w:rsidRDefault="00131A45" w:rsidP="00131A45">
      <w:pPr>
        <w:widowControl/>
        <w:shd w:val="clear" w:color="auto" w:fill="FFFFFF"/>
        <w:autoSpaceDE/>
        <w:autoSpaceDN/>
        <w:adjustRightInd/>
        <w:rPr>
          <w:b/>
          <w:iCs/>
          <w:color w:val="000000"/>
          <w:sz w:val="20"/>
          <w:szCs w:val="20"/>
          <w:lang w:val="ru-RU"/>
        </w:rPr>
      </w:pPr>
      <w:r w:rsidRPr="00337409">
        <w:rPr>
          <w:b/>
          <w:iCs/>
          <w:color w:val="000000"/>
          <w:sz w:val="20"/>
          <w:szCs w:val="20"/>
          <w:lang w:val="ru-RU"/>
        </w:rPr>
        <w:t xml:space="preserve">                                                                                                                                          </w:t>
      </w:r>
    </w:p>
    <w:p w:rsidR="00131A45" w:rsidRPr="00D3009C" w:rsidRDefault="00131A45" w:rsidP="00D3009C">
      <w:pPr>
        <w:widowControl/>
        <w:shd w:val="clear" w:color="auto" w:fill="FFFFFF"/>
        <w:autoSpaceDE/>
        <w:autoSpaceDN/>
        <w:adjustRightInd/>
        <w:jc w:val="center"/>
        <w:rPr>
          <w:b/>
          <w:iCs/>
          <w:color w:val="000000"/>
          <w:lang w:val="ru-RU"/>
        </w:rPr>
      </w:pPr>
      <w:r w:rsidRPr="00D3009C">
        <w:rPr>
          <w:b/>
          <w:iCs/>
          <w:color w:val="000000"/>
          <w:lang w:val="ru-RU"/>
        </w:rPr>
        <w:t>2 класс</w:t>
      </w:r>
    </w:p>
    <w:tbl>
      <w:tblPr>
        <w:tblW w:w="9356" w:type="dxa"/>
        <w:tblInd w:w="13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51"/>
        <w:gridCol w:w="1134"/>
        <w:gridCol w:w="1275"/>
        <w:gridCol w:w="1701"/>
        <w:gridCol w:w="2835"/>
        <w:gridCol w:w="1560"/>
      </w:tblGrid>
      <w:tr w:rsidR="00131A45" w:rsidRPr="00337409" w:rsidTr="00EE23AB">
        <w:trPr>
          <w:trHeight w:val="1083"/>
        </w:trPr>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 </w:t>
            </w:r>
          </w:p>
          <w:p w:rsidR="00131A45" w:rsidRPr="00337409" w:rsidRDefault="00131A45" w:rsidP="00EE23AB">
            <w:pPr>
              <w:widowControl/>
              <w:autoSpaceDE/>
              <w:autoSpaceDN/>
              <w:adjustRightInd/>
              <w:jc w:val="center"/>
              <w:rPr>
                <w:color w:val="000000"/>
                <w:sz w:val="20"/>
                <w:szCs w:val="20"/>
                <w:lang w:val="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b/>
                <w:bCs/>
                <w:color w:val="000000"/>
                <w:sz w:val="20"/>
                <w:szCs w:val="20"/>
                <w:lang w:val="ru-RU"/>
              </w:rPr>
              <w:t>Тема учебного занятия</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rFonts w:eastAsia="Calibri"/>
                <w:b/>
                <w:sz w:val="20"/>
                <w:szCs w:val="20"/>
                <w:lang w:val="ru-RU" w:eastAsia="en-US"/>
              </w:rPr>
            </w:pPr>
            <w:r w:rsidRPr="00337409">
              <w:rPr>
                <w:rFonts w:eastAsia="Calibri"/>
                <w:b/>
                <w:sz w:val="20"/>
                <w:szCs w:val="20"/>
                <w:lang w:val="ru-RU" w:eastAsia="en-US"/>
              </w:rPr>
              <w:t>Элементы содержания,</w:t>
            </w:r>
          </w:p>
          <w:p w:rsidR="00131A45" w:rsidRPr="00337409" w:rsidRDefault="00131A45" w:rsidP="00EE23AB">
            <w:pPr>
              <w:widowControl/>
              <w:autoSpaceDE/>
              <w:autoSpaceDN/>
              <w:adjustRightInd/>
              <w:jc w:val="center"/>
              <w:rPr>
                <w:color w:val="000000"/>
                <w:sz w:val="20"/>
                <w:szCs w:val="20"/>
                <w:lang w:val="ru-RU"/>
              </w:rPr>
            </w:pPr>
            <w:r w:rsidRPr="00337409">
              <w:rPr>
                <w:rFonts w:eastAsia="Calibri"/>
                <w:b/>
                <w:sz w:val="20"/>
                <w:szCs w:val="20"/>
                <w:lang w:val="ru-RU" w:eastAsia="en-US"/>
              </w:rPr>
              <w:t>понятийный аппарат</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b/>
                <w:bCs/>
                <w:color w:val="000000"/>
                <w:sz w:val="20"/>
                <w:szCs w:val="20"/>
                <w:lang w:val="ru-RU"/>
              </w:rPr>
              <w:t>Виды деятельности</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rFonts w:eastAsia="Calibri"/>
                <w:b/>
                <w:sz w:val="20"/>
                <w:szCs w:val="20"/>
                <w:lang w:val="ru-RU" w:eastAsia="en-US"/>
              </w:rPr>
              <w:t>Формируемые метапредметные (УУД) и личностные результаты</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b/>
                <w:bCs/>
                <w:color w:val="000000"/>
                <w:sz w:val="20"/>
                <w:szCs w:val="20"/>
                <w:lang w:val="ru-RU"/>
              </w:rPr>
              <w:t>Диагностика, контроль сформированности УУД</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1-2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«Ценности нашей жизни. Знание»</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Открыть ценность Знания как общемировой ценности, позволяющей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развивать не только себя, но и мир вокруг.</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Раскрыть значимость глубоких всесторонних знаний для человека и умения их применять с целью созидания (создавать, творить).</w:t>
            </w:r>
          </w:p>
          <w:p w:rsidR="00131A45" w:rsidRPr="00337409" w:rsidRDefault="00131A45" w:rsidP="00EE23AB">
            <w:pPr>
              <w:widowControl/>
              <w:autoSpaceDE/>
              <w:autoSpaceDN/>
              <w:adjustRightInd/>
              <w:rPr>
                <w:color w:val="000000"/>
                <w:sz w:val="20"/>
                <w:szCs w:val="20"/>
                <w:lang w:val="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Слушание и анализ выступлений своих товарищей.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Слушать и понимать речь </w:t>
            </w:r>
            <w:r w:rsidRPr="00337409">
              <w:rPr>
                <w:color w:val="000000"/>
                <w:sz w:val="20"/>
                <w:szCs w:val="20"/>
                <w:lang w:val="ru-RU"/>
              </w:rPr>
              <w:lastRenderedPageBreak/>
              <w:t>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быть любознательным в учебной деятельности на основе правильного применения эталона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 диагностики № 1</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Проведение диагностики первичных знаний и умений, полученных в результате прохождения программы «Мир деятельности»</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Диагностическое исследование проводится фронтально в форме тестирования.</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Определить уровень сформированности метапредметных знаний учащихся 2 класса в рамках курса «Мир деятельности».</w:t>
            </w:r>
          </w:p>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Тестирование.</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 xml:space="preserve">Работа с психологом. </w:t>
            </w:r>
            <w:r w:rsidRPr="00337409">
              <w:rPr>
                <w:rFonts w:eastAsia="Calibri"/>
                <w:sz w:val="20"/>
                <w:szCs w:val="20"/>
                <w:lang w:val="ru-RU" w:eastAsia="en-US"/>
              </w:rPr>
              <w:t>Диагностика способностей обучающихся.</w:t>
            </w:r>
          </w:p>
          <w:p w:rsidR="00131A45" w:rsidRPr="00337409" w:rsidRDefault="00131A45" w:rsidP="00EE23AB">
            <w:pPr>
              <w:widowControl/>
              <w:autoSpaceDE/>
              <w:autoSpaceDN/>
              <w:adjustRightInd/>
              <w:rPr>
                <w:iCs/>
                <w:color w:val="000000"/>
                <w:sz w:val="20"/>
                <w:szCs w:val="20"/>
                <w:lang w:val="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Обсуждение.</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 xml:space="preserve">Донести свою позицию </w:t>
            </w:r>
            <w:r w:rsidRPr="00337409">
              <w:rPr>
                <w:color w:val="000000"/>
                <w:sz w:val="20"/>
                <w:szCs w:val="20"/>
                <w:lang w:val="ru-RU"/>
              </w:rPr>
              <w:lastRenderedPageBreak/>
              <w:t>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5-6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«Домашнее задание делаю самостоятельно»</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Раскрыть перед учащимися значимость самостоятельного выполнения домашнего задания.</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Построить простейший алгоритм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выполнения домашнего задания.</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мотивацию к самостоятельному выполнению домашнего задания, умение применять алгоритм его выполнения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 xml:space="preserve">Работа с психологом. </w:t>
            </w:r>
            <w:r w:rsidRPr="00337409">
              <w:rPr>
                <w:rFonts w:eastAsia="Calibri"/>
                <w:sz w:val="20"/>
                <w:szCs w:val="20"/>
                <w:lang w:val="ru-RU" w:eastAsia="en-US"/>
              </w:rPr>
              <w:t>Для чего нужны домашние задания.</w:t>
            </w:r>
          </w:p>
          <w:p w:rsidR="00131A45" w:rsidRPr="00337409" w:rsidRDefault="00131A45" w:rsidP="00EE23AB">
            <w:pPr>
              <w:widowControl/>
              <w:autoSpaceDE/>
              <w:autoSpaceDN/>
              <w:adjustRightInd/>
              <w:rPr>
                <w:iCs/>
                <w:color w:val="000000"/>
                <w:sz w:val="20"/>
                <w:szCs w:val="20"/>
                <w:lang w:val="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8-9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«Подробный образец»</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Раскрыть перед учащимися подробный образец выполнения домашнего задания и </w:t>
            </w:r>
            <w:proofErr w:type="gramStart"/>
            <w:r w:rsidRPr="00337409">
              <w:rPr>
                <w:color w:val="000000"/>
                <w:sz w:val="20"/>
                <w:szCs w:val="20"/>
                <w:lang w:val="ru-RU"/>
              </w:rPr>
              <w:t xml:space="preserve">научить им </w:t>
            </w:r>
            <w:r w:rsidRPr="00337409">
              <w:rPr>
                <w:color w:val="000000"/>
                <w:sz w:val="20"/>
                <w:szCs w:val="20"/>
                <w:lang w:val="ru-RU"/>
              </w:rPr>
              <w:lastRenderedPageBreak/>
              <w:t>пользоваться</w:t>
            </w:r>
            <w:proofErr w:type="gramEnd"/>
            <w:r w:rsidRPr="00337409">
              <w:rPr>
                <w:color w:val="000000"/>
                <w:sz w:val="20"/>
                <w:szCs w:val="20"/>
                <w:lang w:val="ru-RU"/>
              </w:rPr>
              <w:t>.</w:t>
            </w:r>
          </w:p>
          <w:p w:rsidR="00131A45" w:rsidRPr="00337409" w:rsidRDefault="00131A45" w:rsidP="00EE23AB">
            <w:pPr>
              <w:widowControl/>
              <w:autoSpaceDE/>
              <w:autoSpaceDN/>
              <w:adjustRightInd/>
              <w:rPr>
                <w:color w:val="000000"/>
                <w:sz w:val="20"/>
                <w:szCs w:val="20"/>
                <w:lang w:val="ru-RU"/>
              </w:rPr>
            </w:pP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Слушание и </w:t>
            </w:r>
            <w:r w:rsidRPr="00337409">
              <w:rPr>
                <w:color w:val="000000"/>
                <w:sz w:val="20"/>
                <w:szCs w:val="20"/>
                <w:lang w:val="ru-RU"/>
              </w:rPr>
              <w:lastRenderedPageBreak/>
              <w:t>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 xml:space="preserve">Донести свою позицию </w:t>
            </w:r>
            <w:r w:rsidRPr="00337409">
              <w:rPr>
                <w:color w:val="000000"/>
                <w:sz w:val="20"/>
                <w:szCs w:val="20"/>
                <w:lang w:val="ru-RU"/>
              </w:rPr>
              <w:lastRenderedPageBreak/>
              <w:t>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отличать подробный образец от образца и эталона, фиксировать цель использования образца, подробного образца и эталона на разных этапах урока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10-11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«Подробный образец»</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835"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Работа в парах и группах. Самооценка своих </w:t>
            </w:r>
            <w:r w:rsidRPr="00337409">
              <w:rPr>
                <w:color w:val="000000"/>
                <w:sz w:val="20"/>
                <w:szCs w:val="20"/>
                <w:lang w:val="ru-RU"/>
              </w:rPr>
              <w:lastRenderedPageBreak/>
              <w:t>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12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 xml:space="preserve">Работа с психологом. </w:t>
            </w:r>
            <w:r w:rsidRPr="00337409">
              <w:rPr>
                <w:rFonts w:eastAsia="Calibri"/>
                <w:sz w:val="20"/>
                <w:szCs w:val="20"/>
                <w:lang w:val="ru-RU" w:eastAsia="en-US"/>
              </w:rPr>
              <w:t>Режим дня. Зачем он нужен? Разработка.</w:t>
            </w:r>
          </w:p>
          <w:p w:rsidR="00131A45" w:rsidRPr="00337409" w:rsidRDefault="00131A45" w:rsidP="00EE23AB">
            <w:pPr>
              <w:widowControl/>
              <w:autoSpaceDE/>
              <w:autoSpaceDN/>
              <w:adjustRightInd/>
              <w:rPr>
                <w:iCs/>
                <w:color w:val="000000"/>
                <w:sz w:val="20"/>
                <w:szCs w:val="20"/>
                <w:lang w:val="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p>
        </w:tc>
        <w:tc>
          <w:tcPr>
            <w:tcW w:w="2835"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DC4881" w:rsidRDefault="00131A45" w:rsidP="00EE23AB">
            <w:pPr>
              <w:widowControl/>
              <w:autoSpaceDE/>
              <w:autoSpaceDN/>
              <w:adjustRightInd/>
              <w:rPr>
                <w:color w:val="000000"/>
                <w:sz w:val="20"/>
                <w:szCs w:val="20"/>
                <w:lang w:val="ru-RU"/>
              </w:rPr>
            </w:pPr>
            <w:r>
              <w:rPr>
                <w:color w:val="000000"/>
                <w:sz w:val="20"/>
                <w:szCs w:val="20"/>
                <w:lang w:val="ru-RU"/>
              </w:rPr>
              <w:t>Слушать и понимать речь других.</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13-14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«Как исправить свою ошибку»</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Учить проверять свою работу, выявлять ошибки, исправлять их.</w:t>
            </w:r>
          </w:p>
          <w:p w:rsidR="00131A45" w:rsidRPr="00337409" w:rsidRDefault="00131A45" w:rsidP="00EE23AB">
            <w:pPr>
              <w:widowControl/>
              <w:autoSpaceDE/>
              <w:autoSpaceDN/>
              <w:adjustRightInd/>
              <w:rPr>
                <w:color w:val="000000"/>
                <w:sz w:val="20"/>
                <w:szCs w:val="20"/>
                <w:lang w:val="ru-RU"/>
              </w:rPr>
            </w:pP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w:t>
            </w:r>
            <w:r w:rsidRPr="00337409">
              <w:rPr>
                <w:color w:val="000000"/>
                <w:sz w:val="20"/>
                <w:szCs w:val="20"/>
                <w:lang w:val="ru-RU"/>
              </w:rPr>
              <w:lastRenderedPageBreak/>
              <w:t>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применять алгоритм исправления ошибок в учебной деятельности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15-16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«Как исправить свою ошибку»</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835"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17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 xml:space="preserve">Работа с психологом. </w:t>
            </w:r>
            <w:r w:rsidRPr="00337409">
              <w:rPr>
                <w:rFonts w:eastAsia="Calibri"/>
                <w:sz w:val="20"/>
                <w:szCs w:val="20"/>
                <w:lang w:val="ru-RU" w:eastAsia="en-US"/>
              </w:rPr>
              <w:t>Работаем по инструкции, образцу.</w:t>
            </w:r>
          </w:p>
          <w:p w:rsidR="00131A45" w:rsidRPr="00337409" w:rsidRDefault="00131A45" w:rsidP="00EE23AB">
            <w:pPr>
              <w:widowControl/>
              <w:autoSpaceDE/>
              <w:autoSpaceDN/>
              <w:adjustRightInd/>
              <w:rPr>
                <w:iCs/>
                <w:color w:val="000000"/>
                <w:sz w:val="20"/>
                <w:szCs w:val="20"/>
                <w:lang w:val="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18-19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«Настроение – мой помощник в учебе»</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представление о чувствах ученика, помогающих ему в учебной деятельности.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применять простейшие приемы управления своим эмоциональным состоянием и опыт самооценки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применять простейшие приемы управления своим эмоциональным состоянием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20-21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«Я ученик: что я уже </w:t>
            </w:r>
            <w:r w:rsidRPr="00337409">
              <w:rPr>
                <w:color w:val="000000"/>
                <w:sz w:val="20"/>
                <w:szCs w:val="20"/>
                <w:lang w:val="ru-RU"/>
              </w:rPr>
              <w:lastRenderedPageBreak/>
              <w:t>знаю и умею»</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Сформировать представле</w:t>
            </w:r>
            <w:r w:rsidRPr="00337409">
              <w:rPr>
                <w:color w:val="000000"/>
                <w:sz w:val="20"/>
                <w:szCs w:val="20"/>
                <w:lang w:val="ru-RU"/>
              </w:rPr>
              <w:lastRenderedPageBreak/>
              <w:t>ние о цели учебной деятельности.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Построить простейший алгоритм постановки цели учебной деятельности</w:t>
            </w:r>
          </w:p>
          <w:p w:rsidR="00131A45" w:rsidRPr="00337409" w:rsidRDefault="00131A45" w:rsidP="00EE23AB">
            <w:pPr>
              <w:widowControl/>
              <w:autoSpaceDE/>
              <w:autoSpaceDN/>
              <w:adjustRightInd/>
              <w:rPr>
                <w:color w:val="000000"/>
                <w:sz w:val="20"/>
                <w:szCs w:val="20"/>
                <w:lang w:val="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 xml:space="preserve">Самостоятельная работа с учебником. </w:t>
            </w:r>
            <w:r w:rsidRPr="00337409">
              <w:rPr>
                <w:color w:val="000000"/>
                <w:sz w:val="20"/>
                <w:szCs w:val="20"/>
                <w:lang w:val="ru-RU"/>
              </w:rPr>
              <w:lastRenderedPageBreak/>
              <w:t>Слушание и анализ выступлений своих товарищей.</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самые простые общие для </w:t>
            </w:r>
            <w:r w:rsidRPr="00337409">
              <w:rPr>
                <w:color w:val="000000"/>
                <w:sz w:val="20"/>
                <w:szCs w:val="20"/>
                <w:lang w:val="ru-RU"/>
              </w:rPr>
              <w:lastRenderedPageBreak/>
              <w:t>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Обобщить накопленный опыт применения этих знаний и выявить имеющиеся затруднения.</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Наметить перспективы дальнейшей коррекции выявленных затруднений на уроках по разным учебным предметам.</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 xml:space="preserve">Самостоятельная работа. Самооценка </w:t>
            </w:r>
            <w:r w:rsidRPr="00337409">
              <w:rPr>
                <w:color w:val="000000"/>
                <w:sz w:val="20"/>
                <w:szCs w:val="20"/>
                <w:lang w:val="ru-RU"/>
              </w:rPr>
              <w:lastRenderedPageBreak/>
              <w:t>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22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Как не боятся ошибиться.</w:t>
            </w:r>
          </w:p>
          <w:p w:rsidR="00131A45" w:rsidRPr="00337409" w:rsidRDefault="00131A45" w:rsidP="00EE23AB">
            <w:pPr>
              <w:widowControl/>
              <w:autoSpaceDE/>
              <w:autoSpaceDN/>
              <w:adjustRightInd/>
              <w:rPr>
                <w:rFonts w:eastAsia="Calibri"/>
                <w:sz w:val="20"/>
                <w:szCs w:val="20"/>
                <w:lang w:val="ru-RU" w:eastAsia="en-US"/>
              </w:rPr>
            </w:pPr>
          </w:p>
          <w:p w:rsidR="00131A45" w:rsidRPr="00337409" w:rsidRDefault="00131A45" w:rsidP="00EE23AB">
            <w:pPr>
              <w:widowControl/>
              <w:autoSpaceDE/>
              <w:autoSpaceDN/>
              <w:adjustRightInd/>
              <w:rPr>
                <w:iCs/>
                <w:color w:val="000000"/>
                <w:sz w:val="20"/>
                <w:szCs w:val="20"/>
                <w:lang w:val="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23-24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называть свое затруднение»</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представление о затруднениях, возникающих при выполнении домашнего задания.</w:t>
            </w:r>
          </w:p>
          <w:p w:rsidR="00131A45" w:rsidRPr="00337409" w:rsidRDefault="00131A45" w:rsidP="00EE23AB">
            <w:pPr>
              <w:widowControl/>
              <w:autoSpaceDE/>
              <w:autoSpaceDN/>
              <w:adjustRightInd/>
              <w:rPr>
                <w:color w:val="000000"/>
                <w:sz w:val="20"/>
                <w:szCs w:val="20"/>
                <w:lang w:val="ru-RU"/>
              </w:rPr>
            </w:pP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Самооценка своей работы на основе </w:t>
            </w:r>
            <w:r w:rsidRPr="00337409">
              <w:rPr>
                <w:color w:val="000000"/>
                <w:sz w:val="20"/>
                <w:szCs w:val="20"/>
                <w:lang w:val="ru-RU"/>
              </w:rPr>
              <w:lastRenderedPageBreak/>
              <w:t>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Определять и формулировать цель деятельности с помощью </w:t>
            </w:r>
            <w:r w:rsidRPr="00337409">
              <w:rPr>
                <w:color w:val="000000"/>
                <w:sz w:val="20"/>
                <w:szCs w:val="20"/>
                <w:lang w:val="ru-RU"/>
              </w:rPr>
              <w:lastRenderedPageBreak/>
              <w:t>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фиксировать индивидуальное затруднение в учебной деятельности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25-26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называть свое затруднение»</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835"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27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«Как построить новое знание?»</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представление о структуре 2 этапа УД.</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фиксировать последовательность действий на втором шаге учебной деятельности и опыт самооценки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28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w:t>
            </w:r>
          </w:p>
          <w:p w:rsidR="00131A45" w:rsidRPr="00337409" w:rsidRDefault="00131A45" w:rsidP="00EE23AB">
            <w:pPr>
              <w:widowControl/>
              <w:autoSpaceDE/>
              <w:autoSpaceDN/>
              <w:adjustRightInd/>
              <w:rPr>
                <w:rFonts w:eastAsia="Calibri"/>
                <w:sz w:val="20"/>
                <w:szCs w:val="20"/>
                <w:lang w:val="ru-RU" w:eastAsia="en-US"/>
              </w:rPr>
            </w:pPr>
            <w:r w:rsidRPr="00337409">
              <w:rPr>
                <w:rFonts w:eastAsia="Calibri"/>
                <w:sz w:val="20"/>
                <w:szCs w:val="20"/>
                <w:lang w:val="ru-RU" w:eastAsia="en-US"/>
              </w:rPr>
              <w:t>Настроение. Какое оно бывает?</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Слушать и понимать речь </w:t>
            </w:r>
            <w:r w:rsidRPr="00337409">
              <w:rPr>
                <w:color w:val="000000"/>
                <w:sz w:val="20"/>
                <w:szCs w:val="20"/>
                <w:lang w:val="ru-RU"/>
              </w:rPr>
              <w:lastRenderedPageBreak/>
              <w:t>других.</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29-30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«Учимся дружно. Я – автор, я – понимающий»</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представление об основных ролях в структуре коммуникации: автор и понимающий.</w:t>
            </w:r>
          </w:p>
          <w:p w:rsidR="00131A45" w:rsidRPr="00337409" w:rsidRDefault="00131A45" w:rsidP="00EE23AB">
            <w:pPr>
              <w:widowControl/>
              <w:autoSpaceDE/>
              <w:autoSpaceDN/>
              <w:adjustRightInd/>
              <w:rPr>
                <w:color w:val="000000"/>
                <w:sz w:val="20"/>
                <w:szCs w:val="20"/>
                <w:lang w:val="ru-RU"/>
              </w:rPr>
            </w:pP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p w:rsidR="00131A45" w:rsidRPr="00337409" w:rsidRDefault="00131A45" w:rsidP="00EE23AB">
            <w:pPr>
              <w:widowControl/>
              <w:autoSpaceDE/>
              <w:autoSpaceDN/>
              <w:adjustRightInd/>
              <w:rPr>
                <w:color w:val="000000"/>
                <w:sz w:val="20"/>
                <w:szCs w:val="20"/>
                <w:lang w:val="ru-RU"/>
              </w:rPr>
            </w:pP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правильно формулировать цели «автора» и «понимающего» при коммуникации в учебной деятельности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31-32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«Учимся дружно. Я – автор, я – понимающий»</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835"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33-34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«Учимся дружно. Слушаю и слышу»</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Сформулировать простейшие правила высказывания «автором» своих суждений.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Выявить основные отличия понятий «слушать» и «слышать», взаимосвязь между понятиями «слушаю» − «не перебиваю»,</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«слышу» − «понимаю».</w:t>
            </w:r>
          </w:p>
          <w:p w:rsidR="00131A45" w:rsidRPr="00337409" w:rsidRDefault="00131A45" w:rsidP="00EE23AB">
            <w:pPr>
              <w:widowControl/>
              <w:autoSpaceDE/>
              <w:autoSpaceDN/>
              <w:adjustRightInd/>
              <w:rPr>
                <w:color w:val="000000"/>
                <w:sz w:val="20"/>
                <w:szCs w:val="20"/>
                <w:lang w:val="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Сформировать умение «слушать» и «слышать», задавать вопросы на понимание и уточнение, и опыт самооценки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35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w:t>
            </w:r>
            <w:r w:rsidRPr="00337409">
              <w:rPr>
                <w:rFonts w:eastAsia="Calibri"/>
                <w:sz w:val="20"/>
                <w:szCs w:val="20"/>
                <w:lang w:val="ru-RU" w:eastAsia="en-US"/>
              </w:rPr>
              <w:t xml:space="preserve"> Что делать если не получается. </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36-37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«Я ученик: что я уже знаю и умею»</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Обобщение и систематизирование знания, открытые на предыдущих уроках по программе.</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 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Обобщить накопленный опыт применения этих знаний и выявить имеющиеся затруднения.</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Наметить перспективы дальнейшей коррекции выявленных затруднений на уроках по разным учебным предметам.</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38-39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«Ставлю цель»</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Научить учащихся ставить перед собой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цели, перед </w:t>
            </w:r>
            <w:r w:rsidRPr="00337409">
              <w:rPr>
                <w:color w:val="000000"/>
                <w:sz w:val="20"/>
                <w:szCs w:val="20"/>
                <w:lang w:val="ru-RU"/>
              </w:rPr>
              <w:lastRenderedPageBreak/>
              <w:t>тем, как выполнять ту или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иную работу.</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Работа с раздаточным </w:t>
            </w:r>
            <w:r w:rsidRPr="00337409">
              <w:rPr>
                <w:color w:val="000000"/>
                <w:sz w:val="20"/>
                <w:szCs w:val="20"/>
                <w:lang w:val="ru-RU"/>
              </w:rPr>
              <w:lastRenderedPageBreak/>
              <w:t>материалом.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самые простые общие для всех людей правила поведения при </w:t>
            </w:r>
            <w:r w:rsidRPr="00337409">
              <w:rPr>
                <w:color w:val="000000"/>
                <w:sz w:val="20"/>
                <w:szCs w:val="20"/>
                <w:lang w:val="ru-RU"/>
              </w:rPr>
              <w:lastRenderedPageBreak/>
              <w:t>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правильно ставить цель учебной деятельности и опыт самооценки этого умения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40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Разрешение проблемных ситуаций в школе.</w:t>
            </w:r>
          </w:p>
          <w:p w:rsidR="00131A45" w:rsidRPr="00337409" w:rsidRDefault="00131A45" w:rsidP="00EE23AB">
            <w:pPr>
              <w:widowControl/>
              <w:autoSpaceDE/>
              <w:autoSpaceDN/>
              <w:adjustRightInd/>
              <w:rPr>
                <w:iCs/>
                <w:color w:val="000000"/>
                <w:sz w:val="20"/>
                <w:szCs w:val="20"/>
                <w:lang w:val="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41-42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«Ключи к новым знаниям»</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представление о средствах, необходимых ученику для открытия нового знания.</w:t>
            </w:r>
          </w:p>
          <w:p w:rsidR="00131A45" w:rsidRPr="00337409" w:rsidRDefault="00131A45" w:rsidP="00EE23AB">
            <w:pPr>
              <w:widowControl/>
              <w:autoSpaceDE/>
              <w:autoSpaceDN/>
              <w:adjustRightInd/>
              <w:rPr>
                <w:color w:val="000000"/>
                <w:sz w:val="20"/>
                <w:szCs w:val="20"/>
                <w:lang w:val="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w:t>
            </w:r>
            <w:r w:rsidRPr="00337409">
              <w:rPr>
                <w:color w:val="000000"/>
                <w:sz w:val="20"/>
                <w:szCs w:val="20"/>
                <w:lang w:val="ru-RU"/>
              </w:rPr>
              <w:lastRenderedPageBreak/>
              <w:t>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перечислять средства, которые использовал ученик для открытия нового знания (а позже − выбирать их) и опыт самооценки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43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Как говорить, чтобы тебя слушали. Учимся слушать других.</w:t>
            </w:r>
          </w:p>
          <w:p w:rsidR="00131A45" w:rsidRPr="00337409" w:rsidRDefault="00131A45" w:rsidP="00EE23AB">
            <w:pPr>
              <w:widowControl/>
              <w:autoSpaceDE/>
              <w:autoSpaceDN/>
              <w:adjustRightInd/>
              <w:rPr>
                <w:iCs/>
                <w:color w:val="000000"/>
                <w:sz w:val="20"/>
                <w:szCs w:val="20"/>
                <w:lang w:val="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44-45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«Результат открытия нового знания. Эталон»</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представление об эталоне как о знаковой фиксации нового знания, выявить его отличия от образца. Сформировать представление об использовании эталона как критерия доказательства правильности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выполнения учебного задания.</w:t>
            </w:r>
          </w:p>
          <w:p w:rsidR="00131A45" w:rsidRPr="00337409" w:rsidRDefault="00131A45" w:rsidP="00EE23AB">
            <w:pPr>
              <w:widowControl/>
              <w:autoSpaceDE/>
              <w:autoSpaceDN/>
              <w:adjustRightInd/>
              <w:rPr>
                <w:color w:val="000000"/>
                <w:sz w:val="20"/>
                <w:szCs w:val="20"/>
                <w:lang w:val="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фиксировать результат учебной деятельности на уроке открытия нового знания, использовать эталон для обоснования правильности выполнения учебного задания.</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46-47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«Личностные </w:t>
            </w:r>
            <w:r w:rsidRPr="00337409">
              <w:rPr>
                <w:color w:val="000000"/>
                <w:sz w:val="20"/>
                <w:szCs w:val="20"/>
                <w:lang w:val="ru-RU"/>
              </w:rPr>
              <w:lastRenderedPageBreak/>
              <w:t>качества: целеустремленность»</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 xml:space="preserve">Формирование </w:t>
            </w:r>
            <w:r w:rsidRPr="00337409">
              <w:rPr>
                <w:color w:val="000000"/>
                <w:sz w:val="20"/>
                <w:szCs w:val="20"/>
                <w:lang w:val="ru-RU"/>
              </w:rPr>
              <w:lastRenderedPageBreak/>
              <w:t>представления о понятии «целеустремленность» в учебной деятельности.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Показание значимости целеустремленности в учебной деятельности, как личностного качества необходимого в процессе обучения</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 xml:space="preserve">Самостоятельная работа с </w:t>
            </w:r>
            <w:r w:rsidRPr="00337409">
              <w:rPr>
                <w:color w:val="000000"/>
                <w:sz w:val="20"/>
                <w:szCs w:val="20"/>
                <w:lang w:val="ru-RU"/>
              </w:rPr>
              <w:lastRenderedPageBreak/>
              <w:t>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проявлять целеустремленность в учебной деятельности на основе применения эталона.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 xml:space="preserve">Самооценка своих </w:t>
            </w:r>
            <w:r w:rsidRPr="00337409">
              <w:rPr>
                <w:color w:val="000000"/>
                <w:sz w:val="20"/>
                <w:szCs w:val="20"/>
                <w:lang w:val="ru-RU"/>
              </w:rPr>
              <w:lastRenderedPageBreak/>
              <w:t>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48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Цель, для чего она нужна и как она помогает учиться?</w:t>
            </w:r>
          </w:p>
          <w:p w:rsidR="00131A45" w:rsidRPr="00337409" w:rsidRDefault="00131A45" w:rsidP="00EE23AB">
            <w:pPr>
              <w:widowControl/>
              <w:autoSpaceDE/>
              <w:autoSpaceDN/>
              <w:adjustRightInd/>
              <w:rPr>
                <w:iCs/>
                <w:color w:val="000000"/>
                <w:sz w:val="20"/>
                <w:szCs w:val="20"/>
                <w:lang w:val="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49-50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«Я знаю. Я умею»</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Построить простейший алгоритм и опорный сигнал анализа объекта, сформировать положительный опыт их применения.</w:t>
            </w:r>
          </w:p>
          <w:p w:rsidR="00131A45" w:rsidRPr="00337409" w:rsidRDefault="00131A45" w:rsidP="00EE23AB">
            <w:pPr>
              <w:widowControl/>
              <w:autoSpaceDE/>
              <w:autoSpaceDN/>
              <w:adjustRightInd/>
              <w:rPr>
                <w:color w:val="000000"/>
                <w:sz w:val="20"/>
                <w:szCs w:val="20"/>
                <w:lang w:val="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w:t>
            </w:r>
            <w:r w:rsidRPr="00337409">
              <w:rPr>
                <w:color w:val="000000"/>
                <w:sz w:val="20"/>
                <w:szCs w:val="20"/>
                <w:lang w:val="ru-RU"/>
              </w:rPr>
              <w:lastRenderedPageBreak/>
              <w:t>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фиксировать прохождение двух шагов коррекционной деятельности.</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51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Диагностика школьной мотивации</w:t>
            </w:r>
          </w:p>
          <w:p w:rsidR="00131A45" w:rsidRPr="00337409" w:rsidRDefault="00131A45" w:rsidP="00EE23AB">
            <w:pPr>
              <w:widowControl/>
              <w:autoSpaceDE/>
              <w:autoSpaceDN/>
              <w:adjustRightInd/>
              <w:rPr>
                <w:iCs/>
                <w:color w:val="000000"/>
                <w:sz w:val="20"/>
                <w:szCs w:val="20"/>
                <w:lang w:val="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«Как выяснить, что я не умею»</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Выявить основные отличия понятий «знание» и «умение». Сформировать представление о двух шагах коррекционной деятельности.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представление о структуре первого шага коррекционной деятельности.</w:t>
            </w:r>
          </w:p>
          <w:p w:rsidR="00131A45" w:rsidRPr="00337409" w:rsidRDefault="00131A45" w:rsidP="00EE23AB">
            <w:pPr>
              <w:widowControl/>
              <w:autoSpaceDE/>
              <w:autoSpaceDN/>
              <w:adjustRightInd/>
              <w:rPr>
                <w:color w:val="000000"/>
                <w:sz w:val="20"/>
                <w:szCs w:val="20"/>
                <w:lang w:val="ru-RU"/>
              </w:rPr>
            </w:pP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фиксировать последовательность действий на первом шаге коррекционной деятельности.</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«Как выяснить, что я не умею»</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835"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rPr>
          <w:trHeight w:val="977"/>
        </w:trPr>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«Учимся дружно. Как понимать друг друга без слов»</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Сформулировать простейшие правила высказывания «автором» </w:t>
            </w:r>
            <w:r w:rsidRPr="00337409">
              <w:rPr>
                <w:color w:val="000000"/>
                <w:sz w:val="20"/>
                <w:szCs w:val="20"/>
                <w:lang w:val="ru-RU"/>
              </w:rPr>
              <w:lastRenderedPageBreak/>
              <w:t>своих суждений.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Выявить основные отличия понятий «слушать» и «слышать», взаимосвязь </w:t>
            </w:r>
            <w:proofErr w:type="gramStart"/>
            <w:r w:rsidRPr="00337409">
              <w:rPr>
                <w:color w:val="000000"/>
                <w:sz w:val="20"/>
                <w:szCs w:val="20"/>
                <w:lang w:val="ru-RU"/>
              </w:rPr>
              <w:t>между</w:t>
            </w:r>
            <w:proofErr w:type="gramEnd"/>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понятиями «слушаю» − «не перебиваю»,</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«слышу» − «понимаю».</w:t>
            </w:r>
          </w:p>
          <w:p w:rsidR="00131A45" w:rsidRPr="00337409" w:rsidRDefault="00131A45" w:rsidP="00EE23AB">
            <w:pPr>
              <w:widowControl/>
              <w:autoSpaceDE/>
              <w:autoSpaceDN/>
              <w:adjustRightInd/>
              <w:rPr>
                <w:color w:val="000000"/>
                <w:sz w:val="20"/>
                <w:szCs w:val="20"/>
                <w:lang w:val="ru-RU"/>
              </w:rPr>
            </w:pP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Работа с раздаточным материалом. Работа в парах и </w:t>
            </w:r>
            <w:r w:rsidRPr="00337409">
              <w:rPr>
                <w:color w:val="000000"/>
                <w:sz w:val="20"/>
                <w:szCs w:val="20"/>
                <w:lang w:val="ru-RU"/>
              </w:rPr>
              <w:lastRenderedPageBreak/>
              <w:t>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использовать приемы понимания собеседника без слов.</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55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«Учимся дружно. Как понимать друг друга без слов»</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835"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56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Мы разные. Учимся понимать других.</w:t>
            </w:r>
          </w:p>
          <w:p w:rsidR="00131A45" w:rsidRPr="00337409" w:rsidRDefault="00131A45" w:rsidP="00EE23AB">
            <w:pPr>
              <w:widowControl/>
              <w:autoSpaceDE/>
              <w:autoSpaceDN/>
              <w:adjustRightInd/>
              <w:rPr>
                <w:iCs/>
                <w:color w:val="000000"/>
                <w:sz w:val="20"/>
                <w:szCs w:val="20"/>
                <w:lang w:val="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«Я ученик: что я уже знаю и умею»</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Обобщение и систематизирование знания, открытые на предыдущих уроках по программе.</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 Слушание и анализ выступлений своих товарищей.</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Наметить перспективы дальнейшей коррекции выявленных затруднений на уроках по разным учебным предметам.</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Обобщить накопленный опыт применения этих знаний и выявить имеющиеся затруднения.</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58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Диагностика учебных навыков и умений</w:t>
            </w:r>
          </w:p>
          <w:p w:rsidR="00131A45" w:rsidRPr="00337409" w:rsidRDefault="00131A45" w:rsidP="00EE23AB">
            <w:pPr>
              <w:widowControl/>
              <w:autoSpaceDE/>
              <w:autoSpaceDN/>
              <w:adjustRightInd/>
              <w:rPr>
                <w:iCs/>
                <w:color w:val="000000"/>
                <w:sz w:val="20"/>
                <w:szCs w:val="20"/>
                <w:lang w:val="ru-RU"/>
              </w:rPr>
            </w:pPr>
          </w:p>
          <w:p w:rsidR="00131A45" w:rsidRPr="00337409" w:rsidRDefault="00131A45" w:rsidP="00EE23AB">
            <w:pPr>
              <w:widowControl/>
              <w:autoSpaceDE/>
              <w:autoSpaceDN/>
              <w:adjustRightInd/>
              <w:rPr>
                <w:iCs/>
                <w:color w:val="000000"/>
                <w:sz w:val="20"/>
                <w:szCs w:val="20"/>
                <w:lang w:val="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«Личностные качества: самостоятельность в учебной деятельности»</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Формирование представления о понятии «самостоятельность» в учебной деятельности.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Показание значимости самостоятельности в учебной деятельности, как личностного качества необходимого в процессе обучения</w:t>
            </w: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проявлять самостоятельность в учебной деятельности.</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 в парах и группах.</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60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«Личностные качества: самостоятельность в учебной деятельности»</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835"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61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Дружба. Без друга-в жизни туго</w:t>
            </w:r>
          </w:p>
          <w:p w:rsidR="00131A45" w:rsidRPr="00337409" w:rsidRDefault="00131A45" w:rsidP="00EE23AB">
            <w:pPr>
              <w:widowControl/>
              <w:autoSpaceDE/>
              <w:autoSpaceDN/>
              <w:adjustRightInd/>
              <w:rPr>
                <w:iCs/>
                <w:color w:val="000000"/>
                <w:sz w:val="20"/>
                <w:szCs w:val="20"/>
                <w:lang w:val="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62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rFonts w:eastAsia="Calibri"/>
                <w:sz w:val="20"/>
                <w:szCs w:val="20"/>
                <w:lang w:val="ru-RU" w:eastAsia="en-US"/>
              </w:rPr>
            </w:pPr>
            <w:r w:rsidRPr="00337409">
              <w:rPr>
                <w:color w:val="000000"/>
                <w:sz w:val="20"/>
                <w:szCs w:val="20"/>
                <w:lang w:val="ru-RU"/>
              </w:rPr>
              <w:t>Урок диагностики №2</w:t>
            </w:r>
            <w:r w:rsidRPr="00337409">
              <w:rPr>
                <w:rFonts w:eastAsia="Calibri"/>
                <w:sz w:val="20"/>
                <w:szCs w:val="20"/>
                <w:lang w:val="ru-RU" w:eastAsia="en-US"/>
              </w:rPr>
              <w:t xml:space="preserve"> Диагностика </w:t>
            </w:r>
            <w:r w:rsidRPr="00337409">
              <w:rPr>
                <w:rFonts w:eastAsia="Calibri"/>
                <w:sz w:val="20"/>
                <w:szCs w:val="20"/>
                <w:lang w:val="ru-RU" w:eastAsia="en-US"/>
              </w:rPr>
              <w:lastRenderedPageBreak/>
              <w:t>творческих способностей</w:t>
            </w:r>
          </w:p>
          <w:p w:rsidR="00131A45" w:rsidRPr="00337409" w:rsidRDefault="00131A45" w:rsidP="00EE23AB">
            <w:pPr>
              <w:widowControl/>
              <w:autoSpaceDE/>
              <w:autoSpaceDN/>
              <w:adjustRightInd/>
              <w:rPr>
                <w:color w:val="000000"/>
                <w:sz w:val="20"/>
                <w:szCs w:val="20"/>
                <w:lang w:val="ru-RU"/>
              </w:rPr>
            </w:pP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 xml:space="preserve">Определение уровня освоения учащимися системы </w:t>
            </w:r>
            <w:r w:rsidRPr="00337409">
              <w:rPr>
                <w:color w:val="000000"/>
                <w:sz w:val="20"/>
                <w:szCs w:val="20"/>
                <w:lang w:val="ru-RU"/>
              </w:rPr>
              <w:lastRenderedPageBreak/>
              <w:t>норм учебной деятельности в результате изучения курса «Мир деятельности» в 2 классе</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 xml:space="preserve">Диагностическое исследование проводится фронтально в форме </w:t>
            </w:r>
            <w:r w:rsidRPr="00337409">
              <w:rPr>
                <w:color w:val="000000"/>
                <w:sz w:val="20"/>
                <w:szCs w:val="20"/>
                <w:lang w:val="ru-RU"/>
              </w:rPr>
              <w:lastRenderedPageBreak/>
              <w:t>тестирования</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самые простые общие для всех людей правила поведения при </w:t>
            </w:r>
            <w:r w:rsidRPr="00337409">
              <w:rPr>
                <w:color w:val="000000"/>
                <w:sz w:val="20"/>
                <w:szCs w:val="20"/>
                <w:lang w:val="ru-RU"/>
              </w:rPr>
              <w:lastRenderedPageBreak/>
              <w:t>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Определить уровень сформированности метапредметных знаний учащихся 2 класса в рамках курса «Мир деятельности».</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Тестирование</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63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анализировать»</w:t>
            </w:r>
          </w:p>
        </w:tc>
        <w:tc>
          <w:tcPr>
            <w:tcW w:w="12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представление о структуре второго шага коррекционной деятельности.</w:t>
            </w:r>
          </w:p>
          <w:p w:rsidR="00131A45" w:rsidRPr="00337409" w:rsidRDefault="00131A45" w:rsidP="00EE23AB">
            <w:pPr>
              <w:widowControl/>
              <w:autoSpaceDE/>
              <w:autoSpaceDN/>
              <w:adjustRightInd/>
              <w:rPr>
                <w:color w:val="000000"/>
                <w:sz w:val="20"/>
                <w:szCs w:val="20"/>
                <w:lang w:val="ru-RU"/>
              </w:rPr>
            </w:pPr>
          </w:p>
        </w:tc>
        <w:tc>
          <w:tcPr>
            <w:tcW w:w="170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применять алгоритм анализа объекта.</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rPr>
          <w:trHeight w:val="210"/>
        </w:trPr>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64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анализировать»</w:t>
            </w:r>
          </w:p>
        </w:tc>
        <w:tc>
          <w:tcPr>
            <w:tcW w:w="1275"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701"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835"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65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«Мы разные – и в этом наша сила» (Гостиная для </w:t>
            </w:r>
            <w:r w:rsidRPr="00337409">
              <w:rPr>
                <w:color w:val="000000"/>
                <w:sz w:val="20"/>
                <w:szCs w:val="20"/>
                <w:lang w:val="ru-RU"/>
              </w:rPr>
              <w:lastRenderedPageBreak/>
              <w:t>родителей)</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 xml:space="preserve">Выявить основные отличия понятий «слушать» и «слышать», </w:t>
            </w:r>
            <w:r w:rsidRPr="00337409">
              <w:rPr>
                <w:color w:val="000000"/>
                <w:sz w:val="20"/>
                <w:szCs w:val="20"/>
                <w:lang w:val="ru-RU"/>
              </w:rPr>
              <w:lastRenderedPageBreak/>
              <w:t xml:space="preserve">взаимосвязь </w:t>
            </w:r>
            <w:proofErr w:type="gramStart"/>
            <w:r w:rsidRPr="00337409">
              <w:rPr>
                <w:color w:val="000000"/>
                <w:sz w:val="20"/>
                <w:szCs w:val="20"/>
                <w:lang w:val="ru-RU"/>
              </w:rPr>
              <w:t>между</w:t>
            </w:r>
            <w:proofErr w:type="gramEnd"/>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понятиями «слушаю» − «не перебиваю»,</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«слышу» − «понимаю».</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Построить простейшие правила постановки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вопросов на уточнение и понимание.</w:t>
            </w:r>
          </w:p>
          <w:p w:rsidR="00131A45" w:rsidRPr="00337409" w:rsidRDefault="00131A45" w:rsidP="00EE23AB">
            <w:pPr>
              <w:widowControl/>
              <w:autoSpaceDE/>
              <w:autoSpaceDN/>
              <w:adjustRightInd/>
              <w:rPr>
                <w:color w:val="000000"/>
                <w:sz w:val="20"/>
                <w:szCs w:val="20"/>
                <w:lang w:val="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Работа с раздаточным материалом. Работа в парах и </w:t>
            </w:r>
            <w:r w:rsidRPr="00337409">
              <w:rPr>
                <w:color w:val="000000"/>
                <w:sz w:val="20"/>
                <w:szCs w:val="20"/>
                <w:lang w:val="ru-RU"/>
              </w:rPr>
              <w:lastRenderedPageBreak/>
              <w:t>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8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b/>
                <w:bCs/>
                <w:color w:val="000000"/>
                <w:sz w:val="20"/>
                <w:szCs w:val="20"/>
                <w:lang w:val="ru-RU"/>
              </w:rPr>
            </w:pPr>
            <w:r w:rsidRPr="00337409">
              <w:rPr>
                <w:color w:val="000000"/>
                <w:sz w:val="20"/>
                <w:szCs w:val="20"/>
                <w:lang w:val="ru-RU"/>
              </w:rPr>
              <w:t>Сформировать умение фиксировать положительные качества других и использовать их для достижения учебной задачи</w:t>
            </w:r>
            <w:r w:rsidRPr="00337409">
              <w:rPr>
                <w:b/>
                <w:bCs/>
                <w:color w:val="000000"/>
                <w:sz w:val="20"/>
                <w:szCs w:val="20"/>
                <w:lang w:val="ru-RU"/>
              </w:rPr>
              <w:t>.</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tc>
      </w:tr>
      <w:tr w:rsidR="00131A45" w:rsidRPr="00FF3E89" w:rsidTr="00EE23AB">
        <w:tc>
          <w:tcPr>
            <w:tcW w:w="851"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66</w:t>
            </w:r>
          </w:p>
        </w:tc>
        <w:tc>
          <w:tcPr>
            <w:tcW w:w="1134"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«Я ученик: что я уже знаю и умею»</w:t>
            </w:r>
          </w:p>
        </w:tc>
        <w:tc>
          <w:tcPr>
            <w:tcW w:w="127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Обобщение и систематизирование знания, открытые на предыдущих уроках по программе</w:t>
            </w:r>
          </w:p>
        </w:tc>
        <w:tc>
          <w:tcPr>
            <w:tcW w:w="1701"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 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p>
        </w:tc>
        <w:tc>
          <w:tcPr>
            <w:tcW w:w="2835"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Наметить перспективы дальнейшей коррекции выявленных затруднений на уроках по разным учебным предметам.</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Обобщить накопленный опыт применения этих знаний и выявить имеющиеся затруднения.</w:t>
            </w:r>
          </w:p>
        </w:tc>
        <w:tc>
          <w:tcPr>
            <w:tcW w:w="1560"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Самооценка своих достижений</w:t>
            </w:r>
          </w:p>
        </w:tc>
      </w:tr>
      <w:tr w:rsidR="00131A45" w:rsidRPr="00FF3E89" w:rsidTr="00EE23AB">
        <w:trPr>
          <w:trHeight w:val="4006"/>
        </w:trPr>
        <w:tc>
          <w:tcPr>
            <w:tcW w:w="851"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67</w:t>
            </w:r>
          </w:p>
        </w:tc>
        <w:tc>
          <w:tcPr>
            <w:tcW w:w="1134"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«Я ученик: что я уже знаю и умею»</w:t>
            </w:r>
          </w:p>
        </w:tc>
        <w:tc>
          <w:tcPr>
            <w:tcW w:w="1275" w:type="dxa"/>
            <w:vMerge/>
            <w:tcBorders>
              <w:left w:val="single" w:sz="6" w:space="0" w:color="000001"/>
              <w:bottom w:val="single" w:sz="4" w:space="0" w:color="auto"/>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701" w:type="dxa"/>
            <w:vMerge/>
            <w:tcBorders>
              <w:left w:val="single" w:sz="6" w:space="0" w:color="000001"/>
              <w:bottom w:val="single" w:sz="4" w:space="0" w:color="auto"/>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835" w:type="dxa"/>
            <w:vMerge/>
            <w:tcBorders>
              <w:left w:val="single" w:sz="6" w:space="0" w:color="000001"/>
              <w:bottom w:val="single" w:sz="4" w:space="0" w:color="auto"/>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60" w:type="dxa"/>
            <w:vMerge/>
            <w:tcBorders>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p>
        </w:tc>
      </w:tr>
      <w:tr w:rsidR="00131A45" w:rsidRPr="00FF3E89" w:rsidTr="00EE23AB">
        <w:trPr>
          <w:trHeight w:val="278"/>
        </w:trPr>
        <w:tc>
          <w:tcPr>
            <w:tcW w:w="85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68</w:t>
            </w:r>
          </w:p>
        </w:tc>
        <w:tc>
          <w:tcPr>
            <w:tcW w:w="1134"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color w:val="000000"/>
                <w:sz w:val="20"/>
                <w:szCs w:val="20"/>
                <w:lang w:val="ru-RU"/>
              </w:rPr>
              <w:t>Резервный урок</w:t>
            </w:r>
            <w:r w:rsidRPr="00337409">
              <w:rPr>
                <w:rFonts w:eastAsia="Calibri"/>
                <w:sz w:val="20"/>
                <w:szCs w:val="20"/>
                <w:lang w:val="ru-RU" w:eastAsia="en-US"/>
              </w:rPr>
              <w:t xml:space="preserve"> </w:t>
            </w:r>
          </w:p>
          <w:p w:rsidR="00131A45" w:rsidRPr="00337409" w:rsidRDefault="00131A45" w:rsidP="00EE23AB">
            <w:pPr>
              <w:widowControl/>
              <w:autoSpaceDE/>
              <w:autoSpaceDN/>
              <w:adjustRightInd/>
              <w:rPr>
                <w:color w:val="000000"/>
                <w:sz w:val="20"/>
                <w:szCs w:val="20"/>
                <w:lang w:val="ru-RU"/>
              </w:rPr>
            </w:pPr>
            <w:r w:rsidRPr="00337409">
              <w:rPr>
                <w:rFonts w:eastAsia="Calibri"/>
                <w:sz w:val="20"/>
                <w:szCs w:val="20"/>
                <w:lang w:val="ru-RU" w:eastAsia="en-US"/>
              </w:rPr>
              <w:t>Я сам. Как стать самостоятельным</w:t>
            </w:r>
          </w:p>
        </w:tc>
        <w:tc>
          <w:tcPr>
            <w:tcW w:w="1275" w:type="dxa"/>
            <w:tcBorders>
              <w:top w:val="single" w:sz="4" w:space="0" w:color="auto"/>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p>
        </w:tc>
        <w:tc>
          <w:tcPr>
            <w:tcW w:w="1701" w:type="dxa"/>
            <w:tcBorders>
              <w:top w:val="single" w:sz="4" w:space="0" w:color="auto"/>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p>
        </w:tc>
        <w:tc>
          <w:tcPr>
            <w:tcW w:w="2835" w:type="dxa"/>
            <w:tcBorders>
              <w:top w:val="single" w:sz="4" w:space="0" w:color="auto"/>
              <w:left w:val="single" w:sz="6" w:space="0" w:color="000001"/>
              <w:bottom w:val="single" w:sz="4" w:space="0" w:color="auto"/>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p>
        </w:tc>
        <w:tc>
          <w:tcPr>
            <w:tcW w:w="1560" w:type="dxa"/>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r>
    </w:tbl>
    <w:p w:rsidR="00131A45" w:rsidRPr="00337409" w:rsidRDefault="00131A45" w:rsidP="00131A45">
      <w:pPr>
        <w:widowControl/>
        <w:shd w:val="clear" w:color="auto" w:fill="FFFFFF"/>
        <w:autoSpaceDE/>
        <w:autoSpaceDN/>
        <w:adjustRightInd/>
        <w:jc w:val="center"/>
        <w:rPr>
          <w:b/>
          <w:color w:val="000000"/>
          <w:sz w:val="20"/>
          <w:szCs w:val="20"/>
          <w:lang w:val="ru-RU"/>
        </w:rPr>
      </w:pPr>
    </w:p>
    <w:p w:rsidR="00D3009C" w:rsidRDefault="00D3009C">
      <w:pPr>
        <w:widowControl/>
        <w:autoSpaceDE/>
        <w:autoSpaceDN/>
        <w:adjustRightInd/>
        <w:spacing w:after="200" w:line="276" w:lineRule="auto"/>
        <w:rPr>
          <w:b/>
          <w:color w:val="000000"/>
          <w:lang w:val="ru-RU"/>
        </w:rPr>
      </w:pPr>
      <w:r>
        <w:rPr>
          <w:b/>
          <w:color w:val="000000"/>
          <w:lang w:val="ru-RU"/>
        </w:rPr>
        <w:br w:type="page"/>
      </w:r>
    </w:p>
    <w:p w:rsidR="00131A45" w:rsidRPr="00D3009C" w:rsidRDefault="00131A45" w:rsidP="00131A45">
      <w:pPr>
        <w:widowControl/>
        <w:shd w:val="clear" w:color="auto" w:fill="FFFFFF"/>
        <w:autoSpaceDE/>
        <w:autoSpaceDN/>
        <w:adjustRightInd/>
        <w:jc w:val="center"/>
        <w:rPr>
          <w:b/>
          <w:color w:val="000000"/>
          <w:lang w:val="ru-RU"/>
        </w:rPr>
      </w:pPr>
      <w:r w:rsidRPr="00D3009C">
        <w:rPr>
          <w:b/>
          <w:color w:val="000000"/>
          <w:lang w:val="ru-RU"/>
        </w:rPr>
        <w:lastRenderedPageBreak/>
        <w:t>3 класс</w:t>
      </w:r>
    </w:p>
    <w:tbl>
      <w:tblPr>
        <w:tblW w:w="9639" w:type="dxa"/>
        <w:tblInd w:w="13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51"/>
        <w:gridCol w:w="1134"/>
        <w:gridCol w:w="1559"/>
        <w:gridCol w:w="1559"/>
        <w:gridCol w:w="2977"/>
        <w:gridCol w:w="1559"/>
      </w:tblGrid>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 </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b/>
                <w:bCs/>
                <w:color w:val="000000"/>
                <w:sz w:val="20"/>
                <w:szCs w:val="20"/>
                <w:lang w:val="ru-RU"/>
              </w:rPr>
              <w:t>Тема учебного занятия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rFonts w:eastAsia="Calibri"/>
                <w:b/>
                <w:sz w:val="20"/>
                <w:szCs w:val="20"/>
                <w:lang w:val="ru-RU" w:eastAsia="en-US"/>
              </w:rPr>
            </w:pPr>
            <w:r w:rsidRPr="00337409">
              <w:rPr>
                <w:rFonts w:eastAsia="Calibri"/>
                <w:b/>
                <w:sz w:val="20"/>
                <w:szCs w:val="20"/>
                <w:lang w:val="ru-RU" w:eastAsia="en-US"/>
              </w:rPr>
              <w:t>Элементы содержания,</w:t>
            </w:r>
          </w:p>
          <w:p w:rsidR="00131A45" w:rsidRPr="00337409" w:rsidRDefault="00131A45" w:rsidP="00EE23AB">
            <w:pPr>
              <w:widowControl/>
              <w:autoSpaceDE/>
              <w:autoSpaceDN/>
              <w:adjustRightInd/>
              <w:jc w:val="center"/>
              <w:rPr>
                <w:color w:val="000000"/>
                <w:sz w:val="20"/>
                <w:szCs w:val="20"/>
                <w:lang w:val="ru-RU"/>
              </w:rPr>
            </w:pPr>
            <w:r w:rsidRPr="00337409">
              <w:rPr>
                <w:rFonts w:eastAsia="Calibri"/>
                <w:b/>
                <w:sz w:val="20"/>
                <w:szCs w:val="20"/>
                <w:lang w:val="ru-RU" w:eastAsia="en-US"/>
              </w:rPr>
              <w:t>понятийный аппарат</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b/>
                <w:bCs/>
                <w:color w:val="000000"/>
                <w:sz w:val="20"/>
                <w:szCs w:val="20"/>
                <w:lang w:val="ru-RU"/>
              </w:rPr>
              <w:t>Виды деятельности</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rFonts w:eastAsia="Calibri"/>
                <w:b/>
                <w:sz w:val="20"/>
                <w:szCs w:val="20"/>
                <w:lang w:val="ru-RU" w:eastAsia="en-US"/>
              </w:rPr>
              <w:t>Формируемые метапредметные (УУД) и личностные результаты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b/>
                <w:bCs/>
                <w:color w:val="000000"/>
                <w:sz w:val="20"/>
                <w:szCs w:val="20"/>
                <w:lang w:val="ru-RU"/>
              </w:rPr>
              <w:t>Диагностика, контроль сформированности УУД</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1-2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Личностные качества ученика: вера в себя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Формирование представления о понятии «вера в себя» в учебной деятельности; построение основных правил, позволяющих формировать веру в себя.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 Слушание и анализ выступлений своих товарищей.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применять правила, позволяющие укреплять веру в себя в процессе учебной, и опыт самооценки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rPr>
          <w:trHeight w:val="65"/>
        </w:trPr>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3-4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запоминать.</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Формирование понимания значимости для ученика умения эффективно запоминать нужную информацию. Формирование простейших приемов запоминания и формирование положительного опыта его применения.</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Сформировать умение </w:t>
            </w:r>
            <w:r w:rsidRPr="00337409">
              <w:rPr>
                <w:color w:val="000000"/>
                <w:sz w:val="20"/>
                <w:szCs w:val="20"/>
                <w:lang w:val="ru-RU"/>
              </w:rPr>
              <w:lastRenderedPageBreak/>
              <w:t>применять приемы эффективного запоминания и опыт самооценки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запоминать.</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977"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 Тест на виды памяти.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 диагностики №1</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Выявление уровня освоения учащимися системы норм УД в результате прохождения программы «Мир деятельности» на начало учебного года.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Диагностическое исследование проводится фронтально в форме тестирования.</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Определить уровень сформированности метапредметных знаний учащихся 3 класса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Тестирование</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8-9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 открытия. Нахожу место и причину затруднения.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Формирование представления о месте затруднения и уточнение представления о его причине; построение алгоритма определения места и причины затруднения и формирование положительног</w:t>
            </w:r>
            <w:r w:rsidRPr="00337409">
              <w:rPr>
                <w:color w:val="000000"/>
                <w:sz w:val="20"/>
                <w:szCs w:val="20"/>
                <w:lang w:val="ru-RU"/>
              </w:rPr>
              <w:lastRenderedPageBreak/>
              <w:t>о опыта его применения.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Самооценка своей работы на основе применения эталона. </w:t>
            </w:r>
            <w:r w:rsidRPr="00337409">
              <w:rPr>
                <w:color w:val="000000"/>
                <w:sz w:val="20"/>
                <w:szCs w:val="20"/>
                <w:lang w:val="ru-RU"/>
              </w:rPr>
              <w:lastRenderedPageBreak/>
              <w:t>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lastRenderedPageBreak/>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Определять и формулировать </w:t>
            </w:r>
            <w:r w:rsidRPr="00337409">
              <w:rPr>
                <w:color w:val="000000"/>
                <w:sz w:val="20"/>
                <w:szCs w:val="20"/>
                <w:lang w:val="ru-RU"/>
              </w:rPr>
              <w:lastRenderedPageBreak/>
              <w:t>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Сформировать умении определять место и причину индивидуального затруднения в пробном учебном </w:t>
            </w:r>
            <w:proofErr w:type="gramStart"/>
            <w:r w:rsidRPr="00337409">
              <w:rPr>
                <w:color w:val="000000"/>
                <w:sz w:val="20"/>
                <w:szCs w:val="20"/>
                <w:lang w:val="ru-RU"/>
              </w:rPr>
              <w:t>действии</w:t>
            </w:r>
            <w:proofErr w:type="gramEnd"/>
            <w:r w:rsidRPr="00337409">
              <w:rPr>
                <w:color w:val="000000"/>
                <w:sz w:val="20"/>
                <w:szCs w:val="20"/>
                <w:lang w:val="ru-RU"/>
              </w:rPr>
              <w:t xml:space="preserve"> и опыт самооценки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Работа в парах и группах. 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10-11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План.</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Формирование представления о понятии «план» и его назначении, обобщение опыта построения плана действия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Сформировать умение отличать </w:t>
            </w:r>
            <w:proofErr w:type="gramStart"/>
            <w:r w:rsidRPr="00337409">
              <w:rPr>
                <w:color w:val="000000"/>
                <w:sz w:val="20"/>
                <w:szCs w:val="20"/>
                <w:lang w:val="ru-RU"/>
              </w:rPr>
              <w:t>верно</w:t>
            </w:r>
            <w:proofErr w:type="gramEnd"/>
            <w:r w:rsidRPr="00337409">
              <w:rPr>
                <w:color w:val="000000"/>
                <w:sz w:val="20"/>
                <w:szCs w:val="20"/>
                <w:lang w:val="ru-RU"/>
              </w:rPr>
              <w:t xml:space="preserve"> составленный план открытия нового знания на уроке от неверно составленного плана, и опыт самооценки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rPr>
          <w:trHeight w:val="835"/>
        </w:trPr>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12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 Как ты учишь уроки. Твой собственный способ.</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13-14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составлять план.</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Построение алгоритма составления плана при построении нового знания и формирование положительного опыта его применения.</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Работа в парах и группах.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составлять план своей учебной деятельности при открытии нового знания на уроке и опыт самооценки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15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составлять план</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977"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16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 Я учусь составлять план.</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17-18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сравнивать.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Построить простейший алгоритм сравнения двух объектов, опорный сигнал и сформировать положительный опыт его применения.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Работа в парах и группах.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lastRenderedPageBreak/>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proofErr w:type="spellStart"/>
            <w:r w:rsidRPr="00337409">
              <w:rPr>
                <w:color w:val="000000"/>
                <w:sz w:val="20"/>
                <w:szCs w:val="20"/>
                <w:lang w:val="ru-RU"/>
              </w:rPr>
              <w:t>онести</w:t>
            </w:r>
            <w:proofErr w:type="spellEnd"/>
            <w:r w:rsidRPr="00337409">
              <w:rPr>
                <w:color w:val="000000"/>
                <w:sz w:val="20"/>
                <w:szCs w:val="20"/>
                <w:lang w:val="ru-RU"/>
              </w:rPr>
              <w:t xml:space="preserve">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Определять и формулировать цель деятельности с помощью учителя. Проговаривать последовательность действий. </w:t>
            </w:r>
            <w:r w:rsidRPr="00337409">
              <w:rPr>
                <w:color w:val="000000"/>
                <w:sz w:val="20"/>
                <w:szCs w:val="20"/>
                <w:lang w:val="ru-RU"/>
              </w:rPr>
              <w:lastRenderedPageBreak/>
              <w:t>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применять алгоритм сравнения и опыт самооценки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19-20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обобщать.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Построение простейшего алгоритма и опорного сигнала обобщения и формирование положительного опыта его применения.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применять алгоритм обобщения и опыт самооценки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21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 Я планирую свое учебное время.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Default="00131A45" w:rsidP="00EE23AB">
            <w:pPr>
              <w:widowControl/>
              <w:autoSpaceDE/>
              <w:autoSpaceDN/>
              <w:adjustRightInd/>
              <w:rPr>
                <w:color w:val="000000"/>
                <w:sz w:val="20"/>
                <w:szCs w:val="20"/>
                <w:lang w:val="ru-RU"/>
              </w:rPr>
            </w:pPr>
          </w:p>
          <w:p w:rsidR="00131A45" w:rsidRPr="00337409" w:rsidRDefault="00131A45" w:rsidP="00EE23AB">
            <w:pPr>
              <w:widowControl/>
              <w:autoSpaceDE/>
              <w:autoSpaceDN/>
              <w:adjustRightInd/>
              <w:rPr>
                <w:bCs/>
                <w:color w:val="000000"/>
                <w:sz w:val="20"/>
                <w:szCs w:val="20"/>
                <w:lang w:val="ru-RU"/>
              </w:rPr>
            </w:pPr>
          </w:p>
        </w:tc>
      </w:tr>
      <w:tr w:rsidR="00131A45" w:rsidRPr="00337409" w:rsidTr="00EE23AB">
        <w:trPr>
          <w:trHeight w:val="7356"/>
        </w:trPr>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22-23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моделировать.</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Формирование представления о методе моделирования как общенаучном методе познания окружающего мира. Знакомство с различными видами моделей (</w:t>
            </w:r>
            <w:proofErr w:type="gramStart"/>
            <w:r w:rsidRPr="00337409">
              <w:rPr>
                <w:color w:val="000000"/>
                <w:sz w:val="20"/>
                <w:szCs w:val="20"/>
                <w:lang w:val="ru-RU"/>
              </w:rPr>
              <w:t>предметные</w:t>
            </w:r>
            <w:proofErr w:type="gramEnd"/>
            <w:r w:rsidRPr="00337409">
              <w:rPr>
                <w:color w:val="000000"/>
                <w:sz w:val="20"/>
                <w:szCs w:val="20"/>
                <w:lang w:val="ru-RU"/>
              </w:rPr>
              <w:t>, графические, знаковые, смешанные). Построение простейшего алгоритма моделирования в учебной деятельности, опорного сигнала и формирование положительного опыта его применения</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применять метод моделирования в учебной деятельности и опыт самооценки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24-25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моделировать.</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977"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26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 Я делаю приятной свою комнату для учебы.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27-28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наблюдать.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Формирование представления о методе наблюдения как общенаучном методе познания окружающего </w:t>
            </w:r>
            <w:r w:rsidRPr="00337409">
              <w:rPr>
                <w:color w:val="000000"/>
                <w:sz w:val="20"/>
                <w:szCs w:val="20"/>
                <w:lang w:val="ru-RU"/>
              </w:rPr>
              <w:lastRenderedPageBreak/>
              <w:t>мира. Построение простейшего алгоритма проведения наблюдения в учебной деятельности и формирование положительного опыта его применения.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Самооценка </w:t>
            </w:r>
            <w:r w:rsidRPr="00337409">
              <w:rPr>
                <w:color w:val="000000"/>
                <w:sz w:val="20"/>
                <w:szCs w:val="20"/>
                <w:lang w:val="ru-RU"/>
              </w:rPr>
              <w:lastRenderedPageBreak/>
              <w:t>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lastRenderedPageBreak/>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Донести свою позицию до </w:t>
            </w:r>
            <w:r w:rsidRPr="00337409">
              <w:rPr>
                <w:color w:val="000000"/>
                <w:sz w:val="20"/>
                <w:szCs w:val="20"/>
                <w:lang w:val="ru-RU"/>
              </w:rPr>
              <w:lastRenderedPageBreak/>
              <w:t>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применять метод наблюдения в учебной деятельности и опыт самооценки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29-30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Секреты успешного выступления.</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Познакомить с простейшими приемами успешного выступления. Сформировать мотивацию к развитию речи как средству коммуникации в учебной деятельности.</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 Слушание и анализ выступлений своих товарищей. 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применять простейшие приемы успешного выступления и опыт самооценки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31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Секреты успешного выступления.</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977"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32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 Окружение.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Слушать и понимать речь других.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33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«Я ученик: что я уже знаю и умею»</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Обобщение знаний, открытых на предыдущих уроках программы «Мир деятельности». Обобщение опыта применения этих знаний на уроках по другим предметам. Построение перспективы дальнейшего приобретения знаний и умений. </w:t>
            </w:r>
            <w:proofErr w:type="gramStart"/>
            <w:r w:rsidRPr="00337409">
              <w:rPr>
                <w:color w:val="000000"/>
                <w:sz w:val="20"/>
                <w:szCs w:val="20"/>
                <w:lang w:val="ru-RU"/>
              </w:rPr>
              <w:t>Необходимых</w:t>
            </w:r>
            <w:proofErr w:type="gramEnd"/>
            <w:r w:rsidRPr="00337409">
              <w:rPr>
                <w:color w:val="000000"/>
                <w:sz w:val="20"/>
                <w:szCs w:val="20"/>
                <w:lang w:val="ru-RU"/>
              </w:rPr>
              <w:t xml:space="preserve"> в учебной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 Слушание и анализ выступлений своих товарищей.</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Обобщить накопленный опыт применения знаний и выявить имеющиеся затруднения.</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Наметить перспективы дальнейшей коррекции выявленных затруднений на уроках по разным учебным предметам.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34-35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Секрет понимания.</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Знакомство с алгоритмом, обеспечивающим понимание устной письменной речи формирование положительного опыта его применения.</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Сформировать умение применять алгоритм, </w:t>
            </w:r>
            <w:r w:rsidRPr="00337409">
              <w:rPr>
                <w:color w:val="000000"/>
                <w:sz w:val="20"/>
                <w:szCs w:val="20"/>
                <w:lang w:val="ru-RU"/>
              </w:rPr>
              <w:lastRenderedPageBreak/>
              <w:t>обеспечивающий понимание устной и письменной речи, и опыт самооценки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36-37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Секрет понимания.</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977"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38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 Твое отношение.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39-40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Учимся дружно. Диалог.</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Формирование представления о диалоге. Построить правила ведения диалога и формирование положительного опыта его применения.</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proofErr w:type="spellStart"/>
            <w:r w:rsidRPr="00337409">
              <w:rPr>
                <w:color w:val="000000"/>
                <w:sz w:val="20"/>
                <w:szCs w:val="20"/>
                <w:lang w:val="ru-RU"/>
              </w:rPr>
              <w:t>пределять</w:t>
            </w:r>
            <w:proofErr w:type="spellEnd"/>
            <w:r w:rsidRPr="00337409">
              <w:rPr>
                <w:color w:val="000000"/>
                <w:sz w:val="20"/>
                <w:szCs w:val="20"/>
                <w:lang w:val="ru-RU"/>
              </w:rPr>
              <w:t xml:space="preserve">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применять правила ведения диалога и опыт самооценки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41-42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Учимся дружно. Диалог.</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977"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43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 Другие.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44-45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 открытия. Учусь применять новое знание.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Построение алгоритма первичного закрепления нового знания и формирование положительного опыта его применения.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применять правило закрепления нового знания и опыт самооценки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46-47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Нахожу место и причину ошибки в самостоятельной работе.</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Уточнение представления о месте и причине затруднения (ошибки) на уроке помощнике. Построение алгоритма определения места и причины ошибки с помощью эталона для самопроверки и формирование положительного опыта его применения.</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Работа в парах и группах.</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Сформировать умение определять место и причину ошибки в самостоятельной </w:t>
            </w:r>
            <w:proofErr w:type="gramStart"/>
            <w:r w:rsidRPr="00337409">
              <w:rPr>
                <w:color w:val="000000"/>
                <w:sz w:val="20"/>
                <w:szCs w:val="20"/>
                <w:lang w:val="ru-RU"/>
              </w:rPr>
              <w:t>работе</w:t>
            </w:r>
            <w:proofErr w:type="gramEnd"/>
            <w:r w:rsidRPr="00337409">
              <w:rPr>
                <w:color w:val="000000"/>
                <w:sz w:val="20"/>
                <w:szCs w:val="20"/>
                <w:lang w:val="ru-RU"/>
              </w:rPr>
              <w:t xml:space="preserve"> и опыт самооценки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48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Нахожу место и причину ошибки в самостоятельной работе.</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977"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49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 Анкета.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50-51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Как научиться применять новое знание без ошибок.</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Формирование представления о структуре второго этапа коррекционной деятельности. Формирование представления о содержании каждого из шагов второго этапа коррекционной деятельности и опыт их осознанного прохождения.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фиксировать прохождение шагов коррекционной деятельности (11 шагов) и осуществлять самооценку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p w:rsidR="00131A45" w:rsidRPr="00337409" w:rsidRDefault="00131A45" w:rsidP="00EE23AB">
            <w:pPr>
              <w:widowControl/>
              <w:autoSpaceDE/>
              <w:autoSpaceDN/>
              <w:adjustRightInd/>
              <w:rPr>
                <w:color w:val="000000"/>
                <w:sz w:val="20"/>
                <w:szCs w:val="20"/>
                <w:lang w:val="ru-RU"/>
              </w:rPr>
            </w:pP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52-53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Как самому оценить свою работу.</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Уточнение представления о процессах оценки и самооценки работы. Построение простейшего алгоритма самостоятельной оценки своей работы и формирование положительного опыта его применения.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Определять и формулировать цель деятельности с помощью учителя. Проговаривать последовательность действий. </w:t>
            </w:r>
            <w:r w:rsidRPr="00337409">
              <w:rPr>
                <w:color w:val="000000"/>
                <w:sz w:val="20"/>
                <w:szCs w:val="20"/>
                <w:lang w:val="ru-RU"/>
              </w:rPr>
              <w:lastRenderedPageBreak/>
              <w:t>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осуществлять самооценку своей работы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54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 Что ты берешь в школу.</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55-56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Чувства – мои помощники в учебе.</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Формирование представления о чувствах ученика, помогающих ему в процессе учебной деятельности. Формулирование простейших приемов преодоления эмоций, которые мешают ученику успешно учиться.</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 </w:t>
            </w:r>
            <w:r w:rsidRPr="00337409">
              <w:rPr>
                <w:color w:val="000000"/>
                <w:sz w:val="20"/>
                <w:szCs w:val="20"/>
                <w:lang w:val="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применять простейшие приемы преодоления эмоций, которые мешают ученику успешно учиться, и опыт самооценки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Индивидуальный опрос.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Чувства – мои помощники в учебе.</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977"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 Твое отношение.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rPr>
          <w:trHeight w:val="210"/>
        </w:trPr>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59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Ценности нашей жизни. Дружба.</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Формирование представления о понятии «дружба». Построение правила создания дружеских отношений в классе и формирование положительного опыта его применения.</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297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выстраивать дружеские отношения с одноклассниками с помощью согласованных правил и осуществлять самооценку этого умения на основе применения эталона.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60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Ценности нашей жизни. Дружба.</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977"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в парах и группах.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61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 диагностики знаний №2 (итоговое тестирование)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Определение уровня сформированности метапредметных знаний обучающихся в рамках курса «Мир деятельности» и его динамики в течение учебного года.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Диагностическое исследование проводится фронтально в форме тестирования.</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Определить уровень сформированности метапредметных знаний учащихся 3 класса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Тестирование.</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62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 диагностики умений №1-2 (практическая работа)</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Выявление уровня сформированности УУД в результате прохождения программы «Мир деятельности» в 3 классе</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Проводится практическая работа, в ходе которой каждый обучающийся выполняет специально сконструированные задания.</w:t>
            </w:r>
          </w:p>
        </w:tc>
        <w:tc>
          <w:tcPr>
            <w:tcW w:w="2977"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под руководством педагога 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Определить уровень сформированности метапредметных знаний учащихся 3 класса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Практическая работа. 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63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 диагностики умений №1-2 (практическая работа)</w:t>
            </w: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2977" w:type="dxa"/>
            <w:vMerge/>
            <w:tcBorders>
              <w:left w:val="single" w:sz="6" w:space="0" w:color="000001"/>
              <w:bottom w:val="single" w:sz="6" w:space="0" w:color="000001"/>
              <w:right w:val="single" w:sz="6" w:space="0" w:color="000001"/>
            </w:tcBorders>
            <w:shd w:val="clear" w:color="auto" w:fill="FFFFFF"/>
            <w:hideMark/>
          </w:tcPr>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Практическая работа. 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64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«Я ученик: что я уже знаю и умею»</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Обобщение и систематизирование знания, открытые на предыдущих уроках по программе.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 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Обобщить накопленный опыт применения знаний и выявить </w:t>
            </w:r>
            <w:r w:rsidRPr="00337409">
              <w:rPr>
                <w:color w:val="000000"/>
                <w:sz w:val="20"/>
                <w:szCs w:val="20"/>
                <w:lang w:val="ru-RU"/>
              </w:rPr>
              <w:lastRenderedPageBreak/>
              <w:t>имеющиеся затруднения.</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Наметить перспективы дальнейшей коррекции выявленных затруднений на уроках по разным учебным предметам.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Самостоятельная работа. 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65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«Мы разные – и в этом наша сила» (Гостиная для родителей)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Самостоятельная работа с учебником.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Работа с раздаточным материалом.</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своей работы на основе применения эталона. Работа</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 «Лесенкой успеха».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Организация повторения знаний об учебной деятельности, пройденных в течение учебного года по программе «Мир деятельности».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Обобщение опыта применения этих знаний на уроках по разным предметам, перспективы дальнейшего приобретения знаний, умений и развития качеств личности, необходимых в учебной деятельности</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r w:rsidRPr="00337409">
              <w:rPr>
                <w:color w:val="000000"/>
                <w:sz w:val="20"/>
                <w:szCs w:val="20"/>
                <w:lang w:val="ru-RU"/>
              </w:rPr>
              <w:t>Донести свою позицию до других: оформлять свою мысль в устной речи.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Слушать и понимать речь других.</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совместно с учителем 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Сформировать умение фиксировать положительные качества других и использовать их для достижения учебной задачи</w:t>
            </w:r>
            <w:r w:rsidRPr="00337409">
              <w:rPr>
                <w:b/>
                <w:bCs/>
                <w:color w:val="000000"/>
                <w:sz w:val="20"/>
                <w:szCs w:val="20"/>
                <w:lang w:val="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Фронтальный опрос.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66-68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Резервные уроки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p w:rsidR="00131A45" w:rsidRPr="00337409" w:rsidRDefault="00131A45" w:rsidP="00EE23AB">
            <w:pPr>
              <w:widowControl/>
              <w:autoSpaceDE/>
              <w:autoSpaceDN/>
              <w:adjustRightInd/>
              <w:rPr>
                <w:color w:val="000000"/>
                <w:sz w:val="20"/>
                <w:szCs w:val="20"/>
                <w:lang w:val="ru-RU"/>
              </w:rPr>
            </w:pPr>
          </w:p>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
                <w:iCs/>
                <w:color w:val="000000"/>
                <w:sz w:val="20"/>
                <w:szCs w:val="20"/>
                <w:u w:val="single"/>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r>
    </w:tbl>
    <w:p w:rsidR="00131A45" w:rsidRPr="00337409" w:rsidRDefault="00131A45" w:rsidP="00131A45">
      <w:pPr>
        <w:widowControl/>
        <w:shd w:val="clear" w:color="auto" w:fill="FFFFFF"/>
        <w:autoSpaceDE/>
        <w:autoSpaceDN/>
        <w:adjustRightInd/>
        <w:jc w:val="center"/>
        <w:rPr>
          <w:b/>
          <w:color w:val="000000"/>
          <w:sz w:val="20"/>
          <w:szCs w:val="20"/>
          <w:lang w:val="ru-RU"/>
        </w:rPr>
      </w:pPr>
    </w:p>
    <w:p w:rsidR="00131A45" w:rsidRPr="00D3009C" w:rsidRDefault="00131A45" w:rsidP="00131A45">
      <w:pPr>
        <w:widowControl/>
        <w:shd w:val="clear" w:color="auto" w:fill="FFFFFF"/>
        <w:autoSpaceDE/>
        <w:autoSpaceDN/>
        <w:adjustRightInd/>
        <w:jc w:val="center"/>
        <w:rPr>
          <w:b/>
          <w:color w:val="000000"/>
          <w:lang w:val="ru-RU"/>
        </w:rPr>
      </w:pPr>
      <w:r w:rsidRPr="00D3009C">
        <w:rPr>
          <w:b/>
          <w:color w:val="000000"/>
          <w:lang w:val="ru-RU"/>
        </w:rPr>
        <w:t>4 класс</w:t>
      </w:r>
    </w:p>
    <w:tbl>
      <w:tblPr>
        <w:tblW w:w="9639" w:type="dxa"/>
        <w:tblInd w:w="13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51"/>
        <w:gridCol w:w="1134"/>
        <w:gridCol w:w="1559"/>
        <w:gridCol w:w="1559"/>
        <w:gridCol w:w="2977"/>
        <w:gridCol w:w="1559"/>
      </w:tblGrid>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 </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b/>
                <w:bCs/>
                <w:color w:val="000000"/>
                <w:sz w:val="20"/>
                <w:szCs w:val="20"/>
                <w:lang w:val="ru-RU"/>
              </w:rPr>
              <w:t>Тема учебного занятия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rPr>
                <w:rFonts w:eastAsia="Calibri"/>
                <w:b/>
                <w:sz w:val="20"/>
                <w:szCs w:val="20"/>
                <w:lang w:val="ru-RU" w:eastAsia="en-US"/>
              </w:rPr>
            </w:pPr>
            <w:r w:rsidRPr="00337409">
              <w:rPr>
                <w:rFonts w:eastAsia="Calibri"/>
                <w:b/>
                <w:sz w:val="20"/>
                <w:szCs w:val="20"/>
                <w:lang w:val="ru-RU" w:eastAsia="en-US"/>
              </w:rPr>
              <w:t>Элементы содержания,</w:t>
            </w:r>
          </w:p>
          <w:p w:rsidR="00131A45" w:rsidRPr="00337409" w:rsidRDefault="00131A45" w:rsidP="00EE23AB">
            <w:pPr>
              <w:widowControl/>
              <w:autoSpaceDE/>
              <w:autoSpaceDN/>
              <w:adjustRightInd/>
              <w:rPr>
                <w:color w:val="000000"/>
                <w:sz w:val="20"/>
                <w:szCs w:val="20"/>
                <w:lang w:val="ru-RU"/>
              </w:rPr>
            </w:pPr>
            <w:r w:rsidRPr="00337409">
              <w:rPr>
                <w:rFonts w:eastAsia="Calibri"/>
                <w:b/>
                <w:sz w:val="20"/>
                <w:szCs w:val="20"/>
                <w:lang w:val="ru-RU" w:eastAsia="en-US"/>
              </w:rPr>
              <w:t>понятийный аппарат</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b/>
                <w:bCs/>
                <w:color w:val="000000"/>
                <w:sz w:val="20"/>
                <w:szCs w:val="20"/>
                <w:lang w:val="ru-RU"/>
              </w:rPr>
              <w:t>Виды деятельности</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rFonts w:eastAsia="Calibri"/>
                <w:b/>
                <w:sz w:val="20"/>
                <w:szCs w:val="20"/>
                <w:lang w:val="ru-RU" w:eastAsia="en-US"/>
              </w:rPr>
              <w:t>Формируемые метапредметные (УУД) и личностные результаты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1A45" w:rsidRPr="00337409" w:rsidRDefault="00131A45" w:rsidP="00EE23AB">
            <w:pPr>
              <w:widowControl/>
              <w:autoSpaceDE/>
              <w:autoSpaceDN/>
              <w:adjustRightInd/>
              <w:jc w:val="center"/>
              <w:rPr>
                <w:color w:val="000000"/>
                <w:sz w:val="20"/>
                <w:szCs w:val="20"/>
                <w:lang w:val="ru-RU"/>
              </w:rPr>
            </w:pPr>
            <w:r w:rsidRPr="00337409">
              <w:rPr>
                <w:b/>
                <w:bCs/>
                <w:color w:val="000000"/>
                <w:sz w:val="20"/>
                <w:szCs w:val="20"/>
                <w:lang w:val="ru-RU"/>
              </w:rPr>
              <w:t>Диагностика, контроль сформированности УУД</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1-2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b/>
                <w:bCs/>
                <w:color w:val="000000"/>
                <w:sz w:val="20"/>
                <w:szCs w:val="20"/>
                <w:lang w:val="ru-RU"/>
              </w:rPr>
            </w:pPr>
            <w:r w:rsidRPr="00337409">
              <w:rPr>
                <w:color w:val="000000"/>
                <w:sz w:val="20"/>
                <w:szCs w:val="20"/>
                <w:lang w:val="ru-RU"/>
              </w:rPr>
              <w:t>Ценности нашей жизни. Саморазвитие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b/>
                <w:sz w:val="20"/>
                <w:szCs w:val="20"/>
                <w:lang w:val="ru-RU" w:eastAsia="en-US"/>
              </w:rPr>
            </w:pPr>
            <w:r w:rsidRPr="00337409">
              <w:rPr>
                <w:color w:val="000000"/>
                <w:sz w:val="20"/>
                <w:szCs w:val="20"/>
                <w:lang w:val="ru-RU"/>
              </w:rPr>
              <w:t>Саморазвитие как важный фактор становления личности. Ценности жизни. Познание. Качество личности. Общение Хобби.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Обобщают знания, открытые на уроках курса «Мир деятельности», опыт применения этих знаний на уроках по другим предметам; намечают перспективы дальнейшего приобретения знаний и умений, </w:t>
            </w:r>
            <w:r w:rsidRPr="00337409">
              <w:rPr>
                <w:color w:val="000000"/>
                <w:sz w:val="20"/>
                <w:szCs w:val="20"/>
                <w:lang w:val="ru-RU"/>
              </w:rPr>
              <w:lastRenderedPageBreak/>
              <w:t xml:space="preserve">необходимых в учебной деятельности. Слушание и анализ выступлений своих товарищей.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 </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 xml:space="preserve">Личностные: </w:t>
            </w:r>
            <w:r w:rsidRPr="00337409">
              <w:rPr>
                <w:color w:val="000000"/>
                <w:sz w:val="20"/>
                <w:szCs w:val="20"/>
                <w:lang w:val="ru-RU"/>
              </w:rPr>
              <w:t>Определять и высказывать</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самые простые общие для всех людей правила поведения при сотрудничестве (этические нормы).</w:t>
            </w:r>
          </w:p>
          <w:p w:rsidR="00131A45" w:rsidRPr="00337409" w:rsidRDefault="00131A45" w:rsidP="00EE23AB">
            <w:pPr>
              <w:widowControl/>
              <w:shd w:val="clear" w:color="auto" w:fill="FFFFFF"/>
              <w:autoSpaceDE/>
              <w:autoSpaceDN/>
              <w:adjustRightInd/>
              <w:jc w:val="both"/>
              <w:rPr>
                <w:i/>
                <w:iCs/>
                <w:color w:val="000000"/>
                <w:sz w:val="20"/>
                <w:szCs w:val="20"/>
                <w:lang w:val="ru-RU"/>
              </w:rPr>
            </w:pPr>
            <w:r w:rsidRPr="00337409">
              <w:rPr>
                <w:i/>
                <w:iCs/>
                <w:color w:val="000000"/>
                <w:sz w:val="20"/>
                <w:szCs w:val="20"/>
                <w:u w:val="single"/>
                <w:lang w:val="ru-RU"/>
              </w:rPr>
              <w:t>Коммуникативные УУД:</w:t>
            </w:r>
            <w:r w:rsidRPr="00337409">
              <w:rPr>
                <w:i/>
                <w:iCs/>
                <w:color w:val="000000"/>
                <w:sz w:val="20"/>
                <w:szCs w:val="20"/>
                <w:lang w:val="ru-RU"/>
              </w:rPr>
              <w:t xml:space="preserve">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Определять и формулировать цель деятельности. Проговаривать последовательность действий. Учиться совместно с учителем </w:t>
            </w:r>
            <w:r w:rsidRPr="00337409">
              <w:rPr>
                <w:color w:val="000000"/>
                <w:sz w:val="20"/>
                <w:szCs w:val="20"/>
                <w:lang w:val="ru-RU"/>
              </w:rPr>
              <w:lastRenderedPageBreak/>
              <w:t>и другими учениками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Обобщить накопленный опыт применения знаний и выявить имеющиеся затруднения.</w:t>
            </w:r>
          </w:p>
          <w:p w:rsidR="00131A45" w:rsidRPr="00337409" w:rsidRDefault="00131A45" w:rsidP="00EE23AB">
            <w:pPr>
              <w:widowControl/>
              <w:autoSpaceDE/>
              <w:autoSpaceDN/>
              <w:adjustRightInd/>
              <w:rPr>
                <w:rFonts w:eastAsia="Calibri"/>
                <w:b/>
                <w:sz w:val="20"/>
                <w:szCs w:val="20"/>
                <w:lang w:val="ru-RU" w:eastAsia="en-US"/>
              </w:rPr>
            </w:pPr>
            <w:r w:rsidRPr="00337409">
              <w:rPr>
                <w:color w:val="000000"/>
                <w:sz w:val="20"/>
                <w:szCs w:val="20"/>
                <w:lang w:val="ru-RU"/>
              </w:rPr>
              <w:t>Формировать представление о саморазвитии в учебной деятельности. Раскрыть значимость саморазвития в учебной деятельности и в жизни.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
                <w:bCs/>
                <w:color w:val="000000"/>
                <w:sz w:val="20"/>
                <w:szCs w:val="20"/>
                <w:lang w:val="ru-RU"/>
              </w:rPr>
            </w:pPr>
            <w:r w:rsidRPr="00337409">
              <w:rPr>
                <w:color w:val="000000"/>
                <w:sz w:val="20"/>
                <w:szCs w:val="20"/>
                <w:lang w:val="ru-RU"/>
              </w:rPr>
              <w:lastRenderedPageBreak/>
              <w:t>Самооценка своей работы.</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
                <w:bCs/>
                <w:color w:val="000000"/>
                <w:sz w:val="20"/>
                <w:szCs w:val="20"/>
                <w:lang w:val="ru-RU"/>
              </w:rPr>
            </w:pPr>
            <w:r w:rsidRPr="00337409">
              <w:rPr>
                <w:iCs/>
                <w:color w:val="000000"/>
                <w:sz w:val="20"/>
                <w:szCs w:val="20"/>
                <w:lang w:val="ru-RU"/>
              </w:rPr>
              <w:t>Урок диагностики (входное тестирование)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Определение уровня сформированности метапредметных знаний в рамках курса «Мир деятельности» на начало учебного года.</w:t>
            </w:r>
          </w:p>
          <w:p w:rsidR="00131A45" w:rsidRPr="00337409" w:rsidRDefault="00131A45" w:rsidP="00EE23AB">
            <w:pPr>
              <w:widowControl/>
              <w:autoSpaceDE/>
              <w:autoSpaceDN/>
              <w:adjustRightInd/>
              <w:rPr>
                <w:rFonts w:eastAsia="Calibri"/>
                <w:b/>
                <w:sz w:val="20"/>
                <w:szCs w:val="20"/>
                <w:lang w:val="ru-RU" w:eastAsia="en-US"/>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
                <w:bCs/>
                <w:color w:val="000000"/>
                <w:sz w:val="20"/>
                <w:szCs w:val="20"/>
                <w:lang w:val="ru-RU"/>
              </w:rPr>
            </w:pPr>
            <w:r w:rsidRPr="00337409">
              <w:rPr>
                <w:color w:val="000000"/>
                <w:sz w:val="20"/>
                <w:szCs w:val="20"/>
                <w:lang w:val="ru-RU"/>
              </w:rPr>
              <w:t>Выполняют тестовую работу.</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 xml:space="preserve">Личностные: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 </w:t>
            </w:r>
            <w:r w:rsidRPr="00337409">
              <w:rPr>
                <w:i/>
                <w:iCs/>
                <w:color w:val="000000"/>
                <w:sz w:val="20"/>
                <w:szCs w:val="20"/>
                <w:lang w:val="ru-RU"/>
              </w:rPr>
              <w:t>представление </w:t>
            </w:r>
            <w:r w:rsidRPr="00337409">
              <w:rPr>
                <w:color w:val="000000"/>
                <w:sz w:val="20"/>
                <w:szCs w:val="20"/>
                <w:lang w:val="ru-RU"/>
              </w:rPr>
              <w:t>о качестве личности «самокритичность», которое помогает ученику успешно учиться: приобрести позитивный</w:t>
            </w:r>
            <w:r w:rsidRPr="00337409">
              <w:rPr>
                <w:i/>
                <w:iCs/>
                <w:color w:val="000000"/>
                <w:sz w:val="20"/>
                <w:szCs w:val="20"/>
                <w:lang w:val="ru-RU"/>
              </w:rPr>
              <w:t> опыт </w:t>
            </w:r>
            <w:r w:rsidRPr="00337409">
              <w:rPr>
                <w:color w:val="000000"/>
                <w:sz w:val="20"/>
                <w:szCs w:val="20"/>
                <w:lang w:val="ru-RU"/>
              </w:rPr>
              <w:t>его проявления в учебной деятельности.</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shd w:val="clear" w:color="auto" w:fill="FFFFFF"/>
              <w:autoSpaceDE/>
              <w:autoSpaceDN/>
              <w:adjustRightInd/>
              <w:jc w:val="both"/>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xml:space="preserve"> </w:t>
            </w:r>
          </w:p>
          <w:p w:rsidR="00131A45" w:rsidRPr="00337409" w:rsidRDefault="00131A45" w:rsidP="00EE23AB">
            <w:pPr>
              <w:widowControl/>
              <w:shd w:val="clear" w:color="auto" w:fill="FFFFFF"/>
              <w:autoSpaceDE/>
              <w:autoSpaceDN/>
              <w:adjustRightInd/>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алгоритм самостоятельного выполнения задания, </w:t>
            </w:r>
            <w:r w:rsidRPr="00337409">
              <w:rPr>
                <w:i/>
                <w:iCs/>
                <w:color w:val="000000"/>
                <w:sz w:val="20"/>
                <w:szCs w:val="20"/>
                <w:lang w:val="ru-RU"/>
              </w:rPr>
              <w:t>уметь</w:t>
            </w:r>
            <w:r w:rsidRPr="00337409">
              <w:rPr>
                <w:color w:val="000000"/>
                <w:sz w:val="20"/>
                <w:szCs w:val="20"/>
                <w:lang w:val="ru-RU"/>
              </w:rPr>
              <w:t> его применять.</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rPr>
                <w:rFonts w:eastAsia="Calibri"/>
                <w:b/>
                <w:sz w:val="20"/>
                <w:szCs w:val="20"/>
                <w:lang w:val="ru-RU" w:eastAsia="en-US"/>
              </w:rPr>
            </w:pPr>
            <w:r w:rsidRPr="00337409">
              <w:rPr>
                <w:color w:val="000000"/>
                <w:sz w:val="20"/>
                <w:szCs w:val="20"/>
                <w:lang w:val="ru-RU"/>
              </w:rPr>
              <w:t>Определить уровень сформированности метапредметных знаний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bCs/>
                <w:color w:val="000000"/>
                <w:sz w:val="20"/>
                <w:szCs w:val="20"/>
                <w:lang w:val="ru-RU"/>
              </w:rPr>
              <w:t>Тестирование</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Диагностика способностей учащихся.</w:t>
            </w:r>
          </w:p>
          <w:p w:rsidR="00131A45" w:rsidRPr="00337409" w:rsidRDefault="00131A45" w:rsidP="00EE23AB">
            <w:pPr>
              <w:widowControl/>
              <w:autoSpaceDE/>
              <w:autoSpaceDN/>
              <w:adjustRightInd/>
              <w:rPr>
                <w:iCs/>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5-6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
                <w:iCs/>
                <w:color w:val="000000"/>
                <w:sz w:val="20"/>
                <w:szCs w:val="20"/>
                <w:lang w:val="ru-RU"/>
              </w:rPr>
            </w:pPr>
            <w:r w:rsidRPr="00337409">
              <w:rPr>
                <w:color w:val="000000"/>
                <w:sz w:val="20"/>
                <w:szCs w:val="20"/>
                <w:lang w:val="ru-RU"/>
              </w:rPr>
              <w:t>Я учусь с радостью</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roofErr w:type="gramStart"/>
            <w:r w:rsidRPr="00337409">
              <w:rPr>
                <w:color w:val="000000"/>
                <w:sz w:val="20"/>
                <w:szCs w:val="20"/>
                <w:lang w:val="ru-RU"/>
              </w:rPr>
              <w:t>Положительная</w:t>
            </w:r>
            <w:proofErr w:type="gramEnd"/>
            <w:r w:rsidRPr="00337409">
              <w:rPr>
                <w:color w:val="000000"/>
                <w:sz w:val="20"/>
                <w:szCs w:val="20"/>
                <w:lang w:val="ru-RU"/>
              </w:rPr>
              <w:t xml:space="preserve"> </w:t>
            </w:r>
            <w:proofErr w:type="spellStart"/>
            <w:r w:rsidRPr="00337409">
              <w:rPr>
                <w:color w:val="000000"/>
                <w:sz w:val="20"/>
                <w:szCs w:val="20"/>
                <w:lang w:val="ru-RU"/>
              </w:rPr>
              <w:t>самомотивация</w:t>
            </w:r>
            <w:proofErr w:type="spellEnd"/>
            <w:r w:rsidRPr="00337409">
              <w:rPr>
                <w:color w:val="000000"/>
                <w:sz w:val="20"/>
                <w:szCs w:val="20"/>
                <w:lang w:val="ru-RU"/>
              </w:rPr>
              <w:t xml:space="preserve"> – залог успеха в учебной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rFonts w:ascii="Calibri" w:hAnsi="Calibri" w:cs="Arial"/>
                <w:color w:val="000000"/>
                <w:sz w:val="20"/>
                <w:szCs w:val="20"/>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Фронтальная работа. 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7-8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
                <w:iCs/>
                <w:color w:val="000000"/>
                <w:sz w:val="20"/>
                <w:szCs w:val="20"/>
                <w:lang w:val="ru-RU"/>
              </w:rPr>
            </w:pPr>
            <w:r w:rsidRPr="00337409">
              <w:rPr>
                <w:color w:val="000000"/>
                <w:sz w:val="20"/>
                <w:szCs w:val="20"/>
                <w:lang w:val="ru-RU"/>
              </w:rPr>
              <w:t>Как самостоятельно выполнить задание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Алгоритм самопроверки и исправление ошибок. Выявление места и причины затруднения. Выход из затруднений.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Слушание и анализ выступлений своих товарищей. Самостоятельная работа с учебником. Работа с раздаточным материалом. Работа в парах </w:t>
            </w:r>
            <w:r w:rsidRPr="00337409">
              <w:rPr>
                <w:color w:val="000000"/>
                <w:sz w:val="20"/>
                <w:szCs w:val="20"/>
                <w:lang w:val="ru-RU"/>
              </w:rPr>
              <w:lastRenderedPageBreak/>
              <w:t>и группах. Построение проекта выхода из затруднений.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lastRenderedPageBreak/>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xml:space="preserve"> их применения в совместной </w:t>
            </w:r>
            <w:r w:rsidRPr="00337409">
              <w:rPr>
                <w:color w:val="000000"/>
                <w:sz w:val="20"/>
                <w:szCs w:val="20"/>
                <w:lang w:val="ru-RU"/>
              </w:rPr>
              <w:lastRenderedPageBreak/>
              <w:t>работе со сверстниками.</w:t>
            </w:r>
          </w:p>
          <w:p w:rsidR="00131A45" w:rsidRPr="00337409" w:rsidRDefault="00131A45" w:rsidP="00EE23AB">
            <w:pPr>
              <w:widowControl/>
              <w:autoSpaceDE/>
              <w:autoSpaceDN/>
              <w:adjustRightInd/>
              <w:jc w:val="both"/>
              <w:rPr>
                <w:i/>
                <w:iCs/>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Сформировать умение проявлять самостоятельность в учебной деятельности и опыт самооценки этого умения на основе применения эталона.</w:t>
            </w:r>
            <w:r w:rsidRPr="00337409">
              <w:rPr>
                <w:i/>
                <w:iCs/>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rFonts w:ascii="Calibri" w:hAnsi="Calibri" w:cs="Arial"/>
                <w:color w:val="000000"/>
                <w:sz w:val="20"/>
                <w:szCs w:val="20"/>
                <w:lang w:val="ru-RU"/>
              </w:rPr>
            </w:pPr>
            <w:r w:rsidRPr="00337409">
              <w:rPr>
                <w:color w:val="000000"/>
                <w:sz w:val="20"/>
                <w:szCs w:val="20"/>
                <w:lang w:val="ru-RU"/>
              </w:rPr>
              <w:t>Сформировать представление о самостоятельности в учебной деятельности как личностном качестве, необходимом ученику для успеха в учении.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Самостоятельная работа.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Как учиться с радостью?</w:t>
            </w:r>
          </w:p>
          <w:p w:rsidR="00131A45" w:rsidRPr="00337409" w:rsidRDefault="00131A45" w:rsidP="00EE23AB">
            <w:pPr>
              <w:widowControl/>
              <w:autoSpaceDE/>
              <w:autoSpaceDN/>
              <w:adjustRightInd/>
              <w:rPr>
                <w:rFonts w:eastAsia="Calibri"/>
                <w:sz w:val="20"/>
                <w:szCs w:val="20"/>
                <w:lang w:val="ru-RU" w:eastAsia="en-US"/>
              </w:rPr>
            </w:pPr>
          </w:p>
          <w:p w:rsidR="00131A45" w:rsidRPr="00337409" w:rsidRDefault="00131A45" w:rsidP="00EE23AB">
            <w:pPr>
              <w:widowControl/>
              <w:autoSpaceDE/>
              <w:autoSpaceDN/>
              <w:adjustRightInd/>
              <w:rPr>
                <w:rFonts w:eastAsia="Calibri"/>
                <w:sz w:val="20"/>
                <w:szCs w:val="20"/>
                <w:lang w:val="ru-RU" w:eastAsia="en-US"/>
              </w:rPr>
            </w:pPr>
          </w:p>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10-11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Ценности нашей жизни. Уважение и терпимость к другим.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Уважение. Терпимость. Толерантность.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Слушание и анализ выступлений своих товарищей. Самостоятельная работа с учебником. Работа с раздаточным материалом. Работа в парах и группах. Построение проекта выхода из затруднений. Самооценка </w:t>
            </w:r>
            <w:r w:rsidRPr="00337409">
              <w:rPr>
                <w:color w:val="000000"/>
                <w:sz w:val="20"/>
                <w:szCs w:val="20"/>
                <w:lang w:val="ru-RU"/>
              </w:rPr>
              <w:lastRenderedPageBreak/>
              <w:t>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lastRenderedPageBreak/>
              <w:t>Личностные:</w:t>
            </w:r>
          </w:p>
          <w:p w:rsidR="00131A45" w:rsidRPr="00337409" w:rsidRDefault="00131A45" w:rsidP="00EE23AB">
            <w:pPr>
              <w:widowControl/>
              <w:shd w:val="clear" w:color="auto" w:fill="FFFFFF"/>
              <w:autoSpaceDE/>
              <w:autoSpaceDN/>
              <w:adjustRightInd/>
              <w:jc w:val="both"/>
              <w:rPr>
                <w:color w:val="000000"/>
                <w:sz w:val="20"/>
                <w:szCs w:val="20"/>
                <w:lang w:val="ru-RU"/>
              </w:rPr>
            </w:pPr>
            <w:r w:rsidRPr="00337409">
              <w:rPr>
                <w:i/>
                <w:iCs/>
                <w:color w:val="000000"/>
                <w:sz w:val="20"/>
                <w:szCs w:val="20"/>
                <w:lang w:val="ru-RU"/>
              </w:rPr>
              <w:t>Уметь </w:t>
            </w:r>
            <w:r w:rsidRPr="00337409">
              <w:rPr>
                <w:color w:val="000000"/>
                <w:sz w:val="20"/>
                <w:szCs w:val="20"/>
                <w:lang w:val="ru-RU"/>
              </w:rPr>
              <w:t>принимать</w:t>
            </w:r>
            <w:r w:rsidRPr="00337409">
              <w:rPr>
                <w:i/>
                <w:iCs/>
                <w:color w:val="000000"/>
                <w:sz w:val="20"/>
                <w:szCs w:val="20"/>
                <w:lang w:val="ru-RU"/>
              </w:rPr>
              <w:t> </w:t>
            </w:r>
            <w:r w:rsidRPr="00337409">
              <w:rPr>
                <w:color w:val="000000"/>
                <w:sz w:val="20"/>
                <w:szCs w:val="20"/>
                <w:lang w:val="ru-RU"/>
              </w:rPr>
              <w:t>каждого ученика в коллективе как личность, терпимо и уважительно относиться к его качествам, поступкам и суждениям.</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jc w:val="both"/>
              <w:rPr>
                <w:i/>
                <w:iCs/>
                <w:color w:val="000000"/>
                <w:sz w:val="20"/>
                <w:szCs w:val="20"/>
                <w:lang w:val="ru-RU"/>
              </w:rPr>
            </w:pPr>
            <w:r w:rsidRPr="00337409">
              <w:rPr>
                <w:i/>
                <w:iCs/>
                <w:color w:val="000000"/>
                <w:sz w:val="20"/>
                <w:szCs w:val="20"/>
                <w:u w:val="single"/>
                <w:lang w:val="ru-RU"/>
              </w:rPr>
              <w:t>Регулятивные УУД:</w:t>
            </w:r>
            <w:r w:rsidRPr="00337409">
              <w:rPr>
                <w:i/>
                <w:iCs/>
                <w:color w:val="000000"/>
                <w:sz w:val="20"/>
                <w:szCs w:val="20"/>
                <w:lang w:val="ru-RU"/>
              </w:rPr>
              <w:t> </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 xml:space="preserve">Сформировать умение уважать чужое мнение, проявлять терпимость к особенностям личности собеседника и </w:t>
            </w:r>
            <w:r w:rsidRPr="00337409">
              <w:rPr>
                <w:color w:val="000000"/>
                <w:sz w:val="20"/>
                <w:szCs w:val="20"/>
                <w:lang w:val="ru-RU"/>
              </w:rPr>
              <w:lastRenderedPageBreak/>
              <w:t>осуществлять самооценку этих умений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 xml:space="preserve">    Сформировать представление об уважении мнения собеседника и терпимости к особенностям его личности.</w:t>
            </w:r>
            <w:r w:rsidRPr="00337409">
              <w:rPr>
                <w:rFonts w:ascii="Calibri" w:hAnsi="Calibri" w:cs="Arial"/>
                <w:color w:val="000000"/>
                <w:sz w:val="20"/>
                <w:szCs w:val="20"/>
                <w:lang w:val="ru-RU"/>
              </w:rPr>
              <w:t xml:space="preserve"> </w:t>
            </w:r>
            <w:r w:rsidRPr="00337409">
              <w:rPr>
                <w:color w:val="000000"/>
                <w:sz w:val="20"/>
                <w:szCs w:val="20"/>
                <w:lang w:val="ru-RU"/>
              </w:rPr>
              <w:t>Раскрыть значимость уважения и терпимости к другим в командной работе.</w:t>
            </w:r>
          </w:p>
          <w:p w:rsidR="00131A45" w:rsidRPr="00337409" w:rsidRDefault="00131A45" w:rsidP="00EE23AB">
            <w:pPr>
              <w:widowControl/>
              <w:autoSpaceDE/>
              <w:autoSpaceDN/>
              <w:adjustRightInd/>
              <w:jc w:val="both"/>
              <w:rPr>
                <w:rFonts w:ascii="Calibri" w:hAnsi="Calibri" w:cs="Arial"/>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12-13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сотрудничать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Сотрудничество. Значимость командной работы. Признание. Основные правила сотрудничества.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Строят алгоритм выполнения и проверки задания и формируют положительный опыт его применения. Самостоятельная работа с учебником. Работа с раздаточным материалом. Работа в парах и группах. Построение проекта выхода из затруднений.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iCs/>
                <w:color w:val="000000"/>
                <w:sz w:val="20"/>
                <w:szCs w:val="20"/>
                <w:lang w:val="ru-RU"/>
              </w:rPr>
              <w:t>Уметь </w:t>
            </w:r>
            <w:r w:rsidRPr="00337409">
              <w:rPr>
                <w:color w:val="000000"/>
                <w:sz w:val="20"/>
                <w:szCs w:val="20"/>
                <w:lang w:val="ru-RU"/>
              </w:rPr>
              <w:t>принимать</w:t>
            </w:r>
            <w:r w:rsidRPr="00337409">
              <w:rPr>
                <w:i/>
                <w:iCs/>
                <w:color w:val="000000"/>
                <w:sz w:val="20"/>
                <w:szCs w:val="20"/>
                <w:lang w:val="ru-RU"/>
              </w:rPr>
              <w:t> </w:t>
            </w:r>
            <w:r w:rsidRPr="00337409">
              <w:rPr>
                <w:color w:val="000000"/>
                <w:sz w:val="20"/>
                <w:szCs w:val="20"/>
                <w:lang w:val="ru-RU"/>
              </w:rPr>
              <w:t>каждого ученика в коллективе как личность, терпимо и уважительно относиться к его качествам, поступкам и суждениям.</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 </w:t>
            </w:r>
            <w:r w:rsidRPr="00337409">
              <w:rPr>
                <w:color w:val="000000"/>
                <w:sz w:val="20"/>
                <w:szCs w:val="20"/>
                <w:lang w:val="ru-RU"/>
              </w:rPr>
              <w:t>о цивилизованном способе выхода из конфликтной ситуации в ходе общения, </w:t>
            </w:r>
            <w:r w:rsidRPr="00337409">
              <w:rPr>
                <w:i/>
                <w:iCs/>
                <w:color w:val="000000"/>
                <w:sz w:val="20"/>
                <w:szCs w:val="20"/>
                <w:lang w:val="ru-RU"/>
              </w:rPr>
              <w:t>понимать</w:t>
            </w:r>
            <w:r w:rsidRPr="00337409">
              <w:rPr>
                <w:color w:val="000000"/>
                <w:sz w:val="20"/>
                <w:szCs w:val="20"/>
                <w:lang w:val="ru-RU"/>
              </w:rPr>
              <w:t> способ создания договоренностей и приобрести </w:t>
            </w:r>
            <w:r w:rsidRPr="00337409">
              <w:rPr>
                <w:i/>
                <w:iCs/>
                <w:color w:val="000000"/>
                <w:sz w:val="20"/>
                <w:szCs w:val="20"/>
                <w:lang w:val="ru-RU"/>
              </w:rPr>
              <w:t>опыт</w:t>
            </w:r>
            <w:r w:rsidRPr="00337409">
              <w:rPr>
                <w:color w:val="000000"/>
                <w:sz w:val="20"/>
                <w:szCs w:val="20"/>
                <w:lang w:val="ru-RU"/>
              </w:rPr>
              <w:t> его применения.</w:t>
            </w:r>
          </w:p>
          <w:p w:rsidR="00131A45" w:rsidRPr="00337409" w:rsidRDefault="00131A45" w:rsidP="00EE23AB">
            <w:pPr>
              <w:widowControl/>
              <w:autoSpaceDE/>
              <w:autoSpaceDN/>
              <w:adjustRightInd/>
              <w:rPr>
                <w:color w:val="000000"/>
                <w:sz w:val="20"/>
                <w:szCs w:val="20"/>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 </w:t>
            </w:r>
            <w:r w:rsidRPr="00337409">
              <w:rPr>
                <w:color w:val="000000"/>
                <w:sz w:val="20"/>
                <w:szCs w:val="20"/>
                <w:lang w:val="ru-RU"/>
              </w:rPr>
              <w:t>Сформировать умение применять правила сотрудничества в учебной деятельности и осуществлять самооценку этого умения на основе применения эталона.</w:t>
            </w:r>
            <w:r w:rsidRPr="00337409">
              <w:rPr>
                <w:i/>
                <w:iCs/>
                <w:color w:val="000000"/>
                <w:sz w:val="20"/>
                <w:szCs w:val="20"/>
                <w:lang w:val="ru-RU"/>
              </w:rPr>
              <w:t xml:space="preserve"> </w:t>
            </w: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rFonts w:ascii="Calibri" w:hAnsi="Calibri" w:cs="Arial"/>
                <w:color w:val="000000"/>
                <w:sz w:val="20"/>
                <w:szCs w:val="20"/>
                <w:lang w:val="ru-RU"/>
              </w:rPr>
            </w:pPr>
            <w:r w:rsidRPr="00337409">
              <w:rPr>
                <w:color w:val="000000"/>
                <w:sz w:val="20"/>
                <w:szCs w:val="20"/>
                <w:lang w:val="ru-RU"/>
              </w:rPr>
              <w:t>Сформировать представление о сотрудничестве в учебной деятельности и раскрыть его значимость в командной работе.</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Построить основные правила сотрудничества в учебной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14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Ценности нашей жизни. Самое яркое воспоминание из жизни.</w:t>
            </w:r>
          </w:p>
          <w:p w:rsidR="00131A45" w:rsidRPr="00337409" w:rsidRDefault="00131A45" w:rsidP="00EE23AB">
            <w:pPr>
              <w:widowControl/>
              <w:autoSpaceDE/>
              <w:autoSpaceDN/>
              <w:adjustRightInd/>
              <w:rPr>
                <w:iCs/>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lastRenderedPageBreak/>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15-16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искать информацию</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ascii="Calibri" w:hAnsi="Calibri" w:cs="Arial"/>
                <w:color w:val="000000"/>
                <w:sz w:val="20"/>
                <w:szCs w:val="20"/>
                <w:lang w:val="ru-RU"/>
              </w:rPr>
            </w:pPr>
            <w:r w:rsidRPr="00337409">
              <w:rPr>
                <w:color w:val="000000"/>
                <w:sz w:val="20"/>
                <w:szCs w:val="20"/>
                <w:lang w:val="ru-RU"/>
              </w:rPr>
              <w:t>Способы поиска информации. Работаю с информацией. Определяю предмет поиска. Выбираю источник информации. Карта поиска информации. Секрет понимания. Секреты успешного выступления. Ключи к новым знаниям.</w:t>
            </w:r>
          </w:p>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Построить простейший способ поиска информации и сформировать положительный опыт его применения. Слушание и анализ выступлений своих товарищей.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jc w:val="both"/>
              <w:rPr>
                <w:i/>
                <w:iCs/>
                <w:color w:val="000000"/>
                <w:sz w:val="20"/>
                <w:szCs w:val="20"/>
                <w:u w:val="single"/>
                <w:lang w:val="ru-RU"/>
              </w:rPr>
            </w:pPr>
            <w:r w:rsidRPr="00337409">
              <w:rPr>
                <w:i/>
                <w:iCs/>
                <w:color w:val="000000"/>
                <w:sz w:val="20"/>
                <w:szCs w:val="20"/>
                <w:lang w:val="ru-RU"/>
              </w:rPr>
              <w:t> </w:t>
            </w: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Сформировать умение классифицировать множество объектов по заданному свойству и осуществлять самооценку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rFonts w:ascii="Calibri" w:hAnsi="Calibri" w:cs="Arial"/>
                <w:color w:val="000000"/>
                <w:sz w:val="20"/>
                <w:szCs w:val="20"/>
                <w:lang w:val="ru-RU"/>
              </w:rPr>
            </w:pPr>
            <w:r w:rsidRPr="00337409">
              <w:rPr>
                <w:color w:val="000000"/>
                <w:sz w:val="20"/>
                <w:szCs w:val="20"/>
                <w:lang w:val="ru-RU"/>
              </w:rPr>
              <w:t>Сформировать представление о способах поиска информации.</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Построить основные правила поиска необходимой информации.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17-18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работать с текстом.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Виды текстов и простейшие приемы понимания текста. Правила работы с учебным текстом. Основная мысль текста, последовательность событий, правила пересказа.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Познакомить с основными приёмами работы с текстом. Построить простейший алгоритм подготовки пересказа учебного текста. Слушание и анализ выступлений </w:t>
            </w:r>
            <w:r w:rsidRPr="00337409">
              <w:rPr>
                <w:color w:val="000000"/>
                <w:sz w:val="20"/>
                <w:szCs w:val="20"/>
                <w:lang w:val="ru-RU"/>
              </w:rPr>
              <w:lastRenderedPageBreak/>
              <w:t>своих товарищей.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lastRenderedPageBreak/>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 </w:t>
            </w:r>
            <w:r w:rsidRPr="00337409">
              <w:rPr>
                <w:color w:val="000000"/>
                <w:sz w:val="20"/>
                <w:szCs w:val="20"/>
                <w:lang w:val="ru-RU"/>
              </w:rPr>
              <w:t>о цивилизованном способе выхода из конфликтной ситуации в ходе общения, </w:t>
            </w:r>
            <w:r w:rsidRPr="00337409">
              <w:rPr>
                <w:i/>
                <w:iCs/>
                <w:color w:val="000000"/>
                <w:sz w:val="20"/>
                <w:szCs w:val="20"/>
                <w:lang w:val="ru-RU"/>
              </w:rPr>
              <w:t>понимать</w:t>
            </w:r>
            <w:r w:rsidRPr="00337409">
              <w:rPr>
                <w:color w:val="000000"/>
                <w:sz w:val="20"/>
                <w:szCs w:val="20"/>
                <w:lang w:val="ru-RU"/>
              </w:rPr>
              <w:t> способ создания договоренностей и приобрести </w:t>
            </w:r>
            <w:r w:rsidRPr="00337409">
              <w:rPr>
                <w:i/>
                <w:iCs/>
                <w:color w:val="000000"/>
                <w:sz w:val="20"/>
                <w:szCs w:val="20"/>
                <w:lang w:val="ru-RU"/>
              </w:rPr>
              <w:t>опыт</w:t>
            </w:r>
            <w:r w:rsidRPr="00337409">
              <w:rPr>
                <w:color w:val="000000"/>
                <w:sz w:val="20"/>
                <w:szCs w:val="20"/>
                <w:lang w:val="ru-RU"/>
              </w:rPr>
              <w:t xml:space="preserve"> его </w:t>
            </w:r>
            <w:r w:rsidRPr="00337409">
              <w:rPr>
                <w:color w:val="000000"/>
                <w:sz w:val="20"/>
                <w:szCs w:val="20"/>
                <w:lang w:val="ru-RU"/>
              </w:rPr>
              <w:lastRenderedPageBreak/>
              <w:t>применения.</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Сформировать умение работать с текстом и осуществлять самооценку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rFonts w:ascii="Calibri" w:hAnsi="Calibri" w:cs="Arial"/>
                <w:color w:val="000000"/>
                <w:sz w:val="20"/>
                <w:szCs w:val="20"/>
                <w:lang w:val="ru-RU"/>
              </w:rPr>
            </w:pPr>
            <w:r w:rsidRPr="00337409">
              <w:rPr>
                <w:color w:val="000000"/>
                <w:sz w:val="20"/>
                <w:szCs w:val="20"/>
                <w:lang w:val="ru-RU"/>
              </w:rPr>
              <w:t>Познакомить с видами текстов и простейшими приемами понимания текста.</w:t>
            </w:r>
          </w:p>
          <w:p w:rsidR="00131A45" w:rsidRPr="00337409" w:rsidRDefault="00131A45" w:rsidP="00EE23AB">
            <w:pPr>
              <w:widowControl/>
              <w:autoSpaceDE/>
              <w:autoSpaceDN/>
              <w:adjustRightInd/>
              <w:jc w:val="both"/>
              <w:rPr>
                <w:rFonts w:ascii="Calibri" w:hAnsi="Calibri" w:cs="Arial"/>
                <w:color w:val="000000"/>
                <w:sz w:val="20"/>
                <w:szCs w:val="20"/>
                <w:lang w:val="ru-RU"/>
              </w:rPr>
            </w:pPr>
            <w:r w:rsidRPr="00337409">
              <w:rPr>
                <w:color w:val="000000"/>
                <w:sz w:val="20"/>
                <w:szCs w:val="20"/>
                <w:lang w:val="ru-RU"/>
              </w:rPr>
              <w:t>Построить простейшие правила работы с учебным текстом.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19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Интернет. Как найти нужную информацию.</w:t>
            </w:r>
          </w:p>
          <w:p w:rsidR="00131A45" w:rsidRPr="00337409" w:rsidRDefault="00131A45" w:rsidP="00EE23AB">
            <w:pPr>
              <w:widowControl/>
              <w:autoSpaceDE/>
              <w:autoSpaceDN/>
              <w:adjustRightInd/>
              <w:rPr>
                <w:iCs/>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20-21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классифицировать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Классификация множества объектов по заданному свойству. План действий.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Формировать представление о методе классификации как общенаучном методе познания окружающего мира; построить простейший алгоритм </w:t>
            </w:r>
            <w:r w:rsidRPr="00337409">
              <w:rPr>
                <w:color w:val="000000"/>
                <w:sz w:val="20"/>
                <w:szCs w:val="20"/>
                <w:lang w:val="ru-RU"/>
              </w:rPr>
              <w:lastRenderedPageBreak/>
              <w:t>классификации в учебной деятельности и сформировать положительный опыт его применения. Слушание и анализ выступлений своих товарищей.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lastRenderedPageBreak/>
              <w:t>Личностные:</w:t>
            </w:r>
          </w:p>
          <w:p w:rsidR="00131A45" w:rsidRPr="00337409" w:rsidRDefault="00131A45" w:rsidP="00EE23AB">
            <w:pPr>
              <w:widowControl/>
              <w:shd w:val="clear" w:color="auto" w:fill="FFFFFF"/>
              <w:autoSpaceDE/>
              <w:autoSpaceDN/>
              <w:adjustRightInd/>
              <w:jc w:val="both"/>
              <w:rPr>
                <w:color w:val="000000"/>
                <w:sz w:val="20"/>
                <w:szCs w:val="20"/>
                <w:lang w:val="ru-RU"/>
              </w:rPr>
            </w:pPr>
            <w:r w:rsidRPr="00337409">
              <w:rPr>
                <w:i/>
                <w:iCs/>
                <w:color w:val="000000"/>
                <w:sz w:val="20"/>
                <w:szCs w:val="20"/>
                <w:lang w:val="ru-RU"/>
              </w:rPr>
              <w:t>Уметь </w:t>
            </w:r>
            <w:r w:rsidRPr="00337409">
              <w:rPr>
                <w:color w:val="000000"/>
                <w:sz w:val="20"/>
                <w:szCs w:val="20"/>
                <w:lang w:val="ru-RU"/>
              </w:rPr>
              <w:t>принимать</w:t>
            </w:r>
            <w:r w:rsidRPr="00337409">
              <w:rPr>
                <w:i/>
                <w:iCs/>
                <w:color w:val="000000"/>
                <w:sz w:val="20"/>
                <w:szCs w:val="20"/>
                <w:lang w:val="ru-RU"/>
              </w:rPr>
              <w:t> </w:t>
            </w:r>
            <w:r w:rsidRPr="00337409">
              <w:rPr>
                <w:color w:val="000000"/>
                <w:sz w:val="20"/>
                <w:szCs w:val="20"/>
                <w:lang w:val="ru-RU"/>
              </w:rPr>
              <w:t>каждого ученика в коллективе как личность, терпимо и уважительно относиться к его качествам, поступкам и суждениям.</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lastRenderedPageBreak/>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Сформировать умение классифицировать множество объектов по заданному свойству и осуществлять самооценку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Уточнить понятие классификации и построить алгоритм классификации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22-23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действовать по аналогии.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Простейший алгоритм проведения аналогии. Умозаключение.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Сформировать умение формулировать умозаключения по аналогии и осуществлять самооценку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Уточнить понятие аналогии и построить алгоритм формулирования умозаключений по аналогии.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24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Диагностика учебных навыков</w:t>
            </w:r>
          </w:p>
          <w:p w:rsidR="00131A45" w:rsidRPr="00337409" w:rsidRDefault="00131A45" w:rsidP="00EE23AB">
            <w:pPr>
              <w:widowControl/>
              <w:autoSpaceDE/>
              <w:autoSpaceDN/>
              <w:adjustRightInd/>
              <w:rPr>
                <w:iCs/>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xml:space="preserve"> их </w:t>
            </w:r>
            <w:r w:rsidRPr="00337409">
              <w:rPr>
                <w:color w:val="000000"/>
                <w:sz w:val="20"/>
                <w:szCs w:val="20"/>
                <w:lang w:val="ru-RU"/>
              </w:rPr>
              <w:lastRenderedPageBreak/>
              <w:t>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25-26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делать проект</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Проблема проекта. Тема. Цель. План. Структура проекта: замысел, реализация, защита.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Формирование понятия учебного проекта и представления об основных этапах проектной деятельности. Формирование положительного опыта реализации проекта в учебной деятельности.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Сформировать умение выстраивать структуру проекта в зависимости от учебной цели и осуществлять самооценку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rFonts w:ascii="Calibri" w:hAnsi="Calibri" w:cs="Arial"/>
                <w:color w:val="000000"/>
                <w:sz w:val="20"/>
                <w:szCs w:val="20"/>
                <w:lang w:val="ru-RU"/>
              </w:rPr>
            </w:pPr>
            <w:r w:rsidRPr="00337409">
              <w:rPr>
                <w:color w:val="000000"/>
                <w:sz w:val="20"/>
                <w:szCs w:val="20"/>
                <w:lang w:val="ru-RU"/>
              </w:rPr>
              <w:t>Сформировать представление о проекте и видах проектов в зависимости от поставленной учебной цели.</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Построить основные структуры проектов в зависимости от учебной цели.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27-28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оформлять и защищать проект.</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Проблема проекта. Тема. Цель. План. Структура проекта: замысел, реализация, защита. Правила защиты </w:t>
            </w:r>
            <w:r w:rsidRPr="00337409">
              <w:rPr>
                <w:color w:val="000000"/>
                <w:sz w:val="20"/>
                <w:szCs w:val="20"/>
                <w:lang w:val="ru-RU"/>
              </w:rPr>
              <w:lastRenderedPageBreak/>
              <w:t>проекта.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 xml:space="preserve">Слушание и анализ выступлений своих товарищей. Самостоятельная работа с учебником. Работа с раздаточным </w:t>
            </w:r>
            <w:r w:rsidRPr="00337409">
              <w:rPr>
                <w:color w:val="000000"/>
                <w:sz w:val="20"/>
                <w:szCs w:val="20"/>
                <w:lang w:val="ru-RU"/>
              </w:rPr>
              <w:lastRenderedPageBreak/>
              <w:t>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lastRenderedPageBreak/>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autoSpaceDE/>
              <w:autoSpaceDN/>
              <w:adjustRightInd/>
              <w:jc w:val="both"/>
              <w:rPr>
                <w:i/>
                <w:iCs/>
                <w:color w:val="000000"/>
                <w:sz w:val="20"/>
                <w:szCs w:val="20"/>
                <w:u w:val="single"/>
                <w:lang w:val="ru-RU"/>
              </w:rPr>
            </w:pPr>
            <w:r w:rsidRPr="00337409">
              <w:rPr>
                <w:i/>
                <w:iCs/>
                <w:color w:val="000000"/>
                <w:sz w:val="20"/>
                <w:szCs w:val="20"/>
                <w:u w:val="single"/>
                <w:lang w:val="ru-RU"/>
              </w:rPr>
              <w:t>Коммуникативные УУД:</w:t>
            </w:r>
          </w:p>
          <w:p w:rsidR="00131A45" w:rsidRPr="00337409" w:rsidRDefault="00131A45" w:rsidP="00EE23AB">
            <w:pPr>
              <w:widowControl/>
              <w:shd w:val="clear" w:color="auto" w:fill="FFFFFF"/>
              <w:autoSpaceDE/>
              <w:autoSpaceDN/>
              <w:adjustRightInd/>
              <w:jc w:val="both"/>
              <w:rPr>
                <w:color w:val="000000"/>
                <w:sz w:val="20"/>
                <w:szCs w:val="20"/>
                <w:lang w:val="ru-RU"/>
              </w:rPr>
            </w:pPr>
            <w:r w:rsidRPr="00337409">
              <w:rPr>
                <w:i/>
                <w:iCs/>
                <w:color w:val="000000"/>
                <w:sz w:val="20"/>
                <w:szCs w:val="20"/>
                <w:lang w:val="ru-RU"/>
              </w:rPr>
              <w:t>Знать</w:t>
            </w:r>
            <w:r w:rsidRPr="00337409">
              <w:rPr>
                <w:color w:val="000000"/>
                <w:sz w:val="20"/>
                <w:szCs w:val="20"/>
                <w:lang w:val="ru-RU"/>
              </w:rPr>
              <w:t xml:space="preserve"> основные правила ведения дискуссии, </w:t>
            </w:r>
            <w:r w:rsidRPr="00337409">
              <w:rPr>
                <w:color w:val="000000"/>
                <w:sz w:val="20"/>
                <w:szCs w:val="20"/>
                <w:lang w:val="ru-RU"/>
              </w:rPr>
              <w:lastRenderedPageBreak/>
              <w:t>приобрести </w:t>
            </w:r>
            <w:r w:rsidRPr="00337409">
              <w:rPr>
                <w:i/>
                <w:iCs/>
                <w:color w:val="000000"/>
                <w:sz w:val="20"/>
                <w:szCs w:val="20"/>
                <w:lang w:val="ru-RU"/>
              </w:rPr>
              <w:t>опыт</w:t>
            </w:r>
            <w:r w:rsidRPr="00337409">
              <w:rPr>
                <w:color w:val="000000"/>
                <w:sz w:val="20"/>
                <w:szCs w:val="20"/>
                <w:lang w:val="ru-RU"/>
              </w:rPr>
              <w:t> их применения,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уметь</w:t>
            </w:r>
            <w:r w:rsidRPr="00337409">
              <w:rPr>
                <w:color w:val="000000"/>
                <w:sz w:val="20"/>
                <w:szCs w:val="20"/>
                <w:lang w:val="ru-RU"/>
              </w:rPr>
              <w:t> строить дискуссию со сверстниками.</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Сформировать умение выстраивать структуру проекта в зависимости от учебной цели и осуществлять самооценку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rFonts w:ascii="Calibri" w:hAnsi="Calibri" w:cs="Arial"/>
                <w:color w:val="000000"/>
                <w:sz w:val="20"/>
                <w:szCs w:val="20"/>
                <w:lang w:val="ru-RU"/>
              </w:rPr>
            </w:pPr>
            <w:r w:rsidRPr="00337409">
              <w:rPr>
                <w:color w:val="000000"/>
                <w:sz w:val="20"/>
                <w:szCs w:val="20"/>
                <w:lang w:val="ru-RU"/>
              </w:rPr>
              <w:t>Сформировать представление о проекте и видах проектов в зависимости от поставленной учебной цели.</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Построить основные структуры проектов в зависимости от учебной цели.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29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Что такое проект? И как найти </w:t>
            </w:r>
            <w:proofErr w:type="gramStart"/>
            <w:r w:rsidRPr="00337409">
              <w:rPr>
                <w:rFonts w:eastAsia="Calibri"/>
                <w:sz w:val="20"/>
                <w:szCs w:val="20"/>
                <w:lang w:val="ru-RU" w:eastAsia="en-US"/>
              </w:rPr>
              <w:t>свою</w:t>
            </w:r>
            <w:proofErr w:type="gramEnd"/>
            <w:r w:rsidRPr="00337409">
              <w:rPr>
                <w:rFonts w:eastAsia="Calibri"/>
                <w:sz w:val="20"/>
                <w:szCs w:val="20"/>
                <w:lang w:val="ru-RU" w:eastAsia="en-US"/>
              </w:rPr>
              <w:t xml:space="preserve"> тем.</w:t>
            </w:r>
          </w:p>
          <w:p w:rsidR="00131A45" w:rsidRPr="00337409" w:rsidRDefault="00131A45" w:rsidP="00EE23AB">
            <w:pPr>
              <w:widowControl/>
              <w:autoSpaceDE/>
              <w:autoSpaceDN/>
              <w:adjustRightInd/>
              <w:rPr>
                <w:iCs/>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30-31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Учимся дружно. Я – критик.</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Взаимодействие. Критика. Роль «арбитра». Правила поведения в учебной работе.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Слушание и анализ выступлений своих товарищей. Самостоятельная работа с учебником. Работа с раздаточным материалом. Работа в парах </w:t>
            </w:r>
            <w:r w:rsidRPr="00337409">
              <w:rPr>
                <w:color w:val="000000"/>
                <w:sz w:val="20"/>
                <w:szCs w:val="20"/>
                <w:lang w:val="ru-RU"/>
              </w:rPr>
              <w:lastRenderedPageBreak/>
              <w:t>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lastRenderedPageBreak/>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 </w:t>
            </w:r>
            <w:r w:rsidRPr="00337409">
              <w:rPr>
                <w:color w:val="000000"/>
                <w:sz w:val="20"/>
                <w:szCs w:val="20"/>
                <w:lang w:val="ru-RU"/>
              </w:rPr>
              <w:t>о правилах поведения «критика» в совместной работе, приобрести </w:t>
            </w:r>
            <w:r w:rsidRPr="00337409">
              <w:rPr>
                <w:i/>
                <w:iCs/>
                <w:color w:val="000000"/>
                <w:sz w:val="20"/>
                <w:szCs w:val="20"/>
                <w:lang w:val="ru-RU"/>
              </w:rPr>
              <w:t>опыт</w:t>
            </w:r>
            <w:r w:rsidRPr="00337409">
              <w:rPr>
                <w:color w:val="000000"/>
                <w:sz w:val="20"/>
                <w:szCs w:val="20"/>
                <w:lang w:val="ru-RU"/>
              </w:rPr>
              <w:t xml:space="preserve"> их </w:t>
            </w:r>
            <w:r w:rsidRPr="00337409">
              <w:rPr>
                <w:color w:val="000000"/>
                <w:sz w:val="20"/>
                <w:szCs w:val="20"/>
                <w:lang w:val="ru-RU"/>
              </w:rPr>
              <w:lastRenderedPageBreak/>
              <w:t>применения.</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Сформировать умение применять правила, которые должен соблюдать ученик в позиции «арбитра» в коммуникации и осуществлять самооценку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rFonts w:ascii="Calibri" w:hAnsi="Calibri" w:cs="Arial"/>
                <w:color w:val="000000"/>
                <w:sz w:val="20"/>
                <w:szCs w:val="20"/>
                <w:lang w:val="ru-RU"/>
              </w:rPr>
            </w:pPr>
            <w:r w:rsidRPr="00337409">
              <w:rPr>
                <w:color w:val="000000"/>
                <w:sz w:val="20"/>
                <w:szCs w:val="20"/>
                <w:lang w:val="ru-RU"/>
              </w:rPr>
              <w:t>Сформировать представление о роли «арбитра» в коммуникативном взаимодействии.</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Построить правила поведения «арбитра» в учебной работе.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32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Критика. Какая она бывает.</w:t>
            </w:r>
          </w:p>
          <w:p w:rsidR="00131A45" w:rsidRPr="00337409" w:rsidRDefault="00131A45" w:rsidP="00EE23AB">
            <w:pPr>
              <w:widowControl/>
              <w:autoSpaceDE/>
              <w:autoSpaceDN/>
              <w:adjustRightInd/>
              <w:rPr>
                <w:iCs/>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33-34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Личностные качества ученика. Самокритичность.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Самокритичность как основа саморазвития. Самоанализ и самооценка. Адекватная самооценка.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Уточнение и расширение представления о нравственных ценностях: уважение, самоуважение и терпимость. Слушание и анализ выступлений своих товарищей. Самостоятельн</w:t>
            </w:r>
            <w:r w:rsidRPr="00337409">
              <w:rPr>
                <w:color w:val="000000"/>
                <w:sz w:val="20"/>
                <w:szCs w:val="20"/>
                <w:lang w:val="ru-RU"/>
              </w:rPr>
              <w:lastRenderedPageBreak/>
              <w:t>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lastRenderedPageBreak/>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 </w:t>
            </w:r>
            <w:r w:rsidRPr="00337409">
              <w:rPr>
                <w:i/>
                <w:iCs/>
                <w:color w:val="000000"/>
                <w:sz w:val="20"/>
                <w:szCs w:val="20"/>
                <w:lang w:val="ru-RU"/>
              </w:rPr>
              <w:t>представление </w:t>
            </w:r>
            <w:r w:rsidRPr="00337409">
              <w:rPr>
                <w:color w:val="000000"/>
                <w:sz w:val="20"/>
                <w:szCs w:val="20"/>
                <w:lang w:val="ru-RU"/>
              </w:rPr>
              <w:t>о качестве личности «самокритичность», которое помогает ученику успешно учиться: приобрести позитивный</w:t>
            </w:r>
            <w:r w:rsidRPr="00337409">
              <w:rPr>
                <w:i/>
                <w:iCs/>
                <w:color w:val="000000"/>
                <w:sz w:val="20"/>
                <w:szCs w:val="20"/>
                <w:lang w:val="ru-RU"/>
              </w:rPr>
              <w:t> опыт </w:t>
            </w:r>
            <w:r w:rsidRPr="00337409">
              <w:rPr>
                <w:color w:val="000000"/>
                <w:sz w:val="20"/>
                <w:szCs w:val="20"/>
                <w:lang w:val="ru-RU"/>
              </w:rPr>
              <w:t>его проявления в учебной деятельности.</w:t>
            </w:r>
          </w:p>
          <w:p w:rsidR="00131A45" w:rsidRPr="00337409" w:rsidRDefault="00131A45" w:rsidP="00EE23AB">
            <w:pPr>
              <w:widowControl/>
              <w:autoSpaceDE/>
              <w:autoSpaceDN/>
              <w:adjustRightInd/>
              <w:jc w:val="both"/>
              <w:rPr>
                <w:i/>
                <w:iCs/>
                <w:color w:val="000000"/>
                <w:sz w:val="20"/>
                <w:szCs w:val="20"/>
                <w:u w:val="single"/>
                <w:lang w:val="ru-RU"/>
              </w:rPr>
            </w:pPr>
            <w:r w:rsidRPr="00337409">
              <w:rPr>
                <w:i/>
                <w:iCs/>
                <w:color w:val="000000"/>
                <w:sz w:val="20"/>
                <w:szCs w:val="20"/>
                <w:u w:val="single"/>
                <w:lang w:val="ru-RU"/>
              </w:rPr>
              <w:t>Коммуникативные УУД:</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 </w:t>
            </w:r>
            <w:r w:rsidRPr="00337409">
              <w:rPr>
                <w:color w:val="000000"/>
                <w:sz w:val="20"/>
                <w:szCs w:val="20"/>
                <w:lang w:val="ru-RU"/>
              </w:rPr>
              <w:t>о цивилизованном способе выхода из конфликтной ситуации в ходе общения, </w:t>
            </w:r>
            <w:r w:rsidRPr="00337409">
              <w:rPr>
                <w:i/>
                <w:iCs/>
                <w:color w:val="000000"/>
                <w:sz w:val="20"/>
                <w:szCs w:val="20"/>
                <w:lang w:val="ru-RU"/>
              </w:rPr>
              <w:t>понимать</w:t>
            </w:r>
            <w:r w:rsidRPr="00337409">
              <w:rPr>
                <w:color w:val="000000"/>
                <w:sz w:val="20"/>
                <w:szCs w:val="20"/>
                <w:lang w:val="ru-RU"/>
              </w:rPr>
              <w:t xml:space="preserve"> способ </w:t>
            </w:r>
            <w:r w:rsidRPr="00337409">
              <w:rPr>
                <w:color w:val="000000"/>
                <w:sz w:val="20"/>
                <w:szCs w:val="20"/>
                <w:lang w:val="ru-RU"/>
              </w:rPr>
              <w:lastRenderedPageBreak/>
              <w:t>создания договоренностей и приобрести </w:t>
            </w:r>
            <w:r w:rsidRPr="00337409">
              <w:rPr>
                <w:i/>
                <w:iCs/>
                <w:color w:val="000000"/>
                <w:sz w:val="20"/>
                <w:szCs w:val="20"/>
                <w:lang w:val="ru-RU"/>
              </w:rPr>
              <w:t>опыт</w:t>
            </w:r>
            <w:r w:rsidRPr="00337409">
              <w:rPr>
                <w:color w:val="000000"/>
                <w:sz w:val="20"/>
                <w:szCs w:val="20"/>
                <w:lang w:val="ru-RU"/>
              </w:rPr>
              <w:t> его применения.</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Сформировать умение проявлять самокритичность в процессе учебной деятельности и опыт самооценки этого умения на основе применения эталона.</w:t>
            </w:r>
          </w:p>
          <w:p w:rsidR="00131A45" w:rsidRPr="00337409" w:rsidRDefault="00131A45" w:rsidP="00EE23AB">
            <w:pPr>
              <w:widowControl/>
              <w:autoSpaceDE/>
              <w:autoSpaceDN/>
              <w:adjustRightInd/>
              <w:jc w:val="both"/>
              <w:rPr>
                <w:color w:val="000000"/>
                <w:sz w:val="20"/>
                <w:szCs w:val="20"/>
                <w:lang w:val="ru-RU"/>
              </w:rPr>
            </w:pPr>
            <w:r w:rsidRPr="00337409">
              <w:rPr>
                <w:i/>
                <w:iCs/>
                <w:color w:val="000000"/>
                <w:sz w:val="20"/>
                <w:szCs w:val="20"/>
                <w:u w:val="single"/>
                <w:lang w:val="ru-RU"/>
              </w:rPr>
              <w:t>Познавательные УУД:</w:t>
            </w:r>
            <w:r w:rsidRPr="00337409">
              <w:rPr>
                <w:color w:val="000000"/>
                <w:sz w:val="20"/>
                <w:szCs w:val="20"/>
                <w:lang w:val="ru-RU"/>
              </w:rPr>
              <w:t xml:space="preserve"> </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 xml:space="preserve">Сформировать положительный опыт проявления уважения и терпимости при общении. </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Сформировать представление о качестве «самокритичность» в учебной деятельности как личностном качестве, необходимом ученику для успеха в учении.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35-36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Учимся дружно. Дискуссия.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Дискуссия. Механизм построения дискуссии. Условия ведения дискуссии. Диалог. Правила диалога. Роль критика. Аргумент.</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Формировать представление о «дискуссии»; построить правила ведения дискуссии и сформировать положительный опыт их применения. Слушание и анализ выступлений своих товарищей.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color w:val="000000"/>
                <w:sz w:val="20"/>
                <w:szCs w:val="20"/>
                <w:lang w:val="ru-RU"/>
              </w:rPr>
            </w:pPr>
            <w:r w:rsidRPr="00337409">
              <w:rPr>
                <w:i/>
                <w:iCs/>
                <w:color w:val="000000"/>
                <w:sz w:val="20"/>
                <w:szCs w:val="20"/>
                <w:lang w:val="ru-RU"/>
              </w:rPr>
              <w:t>Уметь </w:t>
            </w:r>
            <w:r w:rsidRPr="00337409">
              <w:rPr>
                <w:color w:val="000000"/>
                <w:sz w:val="20"/>
                <w:szCs w:val="20"/>
                <w:lang w:val="ru-RU"/>
              </w:rPr>
              <w:t>принимать</w:t>
            </w:r>
            <w:r w:rsidRPr="00337409">
              <w:rPr>
                <w:i/>
                <w:iCs/>
                <w:color w:val="000000"/>
                <w:sz w:val="20"/>
                <w:szCs w:val="20"/>
                <w:lang w:val="ru-RU"/>
              </w:rPr>
              <w:t> </w:t>
            </w:r>
            <w:r w:rsidRPr="00337409">
              <w:rPr>
                <w:color w:val="000000"/>
                <w:sz w:val="20"/>
                <w:szCs w:val="20"/>
                <w:lang w:val="ru-RU"/>
              </w:rPr>
              <w:t>каждого ученика в коллективе как личность, терпимо и уважительно относиться к его качествам, поступкам и суждениям.</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ведения дискуссии, приобрести </w:t>
            </w:r>
            <w:r w:rsidRPr="00337409">
              <w:rPr>
                <w:i/>
                <w:iCs/>
                <w:color w:val="000000"/>
                <w:sz w:val="20"/>
                <w:szCs w:val="20"/>
                <w:lang w:val="ru-RU"/>
              </w:rPr>
              <w:t>опыт</w:t>
            </w:r>
            <w:r w:rsidRPr="00337409">
              <w:rPr>
                <w:color w:val="000000"/>
                <w:sz w:val="20"/>
                <w:szCs w:val="20"/>
                <w:lang w:val="ru-RU"/>
              </w:rPr>
              <w:t> их применения,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уметь</w:t>
            </w:r>
            <w:r w:rsidRPr="00337409">
              <w:rPr>
                <w:color w:val="000000"/>
                <w:sz w:val="20"/>
                <w:szCs w:val="20"/>
                <w:lang w:val="ru-RU"/>
              </w:rPr>
              <w:t> строить дискуссию со сверстниками.</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Сформировать умение фиксировать существенные отличия дискуссии от спора, применять простейшие правила ведения дискуссии и осуществлять самооценку этих умений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rFonts w:ascii="Calibri" w:hAnsi="Calibri" w:cs="Arial"/>
                <w:color w:val="000000"/>
                <w:sz w:val="20"/>
                <w:szCs w:val="20"/>
                <w:lang w:val="ru-RU"/>
              </w:rPr>
            </w:pPr>
            <w:r w:rsidRPr="00337409">
              <w:rPr>
                <w:color w:val="000000"/>
                <w:sz w:val="20"/>
                <w:szCs w:val="20"/>
                <w:lang w:val="ru-RU"/>
              </w:rPr>
              <w:t>Познакомить с понятием «дискуссия».</w:t>
            </w:r>
          </w:p>
          <w:p w:rsidR="00131A45" w:rsidRPr="00337409" w:rsidRDefault="00131A45" w:rsidP="00EE23AB">
            <w:pPr>
              <w:widowControl/>
              <w:autoSpaceDE/>
              <w:autoSpaceDN/>
              <w:adjustRightInd/>
              <w:jc w:val="both"/>
              <w:rPr>
                <w:rFonts w:ascii="Calibri" w:hAnsi="Calibri" w:cs="Arial"/>
                <w:color w:val="000000"/>
                <w:sz w:val="20"/>
                <w:szCs w:val="20"/>
                <w:lang w:val="ru-RU"/>
              </w:rPr>
            </w:pPr>
            <w:r w:rsidRPr="00337409">
              <w:rPr>
                <w:color w:val="000000"/>
                <w:sz w:val="20"/>
                <w:szCs w:val="20"/>
                <w:lang w:val="ru-RU"/>
              </w:rPr>
              <w:t xml:space="preserve">    Определить существенные отличия дискуссии от спора.</w:t>
            </w:r>
            <w:r w:rsidRPr="00337409">
              <w:rPr>
                <w:rFonts w:ascii="Calibri" w:hAnsi="Calibri" w:cs="Arial"/>
                <w:color w:val="000000"/>
                <w:sz w:val="20"/>
                <w:szCs w:val="20"/>
                <w:lang w:val="ru-RU"/>
              </w:rPr>
              <w:t xml:space="preserve"> </w:t>
            </w:r>
            <w:r w:rsidRPr="00337409">
              <w:rPr>
                <w:color w:val="000000"/>
                <w:sz w:val="20"/>
                <w:szCs w:val="20"/>
                <w:lang w:val="ru-RU"/>
              </w:rPr>
              <w:t>Построить простейшие правила ведения дискуссии.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37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Диагностика личности ребенка.</w:t>
            </w:r>
          </w:p>
          <w:p w:rsidR="00131A45" w:rsidRPr="00337409" w:rsidRDefault="00131A45" w:rsidP="00EE23AB">
            <w:pPr>
              <w:widowControl/>
              <w:autoSpaceDE/>
              <w:autoSpaceDN/>
              <w:adjustRightInd/>
              <w:rPr>
                <w:iCs/>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xml:space="preserve"> их </w:t>
            </w:r>
            <w:r w:rsidRPr="00337409">
              <w:rPr>
                <w:color w:val="000000"/>
                <w:sz w:val="20"/>
                <w:szCs w:val="20"/>
                <w:lang w:val="ru-RU"/>
              </w:rPr>
              <w:lastRenderedPageBreak/>
              <w:t>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38-39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«Что я знаю, что умею».</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Определение уровня сформированности метапредметных знаний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Обобщают знания, открытые на уроках курса «Мир деятельности» в первом полугодии; обобщают опыт применения этих знаний на уроках по другим предметам; наметить перспективы дальнейшего приобретения знаний и умений, необходимых в учебной деятельности.</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 </w:t>
            </w:r>
            <w:r w:rsidRPr="00337409">
              <w:rPr>
                <w:i/>
                <w:iCs/>
                <w:color w:val="000000"/>
                <w:sz w:val="20"/>
                <w:szCs w:val="20"/>
                <w:lang w:val="ru-RU"/>
              </w:rPr>
              <w:t>представление </w:t>
            </w:r>
            <w:r w:rsidRPr="00337409">
              <w:rPr>
                <w:color w:val="000000"/>
                <w:sz w:val="20"/>
                <w:szCs w:val="20"/>
                <w:lang w:val="ru-RU"/>
              </w:rPr>
              <w:t>о качестве личности «самокритичность», которое помогает ученику успешно учиться: приобрести позитивный</w:t>
            </w:r>
            <w:r w:rsidRPr="00337409">
              <w:rPr>
                <w:i/>
                <w:iCs/>
                <w:color w:val="000000"/>
                <w:sz w:val="20"/>
                <w:szCs w:val="20"/>
                <w:lang w:val="ru-RU"/>
              </w:rPr>
              <w:t> опыт </w:t>
            </w:r>
            <w:r w:rsidRPr="00337409">
              <w:rPr>
                <w:color w:val="000000"/>
                <w:sz w:val="20"/>
                <w:szCs w:val="20"/>
                <w:lang w:val="ru-RU"/>
              </w:rPr>
              <w:t>его проявления в учебной деятельности.</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shd w:val="clear" w:color="auto" w:fill="FFFFFF"/>
              <w:autoSpaceDE/>
              <w:autoSpaceDN/>
              <w:adjustRightInd/>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алгоритм самостоятельного выполнения задания, </w:t>
            </w:r>
            <w:r w:rsidRPr="00337409">
              <w:rPr>
                <w:i/>
                <w:iCs/>
                <w:color w:val="000000"/>
                <w:sz w:val="20"/>
                <w:szCs w:val="20"/>
                <w:lang w:val="ru-RU"/>
              </w:rPr>
              <w:t>уметь</w:t>
            </w:r>
            <w:r w:rsidRPr="00337409">
              <w:rPr>
                <w:color w:val="000000"/>
                <w:sz w:val="20"/>
                <w:szCs w:val="20"/>
                <w:lang w:val="ru-RU"/>
              </w:rPr>
              <w:t> его применять.</w:t>
            </w:r>
          </w:p>
          <w:p w:rsidR="00131A45" w:rsidRPr="00337409" w:rsidRDefault="00131A45" w:rsidP="00EE23AB">
            <w:pPr>
              <w:widowControl/>
              <w:shd w:val="clear" w:color="auto" w:fill="FFFFFF"/>
              <w:autoSpaceDE/>
              <w:autoSpaceDN/>
              <w:adjustRightInd/>
              <w:jc w:val="both"/>
              <w:rPr>
                <w:i/>
                <w:iCs/>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Фронтальная работа.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40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Умей дружить.</w:t>
            </w:r>
          </w:p>
          <w:p w:rsidR="00131A45" w:rsidRPr="00337409" w:rsidRDefault="00131A45" w:rsidP="00EE23AB">
            <w:pPr>
              <w:widowControl/>
              <w:autoSpaceDE/>
              <w:autoSpaceDN/>
              <w:adjustRightInd/>
              <w:rPr>
                <w:iCs/>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w:t>
            </w:r>
            <w:r w:rsidRPr="00337409">
              <w:rPr>
                <w:color w:val="000000"/>
                <w:sz w:val="20"/>
                <w:szCs w:val="20"/>
                <w:lang w:val="ru-RU"/>
              </w:rPr>
              <w:lastRenderedPageBreak/>
              <w:t>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41-42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Учимся дружно. Я – организатор.</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Конфликт и конфликтная ситуация. Правила выхода из конфликта. Роль организатора.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Формировать представление о роли «организатор» в коммуникации; уточнить шаги организатора, необходимые для достижения своей цели в коммуникации Слушание и анализ выступлений своих товарищей.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color w:val="000000"/>
                <w:sz w:val="20"/>
                <w:szCs w:val="20"/>
                <w:lang w:val="ru-RU"/>
              </w:rPr>
            </w:pPr>
            <w:r w:rsidRPr="00337409">
              <w:rPr>
                <w:i/>
                <w:iCs/>
                <w:color w:val="000000"/>
                <w:sz w:val="20"/>
                <w:szCs w:val="20"/>
                <w:lang w:val="ru-RU"/>
              </w:rPr>
              <w:t>Уметь </w:t>
            </w:r>
            <w:r w:rsidRPr="00337409">
              <w:rPr>
                <w:color w:val="000000"/>
                <w:sz w:val="20"/>
                <w:szCs w:val="20"/>
                <w:lang w:val="ru-RU"/>
              </w:rPr>
              <w:t>принимать</w:t>
            </w:r>
            <w:r w:rsidRPr="00337409">
              <w:rPr>
                <w:i/>
                <w:iCs/>
                <w:color w:val="000000"/>
                <w:sz w:val="20"/>
                <w:szCs w:val="20"/>
                <w:lang w:val="ru-RU"/>
              </w:rPr>
              <w:t> </w:t>
            </w:r>
            <w:r w:rsidRPr="00337409">
              <w:rPr>
                <w:color w:val="000000"/>
                <w:sz w:val="20"/>
                <w:szCs w:val="20"/>
                <w:lang w:val="ru-RU"/>
              </w:rPr>
              <w:t>каждого ученика в коллективе как личность, терпимо и уважительно относиться к его качествам, поступкам и суждениям.</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 </w:t>
            </w:r>
            <w:r w:rsidRPr="00337409">
              <w:rPr>
                <w:color w:val="000000"/>
                <w:sz w:val="20"/>
                <w:szCs w:val="20"/>
                <w:lang w:val="ru-RU"/>
              </w:rPr>
              <w:t>о правилах поведения «организатора» в совместной работе, приобрести </w:t>
            </w:r>
            <w:r w:rsidRPr="00337409">
              <w:rPr>
                <w:i/>
                <w:iCs/>
                <w:color w:val="000000"/>
                <w:sz w:val="20"/>
                <w:szCs w:val="20"/>
                <w:lang w:val="ru-RU"/>
              </w:rPr>
              <w:t>опыт </w:t>
            </w:r>
            <w:r w:rsidRPr="00337409">
              <w:rPr>
                <w:color w:val="000000"/>
                <w:sz w:val="20"/>
                <w:szCs w:val="20"/>
                <w:lang w:val="ru-RU"/>
              </w:rPr>
              <w:t>их применения.</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Сформировать умение применять правила, которые должен соблюдать ученик в позиции «организатора» в коммуникации и осуществлять самооценку этого умения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rFonts w:ascii="Calibri" w:hAnsi="Calibri" w:cs="Arial"/>
                <w:color w:val="000000"/>
                <w:sz w:val="20"/>
                <w:szCs w:val="20"/>
                <w:lang w:val="ru-RU"/>
              </w:rPr>
            </w:pPr>
            <w:r w:rsidRPr="00337409">
              <w:rPr>
                <w:color w:val="000000"/>
                <w:sz w:val="20"/>
                <w:szCs w:val="20"/>
                <w:lang w:val="ru-RU"/>
              </w:rPr>
              <w:t>Сформировать представление о роли «организатора» в коммуникативном взаимодействии.</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Построить правила поведения «организатора» в учебной работе.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43-44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Учимся дружно. Как научиться договариваться.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Конфликт и конфликтная ситуация. Правила выхода из конфликта. Роль организатора.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Построить простейший алгоритм и опорный сигнал действий, необходимых для создания договоренностей и сформировать положительный опыт их применения. Слушание и </w:t>
            </w:r>
            <w:r w:rsidRPr="00337409">
              <w:rPr>
                <w:color w:val="000000"/>
                <w:sz w:val="20"/>
                <w:szCs w:val="20"/>
                <w:lang w:val="ru-RU"/>
              </w:rPr>
              <w:lastRenderedPageBreak/>
              <w:t>анализ выступлений своих товарищей.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lastRenderedPageBreak/>
              <w:t>Личностные:</w:t>
            </w:r>
          </w:p>
          <w:p w:rsidR="00131A45" w:rsidRPr="00337409" w:rsidRDefault="00131A45" w:rsidP="00EE23AB">
            <w:pPr>
              <w:widowControl/>
              <w:shd w:val="clear" w:color="auto" w:fill="FFFFFF"/>
              <w:autoSpaceDE/>
              <w:autoSpaceDN/>
              <w:adjustRightInd/>
              <w:jc w:val="both"/>
              <w:rPr>
                <w:color w:val="000000"/>
                <w:sz w:val="20"/>
                <w:szCs w:val="20"/>
                <w:lang w:val="ru-RU"/>
              </w:rPr>
            </w:pPr>
            <w:r w:rsidRPr="00337409">
              <w:rPr>
                <w:i/>
                <w:iCs/>
                <w:color w:val="000000"/>
                <w:sz w:val="20"/>
                <w:szCs w:val="20"/>
                <w:lang w:val="ru-RU"/>
              </w:rPr>
              <w:t>Уметь </w:t>
            </w:r>
            <w:r w:rsidRPr="00337409">
              <w:rPr>
                <w:color w:val="000000"/>
                <w:sz w:val="20"/>
                <w:szCs w:val="20"/>
                <w:lang w:val="ru-RU"/>
              </w:rPr>
              <w:t>принимать</w:t>
            </w:r>
            <w:r w:rsidRPr="00337409">
              <w:rPr>
                <w:i/>
                <w:iCs/>
                <w:color w:val="000000"/>
                <w:sz w:val="20"/>
                <w:szCs w:val="20"/>
                <w:lang w:val="ru-RU"/>
              </w:rPr>
              <w:t> </w:t>
            </w:r>
            <w:r w:rsidRPr="00337409">
              <w:rPr>
                <w:color w:val="000000"/>
                <w:sz w:val="20"/>
                <w:szCs w:val="20"/>
                <w:lang w:val="ru-RU"/>
              </w:rPr>
              <w:t>каждого ученика в коллективе как личность, терпимо и уважительно относиться к его качествам, поступкам и суждениям.</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 </w:t>
            </w:r>
            <w:r w:rsidRPr="00337409">
              <w:rPr>
                <w:color w:val="000000"/>
                <w:sz w:val="20"/>
                <w:szCs w:val="20"/>
                <w:lang w:val="ru-RU"/>
              </w:rPr>
              <w:t>о цивилизованном способе выхода из конфликтной ситуации в ходе общения, </w:t>
            </w:r>
            <w:r w:rsidRPr="00337409">
              <w:rPr>
                <w:i/>
                <w:iCs/>
                <w:color w:val="000000"/>
                <w:sz w:val="20"/>
                <w:szCs w:val="20"/>
                <w:lang w:val="ru-RU"/>
              </w:rPr>
              <w:t>понимать</w:t>
            </w:r>
            <w:r w:rsidRPr="00337409">
              <w:rPr>
                <w:color w:val="000000"/>
                <w:sz w:val="20"/>
                <w:szCs w:val="20"/>
                <w:lang w:val="ru-RU"/>
              </w:rPr>
              <w:t> способ создания договоренностей и приобрести </w:t>
            </w:r>
            <w:r w:rsidRPr="00337409">
              <w:rPr>
                <w:i/>
                <w:iCs/>
                <w:color w:val="000000"/>
                <w:sz w:val="20"/>
                <w:szCs w:val="20"/>
                <w:lang w:val="ru-RU"/>
              </w:rPr>
              <w:t>опыт</w:t>
            </w:r>
            <w:r w:rsidRPr="00337409">
              <w:rPr>
                <w:color w:val="000000"/>
                <w:sz w:val="20"/>
                <w:szCs w:val="20"/>
                <w:lang w:val="ru-RU"/>
              </w:rPr>
              <w:t xml:space="preserve"> его </w:t>
            </w:r>
            <w:r w:rsidRPr="00337409">
              <w:rPr>
                <w:color w:val="000000"/>
                <w:sz w:val="20"/>
                <w:szCs w:val="20"/>
                <w:lang w:val="ru-RU"/>
              </w:rPr>
              <w:lastRenderedPageBreak/>
              <w:t>применения.</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Сформировать умение применять правила и приемы бесконфликтного взаимодействия в учебной деятельности, приемы выхода из конфликтной ситуации и осуществлять самооценку этих умений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Построить правила и приемы бесконфликтного взаимодействия в учебной деятельности, а в случае возникновения конфликтной ситуации − приемы выхода из нее.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45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Как научится договариваться без конфликтов.</w:t>
            </w:r>
          </w:p>
          <w:p w:rsidR="00131A45" w:rsidRPr="00337409" w:rsidRDefault="00131A45" w:rsidP="00EE23AB">
            <w:pPr>
              <w:widowControl/>
              <w:autoSpaceDE/>
              <w:autoSpaceDN/>
              <w:adjustRightInd/>
              <w:rPr>
                <w:iCs/>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46-47</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Учимся дружно. Как научиться договариваться.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Правила и приемы бесконфликтного взаимодействия в учебной деятельности. Приемы выхода из затруднений.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Сформировать представление о сотрудничестве в учебной деятельности и показать его значимость в командной работе. Построить </w:t>
            </w:r>
            <w:r w:rsidRPr="00337409">
              <w:rPr>
                <w:color w:val="000000"/>
                <w:sz w:val="20"/>
                <w:szCs w:val="20"/>
                <w:lang w:val="ru-RU"/>
              </w:rPr>
              <w:lastRenderedPageBreak/>
              <w:t>основные правила сотрудничества в учебной деятельности.</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lastRenderedPageBreak/>
              <w:t>Личностные:</w:t>
            </w:r>
          </w:p>
          <w:p w:rsidR="00131A45" w:rsidRPr="00337409" w:rsidRDefault="00131A45" w:rsidP="00EE23AB">
            <w:pPr>
              <w:widowControl/>
              <w:shd w:val="clear" w:color="auto" w:fill="FFFFFF"/>
              <w:autoSpaceDE/>
              <w:autoSpaceDN/>
              <w:adjustRightInd/>
              <w:jc w:val="both"/>
              <w:rPr>
                <w:color w:val="000000"/>
                <w:sz w:val="20"/>
                <w:szCs w:val="20"/>
                <w:lang w:val="ru-RU"/>
              </w:rPr>
            </w:pPr>
            <w:r w:rsidRPr="00337409">
              <w:rPr>
                <w:i/>
                <w:iCs/>
                <w:color w:val="000000"/>
                <w:sz w:val="20"/>
                <w:szCs w:val="20"/>
                <w:lang w:val="ru-RU"/>
              </w:rPr>
              <w:t>Уметь </w:t>
            </w:r>
            <w:r w:rsidRPr="00337409">
              <w:rPr>
                <w:color w:val="000000"/>
                <w:sz w:val="20"/>
                <w:szCs w:val="20"/>
                <w:lang w:val="ru-RU"/>
              </w:rPr>
              <w:t>принимать</w:t>
            </w:r>
            <w:r w:rsidRPr="00337409">
              <w:rPr>
                <w:i/>
                <w:iCs/>
                <w:color w:val="000000"/>
                <w:sz w:val="20"/>
                <w:szCs w:val="20"/>
                <w:lang w:val="ru-RU"/>
              </w:rPr>
              <w:t> </w:t>
            </w:r>
            <w:r w:rsidRPr="00337409">
              <w:rPr>
                <w:color w:val="000000"/>
                <w:sz w:val="20"/>
                <w:szCs w:val="20"/>
                <w:lang w:val="ru-RU"/>
              </w:rPr>
              <w:t>каждого ученика в коллективе как личность, терпимо и уважительно относиться к его качествам, поступкам и суждениям.</w:t>
            </w:r>
          </w:p>
          <w:p w:rsidR="00131A45" w:rsidRPr="00337409" w:rsidRDefault="00131A45" w:rsidP="00EE23AB">
            <w:pPr>
              <w:widowControl/>
              <w:autoSpaceDE/>
              <w:autoSpaceDN/>
              <w:adjustRightInd/>
              <w:jc w:val="both"/>
              <w:rPr>
                <w:i/>
                <w:iCs/>
                <w:color w:val="000000"/>
                <w:sz w:val="20"/>
                <w:szCs w:val="20"/>
                <w:u w:val="single"/>
                <w:lang w:val="ru-RU"/>
              </w:rPr>
            </w:pPr>
            <w:r w:rsidRPr="00337409">
              <w:rPr>
                <w:i/>
                <w:iCs/>
                <w:color w:val="000000"/>
                <w:sz w:val="20"/>
                <w:szCs w:val="20"/>
                <w:u w:val="single"/>
                <w:lang w:val="ru-RU"/>
              </w:rPr>
              <w:t>Коммуникативные УУД:</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b/>
                <w:bCs/>
                <w:i/>
                <w:iCs/>
                <w:color w:val="000000"/>
                <w:sz w:val="20"/>
                <w:szCs w:val="20"/>
                <w:lang w:val="ru-RU"/>
              </w:rPr>
              <w:t> </w:t>
            </w: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xml:space="preserve"> их </w:t>
            </w:r>
            <w:r w:rsidRPr="00337409">
              <w:rPr>
                <w:color w:val="000000"/>
                <w:sz w:val="20"/>
                <w:szCs w:val="20"/>
                <w:lang w:val="ru-RU"/>
              </w:rPr>
              <w:lastRenderedPageBreak/>
              <w:t>применения в совместной работе со сверстниками.</w:t>
            </w:r>
          </w:p>
          <w:p w:rsidR="00131A45" w:rsidRPr="00337409" w:rsidRDefault="00131A45" w:rsidP="00EE23AB">
            <w:pPr>
              <w:widowControl/>
              <w:shd w:val="clear" w:color="auto" w:fill="FFFFFF"/>
              <w:autoSpaceDE/>
              <w:autoSpaceDN/>
              <w:adjustRightInd/>
              <w:jc w:val="both"/>
              <w:rPr>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 </w:t>
            </w:r>
            <w:r w:rsidRPr="00337409">
              <w:rPr>
                <w:color w:val="000000"/>
                <w:sz w:val="20"/>
                <w:szCs w:val="20"/>
                <w:lang w:val="ru-RU"/>
              </w:rPr>
              <w:t>о цивилизованном способе выхода из конфликтной ситуации в ходе общения, </w:t>
            </w:r>
            <w:r w:rsidRPr="00337409">
              <w:rPr>
                <w:i/>
                <w:iCs/>
                <w:color w:val="000000"/>
                <w:sz w:val="20"/>
                <w:szCs w:val="20"/>
                <w:lang w:val="ru-RU"/>
              </w:rPr>
              <w:t>понимать</w:t>
            </w:r>
            <w:r w:rsidRPr="00337409">
              <w:rPr>
                <w:color w:val="000000"/>
                <w:sz w:val="20"/>
                <w:szCs w:val="20"/>
                <w:lang w:val="ru-RU"/>
              </w:rPr>
              <w:t> способ создания договоренностей и приобрести </w:t>
            </w:r>
            <w:r w:rsidRPr="00337409">
              <w:rPr>
                <w:i/>
                <w:iCs/>
                <w:color w:val="000000"/>
                <w:sz w:val="20"/>
                <w:szCs w:val="20"/>
                <w:lang w:val="ru-RU"/>
              </w:rPr>
              <w:t>опыт</w:t>
            </w:r>
            <w:r w:rsidRPr="00337409">
              <w:rPr>
                <w:color w:val="000000"/>
                <w:sz w:val="20"/>
                <w:szCs w:val="20"/>
                <w:lang w:val="ru-RU"/>
              </w:rPr>
              <w:t> его применения.</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Сформировать умение применять правила и приемы бесконфликтного взаимодействия в учебной деятельности, приемы выхода из конфликтной ситуации и осуществлять самооценку этих умений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Построить правила и приемы бесконфликтного взаимодействия в учебной деятельности, а в случае возникновения конфликтной ситуации − приемы выхода из нее.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48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Учимся слушать и слышать.</w:t>
            </w:r>
          </w:p>
          <w:p w:rsidR="00131A45" w:rsidRPr="00337409" w:rsidRDefault="00131A45" w:rsidP="00EE23AB">
            <w:pPr>
              <w:widowControl/>
              <w:autoSpaceDE/>
              <w:autoSpaceDN/>
              <w:adjustRightInd/>
              <w:rPr>
                <w:iCs/>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49-50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Новое знание – часть </w:t>
            </w:r>
            <w:r w:rsidRPr="00337409">
              <w:rPr>
                <w:color w:val="000000"/>
                <w:sz w:val="20"/>
                <w:szCs w:val="20"/>
                <w:lang w:val="ru-RU"/>
              </w:rPr>
              <w:lastRenderedPageBreak/>
              <w:t>целого мира.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 xml:space="preserve">Области применения нового знания: </w:t>
            </w:r>
            <w:r w:rsidRPr="00337409">
              <w:rPr>
                <w:color w:val="000000"/>
                <w:sz w:val="20"/>
                <w:szCs w:val="20"/>
                <w:lang w:val="ru-RU"/>
              </w:rPr>
              <w:lastRenderedPageBreak/>
              <w:t>учебный предмет; другие науки; жизненные ситуации.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 xml:space="preserve">Слушание и анализ выступлений </w:t>
            </w:r>
            <w:r w:rsidRPr="00337409">
              <w:rPr>
                <w:color w:val="000000"/>
                <w:sz w:val="20"/>
                <w:szCs w:val="20"/>
                <w:lang w:val="ru-RU"/>
              </w:rPr>
              <w:lastRenderedPageBreak/>
              <w:t>своих товарищей.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lastRenderedPageBreak/>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xml:space="preserve"> о саморазвитии как общемировой </w:t>
            </w:r>
            <w:r w:rsidRPr="00337409">
              <w:rPr>
                <w:color w:val="000000"/>
                <w:sz w:val="20"/>
                <w:szCs w:val="20"/>
                <w:lang w:val="ru-RU"/>
              </w:rPr>
              <w:lastRenderedPageBreak/>
              <w:t>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autoSpaceDE/>
              <w:autoSpaceDN/>
              <w:adjustRightInd/>
              <w:jc w:val="both"/>
              <w:rPr>
                <w:i/>
                <w:iCs/>
                <w:color w:val="000000"/>
                <w:sz w:val="20"/>
                <w:szCs w:val="20"/>
                <w:u w:val="single"/>
                <w:lang w:val="ru-RU"/>
              </w:rPr>
            </w:pPr>
            <w:r w:rsidRPr="00337409">
              <w:rPr>
                <w:i/>
                <w:iCs/>
                <w:color w:val="000000"/>
                <w:sz w:val="20"/>
                <w:szCs w:val="20"/>
                <w:u w:val="single"/>
                <w:lang w:val="ru-RU"/>
              </w:rPr>
              <w:t>Коммуникативные УУД:</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 </w:t>
            </w:r>
            <w:r w:rsidRPr="00337409">
              <w:rPr>
                <w:color w:val="000000"/>
                <w:sz w:val="20"/>
                <w:szCs w:val="20"/>
                <w:lang w:val="ru-RU"/>
              </w:rPr>
              <w:t>о цивилизованном способе выхода из конфликтной ситуации в ходе общения, </w:t>
            </w:r>
            <w:r w:rsidRPr="00337409">
              <w:rPr>
                <w:i/>
                <w:iCs/>
                <w:color w:val="000000"/>
                <w:sz w:val="20"/>
                <w:szCs w:val="20"/>
                <w:lang w:val="ru-RU"/>
              </w:rPr>
              <w:t>понимать</w:t>
            </w:r>
            <w:r w:rsidRPr="00337409">
              <w:rPr>
                <w:color w:val="000000"/>
                <w:sz w:val="20"/>
                <w:szCs w:val="20"/>
                <w:lang w:val="ru-RU"/>
              </w:rPr>
              <w:t> способ создания договоренностей и приобрести </w:t>
            </w:r>
            <w:r w:rsidRPr="00337409">
              <w:rPr>
                <w:i/>
                <w:iCs/>
                <w:color w:val="000000"/>
                <w:sz w:val="20"/>
                <w:szCs w:val="20"/>
                <w:lang w:val="ru-RU"/>
              </w:rPr>
              <w:t>опыт</w:t>
            </w:r>
            <w:r w:rsidRPr="00337409">
              <w:rPr>
                <w:color w:val="000000"/>
                <w:sz w:val="20"/>
                <w:szCs w:val="20"/>
                <w:lang w:val="ru-RU"/>
              </w:rPr>
              <w:t> его применения.</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b/>
                <w:bCs/>
                <w:color w:val="000000"/>
                <w:sz w:val="20"/>
                <w:szCs w:val="20"/>
                <w:lang w:val="ru-RU"/>
              </w:rPr>
            </w:pPr>
            <w:r w:rsidRPr="00337409">
              <w:rPr>
                <w:color w:val="000000"/>
                <w:sz w:val="20"/>
                <w:szCs w:val="20"/>
                <w:lang w:val="ru-RU"/>
              </w:rPr>
              <w:t>Сформировать умение фиксировать положительные качества других и использовать их для достижения учебной задачи, опыт самооценки этого умения на основе применения эталона</w:t>
            </w:r>
            <w:r w:rsidRPr="00337409">
              <w:rPr>
                <w:b/>
                <w:bCs/>
                <w:color w:val="000000"/>
                <w:sz w:val="20"/>
                <w:szCs w:val="20"/>
                <w:lang w:val="ru-RU"/>
              </w:rPr>
              <w:t>.</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w:t>
            </w: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Сформировать умение фиксировать положительные качества других и использовать их для достижения учебной задачи, опыт самооценки этого умения на основе применения эталона</w:t>
            </w:r>
            <w:r w:rsidRPr="00337409">
              <w:rPr>
                <w:b/>
                <w:bCs/>
                <w:color w:val="000000"/>
                <w:sz w:val="20"/>
                <w:szCs w:val="20"/>
                <w:lang w:val="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51-52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Учусь подводить итог работы.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Фиксация положительных каче</w:t>
            </w:r>
            <w:proofErr w:type="gramStart"/>
            <w:r w:rsidRPr="00337409">
              <w:rPr>
                <w:color w:val="000000"/>
                <w:sz w:val="20"/>
                <w:szCs w:val="20"/>
                <w:lang w:val="ru-RU"/>
              </w:rPr>
              <w:t>ств др</w:t>
            </w:r>
            <w:proofErr w:type="gramEnd"/>
            <w:r w:rsidRPr="00337409">
              <w:rPr>
                <w:color w:val="000000"/>
                <w:sz w:val="20"/>
                <w:szCs w:val="20"/>
                <w:lang w:val="ru-RU"/>
              </w:rPr>
              <w:t>угих и использование их для достижения учебной задачи, опыт самооценки</w:t>
            </w:r>
            <w:r w:rsidRPr="00337409">
              <w:rPr>
                <w:b/>
                <w:bCs/>
                <w:color w:val="000000"/>
                <w:sz w:val="20"/>
                <w:szCs w:val="20"/>
                <w:lang w:val="ru-RU"/>
              </w:rPr>
              <w:t xml:space="preserve">. </w:t>
            </w:r>
            <w:r w:rsidRPr="00337409">
              <w:rPr>
                <w:bCs/>
                <w:color w:val="000000"/>
                <w:sz w:val="20"/>
                <w:szCs w:val="20"/>
                <w:lang w:val="ru-RU"/>
              </w:rPr>
              <w:t>Самокритичность.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Сформировать представление о рефлексии деятельности на уроке.</w:t>
            </w:r>
          </w:p>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Построить алгоритм подведения итога работы и сформировать</w:t>
            </w:r>
          </w:p>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положительный опыт его применения.</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b/>
                <w:bCs/>
                <w:color w:val="000000"/>
                <w:sz w:val="20"/>
                <w:szCs w:val="20"/>
                <w:lang w:val="ru-RU"/>
              </w:rPr>
            </w:pPr>
            <w:r w:rsidRPr="00337409">
              <w:rPr>
                <w:color w:val="000000"/>
                <w:sz w:val="20"/>
                <w:szCs w:val="20"/>
                <w:lang w:val="ru-RU"/>
              </w:rPr>
              <w:t>Сформировать умение фиксировать положительные качества других и использовать их для достижения учебной задачи, опыт самооценки этого умения на основе применения эталона</w:t>
            </w:r>
            <w:r w:rsidRPr="00337409">
              <w:rPr>
                <w:b/>
                <w:bCs/>
                <w:color w:val="000000"/>
                <w:sz w:val="20"/>
                <w:szCs w:val="20"/>
                <w:lang w:val="ru-RU"/>
              </w:rPr>
              <w:t>.</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w:t>
            </w: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Сформировать умение фиксировать положительные качества других и использовать их для достижения учебной задачи, опыт самооценки этого умения на основе применения эталона</w:t>
            </w:r>
            <w:r w:rsidRPr="00337409">
              <w:rPr>
                <w:b/>
                <w:bCs/>
                <w:color w:val="000000"/>
                <w:sz w:val="20"/>
                <w:szCs w:val="20"/>
                <w:lang w:val="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53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rFonts w:eastAsia="Calibri"/>
                <w:sz w:val="20"/>
                <w:szCs w:val="20"/>
                <w:lang w:val="ru-RU" w:eastAsia="en-US"/>
              </w:rPr>
            </w:pPr>
            <w:r w:rsidRPr="00337409">
              <w:rPr>
                <w:iCs/>
                <w:color w:val="000000"/>
                <w:sz w:val="20"/>
                <w:szCs w:val="20"/>
                <w:lang w:val="ru-RU"/>
              </w:rPr>
              <w:t>Работа с психологом.</w:t>
            </w:r>
            <w:r w:rsidRPr="00337409">
              <w:rPr>
                <w:rFonts w:eastAsia="Calibri"/>
                <w:sz w:val="20"/>
                <w:szCs w:val="20"/>
                <w:lang w:val="ru-RU" w:eastAsia="en-US"/>
              </w:rPr>
              <w:t xml:space="preserve"> Диагностика школьной мотивации.</w:t>
            </w:r>
          </w:p>
          <w:p w:rsidR="00131A45" w:rsidRPr="00337409" w:rsidRDefault="00131A45" w:rsidP="00EE23AB">
            <w:pPr>
              <w:widowControl/>
              <w:autoSpaceDE/>
              <w:autoSpaceDN/>
              <w:adjustRightInd/>
              <w:rPr>
                <w:iCs/>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lang w:val="ru-RU"/>
              </w:rPr>
              <w:t>Урок диагностики (итоговое тестирование).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Определение уровня сформированности метапредметных знаний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Диагностическое исследование проводится фронтально в форме тестирования.</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Определить уровень сформированности метапредметных знаний учащихся 4 класса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Тестирование. 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
                <w:iCs/>
                <w:color w:val="000000"/>
                <w:sz w:val="20"/>
                <w:szCs w:val="20"/>
                <w:lang w:val="ru-RU"/>
              </w:rPr>
            </w:pPr>
            <w:r w:rsidRPr="00337409">
              <w:rPr>
                <w:i/>
                <w:iCs/>
                <w:color w:val="000000"/>
                <w:sz w:val="20"/>
                <w:szCs w:val="20"/>
                <w:lang w:val="ru-RU"/>
              </w:rPr>
              <w:t>Практическая работа 1. Как я умею учиться.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Определение уровня сформированности метапредметных знаний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Диагностическое исследование проводится фронтально в форме практической работы.</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Определить уровень сформированности метапредметных знаний учащихся 4 класса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Практическая работа. 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
                <w:iCs/>
                <w:color w:val="000000"/>
                <w:sz w:val="20"/>
                <w:szCs w:val="20"/>
                <w:lang w:val="ru-RU"/>
              </w:rPr>
            </w:pPr>
            <w:r w:rsidRPr="00337409">
              <w:rPr>
                <w:i/>
                <w:iCs/>
                <w:color w:val="000000"/>
                <w:sz w:val="20"/>
                <w:szCs w:val="20"/>
                <w:lang w:val="ru-RU"/>
              </w:rPr>
              <w:t>Практическая работа 2. Как я умею учиться.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Определение уровня сформированности метапредметных знаний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Диагностическое исследование проводится фронтально в форме практической работы.</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Определить уровень сформированности метапредметных знаний учащихся 4 класса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Практическая работа.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57-58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
                <w:iCs/>
                <w:color w:val="000000"/>
                <w:sz w:val="20"/>
                <w:szCs w:val="20"/>
                <w:lang w:val="ru-RU"/>
              </w:rPr>
            </w:pPr>
            <w:r w:rsidRPr="00337409">
              <w:rPr>
                <w:color w:val="000000"/>
                <w:sz w:val="20"/>
                <w:szCs w:val="20"/>
                <w:lang w:val="ru-RU"/>
              </w:rPr>
              <w:t xml:space="preserve">Я ученик. Мои сильные </w:t>
            </w:r>
            <w:r w:rsidRPr="00337409">
              <w:rPr>
                <w:color w:val="000000"/>
                <w:sz w:val="20"/>
                <w:szCs w:val="20"/>
                <w:lang w:val="ru-RU"/>
              </w:rPr>
              <w:lastRenderedPageBreak/>
              <w:t>стороны.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 xml:space="preserve">Диаграмма своих качеств. Пути </w:t>
            </w:r>
            <w:r w:rsidRPr="00337409">
              <w:rPr>
                <w:color w:val="000000"/>
                <w:sz w:val="20"/>
                <w:szCs w:val="20"/>
                <w:lang w:val="ru-RU"/>
              </w:rPr>
              <w:lastRenderedPageBreak/>
              <w:t>саморазвития.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lastRenderedPageBreak/>
              <w:t xml:space="preserve">Подвести итог работы учащихся на </w:t>
            </w:r>
            <w:r w:rsidRPr="00337409">
              <w:rPr>
                <w:color w:val="000000"/>
                <w:sz w:val="20"/>
                <w:szCs w:val="20"/>
                <w:lang w:val="ru-RU"/>
              </w:rPr>
              <w:lastRenderedPageBreak/>
              <w:t xml:space="preserve">конец </w:t>
            </w:r>
            <w:proofErr w:type="spellStart"/>
            <w:r w:rsidRPr="00337409">
              <w:rPr>
                <w:color w:val="000000"/>
                <w:sz w:val="20"/>
                <w:szCs w:val="20"/>
                <w:lang w:val="ru-RU"/>
              </w:rPr>
              <w:t>4-ого</w:t>
            </w:r>
            <w:proofErr w:type="spellEnd"/>
            <w:r w:rsidRPr="00337409">
              <w:rPr>
                <w:color w:val="000000"/>
                <w:sz w:val="20"/>
                <w:szCs w:val="20"/>
                <w:lang w:val="ru-RU"/>
              </w:rPr>
              <w:t xml:space="preserve"> года </w:t>
            </w:r>
            <w:proofErr w:type="gramStart"/>
            <w:r w:rsidRPr="00337409">
              <w:rPr>
                <w:color w:val="000000"/>
                <w:sz w:val="20"/>
                <w:szCs w:val="20"/>
                <w:lang w:val="ru-RU"/>
              </w:rPr>
              <w:t>обучения по курсу</w:t>
            </w:r>
            <w:proofErr w:type="gramEnd"/>
            <w:r w:rsidRPr="00337409">
              <w:rPr>
                <w:color w:val="000000"/>
                <w:sz w:val="20"/>
                <w:szCs w:val="20"/>
                <w:lang w:val="ru-RU"/>
              </w:rPr>
              <w:t xml:space="preserve"> «Мир деятельности»; провести анализ успехов и неудач, зафиксировать ситуацию успеха по различным направлениям деятельности.</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Слушание и анализ выступлений своих товарищей.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lastRenderedPageBreak/>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 </w:t>
            </w:r>
            <w:r w:rsidRPr="00337409">
              <w:rPr>
                <w:i/>
                <w:iCs/>
                <w:color w:val="000000"/>
                <w:sz w:val="20"/>
                <w:szCs w:val="20"/>
                <w:lang w:val="ru-RU"/>
              </w:rPr>
              <w:t>представление </w:t>
            </w:r>
            <w:r w:rsidRPr="00337409">
              <w:rPr>
                <w:color w:val="000000"/>
                <w:sz w:val="20"/>
                <w:szCs w:val="20"/>
                <w:lang w:val="ru-RU"/>
              </w:rPr>
              <w:t xml:space="preserve">о качестве личности </w:t>
            </w:r>
            <w:r w:rsidRPr="00337409">
              <w:rPr>
                <w:color w:val="000000"/>
                <w:sz w:val="20"/>
                <w:szCs w:val="20"/>
                <w:lang w:val="ru-RU"/>
              </w:rPr>
              <w:lastRenderedPageBreak/>
              <w:t>«самокритичность», которое помогает ученику успешно учиться: приобрести позитивный</w:t>
            </w:r>
            <w:r w:rsidRPr="00337409">
              <w:rPr>
                <w:i/>
                <w:iCs/>
                <w:color w:val="000000"/>
                <w:sz w:val="20"/>
                <w:szCs w:val="20"/>
                <w:lang w:val="ru-RU"/>
              </w:rPr>
              <w:t> опыт </w:t>
            </w:r>
            <w:r w:rsidRPr="00337409">
              <w:rPr>
                <w:color w:val="000000"/>
                <w:sz w:val="20"/>
                <w:szCs w:val="20"/>
                <w:lang w:val="ru-RU"/>
              </w:rPr>
              <w:t>его проявления в учебной деятельности.</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Сформировать опыт саморазвития своих качеств как ученика и умение осуществлять самооценку собственных достижений на основе применения эталона.</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rFonts w:ascii="Calibri" w:hAnsi="Calibri" w:cs="Arial"/>
                <w:color w:val="000000"/>
                <w:sz w:val="20"/>
                <w:szCs w:val="20"/>
                <w:lang w:val="ru-RU"/>
              </w:rPr>
            </w:pPr>
            <w:r w:rsidRPr="00337409">
              <w:rPr>
                <w:color w:val="000000"/>
                <w:sz w:val="20"/>
                <w:szCs w:val="20"/>
                <w:lang w:val="ru-RU"/>
              </w:rPr>
              <w:t>Обобщить представления о личностных качествах, необходимых для успешной учебной деятельности.</w:t>
            </w:r>
          </w:p>
          <w:p w:rsidR="00131A45" w:rsidRPr="00337409" w:rsidRDefault="00131A45" w:rsidP="00EE23AB">
            <w:pPr>
              <w:widowControl/>
              <w:autoSpaceDE/>
              <w:autoSpaceDN/>
              <w:adjustRightInd/>
              <w:jc w:val="both"/>
              <w:rPr>
                <w:color w:val="000000"/>
                <w:sz w:val="20"/>
                <w:szCs w:val="20"/>
                <w:lang w:val="ru-RU"/>
              </w:rPr>
            </w:pPr>
            <w:r w:rsidRPr="00337409">
              <w:rPr>
                <w:color w:val="000000"/>
                <w:sz w:val="20"/>
                <w:szCs w:val="20"/>
                <w:lang w:val="ru-RU"/>
              </w:rPr>
              <w:t>Создать индивидуальную диаграмму своих качеств как ученика и наметить пути их саморазвития.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59</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iCs/>
                <w:color w:val="000000"/>
                <w:sz w:val="20"/>
                <w:szCs w:val="20"/>
                <w:lang w:val="ru-RU"/>
              </w:rPr>
            </w:pPr>
            <w:r w:rsidRPr="00337409">
              <w:rPr>
                <w:iCs/>
                <w:color w:val="000000"/>
                <w:sz w:val="20"/>
                <w:szCs w:val="20"/>
                <w:lang w:val="ru-RU"/>
              </w:rPr>
              <w:t>Работа с психологом.</w:t>
            </w:r>
            <w:r w:rsidRPr="00337409">
              <w:rPr>
                <w:rFonts w:eastAsia="Calibri"/>
                <w:sz w:val="20"/>
                <w:szCs w:val="20"/>
                <w:lang w:val="ru-RU" w:eastAsia="en-US"/>
              </w:rPr>
              <w:t xml:space="preserve"> Какой я? Мои сильные стороны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Урок-практикум.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i/>
                <w:iCs/>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shd w:val="clear" w:color="auto" w:fill="FFFFFF"/>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Регулятивные УУД:</w:t>
            </w:r>
            <w:r w:rsidRPr="00337409">
              <w:rPr>
                <w:color w:val="000000"/>
                <w:sz w:val="20"/>
                <w:szCs w:val="20"/>
                <w:lang w:val="ru-RU"/>
              </w:rPr>
              <w:t xml:space="preserve"> </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Применять простейшие приемы положительного </w:t>
            </w:r>
            <w:proofErr w:type="spellStart"/>
            <w:r w:rsidRPr="00337409">
              <w:rPr>
                <w:color w:val="000000"/>
                <w:sz w:val="20"/>
                <w:szCs w:val="20"/>
                <w:lang w:val="ru-RU"/>
              </w:rPr>
              <w:t>самомотивирования</w:t>
            </w:r>
            <w:proofErr w:type="spellEnd"/>
            <w:r w:rsidRPr="00337409">
              <w:rPr>
                <w:color w:val="000000"/>
                <w:sz w:val="20"/>
                <w:szCs w:val="20"/>
                <w:lang w:val="ru-RU"/>
              </w:rPr>
              <w:t xml:space="preserve"> к учебной деятельности и осуществлять самооценку этого умения на основе применения эталона. Давать эмоциональную оценку деятельности товарищей.</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iCs/>
                <w:color w:val="000000"/>
                <w:sz w:val="20"/>
                <w:szCs w:val="20"/>
                <w:u w:val="single"/>
                <w:lang w:val="ru-RU"/>
              </w:rPr>
            </w:pPr>
            <w:r w:rsidRPr="00337409">
              <w:rPr>
                <w:color w:val="000000"/>
                <w:sz w:val="20"/>
                <w:szCs w:val="20"/>
                <w:lang w:val="ru-RU"/>
              </w:rPr>
              <w:t>Сформировать представление о мотивации в учебной деятельности.</w:t>
            </w:r>
            <w:r w:rsidRPr="00337409">
              <w:rPr>
                <w:rFonts w:ascii="Calibri" w:hAnsi="Calibri" w:cs="Arial"/>
                <w:color w:val="000000"/>
                <w:sz w:val="20"/>
                <w:szCs w:val="20"/>
                <w:lang w:val="ru-RU"/>
              </w:rPr>
              <w:t xml:space="preserve"> </w:t>
            </w:r>
            <w:proofErr w:type="gramStart"/>
            <w:r w:rsidRPr="00337409">
              <w:rPr>
                <w:color w:val="000000"/>
                <w:sz w:val="20"/>
                <w:szCs w:val="20"/>
                <w:lang w:val="ru-RU"/>
              </w:rPr>
              <w:t xml:space="preserve">Раскрыть значимость положительной </w:t>
            </w:r>
            <w:proofErr w:type="spellStart"/>
            <w:r w:rsidRPr="00337409">
              <w:rPr>
                <w:color w:val="000000"/>
                <w:sz w:val="20"/>
                <w:szCs w:val="20"/>
                <w:lang w:val="ru-RU"/>
              </w:rPr>
              <w:t>самомотивации</w:t>
            </w:r>
            <w:proofErr w:type="spellEnd"/>
            <w:r w:rsidRPr="00337409">
              <w:rPr>
                <w:color w:val="000000"/>
                <w:sz w:val="20"/>
                <w:szCs w:val="20"/>
                <w:lang w:val="ru-RU"/>
              </w:rPr>
              <w:t xml:space="preserve"> для успеха в учебной деятельности.</w:t>
            </w:r>
            <w:proofErr w:type="gramEnd"/>
            <w:r w:rsidRPr="00337409">
              <w:rPr>
                <w:rFonts w:ascii="Calibri" w:hAnsi="Calibri" w:cs="Arial"/>
                <w:color w:val="000000"/>
                <w:sz w:val="20"/>
                <w:szCs w:val="20"/>
                <w:lang w:val="ru-RU"/>
              </w:rPr>
              <w:t xml:space="preserve"> </w:t>
            </w:r>
            <w:r w:rsidRPr="00337409">
              <w:rPr>
                <w:color w:val="000000"/>
                <w:sz w:val="20"/>
                <w:szCs w:val="20"/>
                <w:lang w:val="ru-RU"/>
              </w:rPr>
              <w:lastRenderedPageBreak/>
              <w:t xml:space="preserve">Построить простейшие приемы </w:t>
            </w:r>
            <w:proofErr w:type="gramStart"/>
            <w:r w:rsidRPr="00337409">
              <w:rPr>
                <w:color w:val="000000"/>
                <w:sz w:val="20"/>
                <w:szCs w:val="20"/>
                <w:lang w:val="ru-RU"/>
              </w:rPr>
              <w:t>положительного</w:t>
            </w:r>
            <w:proofErr w:type="gramEnd"/>
            <w:r w:rsidRPr="00337409">
              <w:rPr>
                <w:color w:val="000000"/>
                <w:sz w:val="20"/>
                <w:szCs w:val="20"/>
                <w:lang w:val="ru-RU"/>
              </w:rPr>
              <w:t xml:space="preserve"> </w:t>
            </w:r>
            <w:proofErr w:type="spellStart"/>
            <w:r w:rsidRPr="00337409">
              <w:rPr>
                <w:color w:val="000000"/>
                <w:sz w:val="20"/>
                <w:szCs w:val="20"/>
                <w:lang w:val="ru-RU"/>
              </w:rPr>
              <w:t>самомотивирования</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60-61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Я ученик. Что я уже знаю и умею</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Диаграмма своих качеств. Пути </w:t>
            </w:r>
            <w:proofErr w:type="spellStart"/>
            <w:r w:rsidRPr="00337409">
              <w:rPr>
                <w:color w:val="000000"/>
                <w:sz w:val="20"/>
                <w:szCs w:val="20"/>
                <w:lang w:val="ru-RU"/>
              </w:rPr>
              <w:t>саморазвития</w:t>
            </w:r>
            <w:proofErr w:type="gramStart"/>
            <w:r w:rsidRPr="00337409">
              <w:rPr>
                <w:color w:val="000000"/>
                <w:sz w:val="20"/>
                <w:szCs w:val="20"/>
                <w:lang w:val="ru-RU"/>
              </w:rPr>
              <w:t>.О</w:t>
            </w:r>
            <w:proofErr w:type="gramEnd"/>
            <w:r w:rsidRPr="00337409">
              <w:rPr>
                <w:color w:val="000000"/>
                <w:sz w:val="20"/>
                <w:szCs w:val="20"/>
                <w:lang w:val="ru-RU"/>
              </w:rPr>
              <w:t>пределение</w:t>
            </w:r>
            <w:proofErr w:type="spellEnd"/>
            <w:r w:rsidRPr="00337409">
              <w:rPr>
                <w:color w:val="000000"/>
                <w:sz w:val="20"/>
                <w:szCs w:val="20"/>
                <w:lang w:val="ru-RU"/>
              </w:rPr>
              <w:t xml:space="preserve"> уровня сформированности метапредметных знаний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Обобщить знания, открытые на уроках курса «Мир деятельности»;</w:t>
            </w:r>
          </w:p>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обобщить опыт применения этих знаний на уроках по другим предметам;</w:t>
            </w:r>
          </w:p>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наметить перспективы дальнейшего приобретения знаний и умений,</w:t>
            </w:r>
          </w:p>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необходимых в </w:t>
            </w:r>
            <w:proofErr w:type="gramStart"/>
            <w:r w:rsidRPr="00337409">
              <w:rPr>
                <w:color w:val="000000"/>
                <w:sz w:val="20"/>
                <w:szCs w:val="20"/>
                <w:lang w:val="ru-RU"/>
              </w:rPr>
              <w:t>учебной</w:t>
            </w:r>
            <w:proofErr w:type="gramEnd"/>
            <w:r w:rsidRPr="00337409">
              <w:rPr>
                <w:color w:val="000000"/>
                <w:sz w:val="20"/>
                <w:szCs w:val="20"/>
                <w:lang w:val="ru-RU"/>
              </w:rPr>
              <w:t xml:space="preserve"> </w:t>
            </w:r>
            <w:proofErr w:type="spellStart"/>
            <w:r w:rsidRPr="00337409">
              <w:rPr>
                <w:color w:val="000000"/>
                <w:sz w:val="20"/>
                <w:szCs w:val="20"/>
                <w:lang w:val="ru-RU"/>
              </w:rPr>
              <w:t>деятельностиСлушание</w:t>
            </w:r>
            <w:proofErr w:type="spellEnd"/>
            <w:r w:rsidRPr="00337409">
              <w:rPr>
                <w:color w:val="000000"/>
                <w:sz w:val="20"/>
                <w:szCs w:val="20"/>
                <w:lang w:val="ru-RU"/>
              </w:rPr>
              <w:t xml:space="preserve"> и анализ выступлений своих товарищей. Самостоятельная работа с учебником. Работа с раздаточным материалом. Работа в парах и группах. Самооценка своей работы на основе применения эталона. Работа с «Лесенкой успеха».</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Сформировать умение фиксировать положительные качества других и использовать их для достижения учебной задачи, опыт самооценки этого умения на основе применения эталона</w:t>
            </w:r>
            <w:r w:rsidRPr="00337409">
              <w:rPr>
                <w:b/>
                <w:bCs/>
                <w:color w:val="000000"/>
                <w:sz w:val="20"/>
                <w:szCs w:val="20"/>
                <w:lang w:val="ru-RU"/>
              </w:rPr>
              <w:t>.</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autoSpaceDE/>
              <w:autoSpaceDN/>
              <w:adjustRightInd/>
              <w:jc w:val="both"/>
              <w:rPr>
                <w:i/>
                <w:iCs/>
                <w:color w:val="000000"/>
                <w:sz w:val="20"/>
                <w:szCs w:val="20"/>
                <w:lang w:val="ru-RU"/>
              </w:rPr>
            </w:pPr>
            <w:r w:rsidRPr="00337409">
              <w:rPr>
                <w:color w:val="000000"/>
                <w:sz w:val="20"/>
                <w:szCs w:val="20"/>
                <w:lang w:val="ru-RU"/>
              </w:rPr>
              <w:t>Сформировать умение фиксировать положительные качества других и использовать их для достижения учебной задачи, опыт самооценки этого умения на основе применения эталона</w:t>
            </w:r>
            <w:r w:rsidRPr="00337409">
              <w:rPr>
                <w:b/>
                <w:bCs/>
                <w:color w:val="000000"/>
                <w:sz w:val="20"/>
                <w:szCs w:val="20"/>
                <w:lang w:val="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62-63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Я ученик. Что я уже знаю и умею</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 xml:space="preserve">Диаграмма своих качеств. Пути </w:t>
            </w:r>
            <w:proofErr w:type="spellStart"/>
            <w:r w:rsidRPr="00337409">
              <w:rPr>
                <w:color w:val="000000"/>
                <w:sz w:val="20"/>
                <w:szCs w:val="20"/>
                <w:lang w:val="ru-RU"/>
              </w:rPr>
              <w:t>саморазвития</w:t>
            </w:r>
            <w:proofErr w:type="gramStart"/>
            <w:r w:rsidRPr="00337409">
              <w:rPr>
                <w:color w:val="000000"/>
                <w:sz w:val="20"/>
                <w:szCs w:val="20"/>
                <w:lang w:val="ru-RU"/>
              </w:rPr>
              <w:t>.О</w:t>
            </w:r>
            <w:proofErr w:type="gramEnd"/>
            <w:r w:rsidRPr="00337409">
              <w:rPr>
                <w:color w:val="000000"/>
                <w:sz w:val="20"/>
                <w:szCs w:val="20"/>
                <w:lang w:val="ru-RU"/>
              </w:rPr>
              <w:t>пределение</w:t>
            </w:r>
            <w:proofErr w:type="spellEnd"/>
            <w:r w:rsidRPr="00337409">
              <w:rPr>
                <w:color w:val="000000"/>
                <w:sz w:val="20"/>
                <w:szCs w:val="20"/>
                <w:lang w:val="ru-RU"/>
              </w:rPr>
              <w:t xml:space="preserve"> уровня сформированности метапредметных знаний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Обобщить знания, открытые на уроках курса «Мир деятельности»;</w:t>
            </w:r>
          </w:p>
          <w:p w:rsidR="00131A45" w:rsidRPr="00337409" w:rsidRDefault="00131A45" w:rsidP="00EE23AB">
            <w:pPr>
              <w:widowControl/>
              <w:autoSpaceDE/>
              <w:autoSpaceDN/>
              <w:adjustRightInd/>
              <w:jc w:val="center"/>
              <w:rPr>
                <w:color w:val="000000"/>
                <w:sz w:val="20"/>
                <w:szCs w:val="20"/>
                <w:lang w:val="ru-RU"/>
              </w:rPr>
            </w:pPr>
            <w:r w:rsidRPr="00337409">
              <w:rPr>
                <w:color w:val="000000"/>
                <w:sz w:val="20"/>
                <w:szCs w:val="20"/>
                <w:lang w:val="ru-RU"/>
              </w:rPr>
              <w:t xml:space="preserve">обобщить опыт применения этих знаний на уроках по другим предметам; наметить перспективы дальнейшего приобретения знаний и умений, </w:t>
            </w:r>
            <w:r w:rsidRPr="00337409">
              <w:rPr>
                <w:color w:val="000000"/>
                <w:sz w:val="20"/>
                <w:szCs w:val="20"/>
                <w:lang w:val="ru-RU"/>
              </w:rPr>
              <w:lastRenderedPageBreak/>
              <w:t>необходимых в учебной деятельности</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color w:val="000000"/>
                <w:sz w:val="20"/>
                <w:szCs w:val="20"/>
                <w:u w:val="single"/>
                <w:lang w:val="ru-RU"/>
              </w:rPr>
            </w:pPr>
            <w:r w:rsidRPr="00337409">
              <w:rPr>
                <w:i/>
                <w:color w:val="000000"/>
                <w:sz w:val="20"/>
                <w:szCs w:val="20"/>
                <w:u w:val="single"/>
                <w:lang w:val="ru-RU"/>
              </w:rPr>
              <w:lastRenderedPageBreak/>
              <w:t>Личностные:</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Иметь</w:t>
            </w:r>
            <w:r w:rsidRPr="00337409">
              <w:rPr>
                <w:i/>
                <w:iCs/>
                <w:color w:val="000000"/>
                <w:sz w:val="20"/>
                <w:szCs w:val="20"/>
                <w:lang w:val="ru-RU"/>
              </w:rPr>
              <w:t> представление</w:t>
            </w:r>
            <w:r w:rsidRPr="00337409">
              <w:rPr>
                <w:color w:val="000000"/>
                <w:sz w:val="20"/>
                <w:szCs w:val="20"/>
                <w:lang w:val="ru-RU"/>
              </w:rPr>
              <w:t> о саморазвитии как общемировой ценности жизни, приобрести позитивный </w:t>
            </w:r>
            <w:r w:rsidRPr="00337409">
              <w:rPr>
                <w:i/>
                <w:iCs/>
                <w:color w:val="000000"/>
                <w:sz w:val="20"/>
                <w:szCs w:val="20"/>
                <w:lang w:val="ru-RU"/>
              </w:rPr>
              <w:t>опыт</w:t>
            </w:r>
            <w:r w:rsidRPr="00337409">
              <w:rPr>
                <w:color w:val="000000"/>
                <w:sz w:val="20"/>
                <w:szCs w:val="20"/>
                <w:lang w:val="ru-RU"/>
              </w:rPr>
              <w:t> развития своей личности в выбранных направлениях.</w:t>
            </w:r>
          </w:p>
          <w:p w:rsidR="00131A45" w:rsidRPr="00337409" w:rsidRDefault="00131A45" w:rsidP="00EE23AB">
            <w:pPr>
              <w:widowControl/>
              <w:autoSpaceDE/>
              <w:autoSpaceDN/>
              <w:adjustRightInd/>
              <w:jc w:val="both"/>
              <w:rPr>
                <w:b/>
                <w:bCs/>
                <w:i/>
                <w:iCs/>
                <w:color w:val="000000"/>
                <w:sz w:val="20"/>
                <w:szCs w:val="20"/>
                <w:lang w:val="ru-RU"/>
              </w:rPr>
            </w:pPr>
            <w:r w:rsidRPr="00337409">
              <w:rPr>
                <w:i/>
                <w:iCs/>
                <w:color w:val="000000"/>
                <w:sz w:val="20"/>
                <w:szCs w:val="20"/>
                <w:u w:val="single"/>
                <w:lang w:val="ru-RU"/>
              </w:rPr>
              <w:t>Коммуникативные УУД:</w:t>
            </w:r>
            <w:r w:rsidRPr="00337409">
              <w:rPr>
                <w:b/>
                <w:bCs/>
                <w:i/>
                <w:iCs/>
                <w:color w:val="000000"/>
                <w:sz w:val="20"/>
                <w:szCs w:val="20"/>
                <w:lang w:val="ru-RU"/>
              </w:rPr>
              <w:t> </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i/>
                <w:iCs/>
                <w:color w:val="000000"/>
                <w:sz w:val="20"/>
                <w:szCs w:val="20"/>
                <w:lang w:val="ru-RU"/>
              </w:rPr>
              <w:t>Знать</w:t>
            </w:r>
            <w:r w:rsidRPr="00337409">
              <w:rPr>
                <w:color w:val="000000"/>
                <w:sz w:val="20"/>
                <w:szCs w:val="20"/>
                <w:lang w:val="ru-RU"/>
              </w:rPr>
              <w:t> основные правила сотрудничества, приобрести</w:t>
            </w:r>
            <w:r w:rsidRPr="00337409">
              <w:rPr>
                <w:i/>
                <w:iCs/>
                <w:color w:val="000000"/>
                <w:sz w:val="20"/>
                <w:szCs w:val="20"/>
                <w:lang w:val="ru-RU"/>
              </w:rPr>
              <w:t> опыт</w:t>
            </w:r>
            <w:r w:rsidRPr="00337409">
              <w:rPr>
                <w:color w:val="000000"/>
                <w:sz w:val="20"/>
                <w:szCs w:val="20"/>
                <w:lang w:val="ru-RU"/>
              </w:rPr>
              <w:t> их применения в совместной работе со сверстниками.</w:t>
            </w:r>
          </w:p>
          <w:p w:rsidR="00131A45" w:rsidRPr="00337409" w:rsidRDefault="00131A45" w:rsidP="00EE23AB">
            <w:pPr>
              <w:widowControl/>
              <w:autoSpaceDE/>
              <w:autoSpaceDN/>
              <w:adjustRightInd/>
              <w:jc w:val="both"/>
              <w:rPr>
                <w:i/>
                <w:iCs/>
                <w:color w:val="000000"/>
                <w:sz w:val="20"/>
                <w:szCs w:val="20"/>
                <w:u w:val="single"/>
                <w:lang w:val="ru-RU"/>
              </w:rPr>
            </w:pPr>
            <w:r w:rsidRPr="00337409">
              <w:rPr>
                <w:bCs/>
                <w:i/>
                <w:iCs/>
                <w:color w:val="000000"/>
                <w:sz w:val="20"/>
                <w:szCs w:val="20"/>
                <w:u w:val="single"/>
                <w:lang w:val="ru-RU"/>
              </w:rPr>
              <w:t>Регулятивные УУД</w:t>
            </w:r>
            <w:r w:rsidRPr="00337409">
              <w:rPr>
                <w:i/>
                <w:iCs/>
                <w:color w:val="000000"/>
                <w:sz w:val="20"/>
                <w:szCs w:val="20"/>
                <w:u w:val="single"/>
                <w:lang w:val="ru-RU"/>
              </w:rPr>
              <w:t>:</w:t>
            </w:r>
          </w:p>
          <w:p w:rsidR="00131A45" w:rsidRPr="00337409" w:rsidRDefault="00131A45" w:rsidP="00EE23AB">
            <w:pPr>
              <w:widowControl/>
              <w:shd w:val="clear" w:color="auto" w:fill="FFFFFF"/>
              <w:autoSpaceDE/>
              <w:autoSpaceDN/>
              <w:adjustRightInd/>
              <w:jc w:val="both"/>
              <w:rPr>
                <w:rFonts w:ascii="Calibri" w:hAnsi="Calibri"/>
                <w:color w:val="000000"/>
                <w:sz w:val="20"/>
                <w:szCs w:val="20"/>
                <w:lang w:val="ru-RU"/>
              </w:rPr>
            </w:pPr>
            <w:r w:rsidRPr="00337409">
              <w:rPr>
                <w:color w:val="000000"/>
                <w:sz w:val="20"/>
                <w:szCs w:val="20"/>
                <w:lang w:val="ru-RU"/>
              </w:rPr>
              <w:t xml:space="preserve">Сформировать умение фиксировать положительные качества других и использовать их для достижения учебной </w:t>
            </w:r>
            <w:r w:rsidRPr="00337409">
              <w:rPr>
                <w:color w:val="000000"/>
                <w:sz w:val="20"/>
                <w:szCs w:val="20"/>
                <w:lang w:val="ru-RU"/>
              </w:rPr>
              <w:lastRenderedPageBreak/>
              <w:t>задачи, опыт самооценки этого умения на основе применения эталона</w:t>
            </w:r>
            <w:r w:rsidRPr="00337409">
              <w:rPr>
                <w:b/>
                <w:bCs/>
                <w:color w:val="000000"/>
                <w:sz w:val="20"/>
                <w:szCs w:val="20"/>
                <w:lang w:val="ru-RU"/>
              </w:rPr>
              <w:t>.</w:t>
            </w:r>
          </w:p>
          <w:p w:rsidR="00131A45" w:rsidRPr="00337409" w:rsidRDefault="00131A45" w:rsidP="00EE23AB">
            <w:pPr>
              <w:widowControl/>
              <w:autoSpaceDE/>
              <w:autoSpaceDN/>
              <w:adjustRightInd/>
              <w:rPr>
                <w:color w:val="000000"/>
                <w:sz w:val="20"/>
                <w:szCs w:val="20"/>
                <w:lang w:val="ru-RU"/>
              </w:rPr>
            </w:pPr>
            <w:r w:rsidRPr="00337409">
              <w:rPr>
                <w:i/>
                <w:iCs/>
                <w:color w:val="000000"/>
                <w:sz w:val="20"/>
                <w:szCs w:val="20"/>
                <w:u w:val="single"/>
                <w:lang w:val="ru-RU"/>
              </w:rPr>
              <w:t>Познавательные УУД:</w:t>
            </w:r>
          </w:p>
          <w:p w:rsidR="00131A45" w:rsidRPr="00337409" w:rsidRDefault="00131A45" w:rsidP="00EE23AB">
            <w:pPr>
              <w:widowControl/>
              <w:shd w:val="clear" w:color="auto" w:fill="FFFFFF"/>
              <w:autoSpaceDE/>
              <w:autoSpaceDN/>
              <w:adjustRightInd/>
              <w:jc w:val="both"/>
              <w:rPr>
                <w:i/>
                <w:iCs/>
                <w:color w:val="000000"/>
                <w:sz w:val="20"/>
                <w:szCs w:val="20"/>
                <w:lang w:val="ru-RU"/>
              </w:rPr>
            </w:pPr>
            <w:r w:rsidRPr="00337409">
              <w:rPr>
                <w:color w:val="000000"/>
                <w:sz w:val="20"/>
                <w:szCs w:val="20"/>
                <w:lang w:val="ru-RU"/>
              </w:rPr>
              <w:t>Сформировать умение фиксировать положительные качества других и использовать их для достижения учебной задачи, опыт самооценки этого умения на основе применения эталона</w:t>
            </w:r>
            <w:r w:rsidRPr="00337409">
              <w:rPr>
                <w:b/>
                <w:bCs/>
                <w:color w:val="000000"/>
                <w:sz w:val="20"/>
                <w:szCs w:val="20"/>
                <w:lang w:val="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lastRenderedPageBreak/>
              <w:t>Самооценка своих достижений.</w:t>
            </w:r>
          </w:p>
        </w:tc>
      </w:tr>
      <w:tr w:rsidR="00131A45" w:rsidRPr="00FF3E8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lastRenderedPageBreak/>
              <w:t>64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Урок диагностики знаний №2</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Определение уровня сформированности метапредметных знаний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Выявить уровень сформированности УУД в результате прохождения программы «Мир деятельности» в 4 классе</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shd w:val="clear" w:color="auto" w:fill="FFFFFF"/>
              <w:autoSpaceDE/>
              <w:autoSpaceDN/>
              <w:adjustRightInd/>
              <w:jc w:val="both"/>
              <w:rPr>
                <w:i/>
                <w:iCs/>
                <w:color w:val="000000"/>
                <w:sz w:val="20"/>
                <w:szCs w:val="20"/>
                <w:lang w:val="ru-RU"/>
              </w:rPr>
            </w:pPr>
            <w:r w:rsidRPr="00337409">
              <w:rPr>
                <w:color w:val="000000"/>
                <w:sz w:val="20"/>
                <w:szCs w:val="20"/>
                <w:lang w:val="ru-RU"/>
              </w:rPr>
              <w:t>Определить уровень сформированности метапредметных знаний учащихся 4 класса в рамках курса «Мир деятельности».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r w:rsidRPr="00337409">
              <w:rPr>
                <w:color w:val="000000"/>
                <w:sz w:val="20"/>
                <w:szCs w:val="20"/>
                <w:lang w:val="ru-RU"/>
              </w:rPr>
              <w:t>Самостоятельная работа. Самооценка своих достижений.</w:t>
            </w:r>
          </w:p>
        </w:tc>
      </w:tr>
      <w:tr w:rsidR="00131A45" w:rsidRPr="00337409" w:rsidTr="00EE23AB">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65-68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r w:rsidRPr="00337409">
              <w:rPr>
                <w:color w:val="000000"/>
                <w:sz w:val="20"/>
                <w:szCs w:val="20"/>
                <w:lang w:val="ru-RU"/>
              </w:rPr>
              <w:t>Резервные уроки.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color w:val="000000"/>
                <w:sz w:val="20"/>
                <w:szCs w:val="20"/>
                <w:lang w:val="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jc w:val="both"/>
              <w:rPr>
                <w:i/>
                <w:iCs/>
                <w:color w:val="000000"/>
                <w:sz w:val="20"/>
                <w:szCs w:val="20"/>
                <w:lang w:val="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31A45" w:rsidRPr="00337409" w:rsidRDefault="00131A45" w:rsidP="00EE23AB">
            <w:pPr>
              <w:widowControl/>
              <w:autoSpaceDE/>
              <w:autoSpaceDN/>
              <w:adjustRightInd/>
              <w:rPr>
                <w:bCs/>
                <w:color w:val="000000"/>
                <w:sz w:val="20"/>
                <w:szCs w:val="20"/>
                <w:lang w:val="ru-RU"/>
              </w:rPr>
            </w:pPr>
          </w:p>
        </w:tc>
      </w:tr>
    </w:tbl>
    <w:p w:rsidR="00131A45" w:rsidRPr="00D356E2" w:rsidRDefault="00131A45" w:rsidP="00131A45">
      <w:pPr>
        <w:widowControl/>
        <w:shd w:val="clear" w:color="auto" w:fill="FFFFFF"/>
        <w:autoSpaceDE/>
        <w:autoSpaceDN/>
        <w:adjustRightInd/>
        <w:jc w:val="center"/>
        <w:rPr>
          <w:b/>
          <w:bCs/>
          <w:color w:val="000000"/>
          <w:lang w:val="ru-RU"/>
        </w:rPr>
      </w:pPr>
    </w:p>
    <w:p w:rsidR="003A644B" w:rsidRDefault="003A644B">
      <w:pPr>
        <w:widowControl/>
        <w:autoSpaceDE/>
        <w:autoSpaceDN/>
        <w:adjustRightInd/>
        <w:spacing w:after="200" w:line="276" w:lineRule="auto"/>
        <w:rPr>
          <w:b/>
          <w:color w:val="000000"/>
          <w:lang w:val="ru-RU"/>
        </w:rPr>
      </w:pPr>
      <w:r>
        <w:rPr>
          <w:b/>
          <w:color w:val="000000"/>
          <w:lang w:val="ru-RU"/>
        </w:rPr>
        <w:br w:type="page"/>
      </w:r>
    </w:p>
    <w:p w:rsidR="00131A45" w:rsidRDefault="003A644B" w:rsidP="00131A45">
      <w:pPr>
        <w:widowControl/>
        <w:shd w:val="clear" w:color="auto" w:fill="FFFFFF"/>
        <w:autoSpaceDE/>
        <w:autoSpaceDN/>
        <w:adjustRightInd/>
        <w:jc w:val="center"/>
        <w:rPr>
          <w:b/>
          <w:color w:val="000000"/>
          <w:lang w:val="ru-RU"/>
        </w:rPr>
      </w:pPr>
      <w:r>
        <w:rPr>
          <w:b/>
          <w:color w:val="000000"/>
          <w:lang w:val="ru-RU"/>
        </w:rPr>
        <w:lastRenderedPageBreak/>
        <w:t>Учебно-методическое обеспечение</w:t>
      </w:r>
    </w:p>
    <w:p w:rsidR="003A644B" w:rsidRPr="00D356E2" w:rsidRDefault="003A644B" w:rsidP="00131A45">
      <w:pPr>
        <w:widowControl/>
        <w:shd w:val="clear" w:color="auto" w:fill="FFFFFF"/>
        <w:autoSpaceDE/>
        <w:autoSpaceDN/>
        <w:adjustRightInd/>
        <w:jc w:val="center"/>
        <w:rPr>
          <w:b/>
          <w:color w:val="000000"/>
          <w:lang w:val="ru-RU"/>
        </w:rPr>
      </w:pPr>
    </w:p>
    <w:p w:rsidR="00131A45" w:rsidRPr="00D356E2" w:rsidRDefault="00131A45" w:rsidP="00131A45">
      <w:pPr>
        <w:widowControl/>
        <w:numPr>
          <w:ilvl w:val="0"/>
          <w:numId w:val="30"/>
        </w:numPr>
        <w:shd w:val="clear" w:color="auto" w:fill="FFFFFF"/>
        <w:autoSpaceDE/>
        <w:autoSpaceDN/>
        <w:adjustRightInd/>
        <w:ind w:left="426"/>
        <w:rPr>
          <w:color w:val="000000"/>
          <w:lang w:val="ru-RU"/>
        </w:rPr>
      </w:pPr>
      <w:r w:rsidRPr="00D356E2">
        <w:rPr>
          <w:color w:val="000000"/>
          <w:lang w:val="ru-RU"/>
        </w:rPr>
        <w:t xml:space="preserve">Мир деятельности. Методические рекомендации к </w:t>
      </w:r>
      <w:proofErr w:type="spellStart"/>
      <w:r w:rsidRPr="00D356E2">
        <w:rPr>
          <w:color w:val="000000"/>
          <w:lang w:val="ru-RU"/>
        </w:rPr>
        <w:t>надпредметному</w:t>
      </w:r>
      <w:proofErr w:type="spellEnd"/>
      <w:r w:rsidRPr="00D356E2">
        <w:rPr>
          <w:color w:val="000000"/>
          <w:lang w:val="ru-RU"/>
        </w:rPr>
        <w:t xml:space="preserve"> курсу. 1 класс</w:t>
      </w:r>
      <w:proofErr w:type="gramStart"/>
      <w:r w:rsidRPr="00D356E2">
        <w:rPr>
          <w:color w:val="000000"/>
          <w:lang w:val="ru-RU"/>
        </w:rPr>
        <w:t xml:space="preserve"> /П</w:t>
      </w:r>
      <w:proofErr w:type="gramEnd"/>
      <w:r w:rsidRPr="00D356E2">
        <w:rPr>
          <w:color w:val="000000"/>
          <w:lang w:val="ru-RU"/>
        </w:rPr>
        <w:t xml:space="preserve">од ред. Л.Г. </w:t>
      </w:r>
      <w:proofErr w:type="spellStart"/>
      <w:r w:rsidRPr="00D356E2">
        <w:rPr>
          <w:color w:val="000000"/>
          <w:lang w:val="ru-RU"/>
        </w:rPr>
        <w:t>Петерсон</w:t>
      </w:r>
      <w:proofErr w:type="spellEnd"/>
      <w:r w:rsidRPr="00D356E2">
        <w:rPr>
          <w:color w:val="000000"/>
          <w:lang w:val="ru-RU"/>
        </w:rPr>
        <w:t>/ М.: Национальное образование 2014. + CD-ROM ФГОС</w:t>
      </w:r>
    </w:p>
    <w:p w:rsidR="00131A45" w:rsidRPr="00D356E2" w:rsidRDefault="00131A45" w:rsidP="00131A45">
      <w:pPr>
        <w:widowControl/>
        <w:numPr>
          <w:ilvl w:val="0"/>
          <w:numId w:val="30"/>
        </w:numPr>
        <w:shd w:val="clear" w:color="auto" w:fill="FFFFFF"/>
        <w:autoSpaceDE/>
        <w:autoSpaceDN/>
        <w:adjustRightInd/>
        <w:ind w:left="426"/>
        <w:rPr>
          <w:color w:val="000000"/>
          <w:lang w:val="ru-RU"/>
        </w:rPr>
      </w:pPr>
      <w:r w:rsidRPr="00D356E2">
        <w:rPr>
          <w:color w:val="000000"/>
          <w:lang w:val="ru-RU"/>
        </w:rPr>
        <w:t xml:space="preserve">Мир деятельности. 1 класс. Малый комплект для ученика (Учебное пособие + разрезной материал) /Под ред. Л.Г. </w:t>
      </w:r>
      <w:proofErr w:type="spellStart"/>
      <w:r w:rsidRPr="00D356E2">
        <w:rPr>
          <w:color w:val="000000"/>
          <w:lang w:val="ru-RU"/>
        </w:rPr>
        <w:t>Петерсон</w:t>
      </w:r>
      <w:proofErr w:type="spellEnd"/>
      <w:r w:rsidRPr="00D356E2">
        <w:rPr>
          <w:color w:val="000000"/>
          <w:lang w:val="ru-RU"/>
        </w:rPr>
        <w:t xml:space="preserve">/ М.: ООО Бином. Лаборатория знаний. </w:t>
      </w:r>
      <w:r w:rsidRPr="00D356E2">
        <w:rPr>
          <w:lang w:val="ru-RU"/>
        </w:rPr>
        <w:t>2017.</w:t>
      </w:r>
      <w:r w:rsidRPr="00D356E2">
        <w:rPr>
          <w:color w:val="000000"/>
          <w:lang w:val="ru-RU"/>
        </w:rPr>
        <w:t xml:space="preserve"> - 80 стр. ФГОС</w:t>
      </w:r>
    </w:p>
    <w:p w:rsidR="00131A45" w:rsidRPr="00D356E2" w:rsidRDefault="00131A45" w:rsidP="00131A45">
      <w:pPr>
        <w:widowControl/>
        <w:numPr>
          <w:ilvl w:val="0"/>
          <w:numId w:val="30"/>
        </w:numPr>
        <w:shd w:val="clear" w:color="auto" w:fill="FFFFFF"/>
        <w:autoSpaceDE/>
        <w:autoSpaceDN/>
        <w:adjustRightInd/>
        <w:ind w:left="426"/>
        <w:rPr>
          <w:color w:val="000000"/>
          <w:lang w:val="ru-RU"/>
        </w:rPr>
      </w:pPr>
      <w:r w:rsidRPr="00D356E2">
        <w:rPr>
          <w:color w:val="000000"/>
          <w:lang w:val="ru-RU"/>
        </w:rPr>
        <w:t>Мир деятельности. 1 класс. Демонстрационный материал</w:t>
      </w:r>
      <w:proofErr w:type="gramStart"/>
      <w:r w:rsidRPr="00D356E2">
        <w:rPr>
          <w:color w:val="000000"/>
          <w:lang w:val="ru-RU"/>
        </w:rPr>
        <w:t xml:space="preserve"> /П</w:t>
      </w:r>
      <w:proofErr w:type="gramEnd"/>
      <w:r w:rsidRPr="00D356E2">
        <w:rPr>
          <w:color w:val="000000"/>
          <w:lang w:val="ru-RU"/>
        </w:rPr>
        <w:t xml:space="preserve">од ред. Л.Г. </w:t>
      </w:r>
      <w:proofErr w:type="spellStart"/>
      <w:r w:rsidRPr="00D356E2">
        <w:rPr>
          <w:color w:val="000000"/>
          <w:lang w:val="ru-RU"/>
        </w:rPr>
        <w:t>Петерсон</w:t>
      </w:r>
      <w:proofErr w:type="spellEnd"/>
      <w:r w:rsidRPr="00D356E2">
        <w:rPr>
          <w:color w:val="000000"/>
          <w:lang w:val="ru-RU"/>
        </w:rPr>
        <w:t>/ М.: Национальное образование 2015. - 60 стр. ФГОС</w:t>
      </w:r>
    </w:p>
    <w:p w:rsidR="00131A45" w:rsidRPr="00D356E2" w:rsidRDefault="00131A45" w:rsidP="00131A45">
      <w:pPr>
        <w:widowControl/>
        <w:numPr>
          <w:ilvl w:val="0"/>
          <w:numId w:val="30"/>
        </w:numPr>
        <w:shd w:val="clear" w:color="auto" w:fill="FFFFFF"/>
        <w:autoSpaceDE/>
        <w:autoSpaceDN/>
        <w:adjustRightInd/>
        <w:ind w:left="426"/>
        <w:rPr>
          <w:color w:val="000000"/>
          <w:lang w:val="ru-RU"/>
        </w:rPr>
      </w:pPr>
      <w:r w:rsidRPr="00D356E2">
        <w:rPr>
          <w:color w:val="000000"/>
          <w:lang w:val="ru-RU"/>
        </w:rPr>
        <w:t xml:space="preserve">Мир деятельности. Методические рекомендации к </w:t>
      </w:r>
      <w:proofErr w:type="spellStart"/>
      <w:r w:rsidRPr="00D356E2">
        <w:rPr>
          <w:color w:val="000000"/>
          <w:lang w:val="ru-RU"/>
        </w:rPr>
        <w:t>надпредметному</w:t>
      </w:r>
      <w:proofErr w:type="spellEnd"/>
      <w:r w:rsidRPr="00D356E2">
        <w:rPr>
          <w:color w:val="000000"/>
          <w:lang w:val="ru-RU"/>
        </w:rPr>
        <w:t xml:space="preserve"> курсу. 2 класс</w:t>
      </w:r>
      <w:proofErr w:type="gramStart"/>
      <w:r w:rsidRPr="00D356E2">
        <w:rPr>
          <w:color w:val="000000"/>
          <w:lang w:val="ru-RU"/>
        </w:rPr>
        <w:t xml:space="preserve"> /П</w:t>
      </w:r>
      <w:proofErr w:type="gramEnd"/>
      <w:r w:rsidRPr="00D356E2">
        <w:rPr>
          <w:color w:val="000000"/>
          <w:lang w:val="ru-RU"/>
        </w:rPr>
        <w:t xml:space="preserve">од ред. Л.Г. </w:t>
      </w:r>
      <w:proofErr w:type="spellStart"/>
      <w:r w:rsidRPr="00D356E2">
        <w:rPr>
          <w:color w:val="000000"/>
          <w:lang w:val="ru-RU"/>
        </w:rPr>
        <w:t>Петерсон</w:t>
      </w:r>
      <w:proofErr w:type="spellEnd"/>
      <w:r w:rsidRPr="00D356E2">
        <w:rPr>
          <w:color w:val="000000"/>
          <w:lang w:val="ru-RU"/>
        </w:rPr>
        <w:t>/ М.: Национальное образование 2015. + CD-ROM ФГОС</w:t>
      </w:r>
    </w:p>
    <w:p w:rsidR="00131A45" w:rsidRPr="00D356E2" w:rsidRDefault="00131A45" w:rsidP="00131A45">
      <w:pPr>
        <w:widowControl/>
        <w:numPr>
          <w:ilvl w:val="0"/>
          <w:numId w:val="30"/>
        </w:numPr>
        <w:shd w:val="clear" w:color="auto" w:fill="FFFFFF"/>
        <w:autoSpaceDE/>
        <w:autoSpaceDN/>
        <w:adjustRightInd/>
        <w:ind w:left="426"/>
        <w:rPr>
          <w:color w:val="000000"/>
          <w:lang w:val="ru-RU"/>
        </w:rPr>
      </w:pPr>
      <w:r w:rsidRPr="00D356E2">
        <w:rPr>
          <w:color w:val="000000"/>
          <w:lang w:val="ru-RU"/>
        </w:rPr>
        <w:t xml:space="preserve">Мир деятельности. 2 класс. Малый комплект для ученика (Учебное пособие + разрезной материал) /Под ред. Л.Г. </w:t>
      </w:r>
      <w:proofErr w:type="spellStart"/>
      <w:r w:rsidRPr="00D356E2">
        <w:rPr>
          <w:color w:val="000000"/>
          <w:lang w:val="ru-RU"/>
        </w:rPr>
        <w:t>Петерсон</w:t>
      </w:r>
      <w:proofErr w:type="spellEnd"/>
      <w:r w:rsidRPr="00D356E2">
        <w:rPr>
          <w:color w:val="000000"/>
          <w:lang w:val="ru-RU"/>
        </w:rPr>
        <w:t xml:space="preserve">/ М.: ООО Бином. Лаборатория знаний. </w:t>
      </w:r>
      <w:r w:rsidRPr="00D356E2">
        <w:rPr>
          <w:lang w:val="ru-RU"/>
        </w:rPr>
        <w:t>2017.</w:t>
      </w:r>
      <w:r w:rsidRPr="00D356E2">
        <w:rPr>
          <w:color w:val="000000"/>
          <w:lang w:val="ru-RU"/>
        </w:rPr>
        <w:t xml:space="preserve"> ФГОС</w:t>
      </w:r>
    </w:p>
    <w:p w:rsidR="00131A45" w:rsidRPr="00D356E2" w:rsidRDefault="00131A45" w:rsidP="00131A45">
      <w:pPr>
        <w:widowControl/>
        <w:numPr>
          <w:ilvl w:val="0"/>
          <w:numId w:val="30"/>
        </w:numPr>
        <w:shd w:val="clear" w:color="auto" w:fill="FFFFFF"/>
        <w:autoSpaceDE/>
        <w:autoSpaceDN/>
        <w:adjustRightInd/>
        <w:ind w:left="426"/>
        <w:rPr>
          <w:color w:val="000000"/>
          <w:lang w:val="ru-RU"/>
        </w:rPr>
      </w:pPr>
      <w:r w:rsidRPr="00D356E2">
        <w:rPr>
          <w:color w:val="000000"/>
          <w:lang w:val="ru-RU"/>
        </w:rPr>
        <w:t>Мир деятельности. 2 класс. Демонстрационный материал</w:t>
      </w:r>
      <w:proofErr w:type="gramStart"/>
      <w:r w:rsidRPr="00D356E2">
        <w:rPr>
          <w:color w:val="000000"/>
          <w:lang w:val="ru-RU"/>
        </w:rPr>
        <w:t xml:space="preserve"> /П</w:t>
      </w:r>
      <w:proofErr w:type="gramEnd"/>
      <w:r w:rsidRPr="00D356E2">
        <w:rPr>
          <w:color w:val="000000"/>
          <w:lang w:val="ru-RU"/>
        </w:rPr>
        <w:t xml:space="preserve">од ред. Л.Г. </w:t>
      </w:r>
      <w:proofErr w:type="spellStart"/>
      <w:r w:rsidRPr="00D356E2">
        <w:rPr>
          <w:color w:val="000000"/>
          <w:lang w:val="ru-RU"/>
        </w:rPr>
        <w:t>Петерсон</w:t>
      </w:r>
      <w:proofErr w:type="spellEnd"/>
      <w:r w:rsidRPr="00D356E2">
        <w:rPr>
          <w:color w:val="000000"/>
          <w:lang w:val="ru-RU"/>
        </w:rPr>
        <w:t>/ М.: Национальное образование 2015. ФГОС</w:t>
      </w:r>
    </w:p>
    <w:p w:rsidR="00131A45" w:rsidRPr="00D356E2" w:rsidRDefault="00131A45" w:rsidP="00131A45">
      <w:pPr>
        <w:widowControl/>
        <w:numPr>
          <w:ilvl w:val="0"/>
          <w:numId w:val="30"/>
        </w:numPr>
        <w:shd w:val="clear" w:color="auto" w:fill="FFFFFF"/>
        <w:autoSpaceDE/>
        <w:autoSpaceDN/>
        <w:adjustRightInd/>
        <w:ind w:left="426"/>
        <w:rPr>
          <w:color w:val="000000"/>
          <w:lang w:val="ru-RU"/>
        </w:rPr>
      </w:pPr>
      <w:r w:rsidRPr="00D356E2">
        <w:rPr>
          <w:color w:val="000000"/>
          <w:lang w:val="ru-RU"/>
        </w:rPr>
        <w:t xml:space="preserve">Мир деятельности. Методические рекомендации к </w:t>
      </w:r>
      <w:proofErr w:type="spellStart"/>
      <w:r w:rsidRPr="00D356E2">
        <w:rPr>
          <w:color w:val="000000"/>
          <w:lang w:val="ru-RU"/>
        </w:rPr>
        <w:t>надпредметному</w:t>
      </w:r>
      <w:proofErr w:type="spellEnd"/>
      <w:r w:rsidRPr="00D356E2">
        <w:rPr>
          <w:color w:val="000000"/>
          <w:lang w:val="ru-RU"/>
        </w:rPr>
        <w:t xml:space="preserve"> курсу. 3 класс</w:t>
      </w:r>
      <w:proofErr w:type="gramStart"/>
      <w:r w:rsidRPr="00D356E2">
        <w:rPr>
          <w:color w:val="000000"/>
          <w:lang w:val="ru-RU"/>
        </w:rPr>
        <w:t xml:space="preserve"> /П</w:t>
      </w:r>
      <w:proofErr w:type="gramEnd"/>
      <w:r w:rsidRPr="00D356E2">
        <w:rPr>
          <w:color w:val="000000"/>
          <w:lang w:val="ru-RU"/>
        </w:rPr>
        <w:t xml:space="preserve">од ред. Л.Г. </w:t>
      </w:r>
      <w:proofErr w:type="spellStart"/>
      <w:r w:rsidRPr="00D356E2">
        <w:rPr>
          <w:color w:val="000000"/>
          <w:lang w:val="ru-RU"/>
        </w:rPr>
        <w:t>Петерсон</w:t>
      </w:r>
      <w:proofErr w:type="spellEnd"/>
      <w:r w:rsidRPr="00D356E2">
        <w:rPr>
          <w:color w:val="000000"/>
          <w:lang w:val="ru-RU"/>
        </w:rPr>
        <w:t>/ М.: Национальное образование 2014. + CD-ROM ФГОС</w:t>
      </w:r>
    </w:p>
    <w:p w:rsidR="00131A45" w:rsidRPr="00D356E2" w:rsidRDefault="00131A45" w:rsidP="00131A45">
      <w:pPr>
        <w:widowControl/>
        <w:numPr>
          <w:ilvl w:val="0"/>
          <w:numId w:val="30"/>
        </w:numPr>
        <w:shd w:val="clear" w:color="auto" w:fill="FFFFFF"/>
        <w:autoSpaceDE/>
        <w:autoSpaceDN/>
        <w:adjustRightInd/>
        <w:ind w:left="426"/>
        <w:rPr>
          <w:color w:val="000000"/>
          <w:lang w:val="ru-RU"/>
        </w:rPr>
      </w:pPr>
      <w:r w:rsidRPr="00D356E2">
        <w:rPr>
          <w:color w:val="000000"/>
          <w:lang w:val="ru-RU"/>
        </w:rPr>
        <w:t xml:space="preserve">Мир деятельности. 3 класс. Малый комплект для ученика (Учебное пособие + разрезной материал) /Под ред. Л.Г. </w:t>
      </w:r>
      <w:proofErr w:type="spellStart"/>
      <w:r w:rsidRPr="00D356E2">
        <w:rPr>
          <w:color w:val="000000"/>
          <w:lang w:val="ru-RU"/>
        </w:rPr>
        <w:t>Петерсон</w:t>
      </w:r>
      <w:proofErr w:type="spellEnd"/>
      <w:r w:rsidRPr="00D356E2">
        <w:rPr>
          <w:color w:val="000000"/>
          <w:lang w:val="ru-RU"/>
        </w:rPr>
        <w:t xml:space="preserve">/ М.: ООО Бином. Лаборатория знаний. </w:t>
      </w:r>
      <w:r w:rsidRPr="00D356E2">
        <w:rPr>
          <w:lang w:val="ru-RU"/>
        </w:rPr>
        <w:t xml:space="preserve">2017. </w:t>
      </w:r>
      <w:r w:rsidRPr="00D356E2">
        <w:rPr>
          <w:color w:val="000000"/>
          <w:lang w:val="ru-RU"/>
        </w:rPr>
        <w:t>ФГОС</w:t>
      </w:r>
    </w:p>
    <w:p w:rsidR="00131A45" w:rsidRPr="00D356E2" w:rsidRDefault="00131A45" w:rsidP="00131A45">
      <w:pPr>
        <w:widowControl/>
        <w:numPr>
          <w:ilvl w:val="0"/>
          <w:numId w:val="30"/>
        </w:numPr>
        <w:shd w:val="clear" w:color="auto" w:fill="FFFFFF"/>
        <w:autoSpaceDE/>
        <w:autoSpaceDN/>
        <w:adjustRightInd/>
        <w:ind w:left="426"/>
        <w:rPr>
          <w:color w:val="000000"/>
          <w:lang w:val="ru-RU"/>
        </w:rPr>
      </w:pPr>
      <w:r w:rsidRPr="00D356E2">
        <w:rPr>
          <w:color w:val="000000"/>
          <w:lang w:val="ru-RU"/>
        </w:rPr>
        <w:t>Мир деятельности. 3 класс. Демонстрационный материал</w:t>
      </w:r>
      <w:proofErr w:type="gramStart"/>
      <w:r w:rsidRPr="00D356E2">
        <w:rPr>
          <w:color w:val="000000"/>
          <w:lang w:val="ru-RU"/>
        </w:rPr>
        <w:t xml:space="preserve"> /П</w:t>
      </w:r>
      <w:proofErr w:type="gramEnd"/>
      <w:r w:rsidRPr="00D356E2">
        <w:rPr>
          <w:color w:val="000000"/>
          <w:lang w:val="ru-RU"/>
        </w:rPr>
        <w:t xml:space="preserve">од ред. Л.Г. </w:t>
      </w:r>
      <w:proofErr w:type="spellStart"/>
      <w:r w:rsidRPr="00D356E2">
        <w:rPr>
          <w:color w:val="000000"/>
          <w:lang w:val="ru-RU"/>
        </w:rPr>
        <w:t>Петерсон</w:t>
      </w:r>
      <w:proofErr w:type="spellEnd"/>
      <w:r w:rsidRPr="00D356E2">
        <w:rPr>
          <w:color w:val="000000"/>
          <w:lang w:val="ru-RU"/>
        </w:rPr>
        <w:t xml:space="preserve">/ М.: Национальное </w:t>
      </w:r>
      <w:r w:rsidRPr="00D356E2">
        <w:rPr>
          <w:lang w:val="ru-RU"/>
        </w:rPr>
        <w:t xml:space="preserve">образование 2015. </w:t>
      </w:r>
      <w:r w:rsidRPr="00D356E2">
        <w:rPr>
          <w:color w:val="000000"/>
          <w:lang w:val="ru-RU"/>
        </w:rPr>
        <w:t>ФГОС</w:t>
      </w:r>
    </w:p>
    <w:p w:rsidR="00131A45" w:rsidRPr="00D356E2" w:rsidRDefault="00131A45" w:rsidP="00131A45">
      <w:pPr>
        <w:widowControl/>
        <w:numPr>
          <w:ilvl w:val="0"/>
          <w:numId w:val="30"/>
        </w:numPr>
        <w:shd w:val="clear" w:color="auto" w:fill="FFFFFF"/>
        <w:autoSpaceDE/>
        <w:autoSpaceDN/>
        <w:adjustRightInd/>
        <w:ind w:left="426"/>
        <w:rPr>
          <w:color w:val="000000"/>
          <w:lang w:val="ru-RU"/>
        </w:rPr>
      </w:pPr>
      <w:r w:rsidRPr="00D356E2">
        <w:rPr>
          <w:color w:val="000000"/>
          <w:lang w:val="ru-RU"/>
        </w:rPr>
        <w:t xml:space="preserve">Мир деятельности. Методические рекомендации к </w:t>
      </w:r>
      <w:proofErr w:type="spellStart"/>
      <w:r w:rsidRPr="00D356E2">
        <w:rPr>
          <w:color w:val="000000"/>
          <w:lang w:val="ru-RU"/>
        </w:rPr>
        <w:t>надпредметному</w:t>
      </w:r>
      <w:proofErr w:type="spellEnd"/>
      <w:r w:rsidRPr="00D356E2">
        <w:rPr>
          <w:color w:val="000000"/>
          <w:lang w:val="ru-RU"/>
        </w:rPr>
        <w:t xml:space="preserve"> </w:t>
      </w:r>
      <w:proofErr w:type="spellStart"/>
      <w:r w:rsidRPr="00D356E2">
        <w:rPr>
          <w:color w:val="000000"/>
          <w:lang w:val="ru-RU"/>
        </w:rPr>
        <w:t>курсу.4</w:t>
      </w:r>
      <w:proofErr w:type="spellEnd"/>
      <w:r w:rsidRPr="00D356E2">
        <w:rPr>
          <w:color w:val="000000"/>
          <w:lang w:val="ru-RU"/>
        </w:rPr>
        <w:t xml:space="preserve"> класс</w:t>
      </w:r>
      <w:proofErr w:type="gramStart"/>
      <w:r w:rsidRPr="00D356E2">
        <w:rPr>
          <w:color w:val="000000"/>
          <w:lang w:val="ru-RU"/>
        </w:rPr>
        <w:t xml:space="preserve"> /П</w:t>
      </w:r>
      <w:proofErr w:type="gramEnd"/>
      <w:r w:rsidRPr="00D356E2">
        <w:rPr>
          <w:color w:val="000000"/>
          <w:lang w:val="ru-RU"/>
        </w:rPr>
        <w:t xml:space="preserve">од ред. Л.Г. </w:t>
      </w:r>
      <w:proofErr w:type="spellStart"/>
      <w:r w:rsidRPr="00D356E2">
        <w:rPr>
          <w:color w:val="000000"/>
          <w:lang w:val="ru-RU"/>
        </w:rPr>
        <w:t>Петерсон</w:t>
      </w:r>
      <w:proofErr w:type="spellEnd"/>
      <w:r w:rsidRPr="00D356E2">
        <w:rPr>
          <w:color w:val="000000"/>
          <w:lang w:val="ru-RU"/>
        </w:rPr>
        <w:t>/ М.: Национальное образование 2015. - 272 стр. + CD-ROM ФГОС</w:t>
      </w:r>
    </w:p>
    <w:p w:rsidR="00131A45" w:rsidRPr="00D356E2" w:rsidRDefault="00131A45" w:rsidP="00131A45">
      <w:pPr>
        <w:widowControl/>
        <w:numPr>
          <w:ilvl w:val="0"/>
          <w:numId w:val="30"/>
        </w:numPr>
        <w:shd w:val="clear" w:color="auto" w:fill="FFFFFF"/>
        <w:autoSpaceDE/>
        <w:autoSpaceDN/>
        <w:adjustRightInd/>
        <w:ind w:left="426"/>
        <w:rPr>
          <w:color w:val="000000"/>
          <w:lang w:val="ru-RU"/>
        </w:rPr>
      </w:pPr>
      <w:r w:rsidRPr="00D356E2">
        <w:rPr>
          <w:color w:val="000000"/>
          <w:lang w:val="ru-RU"/>
        </w:rPr>
        <w:t xml:space="preserve">Мир деятельности. 4 класс. Малый комплект для ученика (Учебное пособие + разрезной материал) /Под ред. Л.Г. </w:t>
      </w:r>
      <w:proofErr w:type="spellStart"/>
      <w:r w:rsidRPr="00D356E2">
        <w:rPr>
          <w:color w:val="000000"/>
          <w:lang w:val="ru-RU"/>
        </w:rPr>
        <w:t>Петерсон</w:t>
      </w:r>
      <w:proofErr w:type="spellEnd"/>
      <w:r w:rsidRPr="00D356E2">
        <w:rPr>
          <w:color w:val="000000"/>
          <w:lang w:val="ru-RU"/>
        </w:rPr>
        <w:t>/ М.: Национальное образование 2017. ФГОС</w:t>
      </w:r>
    </w:p>
    <w:p w:rsidR="00131A45" w:rsidRPr="00D356E2" w:rsidRDefault="00131A45" w:rsidP="00131A45">
      <w:pPr>
        <w:widowControl/>
        <w:numPr>
          <w:ilvl w:val="0"/>
          <w:numId w:val="30"/>
        </w:numPr>
        <w:shd w:val="clear" w:color="auto" w:fill="FFFFFF"/>
        <w:autoSpaceDE/>
        <w:autoSpaceDN/>
        <w:adjustRightInd/>
        <w:ind w:left="426"/>
        <w:rPr>
          <w:color w:val="000000"/>
          <w:lang w:val="ru-RU"/>
        </w:rPr>
      </w:pPr>
      <w:r w:rsidRPr="00D356E2">
        <w:rPr>
          <w:color w:val="000000"/>
          <w:lang w:val="ru-RU"/>
        </w:rPr>
        <w:t>Мир деятельности. 4 класс. Демонстрационный материал</w:t>
      </w:r>
      <w:proofErr w:type="gramStart"/>
      <w:r w:rsidRPr="00D356E2">
        <w:rPr>
          <w:color w:val="000000"/>
          <w:lang w:val="ru-RU"/>
        </w:rPr>
        <w:t xml:space="preserve"> /П</w:t>
      </w:r>
      <w:proofErr w:type="gramEnd"/>
      <w:r w:rsidRPr="00D356E2">
        <w:rPr>
          <w:color w:val="000000"/>
          <w:lang w:val="ru-RU"/>
        </w:rPr>
        <w:t xml:space="preserve">од ред. Л.Г. </w:t>
      </w:r>
      <w:proofErr w:type="spellStart"/>
      <w:r w:rsidRPr="00D356E2">
        <w:rPr>
          <w:color w:val="000000"/>
          <w:lang w:val="ru-RU"/>
        </w:rPr>
        <w:t>Петерсон</w:t>
      </w:r>
      <w:proofErr w:type="spellEnd"/>
      <w:r w:rsidRPr="00D356E2">
        <w:rPr>
          <w:color w:val="000000"/>
          <w:lang w:val="ru-RU"/>
        </w:rPr>
        <w:t xml:space="preserve">/ М.: Национальное образование </w:t>
      </w:r>
      <w:r w:rsidRPr="00D356E2">
        <w:rPr>
          <w:lang w:val="ru-RU"/>
        </w:rPr>
        <w:t>2015.</w:t>
      </w:r>
      <w:r w:rsidRPr="00D356E2">
        <w:rPr>
          <w:color w:val="FF0000"/>
          <w:lang w:val="ru-RU"/>
        </w:rPr>
        <w:t xml:space="preserve"> </w:t>
      </w:r>
      <w:r w:rsidRPr="00D356E2">
        <w:rPr>
          <w:color w:val="000000"/>
          <w:lang w:val="ru-RU"/>
        </w:rPr>
        <w:t>- 60 стр. ФГОС</w:t>
      </w:r>
    </w:p>
    <w:p w:rsidR="00131A45" w:rsidRPr="00D356E2" w:rsidRDefault="00131A45" w:rsidP="00131A45">
      <w:pPr>
        <w:widowControl/>
        <w:shd w:val="clear" w:color="auto" w:fill="FFFFFF"/>
        <w:autoSpaceDE/>
        <w:autoSpaceDN/>
        <w:adjustRightInd/>
        <w:ind w:left="426"/>
        <w:rPr>
          <w:b/>
          <w:color w:val="000000"/>
          <w:lang w:val="ru-RU"/>
        </w:rPr>
      </w:pPr>
      <w:r w:rsidRPr="00D356E2">
        <w:rPr>
          <w:b/>
          <w:color w:val="000000"/>
          <w:lang w:val="ru-RU"/>
        </w:rPr>
        <w:t>Интернет-ресурсы</w:t>
      </w:r>
    </w:p>
    <w:p w:rsidR="00131A45" w:rsidRPr="00D356E2" w:rsidRDefault="004D6541" w:rsidP="00131A45">
      <w:pPr>
        <w:widowControl/>
        <w:shd w:val="clear" w:color="auto" w:fill="FFFFFF"/>
        <w:autoSpaceDE/>
        <w:autoSpaceDN/>
        <w:adjustRightInd/>
        <w:ind w:left="426"/>
        <w:rPr>
          <w:rFonts w:eastAsia="Calibri"/>
          <w:lang w:val="ru-RU" w:eastAsia="en-US"/>
        </w:rPr>
      </w:pPr>
      <w:hyperlink r:id="rId8" w:history="1">
        <w:r w:rsidR="00131A45" w:rsidRPr="00D356E2">
          <w:rPr>
            <w:rFonts w:eastAsia="Calibri"/>
            <w:color w:val="0000FF"/>
            <w:u w:val="single"/>
            <w:lang w:val="ru-RU" w:eastAsia="en-US"/>
          </w:rPr>
          <w:t>https://www.sch2000.ru/</w:t>
        </w:r>
      </w:hyperlink>
      <w:r w:rsidR="00131A45" w:rsidRPr="00D356E2">
        <w:rPr>
          <w:rFonts w:eastAsia="Calibri"/>
          <w:lang w:val="ru-RU" w:eastAsia="en-US"/>
        </w:rPr>
        <w:t xml:space="preserve"> презентации к урокам.</w:t>
      </w:r>
    </w:p>
    <w:p w:rsidR="00131A45" w:rsidRPr="00D356E2" w:rsidRDefault="00131A45" w:rsidP="00131A45">
      <w:pPr>
        <w:widowControl/>
        <w:shd w:val="clear" w:color="auto" w:fill="FFFFFF"/>
        <w:autoSpaceDE/>
        <w:autoSpaceDN/>
        <w:adjustRightInd/>
        <w:ind w:left="426"/>
        <w:rPr>
          <w:color w:val="000000"/>
          <w:lang w:val="ru-RU"/>
        </w:rPr>
      </w:pPr>
      <w:r w:rsidRPr="00D356E2">
        <w:rPr>
          <w:rFonts w:eastAsia="Calibri"/>
          <w:b/>
          <w:szCs w:val="22"/>
          <w:lang w:val="ru-RU" w:eastAsia="en-US"/>
        </w:rPr>
        <w:t>Технические средства обучения:</w:t>
      </w:r>
      <w:r w:rsidRPr="00D356E2">
        <w:rPr>
          <w:rFonts w:eastAsia="Calibri"/>
          <w:szCs w:val="22"/>
          <w:lang w:val="ru-RU" w:eastAsia="en-US"/>
        </w:rPr>
        <w:t xml:space="preserve"> компьютер, </w:t>
      </w:r>
      <w:proofErr w:type="spellStart"/>
      <w:r w:rsidRPr="00D356E2">
        <w:rPr>
          <w:rFonts w:eastAsia="Calibri"/>
          <w:szCs w:val="22"/>
          <w:lang w:val="ru-RU" w:eastAsia="en-US"/>
        </w:rPr>
        <w:t>флеш</w:t>
      </w:r>
      <w:proofErr w:type="spellEnd"/>
      <w:r w:rsidRPr="00D356E2">
        <w:rPr>
          <w:rFonts w:eastAsia="Calibri"/>
          <w:szCs w:val="22"/>
          <w:lang w:val="ru-RU" w:eastAsia="en-US"/>
        </w:rPr>
        <w:t xml:space="preserve">-накопитель с </w:t>
      </w:r>
      <w:r w:rsidRPr="00D356E2">
        <w:rPr>
          <w:rFonts w:eastAsia="Calibri"/>
          <w:szCs w:val="22"/>
          <w:lang w:eastAsia="en-US"/>
        </w:rPr>
        <w:t>USB</w:t>
      </w:r>
      <w:r w:rsidRPr="00D356E2">
        <w:rPr>
          <w:rFonts w:eastAsia="Calibri"/>
          <w:szCs w:val="22"/>
          <w:lang w:val="ru-RU" w:eastAsia="en-US"/>
        </w:rPr>
        <w:t xml:space="preserve">-интерфейсом,          телевизор </w:t>
      </w:r>
    </w:p>
    <w:p w:rsidR="003A644B" w:rsidRDefault="003A644B">
      <w:pPr>
        <w:widowControl/>
        <w:autoSpaceDE/>
        <w:autoSpaceDN/>
        <w:adjustRightInd/>
        <w:spacing w:after="200" w:line="276" w:lineRule="auto"/>
        <w:rPr>
          <w:b/>
          <w:lang w:val="ru-RU"/>
        </w:rPr>
      </w:pPr>
      <w:r>
        <w:rPr>
          <w:b/>
          <w:lang w:val="ru-RU"/>
        </w:rPr>
        <w:br w:type="page"/>
      </w:r>
    </w:p>
    <w:p w:rsidR="00131A45" w:rsidRDefault="00335B11" w:rsidP="00335B11">
      <w:pPr>
        <w:widowControl/>
        <w:autoSpaceDE/>
        <w:autoSpaceDN/>
        <w:adjustRightInd/>
        <w:jc w:val="center"/>
        <w:rPr>
          <w:b/>
          <w:lang w:val="ru-RU"/>
        </w:rPr>
      </w:pPr>
      <w:r w:rsidRPr="00DD11EC">
        <w:rPr>
          <w:b/>
          <w:lang w:val="ru-RU"/>
        </w:rPr>
        <w:lastRenderedPageBreak/>
        <w:t>ИЗОСТУДИЯ</w:t>
      </w:r>
    </w:p>
    <w:p w:rsidR="00131A45" w:rsidRDefault="00131A45" w:rsidP="00335B11">
      <w:pPr>
        <w:widowControl/>
        <w:autoSpaceDE/>
        <w:autoSpaceDN/>
        <w:adjustRightInd/>
        <w:jc w:val="center"/>
        <w:rPr>
          <w:b/>
          <w:lang w:val="ru-RU"/>
        </w:rPr>
      </w:pPr>
      <w:r>
        <w:rPr>
          <w:b/>
          <w:lang w:val="ru-RU"/>
        </w:rPr>
        <w:t>3-4 класс</w:t>
      </w:r>
    </w:p>
    <w:p w:rsidR="00335B11" w:rsidRDefault="00335B11" w:rsidP="00335B11">
      <w:pPr>
        <w:widowControl/>
        <w:autoSpaceDE/>
        <w:autoSpaceDN/>
        <w:adjustRightInd/>
        <w:jc w:val="center"/>
        <w:rPr>
          <w:b/>
          <w:lang w:val="ru-RU"/>
        </w:rPr>
      </w:pPr>
    </w:p>
    <w:p w:rsidR="00335B11" w:rsidRDefault="004159D7" w:rsidP="00335B11">
      <w:pPr>
        <w:widowControl/>
        <w:autoSpaceDE/>
        <w:autoSpaceDN/>
        <w:adjustRightInd/>
        <w:jc w:val="center"/>
        <w:rPr>
          <w:b/>
          <w:lang w:val="ru-RU"/>
        </w:rPr>
      </w:pPr>
      <w:r>
        <w:rPr>
          <w:b/>
          <w:lang w:val="ru-RU"/>
        </w:rPr>
        <w:t>Тематическое планирование</w:t>
      </w:r>
    </w:p>
    <w:p w:rsidR="00335B11" w:rsidRPr="00DD11EC" w:rsidRDefault="00335B11" w:rsidP="00131A45">
      <w:pPr>
        <w:widowControl/>
        <w:autoSpaceDE/>
        <w:autoSpaceDN/>
        <w:adjustRightInd/>
        <w:ind w:left="1260"/>
        <w:jc w:val="center"/>
        <w:rPr>
          <w:b/>
          <w:lang w:val="ru-RU"/>
        </w:rPr>
      </w:pPr>
    </w:p>
    <w:tbl>
      <w:tblPr>
        <w:tblStyle w:val="222"/>
        <w:tblW w:w="9497" w:type="dxa"/>
        <w:tblInd w:w="137" w:type="dxa"/>
        <w:tblLayout w:type="fixed"/>
        <w:tblLook w:val="04A0" w:firstRow="1" w:lastRow="0" w:firstColumn="1" w:lastColumn="0" w:noHBand="0" w:noVBand="1"/>
      </w:tblPr>
      <w:tblGrid>
        <w:gridCol w:w="851"/>
        <w:gridCol w:w="1134"/>
        <w:gridCol w:w="559"/>
        <w:gridCol w:w="8"/>
        <w:gridCol w:w="897"/>
        <w:gridCol w:w="237"/>
        <w:gridCol w:w="1460"/>
        <w:gridCol w:w="241"/>
        <w:gridCol w:w="1842"/>
        <w:gridCol w:w="2268"/>
      </w:tblGrid>
      <w:tr w:rsidR="00131A45" w:rsidRPr="00FF3E89" w:rsidTr="00EE23AB">
        <w:trPr>
          <w:trHeight w:val="176"/>
        </w:trPr>
        <w:tc>
          <w:tcPr>
            <w:tcW w:w="851" w:type="dxa"/>
            <w:shd w:val="clear" w:color="auto" w:fill="F2F2F2" w:themeFill="background1" w:themeFillShade="F2"/>
            <w:vAlign w:val="center"/>
          </w:tcPr>
          <w:p w:rsidR="00131A45" w:rsidRPr="00DD11EC" w:rsidRDefault="00131A45" w:rsidP="00EE23AB">
            <w:pPr>
              <w:jc w:val="center"/>
              <w:rPr>
                <w:sz w:val="16"/>
                <w:szCs w:val="16"/>
                <w:lang w:val="ru-RU"/>
              </w:rPr>
            </w:pPr>
            <w:r w:rsidRPr="00DD11EC">
              <w:rPr>
                <w:sz w:val="16"/>
                <w:szCs w:val="16"/>
                <w:lang w:val="ru-RU"/>
              </w:rPr>
              <w:t>№</w:t>
            </w:r>
          </w:p>
        </w:tc>
        <w:tc>
          <w:tcPr>
            <w:tcW w:w="1134" w:type="dxa"/>
            <w:shd w:val="clear" w:color="auto" w:fill="F2F2F2" w:themeFill="background1" w:themeFillShade="F2"/>
            <w:vAlign w:val="center"/>
          </w:tcPr>
          <w:p w:rsidR="00131A45" w:rsidRDefault="00131A45" w:rsidP="00EE23AB">
            <w:pPr>
              <w:jc w:val="center"/>
              <w:rPr>
                <w:sz w:val="16"/>
                <w:szCs w:val="16"/>
                <w:lang w:val="ru-RU"/>
              </w:rPr>
            </w:pPr>
            <w:r w:rsidRPr="00DD11EC">
              <w:rPr>
                <w:sz w:val="16"/>
                <w:szCs w:val="16"/>
                <w:lang w:val="ru-RU"/>
              </w:rPr>
              <w:t>Тема и</w:t>
            </w:r>
          </w:p>
          <w:p w:rsidR="00131A45" w:rsidRPr="00DD11EC" w:rsidRDefault="00131A45" w:rsidP="00EE23AB">
            <w:pPr>
              <w:jc w:val="center"/>
              <w:rPr>
                <w:sz w:val="16"/>
                <w:szCs w:val="16"/>
                <w:lang w:val="ru-RU"/>
              </w:rPr>
            </w:pPr>
            <w:proofErr w:type="spellStart"/>
            <w:r w:rsidRPr="00DD11EC">
              <w:rPr>
                <w:sz w:val="16"/>
                <w:szCs w:val="16"/>
                <w:lang w:val="ru-RU"/>
              </w:rPr>
              <w:t>подтемы</w:t>
            </w:r>
            <w:proofErr w:type="spellEnd"/>
          </w:p>
        </w:tc>
        <w:tc>
          <w:tcPr>
            <w:tcW w:w="567" w:type="dxa"/>
            <w:gridSpan w:val="2"/>
            <w:shd w:val="clear" w:color="auto" w:fill="F2F2F2" w:themeFill="background1" w:themeFillShade="F2"/>
            <w:vAlign w:val="center"/>
          </w:tcPr>
          <w:p w:rsidR="00131A45" w:rsidRPr="00DD11EC" w:rsidRDefault="00131A45" w:rsidP="00EE23AB">
            <w:pPr>
              <w:widowControl/>
              <w:autoSpaceDE/>
              <w:autoSpaceDN/>
              <w:adjustRightInd/>
              <w:jc w:val="center"/>
              <w:rPr>
                <w:sz w:val="16"/>
                <w:szCs w:val="16"/>
                <w:lang w:val="ru-RU"/>
              </w:rPr>
            </w:pPr>
          </w:p>
        </w:tc>
        <w:tc>
          <w:tcPr>
            <w:tcW w:w="1134" w:type="dxa"/>
            <w:gridSpan w:val="2"/>
            <w:shd w:val="clear" w:color="auto" w:fill="F2F2F2" w:themeFill="background1" w:themeFillShade="F2"/>
            <w:vAlign w:val="center"/>
          </w:tcPr>
          <w:p w:rsidR="00131A45" w:rsidRPr="00DD11EC" w:rsidRDefault="00131A45" w:rsidP="00EE23AB">
            <w:pPr>
              <w:jc w:val="center"/>
              <w:rPr>
                <w:sz w:val="16"/>
                <w:szCs w:val="16"/>
                <w:lang w:val="ru-RU"/>
              </w:rPr>
            </w:pPr>
            <w:r w:rsidRPr="00DD11EC">
              <w:rPr>
                <w:sz w:val="16"/>
                <w:szCs w:val="16"/>
                <w:lang w:val="ru-RU"/>
              </w:rPr>
              <w:t>Тип урока</w:t>
            </w:r>
          </w:p>
        </w:tc>
        <w:tc>
          <w:tcPr>
            <w:tcW w:w="1701" w:type="dxa"/>
            <w:gridSpan w:val="2"/>
            <w:shd w:val="clear" w:color="auto" w:fill="F2F2F2" w:themeFill="background1" w:themeFillShade="F2"/>
            <w:vAlign w:val="center"/>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Элементы содержания, понятийный аппарат</w:t>
            </w:r>
          </w:p>
        </w:tc>
        <w:tc>
          <w:tcPr>
            <w:tcW w:w="1842" w:type="dxa"/>
            <w:shd w:val="clear" w:color="auto" w:fill="F2F2F2" w:themeFill="background1" w:themeFillShade="F2"/>
            <w:vAlign w:val="center"/>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Формируемые УУД</w:t>
            </w:r>
          </w:p>
        </w:tc>
        <w:tc>
          <w:tcPr>
            <w:tcW w:w="2268" w:type="dxa"/>
            <w:shd w:val="clear" w:color="auto" w:fill="F2F2F2" w:themeFill="background1" w:themeFillShade="F2"/>
            <w:vAlign w:val="center"/>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Деятельность учащихся (формы организации и реализация)</w:t>
            </w:r>
          </w:p>
        </w:tc>
      </w:tr>
      <w:tr w:rsidR="00131A45" w:rsidRPr="00FF3E89" w:rsidTr="00EE23AB">
        <w:trPr>
          <w:trHeight w:val="159"/>
        </w:trPr>
        <w:tc>
          <w:tcPr>
            <w:tcW w:w="851" w:type="dxa"/>
          </w:tcPr>
          <w:p w:rsidR="00131A45" w:rsidRPr="00DD11EC" w:rsidRDefault="00131A45" w:rsidP="00EE23AB">
            <w:pPr>
              <w:widowControl/>
              <w:autoSpaceDE/>
              <w:autoSpaceDN/>
              <w:adjustRightInd/>
              <w:jc w:val="center"/>
              <w:rPr>
                <w:sz w:val="16"/>
                <w:szCs w:val="16"/>
                <w:lang w:val="ru-RU"/>
              </w:rPr>
            </w:pPr>
          </w:p>
        </w:tc>
        <w:tc>
          <w:tcPr>
            <w:tcW w:w="1134" w:type="dxa"/>
          </w:tcPr>
          <w:p w:rsidR="00131A45" w:rsidRPr="00DD11EC" w:rsidRDefault="00131A45" w:rsidP="00EE23AB">
            <w:pPr>
              <w:jc w:val="center"/>
              <w:rPr>
                <w:sz w:val="16"/>
                <w:szCs w:val="16"/>
                <w:lang w:val="ru-RU"/>
              </w:rPr>
            </w:pPr>
          </w:p>
        </w:tc>
        <w:tc>
          <w:tcPr>
            <w:tcW w:w="7512" w:type="dxa"/>
            <w:gridSpan w:val="8"/>
          </w:tcPr>
          <w:p w:rsidR="00131A45" w:rsidRPr="00DD11EC" w:rsidRDefault="00131A45" w:rsidP="00EE23AB">
            <w:pPr>
              <w:jc w:val="center"/>
              <w:rPr>
                <w:sz w:val="16"/>
                <w:szCs w:val="16"/>
                <w:lang w:val="ru-RU"/>
              </w:rPr>
            </w:pPr>
            <w:r w:rsidRPr="00DD11EC">
              <w:rPr>
                <w:sz w:val="16"/>
                <w:szCs w:val="16"/>
                <w:lang w:val="ru-RU"/>
              </w:rPr>
              <w:t xml:space="preserve">Раздел: «Я вижу мир». </w:t>
            </w:r>
            <w:proofErr w:type="spellStart"/>
            <w:r w:rsidRPr="00DD11EC">
              <w:rPr>
                <w:sz w:val="16"/>
                <w:szCs w:val="16"/>
                <w:lang w:val="ru-RU"/>
              </w:rPr>
              <w:t>9ч</w:t>
            </w:r>
            <w:proofErr w:type="spellEnd"/>
            <w:r w:rsidRPr="00DD11EC">
              <w:rPr>
                <w:sz w:val="16"/>
                <w:szCs w:val="16"/>
                <w:lang w:val="ru-RU"/>
              </w:rPr>
              <w:t>.</w:t>
            </w:r>
          </w:p>
        </w:tc>
      </w:tr>
      <w:tr w:rsidR="00131A45" w:rsidRPr="00DD11EC" w:rsidTr="00EE23AB">
        <w:trPr>
          <w:trHeight w:val="1086"/>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1-2</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«Осенний этюд».</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Завершение работы.</w:t>
            </w:r>
          </w:p>
        </w:tc>
        <w:tc>
          <w:tcPr>
            <w:tcW w:w="567" w:type="dxa"/>
            <w:gridSpan w:val="2"/>
          </w:tcPr>
          <w:p w:rsidR="00131A45" w:rsidRPr="00DD11EC" w:rsidRDefault="00131A45" w:rsidP="00EE23AB">
            <w:pPr>
              <w:widowControl/>
              <w:autoSpaceDE/>
              <w:autoSpaceDN/>
              <w:adjustRightInd/>
              <w:jc w:val="center"/>
              <w:rPr>
                <w:sz w:val="12"/>
                <w:szCs w:val="12"/>
                <w:lang w:val="ru-RU"/>
              </w:rPr>
            </w:pPr>
            <w:r w:rsidRPr="00DD11EC">
              <w:rPr>
                <w:sz w:val="12"/>
                <w:szCs w:val="12"/>
                <w:lang w:val="ru-RU"/>
              </w:rPr>
              <w:t>1</w:t>
            </w:r>
          </w:p>
          <w:p w:rsidR="00131A45" w:rsidRPr="00DD11EC" w:rsidRDefault="00131A45" w:rsidP="00EE23AB">
            <w:pPr>
              <w:widowControl/>
              <w:autoSpaceDE/>
              <w:autoSpaceDN/>
              <w:adjustRightInd/>
              <w:jc w:val="center"/>
              <w:rPr>
                <w:sz w:val="12"/>
                <w:szCs w:val="12"/>
                <w:lang w:val="ru-RU"/>
              </w:rPr>
            </w:pPr>
            <w:r w:rsidRPr="00DD11EC">
              <w:rPr>
                <w:sz w:val="12"/>
                <w:szCs w:val="12"/>
                <w:lang w:val="ru-RU"/>
              </w:rPr>
              <w:t>1</w:t>
            </w:r>
          </w:p>
        </w:tc>
        <w:tc>
          <w:tcPr>
            <w:tcW w:w="1134"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(ОНЗ).</w:t>
            </w:r>
          </w:p>
        </w:tc>
        <w:tc>
          <w:tcPr>
            <w:tcW w:w="1701"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Краски, шаблоны листьев, акварель, цветные карандаши.</w:t>
            </w:r>
          </w:p>
        </w:tc>
        <w:tc>
          <w:tcPr>
            <w:tcW w:w="1842" w:type="dxa"/>
            <w:vMerge w:val="restart"/>
          </w:tcPr>
          <w:p w:rsidR="00131A45" w:rsidRPr="00DD11EC" w:rsidRDefault="00131A45" w:rsidP="00EE23AB">
            <w:pPr>
              <w:widowControl/>
              <w:autoSpaceDE/>
              <w:autoSpaceDN/>
              <w:adjustRightInd/>
              <w:jc w:val="center"/>
              <w:rPr>
                <w:sz w:val="16"/>
                <w:szCs w:val="16"/>
                <w:u w:val="single"/>
                <w:lang w:val="ru-RU"/>
              </w:rPr>
            </w:pPr>
            <w:r w:rsidRPr="00DD11EC">
              <w:rPr>
                <w:sz w:val="16"/>
                <w:szCs w:val="16"/>
                <w:u w:val="single"/>
                <w:lang w:val="ru-RU"/>
              </w:rPr>
              <w:t>Личностные:</w:t>
            </w:r>
          </w:p>
          <w:p w:rsidR="00131A45" w:rsidRPr="00DD11EC" w:rsidRDefault="00131A45" w:rsidP="00EE23AB">
            <w:pPr>
              <w:widowControl/>
              <w:autoSpaceDE/>
              <w:autoSpaceDN/>
              <w:adjustRightInd/>
              <w:jc w:val="center"/>
              <w:rPr>
                <w:sz w:val="16"/>
                <w:szCs w:val="16"/>
                <w:lang w:val="ru-RU"/>
              </w:rPr>
            </w:pPr>
            <w:proofErr w:type="spellStart"/>
            <w:r w:rsidRPr="00DD11EC">
              <w:rPr>
                <w:sz w:val="16"/>
                <w:szCs w:val="16"/>
                <w:lang w:val="ru-RU"/>
              </w:rPr>
              <w:t>Сформированность</w:t>
            </w:r>
            <w:proofErr w:type="spellEnd"/>
            <w:r w:rsidRPr="00DD11EC">
              <w:rPr>
                <w:sz w:val="16"/>
                <w:szCs w:val="16"/>
                <w:lang w:val="ru-RU"/>
              </w:rPr>
              <w:t xml:space="preserve"> эстетических чувств, художественно-творческого мышления, наблюдательности и фантазии. Умение обсуждать и анализировать собственную художественную деятельность и работу одноклассников с позиции творческих задач данной темы. Формирование ответственного отношения к обучению и познанию искусства, готовности и способности выполнить поставленные учителем цели на основе мотивации (участие в выставках проектной деятельности).</w:t>
            </w:r>
          </w:p>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Изображение на формате кистями и акварелью этюд «Осень». Работа над деталями композиции.</w:t>
            </w:r>
          </w:p>
        </w:tc>
      </w:tr>
      <w:tr w:rsidR="00131A45" w:rsidRPr="00DD11EC" w:rsidTr="00EE23AB">
        <w:trPr>
          <w:trHeight w:val="889"/>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3-4</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«Наша школа»</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аппликация.</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«Наша школа»</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Завершение работы.</w:t>
            </w:r>
          </w:p>
        </w:tc>
        <w:tc>
          <w:tcPr>
            <w:tcW w:w="567" w:type="dxa"/>
            <w:gridSpan w:val="2"/>
          </w:tcPr>
          <w:p w:rsidR="00131A45" w:rsidRPr="00DD11EC" w:rsidRDefault="00131A45" w:rsidP="00EE23AB">
            <w:pPr>
              <w:widowControl/>
              <w:autoSpaceDE/>
              <w:autoSpaceDN/>
              <w:adjustRightInd/>
              <w:jc w:val="center"/>
              <w:rPr>
                <w:sz w:val="12"/>
                <w:szCs w:val="12"/>
                <w:lang w:val="ru-RU"/>
              </w:rPr>
            </w:pPr>
            <w:r w:rsidRPr="00DD11EC">
              <w:rPr>
                <w:sz w:val="12"/>
                <w:szCs w:val="12"/>
                <w:lang w:val="ru-RU"/>
              </w:rPr>
              <w:t>1</w:t>
            </w:r>
          </w:p>
          <w:p w:rsidR="00131A45" w:rsidRPr="00DD11EC" w:rsidRDefault="00131A45" w:rsidP="00EE23AB">
            <w:pPr>
              <w:widowControl/>
              <w:autoSpaceDE/>
              <w:autoSpaceDN/>
              <w:adjustRightInd/>
              <w:jc w:val="center"/>
              <w:rPr>
                <w:sz w:val="12"/>
                <w:szCs w:val="12"/>
                <w:lang w:val="ru-RU"/>
              </w:rPr>
            </w:pPr>
          </w:p>
          <w:p w:rsidR="00131A45" w:rsidRPr="00DD11EC" w:rsidRDefault="00131A45" w:rsidP="00EE23AB">
            <w:pPr>
              <w:widowControl/>
              <w:autoSpaceDE/>
              <w:autoSpaceDN/>
              <w:adjustRightInd/>
              <w:jc w:val="center"/>
              <w:rPr>
                <w:sz w:val="12"/>
                <w:szCs w:val="12"/>
                <w:lang w:val="ru-RU"/>
              </w:rPr>
            </w:pPr>
            <w:r w:rsidRPr="00DD11EC">
              <w:rPr>
                <w:sz w:val="12"/>
                <w:szCs w:val="12"/>
                <w:lang w:val="ru-RU"/>
              </w:rPr>
              <w:t>1</w:t>
            </w:r>
          </w:p>
        </w:tc>
        <w:tc>
          <w:tcPr>
            <w:tcW w:w="1134"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(ОНЗ).</w:t>
            </w:r>
          </w:p>
        </w:tc>
        <w:tc>
          <w:tcPr>
            <w:tcW w:w="1701"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Цветная бумага, ножницы, клей, ватман, цветные карандаши.</w:t>
            </w:r>
          </w:p>
        </w:tc>
        <w:tc>
          <w:tcPr>
            <w:tcW w:w="1842" w:type="dxa"/>
            <w:vMerge/>
          </w:tcPr>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«Наша школа» выполняем работу в технике аппликация, подбираем цвета, клеим. Завершаем работу цветными карандашами.</w:t>
            </w:r>
          </w:p>
        </w:tc>
      </w:tr>
      <w:tr w:rsidR="00131A45" w:rsidRPr="00FF3E89" w:rsidTr="00EE23AB">
        <w:trPr>
          <w:trHeight w:val="533"/>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5</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«Морская звезда».</w:t>
            </w:r>
          </w:p>
        </w:tc>
        <w:tc>
          <w:tcPr>
            <w:tcW w:w="567" w:type="dxa"/>
            <w:gridSpan w:val="2"/>
          </w:tcPr>
          <w:p w:rsidR="00131A45" w:rsidRPr="00DD11EC" w:rsidRDefault="00131A45" w:rsidP="00EE23AB">
            <w:pPr>
              <w:widowControl/>
              <w:autoSpaceDE/>
              <w:autoSpaceDN/>
              <w:adjustRightInd/>
              <w:jc w:val="center"/>
              <w:rPr>
                <w:sz w:val="12"/>
                <w:szCs w:val="12"/>
                <w:lang w:val="ru-RU"/>
              </w:rPr>
            </w:pPr>
            <w:r w:rsidRPr="00DD11EC">
              <w:rPr>
                <w:sz w:val="12"/>
                <w:szCs w:val="12"/>
                <w:lang w:val="ru-RU"/>
              </w:rPr>
              <w:t>1</w:t>
            </w:r>
          </w:p>
        </w:tc>
        <w:tc>
          <w:tcPr>
            <w:tcW w:w="1134"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Урок закрепления знаний.</w:t>
            </w:r>
          </w:p>
        </w:tc>
        <w:tc>
          <w:tcPr>
            <w:tcW w:w="1701"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w:t>
            </w:r>
            <w:proofErr w:type="spellStart"/>
            <w:r w:rsidRPr="00DD11EC">
              <w:rPr>
                <w:sz w:val="16"/>
                <w:szCs w:val="16"/>
                <w:lang w:val="ru-RU"/>
              </w:rPr>
              <w:t>Гелевые</w:t>
            </w:r>
            <w:proofErr w:type="spellEnd"/>
            <w:r w:rsidRPr="00DD11EC">
              <w:rPr>
                <w:sz w:val="16"/>
                <w:szCs w:val="16"/>
                <w:lang w:val="ru-RU"/>
              </w:rPr>
              <w:t xml:space="preserve"> ручки, бумага.</w:t>
            </w:r>
          </w:p>
        </w:tc>
        <w:tc>
          <w:tcPr>
            <w:tcW w:w="1842" w:type="dxa"/>
            <w:vMerge/>
          </w:tcPr>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«Морская звезда» работу выполняем </w:t>
            </w:r>
            <w:proofErr w:type="spellStart"/>
            <w:r w:rsidRPr="00DD11EC">
              <w:rPr>
                <w:sz w:val="16"/>
                <w:szCs w:val="16"/>
                <w:lang w:val="ru-RU"/>
              </w:rPr>
              <w:t>гелевой</w:t>
            </w:r>
            <w:proofErr w:type="spellEnd"/>
            <w:r w:rsidRPr="00DD11EC">
              <w:rPr>
                <w:sz w:val="16"/>
                <w:szCs w:val="16"/>
                <w:lang w:val="ru-RU"/>
              </w:rPr>
              <w:t xml:space="preserve"> ручкой в декоративном стиле.</w:t>
            </w:r>
          </w:p>
        </w:tc>
      </w:tr>
      <w:tr w:rsidR="00131A45" w:rsidRPr="00FF3E89" w:rsidTr="00EE23AB">
        <w:trPr>
          <w:trHeight w:val="907"/>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6</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Герои сказки «Колобок».</w:t>
            </w:r>
          </w:p>
        </w:tc>
        <w:tc>
          <w:tcPr>
            <w:tcW w:w="567" w:type="dxa"/>
            <w:gridSpan w:val="2"/>
          </w:tcPr>
          <w:p w:rsidR="00131A45" w:rsidRPr="00DD11EC" w:rsidRDefault="00131A45" w:rsidP="00EE23AB">
            <w:pPr>
              <w:widowControl/>
              <w:autoSpaceDE/>
              <w:autoSpaceDN/>
              <w:adjustRightInd/>
              <w:jc w:val="center"/>
              <w:rPr>
                <w:sz w:val="12"/>
                <w:szCs w:val="12"/>
                <w:lang w:val="ru-RU"/>
              </w:rPr>
            </w:pPr>
            <w:r w:rsidRPr="00DD11EC">
              <w:rPr>
                <w:sz w:val="12"/>
                <w:szCs w:val="12"/>
                <w:lang w:val="ru-RU"/>
              </w:rPr>
              <w:t>1</w:t>
            </w:r>
          </w:p>
        </w:tc>
        <w:tc>
          <w:tcPr>
            <w:tcW w:w="1134"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(ОНЗ).</w:t>
            </w:r>
          </w:p>
        </w:tc>
        <w:tc>
          <w:tcPr>
            <w:tcW w:w="1701"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Цветные карандаши, бумага, кинофильм «Колобок».</w:t>
            </w:r>
          </w:p>
        </w:tc>
        <w:tc>
          <w:tcPr>
            <w:tcW w:w="1842" w:type="dxa"/>
            <w:vMerge/>
          </w:tcPr>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Рисуем героев сказки «Колобок» (техника по выбору).</w:t>
            </w:r>
          </w:p>
        </w:tc>
      </w:tr>
      <w:tr w:rsidR="00131A45" w:rsidRPr="00FF3E89" w:rsidTr="00EE23AB">
        <w:trPr>
          <w:trHeight w:val="712"/>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7</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Лепка из слоёного теста «Кот».</w:t>
            </w:r>
          </w:p>
        </w:tc>
        <w:tc>
          <w:tcPr>
            <w:tcW w:w="567" w:type="dxa"/>
            <w:gridSpan w:val="2"/>
          </w:tcPr>
          <w:p w:rsidR="00131A45" w:rsidRPr="00DD11EC" w:rsidRDefault="00131A45" w:rsidP="00EE23AB">
            <w:pPr>
              <w:widowControl/>
              <w:autoSpaceDE/>
              <w:autoSpaceDN/>
              <w:adjustRightInd/>
              <w:jc w:val="center"/>
              <w:rPr>
                <w:sz w:val="12"/>
                <w:szCs w:val="12"/>
                <w:lang w:val="ru-RU"/>
              </w:rPr>
            </w:pPr>
            <w:r w:rsidRPr="00DD11EC">
              <w:rPr>
                <w:sz w:val="12"/>
                <w:szCs w:val="12"/>
                <w:lang w:val="ru-RU"/>
              </w:rPr>
              <w:t>1</w:t>
            </w:r>
          </w:p>
        </w:tc>
        <w:tc>
          <w:tcPr>
            <w:tcW w:w="1134" w:type="dxa"/>
            <w:gridSpan w:val="2"/>
          </w:tcPr>
          <w:p w:rsidR="00131A45" w:rsidRPr="00DD11EC" w:rsidRDefault="00131A45" w:rsidP="00EE23AB">
            <w:pPr>
              <w:widowControl/>
              <w:autoSpaceDE/>
              <w:autoSpaceDN/>
              <w:adjustRightInd/>
              <w:jc w:val="center"/>
              <w:rPr>
                <w:sz w:val="16"/>
                <w:szCs w:val="16"/>
                <w:lang w:val="ru-RU"/>
              </w:rPr>
            </w:pPr>
          </w:p>
        </w:tc>
        <w:tc>
          <w:tcPr>
            <w:tcW w:w="1701"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Стеки, тесто, инструменты для декорирования изделия из теста.</w:t>
            </w:r>
          </w:p>
        </w:tc>
        <w:tc>
          <w:tcPr>
            <w:tcW w:w="1842" w:type="dxa"/>
            <w:vMerge/>
          </w:tcPr>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«Кот» - из солёного теста. Работа ведется последовательно.</w:t>
            </w:r>
          </w:p>
        </w:tc>
      </w:tr>
      <w:tr w:rsidR="00131A45" w:rsidRPr="00FF3E89" w:rsidTr="00EE23AB">
        <w:trPr>
          <w:trHeight w:val="712"/>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8</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Лепка из пластилина методом вытягивания.</w:t>
            </w:r>
          </w:p>
        </w:tc>
        <w:tc>
          <w:tcPr>
            <w:tcW w:w="567" w:type="dxa"/>
            <w:gridSpan w:val="2"/>
          </w:tcPr>
          <w:p w:rsidR="00131A45" w:rsidRPr="00DD11EC" w:rsidRDefault="00131A45" w:rsidP="00EE23AB">
            <w:pPr>
              <w:widowControl/>
              <w:autoSpaceDE/>
              <w:autoSpaceDN/>
              <w:adjustRightInd/>
              <w:jc w:val="center"/>
              <w:rPr>
                <w:sz w:val="12"/>
                <w:szCs w:val="12"/>
                <w:lang w:val="ru-RU"/>
              </w:rPr>
            </w:pPr>
            <w:r w:rsidRPr="00DD11EC">
              <w:rPr>
                <w:sz w:val="12"/>
                <w:szCs w:val="12"/>
                <w:lang w:val="ru-RU"/>
              </w:rPr>
              <w:t>1</w:t>
            </w:r>
          </w:p>
        </w:tc>
        <w:tc>
          <w:tcPr>
            <w:tcW w:w="1134"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Урок закрепления знаний.</w:t>
            </w:r>
          </w:p>
        </w:tc>
        <w:tc>
          <w:tcPr>
            <w:tcW w:w="1701"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Пластилин, стеки.</w:t>
            </w:r>
          </w:p>
        </w:tc>
        <w:tc>
          <w:tcPr>
            <w:tcW w:w="1842" w:type="dxa"/>
            <w:vMerge/>
          </w:tcPr>
          <w:p w:rsidR="00131A45" w:rsidRPr="00DD11EC" w:rsidRDefault="00131A45" w:rsidP="00EE23AB">
            <w:pPr>
              <w:widowControl/>
              <w:autoSpaceDE/>
              <w:autoSpaceDN/>
              <w:adjustRightInd/>
              <w:jc w:val="center"/>
              <w:rPr>
                <w:sz w:val="16"/>
                <w:szCs w:val="16"/>
                <w:lang w:val="ru-RU"/>
              </w:rPr>
            </w:pPr>
          </w:p>
        </w:tc>
        <w:tc>
          <w:tcPr>
            <w:tcW w:w="2268" w:type="dxa"/>
            <w:vMerge w:val="restart"/>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Лепим из пластилина овощи и фрукты способом вытягивания.</w:t>
            </w:r>
          </w:p>
        </w:tc>
      </w:tr>
      <w:tr w:rsidR="00131A45" w:rsidRPr="00FF3E89" w:rsidTr="00EE23AB">
        <w:trPr>
          <w:trHeight w:val="533"/>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9</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«Плоды осени».</w:t>
            </w:r>
          </w:p>
        </w:tc>
        <w:tc>
          <w:tcPr>
            <w:tcW w:w="567" w:type="dxa"/>
            <w:gridSpan w:val="2"/>
          </w:tcPr>
          <w:p w:rsidR="00131A45" w:rsidRPr="00DD11EC" w:rsidRDefault="00131A45" w:rsidP="00EE23AB">
            <w:pPr>
              <w:widowControl/>
              <w:autoSpaceDE/>
              <w:autoSpaceDN/>
              <w:adjustRightInd/>
              <w:jc w:val="center"/>
              <w:rPr>
                <w:sz w:val="12"/>
                <w:szCs w:val="12"/>
                <w:lang w:val="ru-RU"/>
              </w:rPr>
            </w:pPr>
            <w:r w:rsidRPr="00DD11EC">
              <w:rPr>
                <w:sz w:val="12"/>
                <w:szCs w:val="12"/>
                <w:lang w:val="ru-RU"/>
              </w:rPr>
              <w:t>1</w:t>
            </w:r>
          </w:p>
        </w:tc>
        <w:tc>
          <w:tcPr>
            <w:tcW w:w="1134"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Комбинированный урок.</w:t>
            </w:r>
          </w:p>
        </w:tc>
        <w:tc>
          <w:tcPr>
            <w:tcW w:w="1701"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Цветная бумага, ножницы, цветные мелки.</w:t>
            </w:r>
          </w:p>
        </w:tc>
        <w:tc>
          <w:tcPr>
            <w:tcW w:w="1842" w:type="dxa"/>
            <w:vMerge/>
          </w:tcPr>
          <w:p w:rsidR="00131A45" w:rsidRPr="00DD11EC" w:rsidRDefault="00131A45" w:rsidP="00EE23AB">
            <w:pPr>
              <w:widowControl/>
              <w:autoSpaceDE/>
              <w:autoSpaceDN/>
              <w:adjustRightInd/>
              <w:jc w:val="center"/>
              <w:rPr>
                <w:sz w:val="16"/>
                <w:szCs w:val="16"/>
                <w:lang w:val="ru-RU"/>
              </w:rPr>
            </w:pPr>
          </w:p>
        </w:tc>
        <w:tc>
          <w:tcPr>
            <w:tcW w:w="2268" w:type="dxa"/>
            <w:vMerge/>
          </w:tcPr>
          <w:p w:rsidR="00131A45" w:rsidRPr="00DD11EC" w:rsidRDefault="00131A45" w:rsidP="00EE23AB">
            <w:pPr>
              <w:widowControl/>
              <w:autoSpaceDE/>
              <w:autoSpaceDN/>
              <w:adjustRightInd/>
              <w:jc w:val="center"/>
              <w:rPr>
                <w:sz w:val="16"/>
                <w:szCs w:val="16"/>
                <w:lang w:val="ru-RU"/>
              </w:rPr>
            </w:pPr>
          </w:p>
        </w:tc>
      </w:tr>
      <w:tr w:rsidR="00131A45" w:rsidRPr="00DD11EC" w:rsidTr="00EE23AB">
        <w:trPr>
          <w:trHeight w:val="176"/>
        </w:trPr>
        <w:tc>
          <w:tcPr>
            <w:tcW w:w="851" w:type="dxa"/>
          </w:tcPr>
          <w:p w:rsidR="00131A45" w:rsidRPr="00DD11EC" w:rsidRDefault="00131A45" w:rsidP="00EE23AB">
            <w:pPr>
              <w:widowControl/>
              <w:autoSpaceDE/>
              <w:autoSpaceDN/>
              <w:adjustRightInd/>
              <w:jc w:val="center"/>
              <w:rPr>
                <w:sz w:val="16"/>
                <w:szCs w:val="16"/>
                <w:lang w:val="ru-RU"/>
              </w:rPr>
            </w:pPr>
          </w:p>
        </w:tc>
        <w:tc>
          <w:tcPr>
            <w:tcW w:w="1134" w:type="dxa"/>
          </w:tcPr>
          <w:p w:rsidR="00131A45" w:rsidRPr="00DD11EC" w:rsidRDefault="00131A45" w:rsidP="00EE23AB">
            <w:pPr>
              <w:jc w:val="center"/>
              <w:rPr>
                <w:sz w:val="16"/>
                <w:szCs w:val="16"/>
                <w:lang w:val="ru-RU"/>
              </w:rPr>
            </w:pPr>
          </w:p>
        </w:tc>
        <w:tc>
          <w:tcPr>
            <w:tcW w:w="7512" w:type="dxa"/>
            <w:gridSpan w:val="8"/>
          </w:tcPr>
          <w:p w:rsidR="00131A45" w:rsidRPr="00DD11EC" w:rsidRDefault="00131A45" w:rsidP="00EE23AB">
            <w:pPr>
              <w:jc w:val="center"/>
              <w:rPr>
                <w:sz w:val="16"/>
                <w:szCs w:val="16"/>
                <w:lang w:val="ru-RU"/>
              </w:rPr>
            </w:pPr>
            <w:r w:rsidRPr="00DD11EC">
              <w:rPr>
                <w:sz w:val="16"/>
                <w:szCs w:val="16"/>
                <w:lang w:val="ru-RU"/>
              </w:rPr>
              <w:t xml:space="preserve">Раздел: «Моя фантазия». </w:t>
            </w:r>
            <w:proofErr w:type="spellStart"/>
            <w:r w:rsidRPr="00DD11EC">
              <w:rPr>
                <w:sz w:val="16"/>
                <w:szCs w:val="16"/>
                <w:lang w:val="ru-RU"/>
              </w:rPr>
              <w:t>7ч</w:t>
            </w:r>
            <w:proofErr w:type="spellEnd"/>
            <w:r w:rsidRPr="00DD11EC">
              <w:rPr>
                <w:sz w:val="16"/>
                <w:szCs w:val="16"/>
                <w:lang w:val="ru-RU"/>
              </w:rPr>
              <w:t>.</w:t>
            </w:r>
          </w:p>
        </w:tc>
      </w:tr>
      <w:tr w:rsidR="00131A45" w:rsidRPr="005F6863" w:rsidTr="00EE23AB">
        <w:trPr>
          <w:trHeight w:val="1086"/>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1</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«Чудо-птица».</w:t>
            </w:r>
          </w:p>
        </w:tc>
        <w:tc>
          <w:tcPr>
            <w:tcW w:w="559"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1</w:t>
            </w:r>
          </w:p>
        </w:tc>
        <w:tc>
          <w:tcPr>
            <w:tcW w:w="905" w:type="dxa"/>
            <w:gridSpan w:val="2"/>
            <w:vMerge w:val="restart"/>
          </w:tcPr>
          <w:p w:rsidR="00131A45" w:rsidRPr="00DD11EC" w:rsidRDefault="00131A45" w:rsidP="00EE23AB">
            <w:pPr>
              <w:widowControl/>
              <w:autoSpaceDE/>
              <w:autoSpaceDN/>
              <w:adjustRightInd/>
              <w:jc w:val="center"/>
              <w:rPr>
                <w:sz w:val="16"/>
                <w:szCs w:val="16"/>
              </w:rPr>
            </w:pPr>
            <w:proofErr w:type="spellStart"/>
            <w:r w:rsidRPr="00DD11EC">
              <w:rPr>
                <w:sz w:val="16"/>
                <w:szCs w:val="16"/>
              </w:rPr>
              <w:t>Урок</w:t>
            </w:r>
            <w:proofErr w:type="spellEnd"/>
            <w:r w:rsidRPr="00DD11EC">
              <w:rPr>
                <w:sz w:val="16"/>
                <w:szCs w:val="16"/>
              </w:rPr>
              <w:t xml:space="preserve"> </w:t>
            </w:r>
            <w:proofErr w:type="spellStart"/>
            <w:r w:rsidRPr="00DD11EC">
              <w:rPr>
                <w:sz w:val="16"/>
                <w:szCs w:val="16"/>
              </w:rPr>
              <w:t>закрепления</w:t>
            </w:r>
            <w:proofErr w:type="spellEnd"/>
            <w:r w:rsidRPr="00DD11EC">
              <w:rPr>
                <w:sz w:val="16"/>
                <w:szCs w:val="16"/>
              </w:rPr>
              <w:t xml:space="preserve"> </w:t>
            </w:r>
            <w:proofErr w:type="spellStart"/>
            <w:r w:rsidRPr="00DD11EC">
              <w:rPr>
                <w:sz w:val="16"/>
                <w:szCs w:val="16"/>
              </w:rPr>
              <w:t>знаний</w:t>
            </w:r>
            <w:proofErr w:type="spellEnd"/>
            <w:r w:rsidRPr="00DD11EC">
              <w:rPr>
                <w:sz w:val="16"/>
                <w:szCs w:val="16"/>
              </w:rPr>
              <w:t>.</w:t>
            </w: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Кинофильм «Царь птица», репродукции картин с птицами «Сирин», «</w:t>
            </w:r>
            <w:proofErr w:type="spellStart"/>
            <w:r w:rsidRPr="00DD11EC">
              <w:rPr>
                <w:sz w:val="16"/>
                <w:szCs w:val="16"/>
                <w:lang w:val="ru-RU"/>
              </w:rPr>
              <w:t>Гамаюн</w:t>
            </w:r>
            <w:proofErr w:type="spellEnd"/>
            <w:r w:rsidRPr="00DD11EC">
              <w:rPr>
                <w:sz w:val="16"/>
                <w:szCs w:val="16"/>
                <w:lang w:val="ru-RU"/>
              </w:rPr>
              <w:t>».</w:t>
            </w:r>
          </w:p>
        </w:tc>
        <w:tc>
          <w:tcPr>
            <w:tcW w:w="2083" w:type="dxa"/>
            <w:gridSpan w:val="2"/>
            <w:vMerge w:val="restart"/>
          </w:tcPr>
          <w:p w:rsidR="00131A45" w:rsidRPr="00DD11EC" w:rsidRDefault="00131A45" w:rsidP="00EE23AB">
            <w:pPr>
              <w:widowControl/>
              <w:autoSpaceDE/>
              <w:autoSpaceDN/>
              <w:adjustRightInd/>
              <w:jc w:val="center"/>
              <w:rPr>
                <w:sz w:val="16"/>
                <w:szCs w:val="16"/>
                <w:u w:val="single"/>
                <w:lang w:val="ru-RU"/>
              </w:rPr>
            </w:pPr>
            <w:r w:rsidRPr="00DD11EC">
              <w:rPr>
                <w:sz w:val="16"/>
                <w:szCs w:val="16"/>
                <w:u w:val="single"/>
                <w:lang w:val="ru-RU"/>
              </w:rPr>
              <w:t>Предметные:</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Знание и понимание специфики образного языка, испытывать желание фантазировать. Выполнять работу с творческим подходом. Самостоятельно создают алгоритм деятельности при решении проблемы;  определять цель (образ человека-птицы). Смело использовать и находить технику выражения в цвете, характере, форме.</w:t>
            </w:r>
          </w:p>
          <w:p w:rsidR="00131A45" w:rsidRPr="00DD11EC" w:rsidRDefault="00131A45" w:rsidP="00EE23AB">
            <w:pPr>
              <w:widowControl/>
              <w:autoSpaceDE/>
              <w:autoSpaceDN/>
              <w:adjustRightInd/>
              <w:jc w:val="center"/>
              <w:rPr>
                <w:sz w:val="16"/>
                <w:szCs w:val="16"/>
                <w:u w:val="single"/>
                <w:lang w:val="ru-RU"/>
              </w:rPr>
            </w:pPr>
            <w:r w:rsidRPr="00DD11EC">
              <w:rPr>
                <w:sz w:val="16"/>
                <w:szCs w:val="16"/>
                <w:u w:val="single"/>
                <w:lang w:val="ru-RU"/>
              </w:rPr>
              <w:t>Коммуникативные:</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Проявляют активность во взаимодействии для решения коммуникативных и познавательных задач (излагают свое мнение в диалоге, корректируют его в соответствии с мнением своих товарищей, предлагают помощь).</w:t>
            </w: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Работа над эскизом фантастической птицы. Выбор лучшего варианта.</w:t>
            </w:r>
          </w:p>
        </w:tc>
      </w:tr>
      <w:tr w:rsidR="00131A45" w:rsidRPr="00DD11EC" w:rsidTr="00EE23AB">
        <w:trPr>
          <w:trHeight w:val="889"/>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2</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«Чудо-птица».</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Перенос рисунка с эскиза на формат.</w:t>
            </w:r>
          </w:p>
        </w:tc>
        <w:tc>
          <w:tcPr>
            <w:tcW w:w="559"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1</w:t>
            </w:r>
          </w:p>
        </w:tc>
        <w:tc>
          <w:tcPr>
            <w:tcW w:w="905" w:type="dxa"/>
            <w:gridSpan w:val="2"/>
            <w:vMerge/>
          </w:tcPr>
          <w:p w:rsidR="00131A45" w:rsidRPr="00DD11EC" w:rsidRDefault="00131A45" w:rsidP="00EE23AB">
            <w:pPr>
              <w:widowControl/>
              <w:autoSpaceDE/>
              <w:autoSpaceDN/>
              <w:adjustRightInd/>
              <w:jc w:val="center"/>
              <w:rPr>
                <w:sz w:val="16"/>
                <w:szCs w:val="16"/>
              </w:rPr>
            </w:pP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Гуашь, кисти, бумага.</w:t>
            </w: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Перенос рисунка с эскиза на формат. Проложить.</w:t>
            </w:r>
          </w:p>
        </w:tc>
      </w:tr>
      <w:tr w:rsidR="00131A45" w:rsidRPr="00FF3E89" w:rsidTr="00EE23AB">
        <w:trPr>
          <w:trHeight w:val="712"/>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3</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«Чудо-птица».</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Завершение работы.</w:t>
            </w:r>
          </w:p>
        </w:tc>
        <w:tc>
          <w:tcPr>
            <w:tcW w:w="559"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1</w:t>
            </w:r>
          </w:p>
        </w:tc>
        <w:tc>
          <w:tcPr>
            <w:tcW w:w="905" w:type="dxa"/>
            <w:gridSpan w:val="2"/>
            <w:vMerge/>
          </w:tcPr>
          <w:p w:rsidR="00131A45" w:rsidRPr="00DD11EC" w:rsidRDefault="00131A45" w:rsidP="00EE23AB">
            <w:pPr>
              <w:widowControl/>
              <w:autoSpaceDE/>
              <w:autoSpaceDN/>
              <w:adjustRightInd/>
              <w:jc w:val="center"/>
              <w:rPr>
                <w:sz w:val="16"/>
                <w:szCs w:val="16"/>
                <w:lang w:val="ru-RU"/>
              </w:rPr>
            </w:pP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Бумага, кисти (большие и маленькие).</w:t>
            </w: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Работа над деталями изображения птицы.</w:t>
            </w:r>
          </w:p>
        </w:tc>
      </w:tr>
      <w:tr w:rsidR="00131A45" w:rsidRPr="00FF3E89" w:rsidTr="00EE23AB">
        <w:trPr>
          <w:trHeight w:val="712"/>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4</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«Новогодние поделки».</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Маска из папье-маше.</w:t>
            </w:r>
          </w:p>
        </w:tc>
        <w:tc>
          <w:tcPr>
            <w:tcW w:w="559"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1</w:t>
            </w:r>
          </w:p>
        </w:tc>
        <w:tc>
          <w:tcPr>
            <w:tcW w:w="905" w:type="dxa"/>
            <w:gridSpan w:val="2"/>
            <w:vMerge w:val="restart"/>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(ОНЗ).</w:t>
            </w: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lang w:val="ru-RU"/>
              </w:rPr>
            </w:pPr>
            <w:r w:rsidRPr="00DD11EC">
              <w:rPr>
                <w:sz w:val="16"/>
                <w:szCs w:val="16"/>
                <w:lang w:val="ru-RU"/>
              </w:rPr>
              <w:t>Комбинированный урок.</w:t>
            </w: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Фильм «Новогодние поделки» из папье-маше.</w:t>
            </w: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Просмотр фильма «Новогодние поделки». Работа  над эскизом маски.</w:t>
            </w:r>
          </w:p>
        </w:tc>
      </w:tr>
      <w:tr w:rsidR="00131A45" w:rsidRPr="00FF3E89" w:rsidTr="00EE23AB">
        <w:trPr>
          <w:trHeight w:val="1086"/>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5</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Лепка формы маски.</w:t>
            </w:r>
          </w:p>
        </w:tc>
        <w:tc>
          <w:tcPr>
            <w:tcW w:w="559"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1</w:t>
            </w:r>
          </w:p>
        </w:tc>
        <w:tc>
          <w:tcPr>
            <w:tcW w:w="905" w:type="dxa"/>
            <w:gridSpan w:val="2"/>
            <w:vMerge/>
          </w:tcPr>
          <w:p w:rsidR="00131A45" w:rsidRPr="00DD11EC" w:rsidRDefault="00131A45" w:rsidP="00EE23AB">
            <w:pPr>
              <w:widowControl/>
              <w:autoSpaceDE/>
              <w:autoSpaceDN/>
              <w:adjustRightInd/>
              <w:jc w:val="center"/>
              <w:rPr>
                <w:sz w:val="16"/>
                <w:szCs w:val="16"/>
                <w:lang w:val="ru-RU"/>
              </w:rPr>
            </w:pP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Пластилин, картон, клей-клейстер. </w:t>
            </w: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Формирование маски из пластилина. Уточнение характерных деталей.</w:t>
            </w:r>
          </w:p>
        </w:tc>
      </w:tr>
      <w:tr w:rsidR="00131A45" w:rsidRPr="00DD11EC" w:rsidTr="00EE23AB">
        <w:trPr>
          <w:trHeight w:val="889"/>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6</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Работа с бумагой и клеем-клейстером 6 слоёв.</w:t>
            </w:r>
          </w:p>
        </w:tc>
        <w:tc>
          <w:tcPr>
            <w:tcW w:w="559"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1</w:t>
            </w:r>
          </w:p>
        </w:tc>
        <w:tc>
          <w:tcPr>
            <w:tcW w:w="905" w:type="dxa"/>
            <w:gridSpan w:val="2"/>
            <w:vMerge/>
          </w:tcPr>
          <w:p w:rsidR="00131A45" w:rsidRPr="00DD11EC" w:rsidRDefault="00131A45" w:rsidP="00EE23AB">
            <w:pPr>
              <w:widowControl/>
              <w:autoSpaceDE/>
              <w:autoSpaceDN/>
              <w:adjustRightInd/>
              <w:jc w:val="center"/>
              <w:rPr>
                <w:sz w:val="16"/>
                <w:szCs w:val="16"/>
                <w:lang w:val="ru-RU"/>
              </w:rPr>
            </w:pPr>
          </w:p>
        </w:tc>
        <w:tc>
          <w:tcPr>
            <w:tcW w:w="1697" w:type="dxa"/>
            <w:gridSpan w:val="2"/>
            <w:vMerge w:val="restart"/>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Бумага 2-х видов, гуашь, кисти, акриловая краска, лак.</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w:t>
            </w: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vMerge w:val="restart"/>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Работа над слепком маски (учитывается последовательность в прокладке слоевых форматов). Сушка изделия. Роспись маски гуашью с добавлением акриловой белой краски. Покрытие </w:t>
            </w:r>
            <w:r w:rsidRPr="00DD11EC">
              <w:rPr>
                <w:sz w:val="16"/>
                <w:szCs w:val="16"/>
                <w:lang w:val="ru-RU"/>
              </w:rPr>
              <w:lastRenderedPageBreak/>
              <w:t>лаком.</w:t>
            </w:r>
          </w:p>
        </w:tc>
      </w:tr>
      <w:tr w:rsidR="00131A45" w:rsidRPr="00DD11EC" w:rsidTr="00EE23AB">
        <w:trPr>
          <w:trHeight w:val="487"/>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7</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Завершение работы </w:t>
            </w:r>
            <w:r w:rsidRPr="00DD11EC">
              <w:rPr>
                <w:sz w:val="16"/>
                <w:szCs w:val="16"/>
                <w:lang w:val="ru-RU"/>
              </w:rPr>
              <w:lastRenderedPageBreak/>
              <w:t>«Маска».</w:t>
            </w:r>
          </w:p>
        </w:tc>
        <w:tc>
          <w:tcPr>
            <w:tcW w:w="559"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lastRenderedPageBreak/>
              <w:t>1</w:t>
            </w:r>
          </w:p>
        </w:tc>
        <w:tc>
          <w:tcPr>
            <w:tcW w:w="905" w:type="dxa"/>
            <w:gridSpan w:val="2"/>
            <w:vMerge/>
          </w:tcPr>
          <w:p w:rsidR="00131A45" w:rsidRPr="00DD11EC" w:rsidRDefault="00131A45" w:rsidP="00EE23AB">
            <w:pPr>
              <w:widowControl/>
              <w:autoSpaceDE/>
              <w:autoSpaceDN/>
              <w:adjustRightInd/>
              <w:jc w:val="center"/>
              <w:rPr>
                <w:sz w:val="16"/>
                <w:szCs w:val="16"/>
                <w:lang w:val="ru-RU"/>
              </w:rPr>
            </w:pPr>
          </w:p>
        </w:tc>
        <w:tc>
          <w:tcPr>
            <w:tcW w:w="1697" w:type="dxa"/>
            <w:gridSpan w:val="2"/>
            <w:vMerge/>
          </w:tcPr>
          <w:p w:rsidR="00131A45" w:rsidRPr="00DD11EC" w:rsidRDefault="00131A45" w:rsidP="00EE23AB">
            <w:pPr>
              <w:widowControl/>
              <w:autoSpaceDE/>
              <w:autoSpaceDN/>
              <w:adjustRightInd/>
              <w:jc w:val="center"/>
              <w:rPr>
                <w:sz w:val="16"/>
                <w:szCs w:val="16"/>
                <w:lang w:val="ru-RU"/>
              </w:rPr>
            </w:pP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vMerge/>
          </w:tcPr>
          <w:p w:rsidR="00131A45" w:rsidRPr="00DD11EC" w:rsidRDefault="00131A45" w:rsidP="00EE23AB">
            <w:pPr>
              <w:widowControl/>
              <w:autoSpaceDE/>
              <w:autoSpaceDN/>
              <w:adjustRightInd/>
              <w:jc w:val="center"/>
              <w:rPr>
                <w:sz w:val="16"/>
                <w:szCs w:val="16"/>
                <w:lang w:val="ru-RU"/>
              </w:rPr>
            </w:pPr>
          </w:p>
        </w:tc>
      </w:tr>
      <w:tr w:rsidR="00131A45" w:rsidRPr="00DD11EC" w:rsidTr="00EE23AB">
        <w:trPr>
          <w:trHeight w:val="176"/>
        </w:trPr>
        <w:tc>
          <w:tcPr>
            <w:tcW w:w="851" w:type="dxa"/>
          </w:tcPr>
          <w:p w:rsidR="00131A45" w:rsidRPr="00DD11EC" w:rsidRDefault="00131A45" w:rsidP="00EE23AB">
            <w:pPr>
              <w:widowControl/>
              <w:autoSpaceDE/>
              <w:autoSpaceDN/>
              <w:adjustRightInd/>
              <w:jc w:val="center"/>
              <w:rPr>
                <w:sz w:val="16"/>
                <w:szCs w:val="16"/>
                <w:lang w:val="ru-RU"/>
              </w:rPr>
            </w:pPr>
          </w:p>
        </w:tc>
        <w:tc>
          <w:tcPr>
            <w:tcW w:w="1134" w:type="dxa"/>
          </w:tcPr>
          <w:p w:rsidR="00131A45" w:rsidRPr="00DD11EC" w:rsidRDefault="00131A45" w:rsidP="00EE23AB">
            <w:pPr>
              <w:jc w:val="center"/>
              <w:rPr>
                <w:sz w:val="16"/>
                <w:szCs w:val="16"/>
                <w:lang w:val="ru-RU"/>
              </w:rPr>
            </w:pPr>
          </w:p>
        </w:tc>
        <w:tc>
          <w:tcPr>
            <w:tcW w:w="7512" w:type="dxa"/>
            <w:gridSpan w:val="8"/>
          </w:tcPr>
          <w:p w:rsidR="00131A45" w:rsidRPr="00DD11EC" w:rsidRDefault="00131A45" w:rsidP="00EE23AB">
            <w:pPr>
              <w:jc w:val="center"/>
              <w:rPr>
                <w:sz w:val="16"/>
                <w:szCs w:val="16"/>
                <w:lang w:val="ru-RU"/>
              </w:rPr>
            </w:pPr>
            <w:r w:rsidRPr="00DD11EC">
              <w:rPr>
                <w:sz w:val="16"/>
                <w:szCs w:val="16"/>
                <w:lang w:val="ru-RU"/>
              </w:rPr>
              <w:t xml:space="preserve">Раздел: «Конструирование». </w:t>
            </w:r>
            <w:proofErr w:type="spellStart"/>
            <w:r w:rsidRPr="00DD11EC">
              <w:rPr>
                <w:sz w:val="16"/>
                <w:szCs w:val="16"/>
                <w:lang w:val="ru-RU"/>
              </w:rPr>
              <w:t>10ч</w:t>
            </w:r>
            <w:proofErr w:type="spellEnd"/>
            <w:r w:rsidRPr="00DD11EC">
              <w:rPr>
                <w:sz w:val="16"/>
                <w:szCs w:val="16"/>
                <w:lang w:val="ru-RU"/>
              </w:rPr>
              <w:t>.</w:t>
            </w:r>
          </w:p>
        </w:tc>
      </w:tr>
      <w:tr w:rsidR="00131A45" w:rsidRPr="00FF3E89" w:rsidTr="00EE23AB">
        <w:trPr>
          <w:trHeight w:val="533"/>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1-2</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Мы конструируем из коробок.</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Эскиз поделки, выбор лучшего варианта.</w:t>
            </w:r>
          </w:p>
        </w:tc>
        <w:tc>
          <w:tcPr>
            <w:tcW w:w="559" w:type="dxa"/>
          </w:tcPr>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p w:rsidR="00131A45" w:rsidRPr="00DD11EC" w:rsidRDefault="00131A45" w:rsidP="00EE23AB">
            <w:pPr>
              <w:widowControl/>
              <w:autoSpaceDE/>
              <w:autoSpaceDN/>
              <w:adjustRightInd/>
              <w:jc w:val="center"/>
              <w:rPr>
                <w:sz w:val="14"/>
                <w:szCs w:val="14"/>
                <w:lang w:val="ru-RU"/>
              </w:rPr>
            </w:pPr>
          </w:p>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tc>
        <w:tc>
          <w:tcPr>
            <w:tcW w:w="905"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(ОНЗ).</w:t>
            </w: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rPr>
            </w:pPr>
            <w:r w:rsidRPr="00DD11EC">
              <w:rPr>
                <w:sz w:val="16"/>
                <w:szCs w:val="16"/>
                <w:lang w:val="ru-RU"/>
              </w:rPr>
              <w:t>Урок-проект.</w:t>
            </w: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Фильм конструирование из подручных материалов.</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Коробки всяких объемов, пластиковые бутылки.</w:t>
            </w:r>
          </w:p>
        </w:tc>
        <w:tc>
          <w:tcPr>
            <w:tcW w:w="2083" w:type="dxa"/>
            <w:gridSpan w:val="2"/>
            <w:vMerge w:val="restart"/>
          </w:tcPr>
          <w:p w:rsidR="00131A45" w:rsidRPr="00DD11EC" w:rsidRDefault="00131A45" w:rsidP="00EE23AB">
            <w:pPr>
              <w:widowControl/>
              <w:autoSpaceDE/>
              <w:autoSpaceDN/>
              <w:adjustRightInd/>
              <w:jc w:val="center"/>
              <w:rPr>
                <w:sz w:val="16"/>
                <w:szCs w:val="16"/>
                <w:u w:val="single"/>
                <w:lang w:val="ru-RU"/>
              </w:rPr>
            </w:pPr>
            <w:r w:rsidRPr="00DD11EC">
              <w:rPr>
                <w:sz w:val="16"/>
                <w:szCs w:val="16"/>
                <w:u w:val="single"/>
                <w:lang w:val="ru-RU"/>
              </w:rPr>
              <w:t>Познавательные:</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Понимают информацию, представленную в изобразительной схематичной форме, конструкции, преобразуют, структурируют, воспроизводят и применяют с учетом решаемых задач;  ставят и формируют проблему урока (конструктивные и смысловые ценности через характерные особенности изделия).</w:t>
            </w:r>
          </w:p>
          <w:p w:rsidR="00131A45" w:rsidRPr="00DD11EC" w:rsidRDefault="00131A45" w:rsidP="00EE23AB">
            <w:pPr>
              <w:widowControl/>
              <w:autoSpaceDE/>
              <w:autoSpaceDN/>
              <w:adjustRightInd/>
              <w:jc w:val="center"/>
              <w:rPr>
                <w:sz w:val="16"/>
                <w:szCs w:val="16"/>
                <w:u w:val="single"/>
                <w:lang w:val="ru-RU"/>
              </w:rPr>
            </w:pPr>
            <w:r w:rsidRPr="00DD11EC">
              <w:rPr>
                <w:sz w:val="16"/>
                <w:szCs w:val="16"/>
                <w:u w:val="single"/>
                <w:lang w:val="ru-RU"/>
              </w:rPr>
              <w:t>Регулятивные:</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Принимают и сохраняют учебную задачу; учитывают выделенные учителем ориентиры действия в новом формате материала.</w:t>
            </w: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Просмотр фильма «Конструирование». </w:t>
            </w:r>
            <w:proofErr w:type="gramStart"/>
            <w:r w:rsidRPr="00DD11EC">
              <w:rPr>
                <w:sz w:val="16"/>
                <w:szCs w:val="16"/>
                <w:lang w:val="ru-RU"/>
              </w:rPr>
              <w:t>Эскизы (робот, авто, дом, игрушка, пароход, космический корабль и т.д.).</w:t>
            </w:r>
            <w:proofErr w:type="gramEnd"/>
          </w:p>
          <w:p w:rsidR="00131A45" w:rsidRPr="00DD11EC" w:rsidRDefault="00131A45" w:rsidP="00EE23AB">
            <w:pPr>
              <w:widowControl/>
              <w:autoSpaceDE/>
              <w:autoSpaceDN/>
              <w:adjustRightInd/>
              <w:jc w:val="center"/>
              <w:rPr>
                <w:sz w:val="16"/>
                <w:szCs w:val="16"/>
                <w:lang w:val="ru-RU"/>
              </w:rPr>
            </w:pPr>
          </w:p>
        </w:tc>
      </w:tr>
      <w:tr w:rsidR="00131A45" w:rsidRPr="00FF3E89" w:rsidTr="00EE23AB">
        <w:trPr>
          <w:trHeight w:val="1799"/>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3-4</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Склейка изделия.</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Роспись гуашевыми красками, полировка.</w:t>
            </w:r>
          </w:p>
        </w:tc>
        <w:tc>
          <w:tcPr>
            <w:tcW w:w="559" w:type="dxa"/>
          </w:tcPr>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tc>
        <w:tc>
          <w:tcPr>
            <w:tcW w:w="905" w:type="dxa"/>
            <w:gridSpan w:val="2"/>
          </w:tcPr>
          <w:p w:rsidR="00131A45" w:rsidRPr="00DD11EC" w:rsidRDefault="00131A45" w:rsidP="00EE23AB">
            <w:pPr>
              <w:widowControl/>
              <w:autoSpaceDE/>
              <w:autoSpaceDN/>
              <w:adjustRightInd/>
              <w:jc w:val="center"/>
              <w:rPr>
                <w:sz w:val="16"/>
                <w:szCs w:val="16"/>
              </w:rPr>
            </w:pPr>
            <w:r w:rsidRPr="00DD11EC">
              <w:rPr>
                <w:sz w:val="16"/>
                <w:szCs w:val="16"/>
              </w:rPr>
              <w:t xml:space="preserve"> </w:t>
            </w: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Бумага, клей-клейстер, гуашь, кисти.</w:t>
            </w: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Склейка коробок </w:t>
            </w:r>
            <w:proofErr w:type="gramStart"/>
            <w:r w:rsidRPr="00DD11EC">
              <w:rPr>
                <w:sz w:val="16"/>
                <w:szCs w:val="16"/>
                <w:lang w:val="ru-RU"/>
              </w:rPr>
              <w:t>клеем-клейстер</w:t>
            </w:r>
            <w:proofErr w:type="gramEnd"/>
            <w:r w:rsidRPr="00DD11EC">
              <w:rPr>
                <w:sz w:val="16"/>
                <w:szCs w:val="16"/>
                <w:lang w:val="ru-RU"/>
              </w:rPr>
              <w:t>. Работа над деталями, роспись изделия, украшение изделия различными  вариантами (пуговки, проволока, бусы).</w:t>
            </w:r>
          </w:p>
        </w:tc>
      </w:tr>
      <w:tr w:rsidR="00131A45" w:rsidRPr="00FF3E89" w:rsidTr="00EE23AB">
        <w:trPr>
          <w:trHeight w:val="889"/>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5</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Конструирование из роликов бумажных полотенец.</w:t>
            </w:r>
          </w:p>
        </w:tc>
        <w:tc>
          <w:tcPr>
            <w:tcW w:w="559" w:type="dxa"/>
          </w:tcPr>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tc>
        <w:tc>
          <w:tcPr>
            <w:tcW w:w="905" w:type="dxa"/>
            <w:gridSpan w:val="2"/>
          </w:tcPr>
          <w:p w:rsidR="00131A45" w:rsidRPr="00DD11EC" w:rsidRDefault="00131A45" w:rsidP="00EE23AB">
            <w:pPr>
              <w:widowControl/>
              <w:autoSpaceDE/>
              <w:autoSpaceDN/>
              <w:adjustRightInd/>
              <w:jc w:val="center"/>
              <w:rPr>
                <w:sz w:val="16"/>
                <w:szCs w:val="16"/>
                <w:lang w:val="ru-RU"/>
              </w:rPr>
            </w:pPr>
            <w:proofErr w:type="spellStart"/>
            <w:r w:rsidRPr="00DD11EC">
              <w:rPr>
                <w:sz w:val="16"/>
                <w:szCs w:val="16"/>
              </w:rPr>
              <w:t>Урок</w:t>
            </w:r>
            <w:proofErr w:type="spellEnd"/>
            <w:r w:rsidRPr="00DD11EC">
              <w:rPr>
                <w:sz w:val="16"/>
                <w:szCs w:val="16"/>
              </w:rPr>
              <w:t xml:space="preserve"> </w:t>
            </w:r>
            <w:proofErr w:type="spellStart"/>
            <w:r w:rsidRPr="00DD11EC">
              <w:rPr>
                <w:sz w:val="16"/>
                <w:szCs w:val="16"/>
              </w:rPr>
              <w:t>закрепления</w:t>
            </w:r>
            <w:proofErr w:type="spellEnd"/>
            <w:r w:rsidRPr="00DD11EC">
              <w:rPr>
                <w:sz w:val="16"/>
                <w:szCs w:val="16"/>
              </w:rPr>
              <w:t xml:space="preserve"> </w:t>
            </w:r>
            <w:proofErr w:type="spellStart"/>
            <w:r w:rsidRPr="00DD11EC">
              <w:rPr>
                <w:sz w:val="16"/>
                <w:szCs w:val="16"/>
              </w:rPr>
              <w:t>знаний</w:t>
            </w:r>
            <w:proofErr w:type="spellEnd"/>
            <w:r w:rsidRPr="00DD11EC">
              <w:rPr>
                <w:sz w:val="16"/>
                <w:szCs w:val="16"/>
              </w:rPr>
              <w:t>.</w:t>
            </w: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Ролики из картона, ножницы, клей, белая и цветная бумага.</w:t>
            </w: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Работа над изделием (заяц, кот, лиса, пингвин).</w:t>
            </w:r>
          </w:p>
        </w:tc>
      </w:tr>
      <w:tr w:rsidR="00131A45" w:rsidRPr="00FF3E89" w:rsidTr="00EE23AB">
        <w:trPr>
          <w:trHeight w:val="1240"/>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6-7</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Конструирование из пластиковых бутылок.</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Работа над эскизом «Сказочный город».</w:t>
            </w:r>
          </w:p>
        </w:tc>
        <w:tc>
          <w:tcPr>
            <w:tcW w:w="559" w:type="dxa"/>
          </w:tcPr>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p w:rsidR="00131A45" w:rsidRPr="00DD11EC" w:rsidRDefault="00131A45" w:rsidP="00EE23AB">
            <w:pPr>
              <w:widowControl/>
              <w:autoSpaceDE/>
              <w:autoSpaceDN/>
              <w:adjustRightInd/>
              <w:jc w:val="center"/>
              <w:rPr>
                <w:sz w:val="14"/>
                <w:szCs w:val="14"/>
                <w:lang w:val="ru-RU"/>
              </w:rPr>
            </w:pPr>
          </w:p>
          <w:p w:rsidR="00131A45" w:rsidRPr="00DD11EC" w:rsidRDefault="00131A45" w:rsidP="00EE23AB">
            <w:pPr>
              <w:widowControl/>
              <w:autoSpaceDE/>
              <w:autoSpaceDN/>
              <w:adjustRightInd/>
              <w:jc w:val="center"/>
              <w:rPr>
                <w:sz w:val="14"/>
                <w:szCs w:val="14"/>
                <w:lang w:val="ru-RU"/>
              </w:rPr>
            </w:pPr>
          </w:p>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tc>
        <w:tc>
          <w:tcPr>
            <w:tcW w:w="905"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(ОНЗ).</w:t>
            </w: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lang w:val="ru-RU"/>
              </w:rPr>
            </w:pPr>
            <w:r w:rsidRPr="00DD11EC">
              <w:rPr>
                <w:sz w:val="16"/>
                <w:szCs w:val="16"/>
                <w:lang w:val="ru-RU"/>
              </w:rPr>
              <w:t>Урок-проект.</w:t>
            </w: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Фильм «Вторая жизнь пластиковых бутылок». Бутылки разных форм.</w:t>
            </w: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Работа над эскизом «Сказочного города».</w:t>
            </w:r>
          </w:p>
        </w:tc>
      </w:tr>
      <w:tr w:rsidR="00131A45" w:rsidRPr="00DD11EC" w:rsidTr="00EE23AB">
        <w:trPr>
          <w:trHeight w:val="1227"/>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8-9</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Формировка изделия.</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Оклейка формы «Сказочный город».</w:t>
            </w:r>
          </w:p>
        </w:tc>
        <w:tc>
          <w:tcPr>
            <w:tcW w:w="559" w:type="dxa"/>
          </w:tcPr>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p w:rsidR="00131A45" w:rsidRPr="00DD11EC" w:rsidRDefault="00131A45" w:rsidP="00EE23AB">
            <w:pPr>
              <w:widowControl/>
              <w:autoSpaceDE/>
              <w:autoSpaceDN/>
              <w:adjustRightInd/>
              <w:jc w:val="center"/>
              <w:rPr>
                <w:sz w:val="14"/>
                <w:szCs w:val="14"/>
                <w:lang w:val="ru-RU"/>
              </w:rPr>
            </w:pPr>
          </w:p>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tc>
        <w:tc>
          <w:tcPr>
            <w:tcW w:w="905" w:type="dxa"/>
            <w:gridSpan w:val="2"/>
          </w:tcPr>
          <w:p w:rsidR="00131A45" w:rsidRPr="00DD11EC" w:rsidRDefault="00131A45" w:rsidP="00EE23AB">
            <w:pPr>
              <w:widowControl/>
              <w:autoSpaceDE/>
              <w:autoSpaceDN/>
              <w:adjustRightInd/>
              <w:jc w:val="center"/>
              <w:rPr>
                <w:sz w:val="16"/>
                <w:szCs w:val="16"/>
                <w:lang w:val="ru-RU"/>
              </w:rPr>
            </w:pP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Клей-клейстер, клей-пистолет, перочинный нож.</w:t>
            </w: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Формирование дверей и окон (работа перочинным ножом). Оклейка клеем-клейстером окон и дверей. Сборка в композицию бутылочного города. Оклейка.</w:t>
            </w:r>
          </w:p>
        </w:tc>
      </w:tr>
      <w:tr w:rsidR="00131A45" w:rsidRPr="00FF3E89" w:rsidTr="00EE23AB">
        <w:trPr>
          <w:trHeight w:val="889"/>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10</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Роспись домов «Сказочного города».</w:t>
            </w:r>
          </w:p>
        </w:tc>
        <w:tc>
          <w:tcPr>
            <w:tcW w:w="559" w:type="dxa"/>
          </w:tcPr>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tc>
        <w:tc>
          <w:tcPr>
            <w:tcW w:w="905" w:type="dxa"/>
            <w:gridSpan w:val="2"/>
          </w:tcPr>
          <w:p w:rsidR="00131A45" w:rsidRPr="00DD11EC" w:rsidRDefault="00131A45" w:rsidP="00EE23AB">
            <w:pPr>
              <w:widowControl/>
              <w:autoSpaceDE/>
              <w:autoSpaceDN/>
              <w:adjustRightInd/>
              <w:jc w:val="center"/>
              <w:rPr>
                <w:sz w:val="16"/>
                <w:szCs w:val="16"/>
              </w:rPr>
            </w:pP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Гуашь, кисти, клей, лак.</w:t>
            </w: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Роспись города. Украшение города.</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(крупы, горох, макароны), посадка на клей.</w:t>
            </w:r>
          </w:p>
        </w:tc>
      </w:tr>
      <w:tr w:rsidR="00131A45" w:rsidRPr="00FF3E89" w:rsidTr="00EE23AB">
        <w:trPr>
          <w:trHeight w:val="176"/>
        </w:trPr>
        <w:tc>
          <w:tcPr>
            <w:tcW w:w="851" w:type="dxa"/>
          </w:tcPr>
          <w:p w:rsidR="00131A45" w:rsidRPr="00DD11EC" w:rsidRDefault="00131A45" w:rsidP="00EE23AB">
            <w:pPr>
              <w:widowControl/>
              <w:autoSpaceDE/>
              <w:autoSpaceDN/>
              <w:adjustRightInd/>
              <w:jc w:val="center"/>
              <w:rPr>
                <w:sz w:val="14"/>
                <w:szCs w:val="14"/>
                <w:lang w:val="ru-RU"/>
              </w:rPr>
            </w:pPr>
          </w:p>
        </w:tc>
        <w:tc>
          <w:tcPr>
            <w:tcW w:w="1134" w:type="dxa"/>
          </w:tcPr>
          <w:p w:rsidR="00131A45" w:rsidRPr="00DD11EC" w:rsidRDefault="00131A45" w:rsidP="00EE23AB">
            <w:pPr>
              <w:jc w:val="center"/>
              <w:rPr>
                <w:sz w:val="14"/>
                <w:szCs w:val="14"/>
                <w:lang w:val="ru-RU"/>
              </w:rPr>
            </w:pPr>
          </w:p>
        </w:tc>
        <w:tc>
          <w:tcPr>
            <w:tcW w:w="7512" w:type="dxa"/>
            <w:gridSpan w:val="8"/>
          </w:tcPr>
          <w:p w:rsidR="00131A45" w:rsidRPr="00DD11EC" w:rsidRDefault="00131A45" w:rsidP="00EE23AB">
            <w:pPr>
              <w:jc w:val="center"/>
              <w:rPr>
                <w:sz w:val="14"/>
                <w:szCs w:val="14"/>
                <w:lang w:val="ru-RU"/>
              </w:rPr>
            </w:pPr>
            <w:r w:rsidRPr="00DD11EC">
              <w:rPr>
                <w:sz w:val="14"/>
                <w:szCs w:val="14"/>
                <w:lang w:val="ru-RU"/>
              </w:rPr>
              <w:t xml:space="preserve">Раздел: «Декоративно-прикладное искусство». </w:t>
            </w:r>
            <w:proofErr w:type="spellStart"/>
            <w:r w:rsidRPr="00DD11EC">
              <w:rPr>
                <w:sz w:val="14"/>
                <w:szCs w:val="14"/>
                <w:lang w:val="ru-RU"/>
              </w:rPr>
              <w:t>8ч</w:t>
            </w:r>
            <w:proofErr w:type="spellEnd"/>
            <w:r w:rsidRPr="00DD11EC">
              <w:rPr>
                <w:sz w:val="14"/>
                <w:szCs w:val="14"/>
                <w:lang w:val="ru-RU"/>
              </w:rPr>
              <w:t>.</w:t>
            </w:r>
          </w:p>
        </w:tc>
      </w:tr>
      <w:tr w:rsidR="00131A45" w:rsidRPr="005F6863" w:rsidTr="00EE23AB">
        <w:trPr>
          <w:trHeight w:val="1147"/>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1-2</w:t>
            </w:r>
          </w:p>
          <w:p w:rsidR="00131A45" w:rsidRPr="00DD11EC" w:rsidRDefault="00131A45" w:rsidP="00EE23AB">
            <w:pPr>
              <w:widowControl/>
              <w:autoSpaceDE/>
              <w:autoSpaceDN/>
              <w:adjustRightInd/>
              <w:jc w:val="center"/>
              <w:rPr>
                <w:sz w:val="16"/>
                <w:szCs w:val="16"/>
                <w:lang w:val="ru-RU"/>
              </w:rPr>
            </w:pPr>
          </w:p>
          <w:p w:rsidR="00131A45" w:rsidRPr="00DD11EC" w:rsidRDefault="00131A45" w:rsidP="00EE23AB">
            <w:pPr>
              <w:widowControl/>
              <w:autoSpaceDE/>
              <w:autoSpaceDN/>
              <w:adjustRightInd/>
              <w:jc w:val="center"/>
              <w:rPr>
                <w:sz w:val="16"/>
                <w:szCs w:val="16"/>
                <w:lang w:val="ru-RU"/>
              </w:rPr>
            </w:pPr>
            <w:r w:rsidRPr="00DD11EC">
              <w:rPr>
                <w:sz w:val="16"/>
                <w:szCs w:val="16"/>
                <w:lang w:val="ru-RU"/>
              </w:rPr>
              <w:t>3-4</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w:t>
            </w:r>
            <w:proofErr w:type="spellStart"/>
            <w:r w:rsidRPr="00DD11EC">
              <w:rPr>
                <w:sz w:val="16"/>
                <w:szCs w:val="16"/>
                <w:lang w:val="ru-RU"/>
              </w:rPr>
              <w:t>Декупаж</w:t>
            </w:r>
            <w:proofErr w:type="spellEnd"/>
            <w:r w:rsidRPr="00DD11EC">
              <w:rPr>
                <w:sz w:val="16"/>
                <w:szCs w:val="16"/>
                <w:lang w:val="ru-RU"/>
              </w:rPr>
              <w:t>».</w:t>
            </w:r>
          </w:p>
        </w:tc>
        <w:tc>
          <w:tcPr>
            <w:tcW w:w="559" w:type="dxa"/>
          </w:tcPr>
          <w:p w:rsidR="00131A45" w:rsidRPr="00DD11EC" w:rsidRDefault="00131A45" w:rsidP="00EE23AB">
            <w:pPr>
              <w:widowControl/>
              <w:autoSpaceDE/>
              <w:autoSpaceDN/>
              <w:adjustRightInd/>
              <w:jc w:val="center"/>
              <w:rPr>
                <w:sz w:val="14"/>
                <w:szCs w:val="14"/>
              </w:rPr>
            </w:pPr>
            <w:r w:rsidRPr="00DD11EC">
              <w:rPr>
                <w:sz w:val="14"/>
                <w:szCs w:val="14"/>
                <w:lang w:val="ru-RU"/>
              </w:rPr>
              <w:t>1</w:t>
            </w:r>
          </w:p>
          <w:p w:rsidR="00131A45" w:rsidRPr="00DD11EC" w:rsidRDefault="00131A45" w:rsidP="00EE23AB">
            <w:pPr>
              <w:widowControl/>
              <w:autoSpaceDE/>
              <w:autoSpaceDN/>
              <w:adjustRightInd/>
              <w:jc w:val="center"/>
              <w:rPr>
                <w:sz w:val="14"/>
                <w:szCs w:val="14"/>
              </w:rPr>
            </w:pPr>
            <w:r w:rsidRPr="00DD11EC">
              <w:rPr>
                <w:sz w:val="14"/>
                <w:szCs w:val="14"/>
              </w:rPr>
              <w:t>1</w:t>
            </w:r>
          </w:p>
          <w:p w:rsidR="00131A45" w:rsidRPr="00DD11EC" w:rsidRDefault="00131A45" w:rsidP="00EE23AB">
            <w:pPr>
              <w:widowControl/>
              <w:autoSpaceDE/>
              <w:autoSpaceDN/>
              <w:adjustRightInd/>
              <w:jc w:val="center"/>
              <w:rPr>
                <w:sz w:val="14"/>
                <w:szCs w:val="14"/>
              </w:rPr>
            </w:pPr>
            <w:r w:rsidRPr="00DD11EC">
              <w:rPr>
                <w:sz w:val="14"/>
                <w:szCs w:val="14"/>
              </w:rPr>
              <w:t>1</w:t>
            </w:r>
          </w:p>
          <w:p w:rsidR="00131A45" w:rsidRPr="00DD11EC" w:rsidRDefault="00131A45" w:rsidP="00EE23AB">
            <w:pPr>
              <w:widowControl/>
              <w:autoSpaceDE/>
              <w:autoSpaceDN/>
              <w:adjustRightInd/>
              <w:jc w:val="center"/>
              <w:rPr>
                <w:sz w:val="14"/>
                <w:szCs w:val="14"/>
              </w:rPr>
            </w:pPr>
            <w:r w:rsidRPr="00DD11EC">
              <w:rPr>
                <w:sz w:val="14"/>
                <w:szCs w:val="14"/>
              </w:rPr>
              <w:t>1</w:t>
            </w:r>
          </w:p>
        </w:tc>
        <w:tc>
          <w:tcPr>
            <w:tcW w:w="905" w:type="dxa"/>
            <w:gridSpan w:val="2"/>
          </w:tcPr>
          <w:p w:rsidR="00131A45" w:rsidRPr="00DD11EC" w:rsidRDefault="00131A45" w:rsidP="00EE23AB">
            <w:pPr>
              <w:widowControl/>
              <w:autoSpaceDE/>
              <w:autoSpaceDN/>
              <w:adjustRightInd/>
              <w:jc w:val="center"/>
              <w:rPr>
                <w:sz w:val="16"/>
                <w:szCs w:val="16"/>
              </w:rPr>
            </w:pPr>
            <w:r w:rsidRPr="00DD11EC">
              <w:rPr>
                <w:sz w:val="16"/>
                <w:szCs w:val="16"/>
                <w:lang w:val="ru-RU"/>
              </w:rPr>
              <w:t>(ОНЗ).</w:t>
            </w:r>
          </w:p>
          <w:p w:rsidR="00131A45" w:rsidRPr="00DD11EC" w:rsidRDefault="00131A45" w:rsidP="00EE23AB">
            <w:pPr>
              <w:widowControl/>
              <w:autoSpaceDE/>
              <w:autoSpaceDN/>
              <w:adjustRightInd/>
              <w:jc w:val="center"/>
              <w:rPr>
                <w:sz w:val="16"/>
                <w:szCs w:val="16"/>
              </w:rPr>
            </w:pPr>
          </w:p>
          <w:p w:rsidR="00131A45" w:rsidRPr="00DD11EC" w:rsidRDefault="00131A45" w:rsidP="00EE23AB">
            <w:pPr>
              <w:widowControl/>
              <w:autoSpaceDE/>
              <w:autoSpaceDN/>
              <w:adjustRightInd/>
              <w:jc w:val="center"/>
              <w:rPr>
                <w:sz w:val="16"/>
                <w:szCs w:val="16"/>
              </w:rPr>
            </w:pPr>
            <w:proofErr w:type="spellStart"/>
            <w:r w:rsidRPr="00DD11EC">
              <w:rPr>
                <w:sz w:val="16"/>
                <w:szCs w:val="16"/>
              </w:rPr>
              <w:t>Урок</w:t>
            </w:r>
            <w:proofErr w:type="spellEnd"/>
            <w:r w:rsidRPr="00DD11EC">
              <w:rPr>
                <w:sz w:val="16"/>
                <w:szCs w:val="16"/>
              </w:rPr>
              <w:t xml:space="preserve"> </w:t>
            </w:r>
            <w:proofErr w:type="spellStart"/>
            <w:r w:rsidRPr="00DD11EC">
              <w:rPr>
                <w:sz w:val="16"/>
                <w:szCs w:val="16"/>
              </w:rPr>
              <w:t>закрепления</w:t>
            </w:r>
            <w:proofErr w:type="spellEnd"/>
            <w:r w:rsidRPr="00DD11EC">
              <w:rPr>
                <w:sz w:val="16"/>
                <w:szCs w:val="16"/>
              </w:rPr>
              <w:t xml:space="preserve"> </w:t>
            </w:r>
            <w:proofErr w:type="spellStart"/>
            <w:r w:rsidRPr="00DD11EC">
              <w:rPr>
                <w:sz w:val="16"/>
                <w:szCs w:val="16"/>
              </w:rPr>
              <w:t>знаний</w:t>
            </w:r>
            <w:proofErr w:type="spellEnd"/>
            <w:r w:rsidRPr="00DD11EC">
              <w:rPr>
                <w:sz w:val="16"/>
                <w:szCs w:val="16"/>
              </w:rPr>
              <w:t>.</w:t>
            </w: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Кинофильм «</w:t>
            </w:r>
            <w:proofErr w:type="spellStart"/>
            <w:r w:rsidRPr="00DD11EC">
              <w:rPr>
                <w:sz w:val="16"/>
                <w:szCs w:val="16"/>
                <w:lang w:val="ru-RU"/>
              </w:rPr>
              <w:t>Декупаж</w:t>
            </w:r>
            <w:proofErr w:type="spellEnd"/>
            <w:r w:rsidRPr="00DD11EC">
              <w:rPr>
                <w:sz w:val="16"/>
                <w:szCs w:val="16"/>
                <w:lang w:val="ru-RU"/>
              </w:rPr>
              <w:t>».</w:t>
            </w:r>
          </w:p>
        </w:tc>
        <w:tc>
          <w:tcPr>
            <w:tcW w:w="2083" w:type="dxa"/>
            <w:gridSpan w:val="2"/>
            <w:vMerge w:val="restart"/>
          </w:tcPr>
          <w:p w:rsidR="00131A45" w:rsidRPr="00DD11EC" w:rsidRDefault="00131A45" w:rsidP="00EE23AB">
            <w:pPr>
              <w:widowControl/>
              <w:autoSpaceDE/>
              <w:autoSpaceDN/>
              <w:adjustRightInd/>
              <w:jc w:val="center"/>
              <w:rPr>
                <w:sz w:val="16"/>
                <w:szCs w:val="16"/>
                <w:u w:val="single"/>
                <w:lang w:val="ru-RU"/>
              </w:rPr>
            </w:pPr>
            <w:r w:rsidRPr="00DD11EC">
              <w:rPr>
                <w:sz w:val="16"/>
                <w:szCs w:val="16"/>
                <w:u w:val="single"/>
                <w:lang w:val="ru-RU"/>
              </w:rPr>
              <w:t>Метапредметные:</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Овладение умением творческого видения, умением сравнивать, анализировать, выделять главное, обобщать.</w:t>
            </w:r>
          </w:p>
        </w:tc>
        <w:tc>
          <w:tcPr>
            <w:tcW w:w="2268"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Работа над изделием.</w:t>
            </w:r>
          </w:p>
        </w:tc>
      </w:tr>
      <w:tr w:rsidR="00131A45" w:rsidRPr="005F6863" w:rsidTr="00EE23AB">
        <w:trPr>
          <w:trHeight w:val="1264"/>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5</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«Тряпичные куклы».</w:t>
            </w:r>
          </w:p>
          <w:p w:rsidR="00131A45" w:rsidRPr="00DD11EC" w:rsidRDefault="00131A45" w:rsidP="00EE23AB">
            <w:pPr>
              <w:widowControl/>
              <w:autoSpaceDE/>
              <w:autoSpaceDN/>
              <w:adjustRightInd/>
              <w:jc w:val="center"/>
              <w:rPr>
                <w:sz w:val="16"/>
                <w:szCs w:val="16"/>
                <w:lang w:val="ru-RU"/>
              </w:rPr>
            </w:pPr>
            <w:r w:rsidRPr="00DD11EC">
              <w:rPr>
                <w:sz w:val="16"/>
                <w:szCs w:val="16"/>
                <w:lang w:val="ru-RU"/>
              </w:rPr>
              <w:t>Материалы и принадлежности. Кукла «</w:t>
            </w:r>
            <w:proofErr w:type="spellStart"/>
            <w:r w:rsidRPr="00DD11EC">
              <w:rPr>
                <w:sz w:val="16"/>
                <w:szCs w:val="16"/>
                <w:lang w:val="ru-RU"/>
              </w:rPr>
              <w:t>Пеленашка</w:t>
            </w:r>
            <w:proofErr w:type="spellEnd"/>
            <w:r w:rsidRPr="00DD11EC">
              <w:rPr>
                <w:sz w:val="16"/>
                <w:szCs w:val="16"/>
                <w:lang w:val="ru-RU"/>
              </w:rPr>
              <w:t>».</w:t>
            </w:r>
          </w:p>
        </w:tc>
        <w:tc>
          <w:tcPr>
            <w:tcW w:w="559" w:type="dxa"/>
          </w:tcPr>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tc>
        <w:tc>
          <w:tcPr>
            <w:tcW w:w="905"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(ОНЗ).</w:t>
            </w: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Кинофильм «Тряпичные куклы».</w:t>
            </w: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vMerge w:val="restart"/>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Изготовление кукол разного характера и назначения. Инструменты и принадлежности. В работе соблюдается последовательность</w:t>
            </w:r>
          </w:p>
          <w:p w:rsidR="00131A45" w:rsidRPr="00DD11EC" w:rsidRDefault="00131A45" w:rsidP="00131A45">
            <w:pPr>
              <w:widowControl/>
              <w:numPr>
                <w:ilvl w:val="0"/>
                <w:numId w:val="33"/>
              </w:numPr>
              <w:autoSpaceDE/>
              <w:autoSpaceDN/>
              <w:adjustRightInd/>
              <w:contextualSpacing/>
              <w:rPr>
                <w:sz w:val="16"/>
                <w:szCs w:val="16"/>
                <w:lang w:val="ru-RU"/>
              </w:rPr>
            </w:pPr>
            <w:r w:rsidRPr="00DD11EC">
              <w:rPr>
                <w:sz w:val="16"/>
                <w:szCs w:val="16"/>
                <w:lang w:val="ru-RU"/>
              </w:rPr>
              <w:t>Готовим ткань (раскрой);</w:t>
            </w:r>
          </w:p>
          <w:p w:rsidR="00131A45" w:rsidRPr="00DD11EC" w:rsidRDefault="00131A45" w:rsidP="00131A45">
            <w:pPr>
              <w:widowControl/>
              <w:numPr>
                <w:ilvl w:val="0"/>
                <w:numId w:val="33"/>
              </w:numPr>
              <w:autoSpaceDE/>
              <w:autoSpaceDN/>
              <w:adjustRightInd/>
              <w:contextualSpacing/>
              <w:rPr>
                <w:sz w:val="16"/>
                <w:szCs w:val="16"/>
                <w:lang w:val="ru-RU"/>
              </w:rPr>
            </w:pPr>
            <w:r w:rsidRPr="00DD11EC">
              <w:rPr>
                <w:sz w:val="16"/>
                <w:szCs w:val="16"/>
                <w:lang w:val="ru-RU"/>
              </w:rPr>
              <w:t>Формирование основных частей куклы (тело, руки);</w:t>
            </w:r>
          </w:p>
          <w:p w:rsidR="00131A45" w:rsidRPr="00DD11EC" w:rsidRDefault="00131A45" w:rsidP="00131A45">
            <w:pPr>
              <w:widowControl/>
              <w:numPr>
                <w:ilvl w:val="0"/>
                <w:numId w:val="33"/>
              </w:numPr>
              <w:autoSpaceDE/>
              <w:autoSpaceDN/>
              <w:adjustRightInd/>
              <w:contextualSpacing/>
              <w:rPr>
                <w:sz w:val="16"/>
                <w:szCs w:val="16"/>
                <w:lang w:val="ru-RU"/>
              </w:rPr>
            </w:pPr>
            <w:r w:rsidRPr="00DD11EC">
              <w:rPr>
                <w:sz w:val="16"/>
                <w:szCs w:val="16"/>
                <w:lang w:val="ru-RU"/>
              </w:rPr>
              <w:t>Одежда;</w:t>
            </w:r>
          </w:p>
          <w:p w:rsidR="00131A45" w:rsidRPr="00DD11EC" w:rsidRDefault="00131A45" w:rsidP="00131A45">
            <w:pPr>
              <w:widowControl/>
              <w:numPr>
                <w:ilvl w:val="0"/>
                <w:numId w:val="33"/>
              </w:numPr>
              <w:autoSpaceDE/>
              <w:autoSpaceDN/>
              <w:adjustRightInd/>
              <w:contextualSpacing/>
              <w:rPr>
                <w:sz w:val="16"/>
                <w:szCs w:val="16"/>
                <w:lang w:val="ru-RU"/>
              </w:rPr>
            </w:pPr>
            <w:r w:rsidRPr="00DD11EC">
              <w:rPr>
                <w:sz w:val="16"/>
                <w:szCs w:val="16"/>
                <w:lang w:val="ru-RU"/>
              </w:rPr>
              <w:t xml:space="preserve"> Украшение (ленты, бусы).</w:t>
            </w:r>
          </w:p>
          <w:p w:rsidR="00131A45" w:rsidRPr="00DD11EC" w:rsidRDefault="00131A45" w:rsidP="00EE23AB">
            <w:pPr>
              <w:widowControl/>
              <w:autoSpaceDE/>
              <w:autoSpaceDN/>
              <w:adjustRightInd/>
              <w:ind w:left="38"/>
              <w:jc w:val="center"/>
              <w:rPr>
                <w:sz w:val="16"/>
                <w:szCs w:val="16"/>
                <w:lang w:val="ru-RU"/>
              </w:rPr>
            </w:pPr>
            <w:r w:rsidRPr="00DD11EC">
              <w:rPr>
                <w:sz w:val="16"/>
                <w:szCs w:val="16"/>
                <w:lang w:val="ru-RU"/>
              </w:rPr>
              <w:t>Выставка.</w:t>
            </w:r>
          </w:p>
        </w:tc>
      </w:tr>
      <w:tr w:rsidR="00131A45" w:rsidRPr="00DD11EC" w:rsidTr="00EE23AB">
        <w:trPr>
          <w:trHeight w:val="533"/>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6</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Кукла «</w:t>
            </w:r>
            <w:proofErr w:type="spellStart"/>
            <w:r w:rsidRPr="00DD11EC">
              <w:rPr>
                <w:sz w:val="16"/>
                <w:szCs w:val="16"/>
                <w:lang w:val="ru-RU"/>
              </w:rPr>
              <w:t>Столбушка</w:t>
            </w:r>
            <w:proofErr w:type="spellEnd"/>
            <w:r w:rsidRPr="00DD11EC">
              <w:rPr>
                <w:sz w:val="16"/>
                <w:szCs w:val="16"/>
                <w:lang w:val="ru-RU"/>
              </w:rPr>
              <w:t>».</w:t>
            </w:r>
          </w:p>
        </w:tc>
        <w:tc>
          <w:tcPr>
            <w:tcW w:w="559" w:type="dxa"/>
          </w:tcPr>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tc>
        <w:tc>
          <w:tcPr>
            <w:tcW w:w="905" w:type="dxa"/>
            <w:gridSpan w:val="2"/>
          </w:tcPr>
          <w:p w:rsidR="00131A45" w:rsidRPr="00DD11EC" w:rsidRDefault="00131A45" w:rsidP="00EE23AB">
            <w:pPr>
              <w:widowControl/>
              <w:autoSpaceDE/>
              <w:autoSpaceDN/>
              <w:adjustRightInd/>
              <w:jc w:val="center"/>
              <w:rPr>
                <w:sz w:val="16"/>
                <w:szCs w:val="16"/>
                <w:lang w:val="ru-RU"/>
              </w:rPr>
            </w:pPr>
            <w:proofErr w:type="spellStart"/>
            <w:r w:rsidRPr="00DD11EC">
              <w:rPr>
                <w:sz w:val="16"/>
                <w:szCs w:val="16"/>
              </w:rPr>
              <w:t>Урок</w:t>
            </w:r>
            <w:proofErr w:type="spellEnd"/>
            <w:r w:rsidRPr="00DD11EC">
              <w:rPr>
                <w:sz w:val="16"/>
                <w:szCs w:val="16"/>
              </w:rPr>
              <w:t xml:space="preserve"> </w:t>
            </w:r>
            <w:proofErr w:type="spellStart"/>
            <w:r w:rsidRPr="00DD11EC">
              <w:rPr>
                <w:sz w:val="16"/>
                <w:szCs w:val="16"/>
              </w:rPr>
              <w:t>закрепления</w:t>
            </w:r>
            <w:proofErr w:type="spellEnd"/>
            <w:r w:rsidRPr="00DD11EC">
              <w:rPr>
                <w:sz w:val="16"/>
                <w:szCs w:val="16"/>
              </w:rPr>
              <w:t xml:space="preserve"> </w:t>
            </w:r>
            <w:proofErr w:type="spellStart"/>
            <w:r w:rsidRPr="00DD11EC">
              <w:rPr>
                <w:sz w:val="16"/>
                <w:szCs w:val="16"/>
              </w:rPr>
              <w:t>знаний</w:t>
            </w:r>
            <w:proofErr w:type="spellEnd"/>
            <w:r w:rsidRPr="00DD11EC">
              <w:rPr>
                <w:sz w:val="16"/>
                <w:szCs w:val="16"/>
              </w:rPr>
              <w:t>.</w:t>
            </w:r>
          </w:p>
        </w:tc>
        <w:tc>
          <w:tcPr>
            <w:tcW w:w="1697" w:type="dxa"/>
            <w:gridSpan w:val="2"/>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w:t>
            </w: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vMerge/>
          </w:tcPr>
          <w:p w:rsidR="00131A45" w:rsidRPr="00DD11EC" w:rsidRDefault="00131A45" w:rsidP="00EE23AB">
            <w:pPr>
              <w:widowControl/>
              <w:autoSpaceDE/>
              <w:autoSpaceDN/>
              <w:adjustRightInd/>
              <w:jc w:val="center"/>
              <w:rPr>
                <w:sz w:val="16"/>
                <w:szCs w:val="16"/>
                <w:lang w:val="ru-RU"/>
              </w:rPr>
            </w:pPr>
          </w:p>
        </w:tc>
      </w:tr>
      <w:tr w:rsidR="00131A45" w:rsidRPr="00DD11EC" w:rsidTr="00EE23AB">
        <w:trPr>
          <w:trHeight w:val="533"/>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7</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Кукла «</w:t>
            </w:r>
            <w:proofErr w:type="spellStart"/>
            <w:r w:rsidRPr="00DD11EC">
              <w:rPr>
                <w:sz w:val="16"/>
                <w:szCs w:val="16"/>
                <w:lang w:val="ru-RU"/>
              </w:rPr>
              <w:t>Бережня</w:t>
            </w:r>
            <w:proofErr w:type="spellEnd"/>
            <w:r w:rsidRPr="00DD11EC">
              <w:rPr>
                <w:sz w:val="16"/>
                <w:szCs w:val="16"/>
                <w:lang w:val="ru-RU"/>
              </w:rPr>
              <w:t>».</w:t>
            </w:r>
          </w:p>
        </w:tc>
        <w:tc>
          <w:tcPr>
            <w:tcW w:w="559" w:type="dxa"/>
          </w:tcPr>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tc>
        <w:tc>
          <w:tcPr>
            <w:tcW w:w="905" w:type="dxa"/>
            <w:gridSpan w:val="2"/>
          </w:tcPr>
          <w:p w:rsidR="00131A45" w:rsidRPr="00DD11EC" w:rsidRDefault="00131A45" w:rsidP="00EE23AB">
            <w:pPr>
              <w:widowControl/>
              <w:autoSpaceDE/>
              <w:autoSpaceDN/>
              <w:adjustRightInd/>
              <w:jc w:val="center"/>
              <w:rPr>
                <w:sz w:val="16"/>
                <w:szCs w:val="16"/>
                <w:lang w:val="ru-RU"/>
              </w:rPr>
            </w:pPr>
            <w:proofErr w:type="spellStart"/>
            <w:r w:rsidRPr="00DD11EC">
              <w:rPr>
                <w:sz w:val="16"/>
                <w:szCs w:val="16"/>
              </w:rPr>
              <w:t>Урок</w:t>
            </w:r>
            <w:proofErr w:type="spellEnd"/>
            <w:r w:rsidRPr="00DD11EC">
              <w:rPr>
                <w:sz w:val="16"/>
                <w:szCs w:val="16"/>
              </w:rPr>
              <w:t xml:space="preserve"> </w:t>
            </w:r>
            <w:proofErr w:type="spellStart"/>
            <w:r w:rsidRPr="00DD11EC">
              <w:rPr>
                <w:sz w:val="16"/>
                <w:szCs w:val="16"/>
              </w:rPr>
              <w:t>закрепления</w:t>
            </w:r>
            <w:proofErr w:type="spellEnd"/>
            <w:r w:rsidRPr="00DD11EC">
              <w:rPr>
                <w:sz w:val="16"/>
                <w:szCs w:val="16"/>
              </w:rPr>
              <w:t xml:space="preserve"> </w:t>
            </w:r>
            <w:proofErr w:type="spellStart"/>
            <w:r w:rsidRPr="00DD11EC">
              <w:rPr>
                <w:sz w:val="16"/>
                <w:szCs w:val="16"/>
              </w:rPr>
              <w:t>знаний</w:t>
            </w:r>
            <w:proofErr w:type="spellEnd"/>
            <w:r w:rsidRPr="00DD11EC">
              <w:rPr>
                <w:sz w:val="16"/>
                <w:szCs w:val="16"/>
              </w:rPr>
              <w:t>.</w:t>
            </w:r>
          </w:p>
        </w:tc>
        <w:tc>
          <w:tcPr>
            <w:tcW w:w="1697" w:type="dxa"/>
            <w:gridSpan w:val="2"/>
          </w:tcPr>
          <w:p w:rsidR="00131A45" w:rsidRPr="00DD11EC" w:rsidRDefault="00131A45" w:rsidP="00EE23AB">
            <w:pPr>
              <w:widowControl/>
              <w:autoSpaceDE/>
              <w:autoSpaceDN/>
              <w:adjustRightInd/>
              <w:jc w:val="center"/>
              <w:rPr>
                <w:sz w:val="16"/>
                <w:szCs w:val="16"/>
                <w:lang w:val="ru-RU"/>
              </w:rPr>
            </w:pP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vMerge/>
          </w:tcPr>
          <w:p w:rsidR="00131A45" w:rsidRPr="00DD11EC" w:rsidRDefault="00131A45" w:rsidP="00EE23AB">
            <w:pPr>
              <w:widowControl/>
              <w:autoSpaceDE/>
              <w:autoSpaceDN/>
              <w:adjustRightInd/>
              <w:jc w:val="center"/>
              <w:rPr>
                <w:sz w:val="16"/>
                <w:szCs w:val="16"/>
                <w:lang w:val="ru-RU"/>
              </w:rPr>
            </w:pPr>
          </w:p>
        </w:tc>
      </w:tr>
      <w:tr w:rsidR="00131A45" w:rsidRPr="00DD11EC" w:rsidTr="00EE23AB">
        <w:trPr>
          <w:trHeight w:val="503"/>
        </w:trPr>
        <w:tc>
          <w:tcPr>
            <w:tcW w:w="851"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8</w:t>
            </w:r>
          </w:p>
        </w:tc>
        <w:tc>
          <w:tcPr>
            <w:tcW w:w="1134" w:type="dxa"/>
          </w:tcPr>
          <w:p w:rsidR="00131A45" w:rsidRPr="00DD11EC" w:rsidRDefault="00131A45" w:rsidP="00EE23AB">
            <w:pPr>
              <w:widowControl/>
              <w:autoSpaceDE/>
              <w:autoSpaceDN/>
              <w:adjustRightInd/>
              <w:jc w:val="center"/>
              <w:rPr>
                <w:sz w:val="16"/>
                <w:szCs w:val="16"/>
                <w:lang w:val="ru-RU"/>
              </w:rPr>
            </w:pPr>
            <w:r w:rsidRPr="00DD11EC">
              <w:rPr>
                <w:sz w:val="16"/>
                <w:szCs w:val="16"/>
                <w:lang w:val="ru-RU"/>
              </w:rPr>
              <w:t xml:space="preserve"> Кукла «Веснянка».</w:t>
            </w:r>
          </w:p>
        </w:tc>
        <w:tc>
          <w:tcPr>
            <w:tcW w:w="559" w:type="dxa"/>
          </w:tcPr>
          <w:p w:rsidR="00131A45" w:rsidRPr="00DD11EC" w:rsidRDefault="00131A45" w:rsidP="00EE23AB">
            <w:pPr>
              <w:widowControl/>
              <w:autoSpaceDE/>
              <w:autoSpaceDN/>
              <w:adjustRightInd/>
              <w:jc w:val="center"/>
              <w:rPr>
                <w:sz w:val="14"/>
                <w:szCs w:val="14"/>
                <w:lang w:val="ru-RU"/>
              </w:rPr>
            </w:pPr>
            <w:r w:rsidRPr="00DD11EC">
              <w:rPr>
                <w:sz w:val="14"/>
                <w:szCs w:val="14"/>
                <w:lang w:val="ru-RU"/>
              </w:rPr>
              <w:t>1</w:t>
            </w:r>
          </w:p>
        </w:tc>
        <w:tc>
          <w:tcPr>
            <w:tcW w:w="905" w:type="dxa"/>
            <w:gridSpan w:val="2"/>
          </w:tcPr>
          <w:p w:rsidR="00131A45" w:rsidRPr="00DD11EC" w:rsidRDefault="00131A45" w:rsidP="00EE23AB">
            <w:pPr>
              <w:widowControl/>
              <w:autoSpaceDE/>
              <w:autoSpaceDN/>
              <w:adjustRightInd/>
              <w:jc w:val="center"/>
              <w:rPr>
                <w:sz w:val="16"/>
                <w:szCs w:val="16"/>
                <w:lang w:val="ru-RU"/>
              </w:rPr>
            </w:pPr>
            <w:proofErr w:type="spellStart"/>
            <w:r w:rsidRPr="00DD11EC">
              <w:rPr>
                <w:sz w:val="16"/>
                <w:szCs w:val="16"/>
              </w:rPr>
              <w:t>Урок</w:t>
            </w:r>
            <w:proofErr w:type="spellEnd"/>
            <w:r w:rsidRPr="00DD11EC">
              <w:rPr>
                <w:sz w:val="16"/>
                <w:szCs w:val="16"/>
              </w:rPr>
              <w:t xml:space="preserve"> </w:t>
            </w:r>
            <w:proofErr w:type="spellStart"/>
            <w:r w:rsidRPr="00DD11EC">
              <w:rPr>
                <w:sz w:val="16"/>
                <w:szCs w:val="16"/>
              </w:rPr>
              <w:t>закрепления</w:t>
            </w:r>
            <w:proofErr w:type="spellEnd"/>
            <w:r w:rsidRPr="00DD11EC">
              <w:rPr>
                <w:sz w:val="16"/>
                <w:szCs w:val="16"/>
              </w:rPr>
              <w:t xml:space="preserve"> </w:t>
            </w:r>
            <w:proofErr w:type="spellStart"/>
            <w:r w:rsidRPr="00DD11EC">
              <w:rPr>
                <w:sz w:val="16"/>
                <w:szCs w:val="16"/>
              </w:rPr>
              <w:t>знаний</w:t>
            </w:r>
            <w:proofErr w:type="spellEnd"/>
            <w:r w:rsidRPr="00DD11EC">
              <w:rPr>
                <w:sz w:val="16"/>
                <w:szCs w:val="16"/>
              </w:rPr>
              <w:t>.</w:t>
            </w:r>
          </w:p>
        </w:tc>
        <w:tc>
          <w:tcPr>
            <w:tcW w:w="1697" w:type="dxa"/>
            <w:gridSpan w:val="2"/>
          </w:tcPr>
          <w:p w:rsidR="00131A45" w:rsidRPr="00DD11EC" w:rsidRDefault="00131A45" w:rsidP="00EE23AB">
            <w:pPr>
              <w:widowControl/>
              <w:autoSpaceDE/>
              <w:autoSpaceDN/>
              <w:adjustRightInd/>
              <w:jc w:val="center"/>
              <w:rPr>
                <w:sz w:val="16"/>
                <w:szCs w:val="16"/>
                <w:lang w:val="ru-RU"/>
              </w:rPr>
            </w:pPr>
          </w:p>
        </w:tc>
        <w:tc>
          <w:tcPr>
            <w:tcW w:w="2083" w:type="dxa"/>
            <w:gridSpan w:val="2"/>
            <w:vMerge/>
          </w:tcPr>
          <w:p w:rsidR="00131A45" w:rsidRPr="00DD11EC" w:rsidRDefault="00131A45" w:rsidP="00EE23AB">
            <w:pPr>
              <w:widowControl/>
              <w:autoSpaceDE/>
              <w:autoSpaceDN/>
              <w:adjustRightInd/>
              <w:jc w:val="center"/>
              <w:rPr>
                <w:sz w:val="16"/>
                <w:szCs w:val="16"/>
                <w:lang w:val="ru-RU"/>
              </w:rPr>
            </w:pPr>
          </w:p>
        </w:tc>
        <w:tc>
          <w:tcPr>
            <w:tcW w:w="2268" w:type="dxa"/>
            <w:vMerge/>
          </w:tcPr>
          <w:p w:rsidR="00131A45" w:rsidRPr="00DD11EC" w:rsidRDefault="00131A45" w:rsidP="00EE23AB">
            <w:pPr>
              <w:widowControl/>
              <w:autoSpaceDE/>
              <w:autoSpaceDN/>
              <w:adjustRightInd/>
              <w:jc w:val="center"/>
              <w:rPr>
                <w:sz w:val="16"/>
                <w:szCs w:val="16"/>
                <w:lang w:val="ru-RU"/>
              </w:rPr>
            </w:pPr>
          </w:p>
        </w:tc>
      </w:tr>
    </w:tbl>
    <w:p w:rsidR="00131A45" w:rsidRDefault="00131A45" w:rsidP="00131A45">
      <w:pPr>
        <w:pStyle w:val="Osnova"/>
        <w:tabs>
          <w:tab w:val="left" w:leader="dot" w:pos="624"/>
        </w:tabs>
        <w:spacing w:line="240" w:lineRule="auto"/>
        <w:ind w:firstLine="851"/>
        <w:jc w:val="center"/>
        <w:rPr>
          <w:rStyle w:val="Zag11"/>
          <w:rFonts w:ascii="Times New Roman" w:eastAsia="@Arial Unicode MS" w:hAnsi="Times New Roman" w:cs="Times New Roman"/>
          <w:b/>
          <w:bCs/>
          <w:color w:val="auto"/>
          <w:sz w:val="24"/>
          <w:szCs w:val="24"/>
          <w:lang w:val="ru-RU"/>
        </w:rPr>
      </w:pPr>
    </w:p>
    <w:p w:rsidR="008E3B20" w:rsidRDefault="008E3B20" w:rsidP="00131A45">
      <w:pPr>
        <w:pStyle w:val="Osnova"/>
        <w:tabs>
          <w:tab w:val="left" w:leader="dot" w:pos="624"/>
        </w:tabs>
        <w:spacing w:line="240" w:lineRule="auto"/>
        <w:ind w:firstLine="851"/>
        <w:jc w:val="center"/>
        <w:rPr>
          <w:rStyle w:val="Zag11"/>
          <w:rFonts w:ascii="Times New Roman" w:eastAsia="@Arial Unicode MS" w:hAnsi="Times New Roman" w:cs="Times New Roman"/>
          <w:b/>
          <w:bCs/>
          <w:color w:val="auto"/>
          <w:sz w:val="24"/>
          <w:szCs w:val="24"/>
          <w:lang w:val="ru-RU"/>
        </w:rPr>
      </w:pPr>
      <w:r>
        <w:rPr>
          <w:rStyle w:val="Zag11"/>
          <w:rFonts w:ascii="Times New Roman" w:eastAsia="@Arial Unicode MS" w:hAnsi="Times New Roman" w:cs="Times New Roman"/>
          <w:b/>
          <w:bCs/>
          <w:color w:val="auto"/>
          <w:sz w:val="24"/>
          <w:szCs w:val="24"/>
          <w:lang w:val="ru-RU"/>
        </w:rPr>
        <w:lastRenderedPageBreak/>
        <w:t xml:space="preserve">ВОКАЛЬНАЯ СТУДИЯ </w:t>
      </w:r>
    </w:p>
    <w:p w:rsidR="00131A45" w:rsidRDefault="00131A45" w:rsidP="00131A45">
      <w:pPr>
        <w:pStyle w:val="Osnova"/>
        <w:tabs>
          <w:tab w:val="left" w:leader="dot" w:pos="624"/>
        </w:tabs>
        <w:spacing w:line="240" w:lineRule="auto"/>
        <w:ind w:firstLine="851"/>
        <w:jc w:val="center"/>
        <w:rPr>
          <w:rStyle w:val="Zag11"/>
          <w:rFonts w:ascii="Times New Roman" w:eastAsia="@Arial Unicode MS" w:hAnsi="Times New Roman" w:cs="Times New Roman"/>
          <w:b/>
          <w:bCs/>
          <w:color w:val="auto"/>
          <w:sz w:val="24"/>
          <w:szCs w:val="24"/>
          <w:lang w:val="ru-RU"/>
        </w:rPr>
      </w:pPr>
      <w:r>
        <w:rPr>
          <w:rStyle w:val="Zag11"/>
          <w:rFonts w:ascii="Times New Roman" w:eastAsia="@Arial Unicode MS" w:hAnsi="Times New Roman" w:cs="Times New Roman"/>
          <w:b/>
          <w:bCs/>
          <w:color w:val="auto"/>
          <w:sz w:val="24"/>
          <w:szCs w:val="24"/>
          <w:lang w:val="ru-RU"/>
        </w:rPr>
        <w:t>1-4 класс</w:t>
      </w:r>
    </w:p>
    <w:p w:rsidR="008E3B20" w:rsidRDefault="00131A45" w:rsidP="00131A45">
      <w:pPr>
        <w:widowControl/>
        <w:autoSpaceDE/>
        <w:autoSpaceDN/>
        <w:adjustRightInd/>
        <w:contextualSpacing/>
        <w:jc w:val="both"/>
        <w:rPr>
          <w:rFonts w:eastAsia="MS Mincho"/>
          <w:lang w:val="ru-RU" w:eastAsia="ja-JP"/>
        </w:rPr>
      </w:pPr>
      <w:r>
        <w:rPr>
          <w:rFonts w:eastAsia="MS Mincho"/>
          <w:lang w:val="ru-RU" w:eastAsia="ja-JP"/>
        </w:rPr>
        <w:t xml:space="preserve">            </w:t>
      </w:r>
    </w:p>
    <w:p w:rsidR="00131A45" w:rsidRPr="00756DDE" w:rsidRDefault="00131A45" w:rsidP="00131A45">
      <w:pPr>
        <w:widowControl/>
        <w:autoSpaceDE/>
        <w:autoSpaceDN/>
        <w:adjustRightInd/>
        <w:contextualSpacing/>
        <w:jc w:val="both"/>
        <w:rPr>
          <w:rFonts w:eastAsia="MS Mincho"/>
          <w:lang w:val="ru-RU" w:eastAsia="ja-JP"/>
        </w:rPr>
      </w:pPr>
      <w:r w:rsidRPr="00756DDE">
        <w:rPr>
          <w:rFonts w:eastAsia="MS Mincho"/>
          <w:lang w:val="ru-RU" w:eastAsia="ja-JP"/>
        </w:rPr>
        <w:t xml:space="preserve">Одним из видов внеурочной деятельности в 1-4 классах является вокальная студия. </w:t>
      </w:r>
    </w:p>
    <w:p w:rsidR="00131A45" w:rsidRPr="00756DDE" w:rsidRDefault="00131A45" w:rsidP="00131A45">
      <w:pPr>
        <w:widowControl/>
        <w:autoSpaceDE/>
        <w:autoSpaceDN/>
        <w:adjustRightInd/>
        <w:ind w:firstLine="708"/>
        <w:contextualSpacing/>
        <w:jc w:val="both"/>
        <w:rPr>
          <w:lang w:val="ru-RU"/>
        </w:rPr>
      </w:pPr>
      <w:r w:rsidRPr="00756DDE">
        <w:rPr>
          <w:lang w:val="ru-RU"/>
        </w:rPr>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w:t>
      </w:r>
    </w:p>
    <w:p w:rsidR="00131A45" w:rsidRPr="00756DDE" w:rsidRDefault="00131A45" w:rsidP="00131A45">
      <w:pPr>
        <w:widowControl/>
        <w:autoSpaceDE/>
        <w:autoSpaceDN/>
        <w:adjustRightInd/>
        <w:ind w:firstLine="708"/>
        <w:contextualSpacing/>
        <w:jc w:val="both"/>
        <w:rPr>
          <w:lang w:val="ru-RU"/>
        </w:rPr>
      </w:pPr>
      <w:proofErr w:type="gramStart"/>
      <w:r w:rsidRPr="00756DDE">
        <w:rPr>
          <w:lang w:val="ru-RU"/>
        </w:rPr>
        <w:t>Данная образовательная программа была написана на основании анализа государственных программ для внешкольных учреждений и общеобразовательных школ; «Учите детей петь» М, «Просвещение» 1988 г.; программа «Певческая Школа» В. В. Емельянова; «Народное пение» И. А. Ильина, закона «Об образовании в Российской Федерации» №273 от 25.12.2013 г. и «Концепции развития дополнительного образования детей» от 04.09.2014 г.</w:t>
      </w:r>
      <w:proofErr w:type="gramEnd"/>
    </w:p>
    <w:p w:rsidR="00131A45" w:rsidRPr="00756DDE" w:rsidRDefault="00131A45" w:rsidP="00131A45">
      <w:pPr>
        <w:widowControl/>
        <w:autoSpaceDE/>
        <w:autoSpaceDN/>
        <w:adjustRightInd/>
        <w:ind w:firstLine="708"/>
        <w:contextualSpacing/>
        <w:jc w:val="both"/>
        <w:rPr>
          <w:lang w:val="ru-RU"/>
        </w:rPr>
      </w:pPr>
      <w:r w:rsidRPr="00756DDE">
        <w:rPr>
          <w:lang w:val="ru-RU"/>
        </w:rPr>
        <w:t xml:space="preserve">В </w:t>
      </w:r>
      <w:r>
        <w:rPr>
          <w:lang w:val="ru-RU"/>
        </w:rPr>
        <w:t>АНО</w:t>
      </w:r>
      <w:r w:rsidRPr="00756DDE">
        <w:rPr>
          <w:lang w:val="ru-RU"/>
        </w:rPr>
        <w:t xml:space="preserve"> «СОШ «Леонардо» создана вокальная студия, в которой занимаются учащиеся 1-11 классов в возрасте от 7 до 17 лет. При этом ученики 1-4 классов являются участниками ансамбля «Крещендо», а ученики 5-11 классов – ансамбля «Амадеус». Особенность программы «Вокальная студия» в том, что она разработана для детей общеобразовательной школы, которые сами стремятся научиться красиво и грамотно петь. </w:t>
      </w:r>
    </w:p>
    <w:p w:rsidR="00131A45" w:rsidRPr="00756DDE" w:rsidRDefault="00131A45" w:rsidP="00131A45">
      <w:pPr>
        <w:widowControl/>
        <w:autoSpaceDE/>
        <w:autoSpaceDN/>
        <w:adjustRightInd/>
        <w:ind w:firstLine="708"/>
        <w:contextualSpacing/>
        <w:jc w:val="both"/>
        <w:rPr>
          <w:lang w:val="ru-RU"/>
        </w:rPr>
      </w:pPr>
      <w:r w:rsidRPr="00756DDE">
        <w:rPr>
          <w:lang w:val="ru-RU"/>
        </w:rPr>
        <w:t>Актуальность программы для учащихся 2-4-</w:t>
      </w:r>
      <w:proofErr w:type="spellStart"/>
      <w:r w:rsidRPr="00756DDE">
        <w:rPr>
          <w:lang w:val="ru-RU"/>
        </w:rPr>
        <w:t>го</w:t>
      </w:r>
      <w:proofErr w:type="spellEnd"/>
      <w:r w:rsidRPr="00756DDE">
        <w:rPr>
          <w:lang w:val="ru-RU"/>
        </w:rPr>
        <w:t xml:space="preserve"> классов заключается в том, что по ней традиционно обучаются дети, наделенные музыкальными способностями, которые любят музыку и желают научиться петь. </w:t>
      </w:r>
    </w:p>
    <w:p w:rsidR="00131A45" w:rsidRPr="00756DDE" w:rsidRDefault="00131A45" w:rsidP="00131A45">
      <w:pPr>
        <w:widowControl/>
        <w:autoSpaceDE/>
        <w:autoSpaceDN/>
        <w:adjustRightInd/>
        <w:ind w:firstLine="708"/>
        <w:contextualSpacing/>
        <w:jc w:val="both"/>
        <w:rPr>
          <w:lang w:val="ru-RU"/>
        </w:rPr>
      </w:pPr>
      <w:r w:rsidRPr="00756DDE">
        <w:rPr>
          <w:lang w:val="ru-RU"/>
        </w:rPr>
        <w:t xml:space="preserve">Пение является весьма действенным методом эстетического воспитания. В процессе изучения вокала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через участие в музыкальных спектаклях и постановках. </w:t>
      </w:r>
    </w:p>
    <w:p w:rsidR="00131A45" w:rsidRPr="00756DDE" w:rsidRDefault="00131A45" w:rsidP="00131A45">
      <w:pPr>
        <w:widowControl/>
        <w:autoSpaceDE/>
        <w:autoSpaceDN/>
        <w:adjustRightInd/>
        <w:ind w:firstLine="708"/>
        <w:contextualSpacing/>
        <w:jc w:val="both"/>
        <w:rPr>
          <w:lang w:val="ru-RU"/>
        </w:rPr>
      </w:pPr>
      <w:r w:rsidRPr="00756DDE">
        <w:rPr>
          <w:lang w:val="ru-RU"/>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756DDE">
        <w:rPr>
          <w:lang w:val="ru-RU"/>
        </w:rPr>
        <w:t>самореализоваться</w:t>
      </w:r>
      <w:proofErr w:type="spellEnd"/>
      <w:r w:rsidRPr="00756DDE">
        <w:rPr>
          <w:lang w:val="ru-RU"/>
        </w:rPr>
        <w:t xml:space="preserve"> в творчестве, </w:t>
      </w:r>
      <w:proofErr w:type="gramStart"/>
      <w:r w:rsidRPr="00756DDE">
        <w:rPr>
          <w:lang w:val="ru-RU"/>
        </w:rPr>
        <w:t>научиться голосом передавать</w:t>
      </w:r>
      <w:proofErr w:type="gramEnd"/>
      <w:r w:rsidRPr="00756DDE">
        <w:rPr>
          <w:lang w:val="ru-RU"/>
        </w:rPr>
        <w:t xml:space="preserve"> внутреннее эмоциональное состояние, разработана программа дополнительного образования детей «Вокальная студия», направленная на духовное развитие обучающихся.</w:t>
      </w:r>
    </w:p>
    <w:p w:rsidR="00131A45" w:rsidRPr="00756DDE" w:rsidRDefault="00131A45" w:rsidP="00131A45">
      <w:pPr>
        <w:widowControl/>
        <w:autoSpaceDE/>
        <w:autoSpaceDN/>
        <w:adjustRightInd/>
        <w:ind w:firstLine="708"/>
        <w:contextualSpacing/>
        <w:jc w:val="both"/>
        <w:rPr>
          <w:lang w:val="ru-RU"/>
        </w:rPr>
      </w:pPr>
      <w:r w:rsidRPr="00756DDE">
        <w:rPr>
          <w:lang w:val="ru-RU"/>
        </w:rPr>
        <w:t xml:space="preserve">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756DDE">
        <w:rPr>
          <w:lang w:val="ru-RU"/>
        </w:rPr>
        <w:t>полетностью</w:t>
      </w:r>
      <w:proofErr w:type="spellEnd"/>
      <w:r w:rsidRPr="00756DDE">
        <w:rPr>
          <w:lang w:val="ru-RU"/>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131A45" w:rsidRPr="00756DDE" w:rsidRDefault="00131A45" w:rsidP="00131A45">
      <w:pPr>
        <w:widowControl/>
        <w:autoSpaceDE/>
        <w:autoSpaceDN/>
        <w:adjustRightInd/>
        <w:ind w:firstLine="708"/>
        <w:contextualSpacing/>
        <w:jc w:val="both"/>
        <w:rPr>
          <w:lang w:val="ru-RU"/>
        </w:rPr>
      </w:pPr>
      <w:r w:rsidRPr="00756DDE">
        <w:rPr>
          <w:lang w:val="ru-RU"/>
        </w:rPr>
        <w:t xml:space="preserve">Со временем пение становится для ребенка эстетической ценностью, которая будет обогащать всю его дальнейшую жизнь. </w:t>
      </w:r>
    </w:p>
    <w:p w:rsidR="00131A45" w:rsidRPr="00756DDE" w:rsidRDefault="004A611F" w:rsidP="00131A45">
      <w:pPr>
        <w:widowControl/>
        <w:autoSpaceDE/>
        <w:autoSpaceDN/>
        <w:adjustRightInd/>
        <w:contextualSpacing/>
        <w:jc w:val="center"/>
        <w:rPr>
          <w:b/>
          <w:bCs/>
          <w:lang w:val="ru-RU"/>
        </w:rPr>
      </w:pPr>
      <w:r w:rsidRPr="00756DDE">
        <w:rPr>
          <w:b/>
          <w:bCs/>
          <w:lang w:val="ru-RU"/>
        </w:rPr>
        <w:t>Цель программы</w:t>
      </w:r>
      <w:r w:rsidR="00131A45" w:rsidRPr="00756DDE">
        <w:rPr>
          <w:b/>
          <w:bCs/>
          <w:lang w:val="ru-RU"/>
        </w:rPr>
        <w:t>:</w:t>
      </w:r>
    </w:p>
    <w:p w:rsidR="00131A45" w:rsidRPr="00756DDE" w:rsidRDefault="00131A45" w:rsidP="00131A45">
      <w:pPr>
        <w:widowControl/>
        <w:autoSpaceDE/>
        <w:autoSpaceDN/>
        <w:adjustRightInd/>
        <w:ind w:firstLine="708"/>
        <w:contextualSpacing/>
        <w:jc w:val="both"/>
        <w:rPr>
          <w:lang w:val="ru-RU"/>
        </w:rPr>
      </w:pPr>
      <w:r w:rsidRPr="00756DDE">
        <w:rPr>
          <w:lang w:val="ru-RU"/>
        </w:rPr>
        <w:t>Приобщение учащихся к вокальному искусству, обучение пению и развитие их певческих способностей; создание вокальной базы для функционирования школьного музыкального театра.</w:t>
      </w:r>
    </w:p>
    <w:p w:rsidR="00131A45" w:rsidRPr="00756DDE" w:rsidRDefault="004A611F" w:rsidP="00131A45">
      <w:pPr>
        <w:widowControl/>
        <w:autoSpaceDE/>
        <w:autoSpaceDN/>
        <w:adjustRightInd/>
        <w:contextualSpacing/>
        <w:jc w:val="center"/>
        <w:rPr>
          <w:lang w:val="ru-RU"/>
        </w:rPr>
      </w:pPr>
      <w:r w:rsidRPr="00756DDE">
        <w:rPr>
          <w:b/>
          <w:bCs/>
          <w:lang w:val="ru-RU"/>
        </w:rPr>
        <w:t>Задачи программы</w:t>
      </w:r>
      <w:r w:rsidR="00131A45" w:rsidRPr="00756DDE">
        <w:rPr>
          <w:b/>
          <w:bCs/>
          <w:lang w:val="ru-RU"/>
        </w:rPr>
        <w:t>:</w:t>
      </w:r>
      <w:r w:rsidR="00131A45" w:rsidRPr="00756DDE">
        <w:rPr>
          <w:lang w:val="ru-RU"/>
        </w:rPr>
        <w:t xml:space="preserve"> </w:t>
      </w:r>
    </w:p>
    <w:p w:rsidR="00131A45" w:rsidRPr="00756DDE" w:rsidRDefault="00131A45" w:rsidP="00131A45">
      <w:pPr>
        <w:widowControl/>
        <w:numPr>
          <w:ilvl w:val="0"/>
          <w:numId w:val="9"/>
        </w:numPr>
        <w:autoSpaceDE/>
        <w:autoSpaceDN/>
        <w:adjustRightInd/>
        <w:contextualSpacing/>
        <w:rPr>
          <w:lang w:val="ru-RU"/>
        </w:rPr>
      </w:pPr>
      <w:r w:rsidRPr="00756DDE">
        <w:rPr>
          <w:lang w:val="ru-RU"/>
        </w:rPr>
        <w:t xml:space="preserve">Формирование устойчивого интереса к пению; </w:t>
      </w:r>
    </w:p>
    <w:p w:rsidR="00131A45" w:rsidRPr="00756DDE" w:rsidRDefault="00131A45" w:rsidP="00131A45">
      <w:pPr>
        <w:widowControl/>
        <w:numPr>
          <w:ilvl w:val="0"/>
          <w:numId w:val="9"/>
        </w:numPr>
        <w:autoSpaceDE/>
        <w:autoSpaceDN/>
        <w:adjustRightInd/>
        <w:contextualSpacing/>
        <w:rPr>
          <w:lang w:val="ru-RU"/>
        </w:rPr>
      </w:pPr>
      <w:r w:rsidRPr="00756DDE">
        <w:rPr>
          <w:lang w:val="ru-RU"/>
        </w:rPr>
        <w:t xml:space="preserve">Обучение выразительному пению; </w:t>
      </w:r>
    </w:p>
    <w:p w:rsidR="00131A45" w:rsidRPr="00756DDE" w:rsidRDefault="00131A45" w:rsidP="00131A45">
      <w:pPr>
        <w:widowControl/>
        <w:numPr>
          <w:ilvl w:val="0"/>
          <w:numId w:val="9"/>
        </w:numPr>
        <w:autoSpaceDE/>
        <w:autoSpaceDN/>
        <w:adjustRightInd/>
        <w:contextualSpacing/>
        <w:rPr>
          <w:lang w:val="ru-RU"/>
        </w:rPr>
      </w:pPr>
      <w:r w:rsidRPr="00756DDE">
        <w:rPr>
          <w:lang w:val="ru-RU"/>
        </w:rPr>
        <w:t xml:space="preserve">Обучение певческим навыкам; </w:t>
      </w:r>
    </w:p>
    <w:p w:rsidR="00131A45" w:rsidRPr="00756DDE" w:rsidRDefault="00131A45" w:rsidP="00131A45">
      <w:pPr>
        <w:widowControl/>
        <w:numPr>
          <w:ilvl w:val="0"/>
          <w:numId w:val="9"/>
        </w:numPr>
        <w:autoSpaceDE/>
        <w:autoSpaceDN/>
        <w:adjustRightInd/>
        <w:contextualSpacing/>
        <w:rPr>
          <w:lang w:val="ru-RU"/>
        </w:rPr>
      </w:pPr>
      <w:r w:rsidRPr="00756DDE">
        <w:rPr>
          <w:lang w:val="ru-RU"/>
        </w:rPr>
        <w:t xml:space="preserve">Развитие слуха и голоса детей; </w:t>
      </w:r>
    </w:p>
    <w:p w:rsidR="00131A45" w:rsidRPr="00756DDE" w:rsidRDefault="00131A45" w:rsidP="00131A45">
      <w:pPr>
        <w:widowControl/>
        <w:numPr>
          <w:ilvl w:val="0"/>
          <w:numId w:val="9"/>
        </w:numPr>
        <w:autoSpaceDE/>
        <w:autoSpaceDN/>
        <w:adjustRightInd/>
        <w:contextualSpacing/>
        <w:rPr>
          <w:lang w:val="ru-RU"/>
        </w:rPr>
      </w:pPr>
      <w:r w:rsidRPr="00756DDE">
        <w:rPr>
          <w:lang w:val="ru-RU"/>
        </w:rPr>
        <w:t>Формирование голосового аппарата;</w:t>
      </w:r>
    </w:p>
    <w:p w:rsidR="00131A45" w:rsidRPr="00756DDE" w:rsidRDefault="00131A45" w:rsidP="00131A45">
      <w:pPr>
        <w:widowControl/>
        <w:numPr>
          <w:ilvl w:val="0"/>
          <w:numId w:val="9"/>
        </w:numPr>
        <w:autoSpaceDE/>
        <w:autoSpaceDN/>
        <w:adjustRightInd/>
        <w:contextualSpacing/>
        <w:rPr>
          <w:lang w:val="ru-RU"/>
        </w:rPr>
      </w:pPr>
      <w:r w:rsidRPr="00756DDE">
        <w:rPr>
          <w:lang w:val="ru-RU"/>
        </w:rPr>
        <w:lastRenderedPageBreak/>
        <w:t>Развитие музыкальных способностей: ладового чувства, музыкально-слуховых представлений, чувства ритма;</w:t>
      </w:r>
    </w:p>
    <w:p w:rsidR="00131A45" w:rsidRPr="00756DDE" w:rsidRDefault="00131A45" w:rsidP="00131A45">
      <w:pPr>
        <w:widowControl/>
        <w:numPr>
          <w:ilvl w:val="0"/>
          <w:numId w:val="9"/>
        </w:numPr>
        <w:autoSpaceDE/>
        <w:autoSpaceDN/>
        <w:adjustRightInd/>
        <w:contextualSpacing/>
        <w:rPr>
          <w:lang w:val="ru-RU"/>
        </w:rPr>
      </w:pPr>
      <w:r w:rsidRPr="00756DDE">
        <w:rPr>
          <w:lang w:val="ru-RU"/>
        </w:rPr>
        <w:t>Сохранение и укрепление психического здоровья детей;</w:t>
      </w:r>
    </w:p>
    <w:p w:rsidR="00131A45" w:rsidRPr="00756DDE" w:rsidRDefault="00131A45" w:rsidP="00131A45">
      <w:pPr>
        <w:widowControl/>
        <w:numPr>
          <w:ilvl w:val="0"/>
          <w:numId w:val="9"/>
        </w:numPr>
        <w:autoSpaceDE/>
        <w:autoSpaceDN/>
        <w:adjustRightInd/>
        <w:contextualSpacing/>
        <w:rPr>
          <w:lang w:val="ru-RU"/>
        </w:rPr>
      </w:pPr>
      <w:r w:rsidRPr="00756DDE">
        <w:rPr>
          <w:lang w:val="ru-RU"/>
        </w:rPr>
        <w:t>Приобщение к концертной деятельности (участие в конкурсах и фестивалях детского творчества);</w:t>
      </w:r>
    </w:p>
    <w:p w:rsidR="00131A45" w:rsidRPr="00756DDE" w:rsidRDefault="00131A45" w:rsidP="00131A45">
      <w:pPr>
        <w:widowControl/>
        <w:numPr>
          <w:ilvl w:val="0"/>
          <w:numId w:val="9"/>
        </w:numPr>
        <w:autoSpaceDE/>
        <w:autoSpaceDN/>
        <w:adjustRightInd/>
        <w:contextualSpacing/>
        <w:rPr>
          <w:lang w:val="ru-RU"/>
        </w:rPr>
      </w:pPr>
      <w:r w:rsidRPr="00756DDE">
        <w:rPr>
          <w:lang w:val="ru-RU"/>
        </w:rPr>
        <w:t>Реализация творческой индивидуальности, актерских способностей (участие в школьном музыкальном театре);</w:t>
      </w:r>
    </w:p>
    <w:p w:rsidR="00131A45" w:rsidRPr="00756DDE" w:rsidRDefault="00131A45" w:rsidP="00131A45">
      <w:pPr>
        <w:widowControl/>
        <w:numPr>
          <w:ilvl w:val="0"/>
          <w:numId w:val="9"/>
        </w:numPr>
        <w:autoSpaceDE/>
        <w:autoSpaceDN/>
        <w:adjustRightInd/>
        <w:contextualSpacing/>
        <w:rPr>
          <w:lang w:val="ru-RU"/>
        </w:rPr>
      </w:pPr>
      <w:r w:rsidRPr="00756DDE">
        <w:rPr>
          <w:lang w:val="ru-RU"/>
        </w:rPr>
        <w:t>Создание комфортного психологического климата, благоприятной ситуации успеха;</w:t>
      </w:r>
    </w:p>
    <w:p w:rsidR="00131A45" w:rsidRPr="00756DDE" w:rsidRDefault="00131A45" w:rsidP="00131A45">
      <w:pPr>
        <w:widowControl/>
        <w:autoSpaceDE/>
        <w:autoSpaceDN/>
        <w:adjustRightInd/>
        <w:ind w:firstLine="708"/>
        <w:contextualSpacing/>
        <w:jc w:val="both"/>
        <w:rPr>
          <w:lang w:val="ru-RU"/>
        </w:rPr>
      </w:pPr>
      <w:r w:rsidRPr="00756DDE">
        <w:rPr>
          <w:b/>
          <w:bCs/>
          <w:lang w:val="ru-RU"/>
        </w:rPr>
        <w:t>Программа отличается от других программ тем, что</w:t>
      </w:r>
      <w:r w:rsidRPr="00756DDE">
        <w:rPr>
          <w:lang w:val="ru-RU"/>
        </w:rPr>
        <w:t>:</w:t>
      </w:r>
    </w:p>
    <w:p w:rsidR="00131A45" w:rsidRPr="00756DDE" w:rsidRDefault="00131A45" w:rsidP="00131A45">
      <w:pPr>
        <w:widowControl/>
        <w:autoSpaceDE/>
        <w:autoSpaceDN/>
        <w:adjustRightInd/>
        <w:ind w:firstLine="708"/>
        <w:contextualSpacing/>
        <w:jc w:val="both"/>
        <w:rPr>
          <w:lang w:val="ru-RU"/>
        </w:rPr>
      </w:pPr>
      <w:r w:rsidRPr="00756DDE">
        <w:rPr>
          <w:lang w:val="ru-RU"/>
        </w:rPr>
        <w:t>- 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131A45" w:rsidRPr="00756DDE" w:rsidRDefault="00131A45" w:rsidP="00131A45">
      <w:pPr>
        <w:widowControl/>
        <w:autoSpaceDE/>
        <w:autoSpaceDN/>
        <w:adjustRightInd/>
        <w:ind w:firstLine="708"/>
        <w:contextualSpacing/>
        <w:jc w:val="both"/>
        <w:rPr>
          <w:lang w:val="ru-RU"/>
        </w:rPr>
      </w:pPr>
      <w:r w:rsidRPr="00756DDE">
        <w:rPr>
          <w:lang w:val="ru-RU"/>
        </w:rPr>
        <w:t>- включение в занятия упражнений дыхательной гимнастики по методике А.Н. Стрельниковой;</w:t>
      </w:r>
    </w:p>
    <w:p w:rsidR="00131A45" w:rsidRPr="00756DDE" w:rsidRDefault="00131A45" w:rsidP="00131A45">
      <w:pPr>
        <w:widowControl/>
        <w:autoSpaceDE/>
        <w:autoSpaceDN/>
        <w:adjustRightInd/>
        <w:ind w:firstLine="708"/>
        <w:contextualSpacing/>
        <w:jc w:val="both"/>
        <w:rPr>
          <w:lang w:val="ru-RU"/>
        </w:rPr>
      </w:pPr>
      <w:r w:rsidRPr="00756DDE">
        <w:rPr>
          <w:lang w:val="ru-RU"/>
        </w:rPr>
        <w:t>- использование игровых заданий, что повышает мотивацию первоклассников к занятиям, развивает их познавательную активность;</w:t>
      </w:r>
    </w:p>
    <w:p w:rsidR="00131A45" w:rsidRPr="00756DDE" w:rsidRDefault="00131A45" w:rsidP="00131A45">
      <w:pPr>
        <w:widowControl/>
        <w:autoSpaceDE/>
        <w:autoSpaceDN/>
        <w:adjustRightInd/>
        <w:ind w:firstLine="708"/>
        <w:contextualSpacing/>
        <w:jc w:val="both"/>
        <w:rPr>
          <w:lang w:val="ru-RU"/>
        </w:rPr>
      </w:pPr>
      <w:r w:rsidRPr="00756DDE">
        <w:rPr>
          <w:lang w:val="ru-RU"/>
        </w:rPr>
        <w:t>- содержание программы «Вокальная студия»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131A45" w:rsidRPr="00756DDE" w:rsidRDefault="00131A45" w:rsidP="00131A45">
      <w:pPr>
        <w:widowControl/>
        <w:autoSpaceDE/>
        <w:autoSpaceDN/>
        <w:adjustRightInd/>
        <w:ind w:firstLine="708"/>
        <w:contextualSpacing/>
        <w:jc w:val="both"/>
        <w:rPr>
          <w:lang w:val="ru-RU"/>
        </w:rPr>
      </w:pPr>
      <w:r w:rsidRPr="00756DDE">
        <w:rPr>
          <w:lang w:val="ru-RU"/>
        </w:rPr>
        <w:t>- основу исполнительского репертуара составляют классические произведения зарубежных и русских композиторов.</w:t>
      </w:r>
    </w:p>
    <w:p w:rsidR="00131A45" w:rsidRPr="00756DDE" w:rsidRDefault="00131A45" w:rsidP="00131A45">
      <w:pPr>
        <w:widowControl/>
        <w:autoSpaceDE/>
        <w:autoSpaceDN/>
        <w:adjustRightInd/>
        <w:ind w:firstLine="708"/>
        <w:contextualSpacing/>
        <w:jc w:val="both"/>
        <w:rPr>
          <w:lang w:val="ru-RU"/>
        </w:rPr>
      </w:pPr>
      <w:r w:rsidRPr="00756DDE">
        <w:rPr>
          <w:lang w:val="ru-RU"/>
        </w:rPr>
        <w:t>Тематическая направленность программы позволяет наиболее полно реализовать творческий потенциал первоклассника, способствует развитию целого комплекса умений, совершенствованию певческих навыков, помогает реализовать потребность в общении.</w:t>
      </w:r>
    </w:p>
    <w:p w:rsidR="00131A45" w:rsidRPr="00756DDE" w:rsidRDefault="00131A45" w:rsidP="00131A45">
      <w:pPr>
        <w:widowControl/>
        <w:autoSpaceDE/>
        <w:autoSpaceDN/>
        <w:adjustRightInd/>
        <w:ind w:firstLine="708"/>
        <w:contextualSpacing/>
        <w:jc w:val="center"/>
        <w:rPr>
          <w:b/>
          <w:lang w:val="ru-RU"/>
        </w:rPr>
      </w:pPr>
      <w:r w:rsidRPr="00756DDE">
        <w:rPr>
          <w:b/>
          <w:lang w:val="ru-RU"/>
        </w:rPr>
        <w:t>Место кружка в плане внеурочной деятельности</w:t>
      </w:r>
    </w:p>
    <w:p w:rsidR="00131A45" w:rsidRPr="00756DDE" w:rsidRDefault="00131A45" w:rsidP="00131A45">
      <w:pPr>
        <w:widowControl/>
        <w:autoSpaceDE/>
        <w:autoSpaceDN/>
        <w:adjustRightInd/>
        <w:ind w:firstLine="708"/>
        <w:contextualSpacing/>
        <w:jc w:val="both"/>
        <w:rPr>
          <w:lang w:val="ru-RU"/>
        </w:rPr>
      </w:pPr>
      <w:r w:rsidRPr="00756DDE">
        <w:rPr>
          <w:lang w:val="ru-RU"/>
        </w:rPr>
        <w:t xml:space="preserve">Программа рассчитана на первый год обучения в ансамбле «Крещендо». </w:t>
      </w:r>
    </w:p>
    <w:p w:rsidR="00131A45" w:rsidRPr="00756DDE" w:rsidRDefault="00131A45" w:rsidP="00131A45">
      <w:pPr>
        <w:widowControl/>
        <w:autoSpaceDE/>
        <w:autoSpaceDN/>
        <w:adjustRightInd/>
        <w:ind w:firstLine="708"/>
        <w:contextualSpacing/>
        <w:jc w:val="both"/>
        <w:rPr>
          <w:lang w:val="ru-RU"/>
        </w:rPr>
      </w:pPr>
      <w:r w:rsidRPr="00756DDE">
        <w:rPr>
          <w:lang w:val="ru-RU"/>
        </w:rPr>
        <w:t>Занятия проводятся 1 раз в неделю по 1 академическому часу. Всего в году 34 занятия.</w:t>
      </w:r>
    </w:p>
    <w:p w:rsidR="00131A45" w:rsidRPr="00756DDE" w:rsidRDefault="00131A45" w:rsidP="00131A45">
      <w:pPr>
        <w:widowControl/>
        <w:autoSpaceDE/>
        <w:autoSpaceDN/>
        <w:adjustRightInd/>
        <w:ind w:firstLine="708"/>
        <w:contextualSpacing/>
        <w:jc w:val="both"/>
        <w:rPr>
          <w:lang w:val="ru-RU"/>
        </w:rPr>
      </w:pPr>
      <w:r w:rsidRPr="00756DDE">
        <w:rPr>
          <w:lang w:val="ru-RU"/>
        </w:rPr>
        <w:t xml:space="preserve">Программа предполагает различные формы контроля промежуточных и конечных результатов. </w:t>
      </w:r>
    </w:p>
    <w:p w:rsidR="00131A45" w:rsidRPr="00756DDE" w:rsidRDefault="00131A45" w:rsidP="00131A45">
      <w:pPr>
        <w:widowControl/>
        <w:autoSpaceDE/>
        <w:autoSpaceDN/>
        <w:adjustRightInd/>
        <w:ind w:firstLine="708"/>
        <w:contextualSpacing/>
        <w:jc w:val="both"/>
        <w:rPr>
          <w:lang w:val="ru-RU"/>
        </w:rPr>
      </w:pPr>
      <w:r w:rsidRPr="00756DDE">
        <w:rPr>
          <w:b/>
          <w:bCs/>
          <w:lang w:val="ru-RU"/>
        </w:rPr>
        <w:t xml:space="preserve">Методы контроля и управления образовательным процессом - </w:t>
      </w:r>
      <w:r w:rsidRPr="00756DDE">
        <w:rPr>
          <w:lang w:val="ru-RU"/>
        </w:rPr>
        <w:t xml:space="preserve">это наблюдение педагога 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в музыкальных постановках и конкурсах. Принципиальной установкой программы (занятий) является отсутствие назидательности и прямолинейности в преподнесении вокального материала. </w:t>
      </w:r>
    </w:p>
    <w:p w:rsidR="00131A45" w:rsidRPr="00756DDE" w:rsidRDefault="00131A45" w:rsidP="00131A45">
      <w:pPr>
        <w:widowControl/>
        <w:autoSpaceDE/>
        <w:autoSpaceDN/>
        <w:adjustRightInd/>
        <w:contextualSpacing/>
        <w:jc w:val="center"/>
        <w:rPr>
          <w:b/>
          <w:bCs/>
          <w:lang w:val="ru-RU"/>
        </w:rPr>
      </w:pPr>
      <w:r w:rsidRPr="00756DDE">
        <w:rPr>
          <w:b/>
          <w:bCs/>
          <w:lang w:val="ru-RU"/>
        </w:rPr>
        <w:t>Формы и методы занятий</w:t>
      </w:r>
    </w:p>
    <w:p w:rsidR="00131A45" w:rsidRPr="00756DDE" w:rsidRDefault="00131A45" w:rsidP="00131A45">
      <w:pPr>
        <w:widowControl/>
        <w:autoSpaceDE/>
        <w:autoSpaceDN/>
        <w:adjustRightInd/>
        <w:ind w:firstLine="708"/>
        <w:contextualSpacing/>
        <w:jc w:val="both"/>
        <w:rPr>
          <w:lang w:val="ru-RU"/>
        </w:rPr>
      </w:pPr>
      <w:r w:rsidRPr="00756DDE">
        <w:rPr>
          <w:lang w:val="ru-RU"/>
        </w:rPr>
        <w:t>Занятия могут проходить со всем коллективом, по подгруппам, индивидуально.</w:t>
      </w:r>
    </w:p>
    <w:p w:rsidR="00131A45" w:rsidRPr="00756DDE" w:rsidRDefault="00131A45" w:rsidP="00131A45">
      <w:pPr>
        <w:widowControl/>
        <w:autoSpaceDE/>
        <w:autoSpaceDN/>
        <w:adjustRightInd/>
        <w:ind w:firstLine="708"/>
        <w:contextualSpacing/>
        <w:jc w:val="both"/>
        <w:rPr>
          <w:lang w:val="ru-RU"/>
        </w:rPr>
      </w:pPr>
      <w:r w:rsidRPr="00756DDE">
        <w:rPr>
          <w:b/>
          <w:bCs/>
          <w:lang w:val="ru-RU"/>
        </w:rPr>
        <w:t>Беседа</w:t>
      </w:r>
      <w:r w:rsidRPr="00756DDE">
        <w:rPr>
          <w:i/>
          <w:iCs/>
          <w:lang w:val="ru-RU"/>
        </w:rPr>
        <w:t>,</w:t>
      </w:r>
      <w:r w:rsidRPr="00756DDE">
        <w:rPr>
          <w:lang w:val="ru-RU"/>
        </w:rPr>
        <w:t xml:space="preserve">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131A45" w:rsidRPr="00756DDE" w:rsidRDefault="00131A45" w:rsidP="00131A45">
      <w:pPr>
        <w:widowControl/>
        <w:autoSpaceDE/>
        <w:autoSpaceDN/>
        <w:adjustRightInd/>
        <w:ind w:firstLine="708"/>
        <w:contextualSpacing/>
        <w:jc w:val="both"/>
        <w:rPr>
          <w:lang w:val="ru-RU"/>
        </w:rPr>
      </w:pPr>
      <w:r w:rsidRPr="00756DDE">
        <w:rPr>
          <w:b/>
          <w:bCs/>
          <w:lang w:val="ru-RU"/>
        </w:rPr>
        <w:t xml:space="preserve">Практические занятия, </w:t>
      </w:r>
      <w:r w:rsidRPr="00756DDE">
        <w:rPr>
          <w:lang w:val="ru-RU"/>
        </w:rPr>
        <w:t>где дети осваивают музыкальную грамоту, разучивают песни композиторов-классиков, современных композиторов.</w:t>
      </w:r>
    </w:p>
    <w:p w:rsidR="00131A45" w:rsidRPr="00756DDE" w:rsidRDefault="00131A45" w:rsidP="00131A45">
      <w:pPr>
        <w:widowControl/>
        <w:autoSpaceDE/>
        <w:autoSpaceDN/>
        <w:adjustRightInd/>
        <w:ind w:firstLine="708"/>
        <w:contextualSpacing/>
        <w:jc w:val="both"/>
        <w:rPr>
          <w:lang w:val="ru-RU"/>
        </w:rPr>
      </w:pPr>
      <w:r w:rsidRPr="00756DDE">
        <w:rPr>
          <w:b/>
          <w:bCs/>
          <w:lang w:val="ru-RU"/>
        </w:rPr>
        <w:t xml:space="preserve">Занятие-постановка, репетиция - </w:t>
      </w:r>
      <w:r w:rsidRPr="00756DDE">
        <w:rPr>
          <w:lang w:val="ru-RU"/>
        </w:rPr>
        <w:t>отрабатываются концертные номера, развиваются актерские способности детей.</w:t>
      </w:r>
    </w:p>
    <w:p w:rsidR="00131A45" w:rsidRPr="00756DDE" w:rsidRDefault="00131A45" w:rsidP="00131A45">
      <w:pPr>
        <w:widowControl/>
        <w:autoSpaceDE/>
        <w:autoSpaceDN/>
        <w:adjustRightInd/>
        <w:ind w:firstLine="708"/>
        <w:contextualSpacing/>
        <w:jc w:val="both"/>
        <w:rPr>
          <w:lang w:val="ru-RU"/>
        </w:rPr>
      </w:pPr>
      <w:r w:rsidRPr="00756DDE">
        <w:rPr>
          <w:lang w:val="ru-RU"/>
        </w:rPr>
        <w:t xml:space="preserve">На занятиях по </w:t>
      </w:r>
      <w:r w:rsidRPr="00756DDE">
        <w:rPr>
          <w:b/>
          <w:bCs/>
          <w:lang w:val="ru-RU"/>
        </w:rPr>
        <w:t xml:space="preserve">сольному пению </w:t>
      </w:r>
      <w:r w:rsidRPr="00756DDE">
        <w:rPr>
          <w:lang w:val="ru-RU"/>
        </w:rPr>
        <w:t>используются следующие методы обучения:</w:t>
      </w:r>
    </w:p>
    <w:p w:rsidR="00131A45" w:rsidRPr="00756DDE" w:rsidRDefault="00131A45" w:rsidP="00131A45">
      <w:pPr>
        <w:widowControl/>
        <w:autoSpaceDE/>
        <w:autoSpaceDN/>
        <w:adjustRightInd/>
        <w:ind w:firstLine="708"/>
        <w:contextualSpacing/>
        <w:jc w:val="both"/>
        <w:rPr>
          <w:lang w:val="ru-RU"/>
        </w:rPr>
      </w:pPr>
      <w:r w:rsidRPr="00756DDE">
        <w:rPr>
          <w:lang w:val="ru-RU"/>
        </w:rPr>
        <w:t>– наглядно-слуховой;</w:t>
      </w:r>
    </w:p>
    <w:p w:rsidR="00131A45" w:rsidRPr="00756DDE" w:rsidRDefault="00131A45" w:rsidP="00131A45">
      <w:pPr>
        <w:widowControl/>
        <w:autoSpaceDE/>
        <w:autoSpaceDN/>
        <w:adjustRightInd/>
        <w:ind w:firstLine="708"/>
        <w:contextualSpacing/>
        <w:jc w:val="both"/>
        <w:rPr>
          <w:lang w:val="ru-RU"/>
        </w:rPr>
      </w:pPr>
      <w:r w:rsidRPr="00756DDE">
        <w:rPr>
          <w:lang w:val="ru-RU"/>
        </w:rPr>
        <w:t>– наглядно-зрительный;</w:t>
      </w:r>
    </w:p>
    <w:p w:rsidR="00131A45" w:rsidRPr="00756DDE" w:rsidRDefault="00131A45" w:rsidP="00131A45">
      <w:pPr>
        <w:widowControl/>
        <w:autoSpaceDE/>
        <w:autoSpaceDN/>
        <w:adjustRightInd/>
        <w:ind w:firstLine="708"/>
        <w:contextualSpacing/>
        <w:jc w:val="both"/>
        <w:rPr>
          <w:lang w:val="ru-RU"/>
        </w:rPr>
      </w:pPr>
      <w:r w:rsidRPr="00756DDE">
        <w:rPr>
          <w:lang w:val="ru-RU"/>
        </w:rPr>
        <w:t>– репродуктивный;</w:t>
      </w:r>
    </w:p>
    <w:p w:rsidR="00131A45" w:rsidRPr="00756DDE" w:rsidRDefault="00131A45" w:rsidP="00131A45">
      <w:pPr>
        <w:widowControl/>
        <w:autoSpaceDE/>
        <w:autoSpaceDN/>
        <w:adjustRightInd/>
        <w:ind w:firstLine="708"/>
        <w:contextualSpacing/>
        <w:jc w:val="both"/>
        <w:rPr>
          <w:lang w:val="ru-RU"/>
        </w:rPr>
      </w:pPr>
      <w:r w:rsidRPr="00756DDE">
        <w:rPr>
          <w:lang w:val="ru-RU"/>
        </w:rPr>
        <w:t>Одним из ведущих приёмов обучения пению детей является демонстрация педагогом академической манеры пения.</w:t>
      </w:r>
    </w:p>
    <w:p w:rsidR="00131A45" w:rsidRPr="00756DDE" w:rsidRDefault="00131A45" w:rsidP="00131A45">
      <w:pPr>
        <w:widowControl/>
        <w:autoSpaceDE/>
        <w:autoSpaceDN/>
        <w:adjustRightInd/>
        <w:ind w:firstLine="708"/>
        <w:contextualSpacing/>
        <w:jc w:val="both"/>
        <w:rPr>
          <w:lang w:val="ru-RU"/>
        </w:rPr>
      </w:pPr>
      <w:r w:rsidRPr="00756DDE">
        <w:rPr>
          <w:b/>
          <w:bCs/>
          <w:lang w:val="ru-RU"/>
        </w:rPr>
        <w:t>Каждое занятие строится по схеме:</w:t>
      </w:r>
    </w:p>
    <w:p w:rsidR="00131A45" w:rsidRPr="00756DDE" w:rsidRDefault="00131A45" w:rsidP="00131A45">
      <w:pPr>
        <w:widowControl/>
        <w:autoSpaceDE/>
        <w:autoSpaceDN/>
        <w:adjustRightInd/>
        <w:ind w:firstLine="708"/>
        <w:contextualSpacing/>
        <w:jc w:val="both"/>
        <w:rPr>
          <w:lang w:val="ru-RU"/>
        </w:rPr>
      </w:pPr>
      <w:r w:rsidRPr="00756DDE">
        <w:rPr>
          <w:lang w:val="ru-RU"/>
        </w:rPr>
        <w:lastRenderedPageBreak/>
        <w:t>– настройка певческих голосов: комплекс упражнений для работы над певческим</w:t>
      </w:r>
      <w:r w:rsidRPr="00756DDE">
        <w:rPr>
          <w:b/>
          <w:bCs/>
          <w:lang w:val="ru-RU"/>
        </w:rPr>
        <w:t xml:space="preserve"> </w:t>
      </w:r>
      <w:r w:rsidRPr="00756DDE">
        <w:rPr>
          <w:lang w:val="ru-RU"/>
        </w:rPr>
        <w:t>дыханием (2–3 мин);</w:t>
      </w:r>
    </w:p>
    <w:p w:rsidR="00131A45" w:rsidRPr="00756DDE" w:rsidRDefault="00131A45" w:rsidP="00131A45">
      <w:pPr>
        <w:widowControl/>
        <w:autoSpaceDE/>
        <w:autoSpaceDN/>
        <w:adjustRightInd/>
        <w:ind w:firstLine="708"/>
        <w:contextualSpacing/>
        <w:jc w:val="both"/>
        <w:rPr>
          <w:lang w:val="ru-RU"/>
        </w:rPr>
      </w:pPr>
      <w:r w:rsidRPr="00756DDE">
        <w:rPr>
          <w:lang w:val="ru-RU"/>
        </w:rPr>
        <w:t>– дыхательная гимнастика;</w:t>
      </w:r>
    </w:p>
    <w:p w:rsidR="00131A45" w:rsidRPr="00756DDE" w:rsidRDefault="00131A45" w:rsidP="00131A45">
      <w:pPr>
        <w:widowControl/>
        <w:autoSpaceDE/>
        <w:autoSpaceDN/>
        <w:adjustRightInd/>
        <w:ind w:firstLine="708"/>
        <w:contextualSpacing/>
        <w:jc w:val="both"/>
        <w:rPr>
          <w:lang w:val="ru-RU"/>
        </w:rPr>
      </w:pPr>
      <w:r w:rsidRPr="00756DDE">
        <w:rPr>
          <w:lang w:val="ru-RU"/>
        </w:rPr>
        <w:t>– речевые упражнения;</w:t>
      </w:r>
    </w:p>
    <w:p w:rsidR="00131A45" w:rsidRPr="00756DDE" w:rsidRDefault="00131A45" w:rsidP="00131A45">
      <w:pPr>
        <w:widowControl/>
        <w:autoSpaceDE/>
        <w:autoSpaceDN/>
        <w:adjustRightInd/>
        <w:ind w:firstLine="708"/>
        <w:contextualSpacing/>
        <w:jc w:val="both"/>
        <w:rPr>
          <w:lang w:val="ru-RU"/>
        </w:rPr>
      </w:pPr>
      <w:r w:rsidRPr="00756DDE">
        <w:rPr>
          <w:lang w:val="ru-RU"/>
        </w:rPr>
        <w:t>– распевание;</w:t>
      </w:r>
    </w:p>
    <w:p w:rsidR="00131A45" w:rsidRPr="00756DDE" w:rsidRDefault="00131A45" w:rsidP="00131A45">
      <w:pPr>
        <w:widowControl/>
        <w:autoSpaceDE/>
        <w:autoSpaceDN/>
        <w:adjustRightInd/>
        <w:ind w:firstLine="708"/>
        <w:contextualSpacing/>
        <w:jc w:val="both"/>
        <w:rPr>
          <w:lang w:val="ru-RU"/>
        </w:rPr>
      </w:pPr>
      <w:r w:rsidRPr="00756DDE">
        <w:rPr>
          <w:lang w:val="ru-RU"/>
        </w:rPr>
        <w:t xml:space="preserve">– пение вокализов; </w:t>
      </w:r>
    </w:p>
    <w:p w:rsidR="00131A45" w:rsidRPr="00756DDE" w:rsidRDefault="00131A45" w:rsidP="00131A45">
      <w:pPr>
        <w:widowControl/>
        <w:autoSpaceDE/>
        <w:autoSpaceDN/>
        <w:adjustRightInd/>
        <w:ind w:firstLine="708"/>
        <w:contextualSpacing/>
        <w:jc w:val="both"/>
        <w:rPr>
          <w:lang w:val="ru-RU"/>
        </w:rPr>
      </w:pPr>
      <w:r w:rsidRPr="00756DDE">
        <w:rPr>
          <w:lang w:val="ru-RU"/>
        </w:rPr>
        <w:t>– работа над произведением;</w:t>
      </w:r>
    </w:p>
    <w:p w:rsidR="00131A45" w:rsidRPr="00756DDE" w:rsidRDefault="00131A45" w:rsidP="00131A45">
      <w:pPr>
        <w:widowControl/>
        <w:autoSpaceDE/>
        <w:autoSpaceDN/>
        <w:adjustRightInd/>
        <w:ind w:firstLine="708"/>
        <w:contextualSpacing/>
        <w:jc w:val="both"/>
        <w:rPr>
          <w:lang w:val="ru-RU"/>
        </w:rPr>
      </w:pPr>
      <w:r w:rsidRPr="00756DDE">
        <w:rPr>
          <w:lang w:val="ru-RU"/>
        </w:rPr>
        <w:t>– анализ занятия;</w:t>
      </w:r>
    </w:p>
    <w:p w:rsidR="00131A45" w:rsidRPr="00756DDE" w:rsidRDefault="00131A45" w:rsidP="00131A45">
      <w:pPr>
        <w:widowControl/>
        <w:autoSpaceDE/>
        <w:autoSpaceDN/>
        <w:adjustRightInd/>
        <w:ind w:firstLine="708"/>
        <w:contextualSpacing/>
        <w:jc w:val="both"/>
        <w:rPr>
          <w:lang w:val="ru-RU"/>
        </w:rPr>
      </w:pPr>
      <w:r w:rsidRPr="00756DDE">
        <w:rPr>
          <w:lang w:val="ru-RU"/>
        </w:rPr>
        <w:t>– задание на дом.</w:t>
      </w:r>
    </w:p>
    <w:p w:rsidR="00131A45" w:rsidRPr="00756DDE" w:rsidRDefault="00131A45" w:rsidP="00131A45">
      <w:pPr>
        <w:widowControl/>
        <w:autoSpaceDE/>
        <w:autoSpaceDN/>
        <w:adjustRightInd/>
        <w:ind w:firstLine="708"/>
        <w:contextualSpacing/>
        <w:jc w:val="both"/>
        <w:rPr>
          <w:lang w:val="ru-RU"/>
        </w:rPr>
      </w:pPr>
      <w:r w:rsidRPr="00756DDE">
        <w:rPr>
          <w:b/>
          <w:bCs/>
          <w:lang w:val="ru-RU"/>
        </w:rPr>
        <w:t xml:space="preserve">Творческие итоги </w:t>
      </w:r>
      <w:r w:rsidRPr="00756DDE">
        <w:rPr>
          <w:bCs/>
          <w:lang w:val="ru-RU"/>
        </w:rPr>
        <w:t>работы студии</w:t>
      </w:r>
      <w:r w:rsidRPr="00756DDE">
        <w:rPr>
          <w:lang w:val="ru-RU"/>
        </w:rPr>
        <w:t xml:space="preserve"> наиболее ярко проявляются </w:t>
      </w:r>
      <w:proofErr w:type="gramStart"/>
      <w:r w:rsidRPr="00756DDE">
        <w:rPr>
          <w:lang w:val="ru-RU"/>
        </w:rPr>
        <w:t>в</w:t>
      </w:r>
      <w:proofErr w:type="gramEnd"/>
      <w:r w:rsidRPr="00756DDE">
        <w:rPr>
          <w:lang w:val="ru-RU"/>
        </w:rPr>
        <w:t>:</w:t>
      </w:r>
    </w:p>
    <w:p w:rsidR="00131A45" w:rsidRPr="00756DDE" w:rsidRDefault="00131A45" w:rsidP="00131A45">
      <w:pPr>
        <w:widowControl/>
        <w:autoSpaceDE/>
        <w:autoSpaceDN/>
        <w:adjustRightInd/>
        <w:ind w:firstLine="708"/>
        <w:contextualSpacing/>
        <w:jc w:val="both"/>
        <w:rPr>
          <w:lang w:val="ru-RU"/>
        </w:rPr>
      </w:pPr>
      <w:r w:rsidRPr="00756DDE">
        <w:rPr>
          <w:lang w:val="ru-RU"/>
        </w:rPr>
        <w:t xml:space="preserve">– тематических и праздничных </w:t>
      </w:r>
      <w:proofErr w:type="gramStart"/>
      <w:r w:rsidRPr="00756DDE">
        <w:rPr>
          <w:lang w:val="ru-RU"/>
        </w:rPr>
        <w:t>концертах</w:t>
      </w:r>
      <w:proofErr w:type="gramEnd"/>
      <w:r w:rsidRPr="00756DDE">
        <w:rPr>
          <w:lang w:val="ru-RU"/>
        </w:rPr>
        <w:t>;</w:t>
      </w:r>
    </w:p>
    <w:p w:rsidR="00131A45" w:rsidRPr="00756DDE" w:rsidRDefault="00131A45" w:rsidP="00131A45">
      <w:pPr>
        <w:widowControl/>
        <w:autoSpaceDE/>
        <w:autoSpaceDN/>
        <w:adjustRightInd/>
        <w:ind w:firstLine="708"/>
        <w:contextualSpacing/>
        <w:jc w:val="both"/>
        <w:rPr>
          <w:lang w:val="ru-RU"/>
        </w:rPr>
      </w:pPr>
      <w:r w:rsidRPr="00756DDE">
        <w:rPr>
          <w:lang w:val="ru-RU"/>
        </w:rPr>
        <w:t xml:space="preserve">– традиционных музыкальных </w:t>
      </w:r>
      <w:proofErr w:type="gramStart"/>
      <w:r w:rsidRPr="00756DDE">
        <w:rPr>
          <w:lang w:val="ru-RU"/>
        </w:rPr>
        <w:t>спектаклях</w:t>
      </w:r>
      <w:proofErr w:type="gramEnd"/>
      <w:r w:rsidRPr="00756DDE">
        <w:rPr>
          <w:lang w:val="ru-RU"/>
        </w:rPr>
        <w:t>;</w:t>
      </w:r>
    </w:p>
    <w:p w:rsidR="00131A45" w:rsidRPr="00756DDE" w:rsidRDefault="00131A45" w:rsidP="00131A45">
      <w:pPr>
        <w:widowControl/>
        <w:autoSpaceDE/>
        <w:autoSpaceDN/>
        <w:adjustRightInd/>
        <w:ind w:firstLine="708"/>
        <w:contextualSpacing/>
        <w:jc w:val="both"/>
        <w:rPr>
          <w:lang w:val="ru-RU"/>
        </w:rPr>
      </w:pPr>
      <w:r w:rsidRPr="00756DDE">
        <w:rPr>
          <w:lang w:val="ru-RU"/>
        </w:rPr>
        <w:t xml:space="preserve">– </w:t>
      </w:r>
      <w:proofErr w:type="gramStart"/>
      <w:r w:rsidRPr="00756DDE">
        <w:rPr>
          <w:lang w:val="ru-RU"/>
        </w:rPr>
        <w:t>гала-концертах</w:t>
      </w:r>
      <w:proofErr w:type="gramEnd"/>
      <w:r w:rsidRPr="00756DDE">
        <w:rPr>
          <w:lang w:val="ru-RU"/>
        </w:rPr>
        <w:t>, посвященных дню рождения Леонардо да Винчи;</w:t>
      </w:r>
    </w:p>
    <w:p w:rsidR="00131A45" w:rsidRPr="00756DDE" w:rsidRDefault="00DD6D5C" w:rsidP="00131A45">
      <w:pPr>
        <w:widowControl/>
        <w:autoSpaceDE/>
        <w:autoSpaceDN/>
        <w:adjustRightInd/>
        <w:contextualSpacing/>
        <w:jc w:val="center"/>
        <w:rPr>
          <w:b/>
          <w:bCs/>
          <w:lang w:val="ru-RU"/>
        </w:rPr>
      </w:pPr>
      <w:r w:rsidRPr="00756DDE">
        <w:rPr>
          <w:b/>
          <w:bCs/>
          <w:lang w:val="ru-RU"/>
        </w:rPr>
        <w:t>Ожидаемые результаты обучения</w:t>
      </w:r>
    </w:p>
    <w:p w:rsidR="008E5543" w:rsidRDefault="00131A45" w:rsidP="00131A45">
      <w:pPr>
        <w:widowControl/>
        <w:autoSpaceDE/>
        <w:autoSpaceDN/>
        <w:adjustRightInd/>
        <w:ind w:firstLine="708"/>
        <w:contextualSpacing/>
        <w:jc w:val="center"/>
        <w:rPr>
          <w:b/>
          <w:bCs/>
          <w:lang w:val="ru-RU"/>
        </w:rPr>
      </w:pPr>
      <w:r w:rsidRPr="00756DDE">
        <w:rPr>
          <w:b/>
          <w:bCs/>
          <w:lang w:val="ru-RU"/>
        </w:rPr>
        <w:t xml:space="preserve">Личностные, метапредметные и предметные результаты освоения </w:t>
      </w:r>
    </w:p>
    <w:p w:rsidR="00131A45" w:rsidRPr="00756DDE" w:rsidRDefault="00131A45" w:rsidP="00131A45">
      <w:pPr>
        <w:widowControl/>
        <w:autoSpaceDE/>
        <w:autoSpaceDN/>
        <w:adjustRightInd/>
        <w:ind w:firstLine="708"/>
        <w:contextualSpacing/>
        <w:jc w:val="center"/>
        <w:rPr>
          <w:b/>
          <w:bCs/>
          <w:lang w:val="ru-RU"/>
        </w:rPr>
      </w:pPr>
      <w:r w:rsidRPr="00756DDE">
        <w:rPr>
          <w:b/>
          <w:bCs/>
          <w:lang w:val="ru-RU"/>
        </w:rPr>
        <w:t>учебного курса</w:t>
      </w:r>
    </w:p>
    <w:p w:rsidR="00131A45" w:rsidRPr="00756DDE" w:rsidRDefault="00131A45" w:rsidP="00131A45">
      <w:pPr>
        <w:widowControl/>
        <w:autoSpaceDE/>
        <w:autoSpaceDN/>
        <w:adjustRightInd/>
        <w:ind w:firstLine="708"/>
        <w:contextualSpacing/>
        <w:rPr>
          <w:bCs/>
          <w:u w:val="single"/>
          <w:lang w:val="ru-RU"/>
        </w:rPr>
      </w:pPr>
      <w:r w:rsidRPr="00756DDE">
        <w:rPr>
          <w:bCs/>
          <w:u w:val="single"/>
          <w:lang w:val="ru-RU"/>
        </w:rPr>
        <w:t>Личностные результаты:</w:t>
      </w:r>
    </w:p>
    <w:p w:rsidR="00131A45" w:rsidRPr="00756DDE" w:rsidRDefault="00131A45" w:rsidP="00131A45">
      <w:pPr>
        <w:widowControl/>
        <w:autoSpaceDE/>
        <w:autoSpaceDN/>
        <w:adjustRightInd/>
        <w:ind w:firstLine="708"/>
        <w:contextualSpacing/>
        <w:rPr>
          <w:bCs/>
          <w:lang w:val="ru-RU"/>
        </w:rPr>
      </w:pPr>
      <w:r w:rsidRPr="00756DDE">
        <w:rPr>
          <w:bCs/>
          <w:lang w:val="ru-RU"/>
        </w:rPr>
        <w:t>- Формирование способности к самооценке на основе критериев успешности творческой деятельности;</w:t>
      </w:r>
    </w:p>
    <w:p w:rsidR="00131A45" w:rsidRPr="00756DDE" w:rsidRDefault="00131A45" w:rsidP="00131A45">
      <w:pPr>
        <w:widowControl/>
        <w:autoSpaceDE/>
        <w:autoSpaceDN/>
        <w:adjustRightInd/>
        <w:ind w:firstLine="708"/>
        <w:contextualSpacing/>
        <w:rPr>
          <w:bCs/>
          <w:lang w:val="ru-RU"/>
        </w:rPr>
      </w:pPr>
      <w:r w:rsidRPr="00756DDE">
        <w:rPr>
          <w:bCs/>
          <w:lang w:val="ru-RU"/>
        </w:rPr>
        <w:t>- формирование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131A45" w:rsidRPr="00756DDE" w:rsidRDefault="00131A45" w:rsidP="00131A45">
      <w:pPr>
        <w:widowControl/>
        <w:autoSpaceDE/>
        <w:autoSpaceDN/>
        <w:adjustRightInd/>
        <w:ind w:firstLine="708"/>
        <w:contextualSpacing/>
        <w:rPr>
          <w:bCs/>
          <w:lang w:val="ru-RU"/>
        </w:rPr>
      </w:pPr>
      <w:r w:rsidRPr="00756DDE">
        <w:rPr>
          <w:bCs/>
          <w:lang w:val="ru-RU"/>
        </w:rPr>
        <w:t>- формирование эмоциональное отношение к искусству;</w:t>
      </w:r>
    </w:p>
    <w:p w:rsidR="00131A45" w:rsidRPr="00756DDE" w:rsidRDefault="00131A45" w:rsidP="00131A45">
      <w:pPr>
        <w:widowControl/>
        <w:autoSpaceDE/>
        <w:autoSpaceDN/>
        <w:adjustRightInd/>
        <w:ind w:firstLine="708"/>
        <w:contextualSpacing/>
        <w:rPr>
          <w:bCs/>
          <w:lang w:val="ru-RU"/>
        </w:rPr>
      </w:pPr>
      <w:r w:rsidRPr="00756DDE">
        <w:rPr>
          <w:bCs/>
          <w:lang w:val="ru-RU"/>
        </w:rPr>
        <w:t>- формирование духовно-нравственных оснований;</w:t>
      </w:r>
    </w:p>
    <w:p w:rsidR="00131A45" w:rsidRPr="00756DDE" w:rsidRDefault="00131A45" w:rsidP="00131A45">
      <w:pPr>
        <w:widowControl/>
        <w:autoSpaceDE/>
        <w:autoSpaceDN/>
        <w:adjustRightInd/>
        <w:ind w:firstLine="708"/>
        <w:contextualSpacing/>
        <w:rPr>
          <w:bCs/>
          <w:lang w:val="ru-RU"/>
        </w:rPr>
      </w:pPr>
      <w:r w:rsidRPr="00756DDE">
        <w:rPr>
          <w:bCs/>
          <w:lang w:val="ru-RU"/>
        </w:rPr>
        <w:t xml:space="preserve">- реализация творческого потенциала в процессе коллективного (индивидуального) </w:t>
      </w:r>
      <w:proofErr w:type="spellStart"/>
      <w:r w:rsidRPr="00756DDE">
        <w:rPr>
          <w:bCs/>
          <w:lang w:val="ru-RU"/>
        </w:rPr>
        <w:t>музицирования</w:t>
      </w:r>
      <w:proofErr w:type="spellEnd"/>
      <w:r w:rsidRPr="00756DDE">
        <w:rPr>
          <w:bCs/>
          <w:lang w:val="ru-RU"/>
        </w:rPr>
        <w:t>;</w:t>
      </w:r>
    </w:p>
    <w:p w:rsidR="00131A45" w:rsidRPr="00756DDE" w:rsidRDefault="00131A45" w:rsidP="00131A45">
      <w:pPr>
        <w:widowControl/>
        <w:autoSpaceDE/>
        <w:autoSpaceDN/>
        <w:adjustRightInd/>
        <w:ind w:firstLine="708"/>
        <w:contextualSpacing/>
        <w:rPr>
          <w:bCs/>
          <w:u w:val="single"/>
          <w:lang w:val="ru-RU"/>
        </w:rPr>
      </w:pPr>
      <w:r w:rsidRPr="00756DDE">
        <w:rPr>
          <w:bCs/>
          <w:u w:val="single"/>
          <w:lang w:val="ru-RU"/>
        </w:rPr>
        <w:t>Метапредметные результаты:</w:t>
      </w:r>
    </w:p>
    <w:p w:rsidR="00131A45" w:rsidRPr="00756DDE" w:rsidRDefault="00131A45" w:rsidP="00131A45">
      <w:pPr>
        <w:widowControl/>
        <w:autoSpaceDE/>
        <w:autoSpaceDN/>
        <w:adjustRightInd/>
        <w:ind w:firstLine="708"/>
        <w:contextualSpacing/>
        <w:rPr>
          <w:bCs/>
          <w:i/>
          <w:lang w:val="ru-RU"/>
        </w:rPr>
      </w:pPr>
      <w:r w:rsidRPr="00756DDE">
        <w:rPr>
          <w:bCs/>
          <w:i/>
          <w:lang w:val="ru-RU"/>
        </w:rPr>
        <w:t>регулятивные УУД:</w:t>
      </w:r>
    </w:p>
    <w:p w:rsidR="00131A45" w:rsidRPr="00756DDE" w:rsidRDefault="00131A45" w:rsidP="00131A45">
      <w:pPr>
        <w:widowControl/>
        <w:autoSpaceDE/>
        <w:autoSpaceDN/>
        <w:adjustRightInd/>
        <w:ind w:firstLine="708"/>
        <w:contextualSpacing/>
        <w:rPr>
          <w:bCs/>
          <w:lang w:val="ru-RU"/>
        </w:rPr>
      </w:pPr>
      <w:r w:rsidRPr="00756DDE">
        <w:rPr>
          <w:bCs/>
          <w:lang w:val="ru-RU"/>
        </w:rPr>
        <w:t>- планировать свои действия с творческой задачей и условиями её реализации;</w:t>
      </w:r>
    </w:p>
    <w:p w:rsidR="00131A45" w:rsidRPr="00756DDE" w:rsidRDefault="00131A45" w:rsidP="00131A45">
      <w:pPr>
        <w:widowControl/>
        <w:autoSpaceDE/>
        <w:autoSpaceDN/>
        <w:adjustRightInd/>
        <w:ind w:firstLine="708"/>
        <w:contextualSpacing/>
        <w:rPr>
          <w:bCs/>
          <w:lang w:val="ru-RU"/>
        </w:rPr>
      </w:pPr>
      <w:r w:rsidRPr="00756DDE">
        <w:rPr>
          <w:bCs/>
          <w:lang w:val="ru-RU"/>
        </w:rPr>
        <w:t>- самостоятельно выделять и формулировать познавательные цели урока;</w:t>
      </w:r>
    </w:p>
    <w:p w:rsidR="00131A45" w:rsidRPr="00756DDE" w:rsidRDefault="00131A45" w:rsidP="00131A45">
      <w:pPr>
        <w:widowControl/>
        <w:autoSpaceDE/>
        <w:autoSpaceDN/>
        <w:adjustRightInd/>
        <w:ind w:firstLine="708"/>
        <w:contextualSpacing/>
        <w:rPr>
          <w:bCs/>
          <w:lang w:val="ru-RU"/>
        </w:rPr>
      </w:pPr>
      <w:r w:rsidRPr="00756DDE">
        <w:rPr>
          <w:bCs/>
          <w:lang w:val="ru-RU"/>
        </w:rPr>
        <w:t>- выстраивать самостоятельный творческий маршрут общения с искусством.</w:t>
      </w:r>
    </w:p>
    <w:p w:rsidR="00131A45" w:rsidRPr="00756DDE" w:rsidRDefault="00131A45" w:rsidP="00131A45">
      <w:pPr>
        <w:widowControl/>
        <w:autoSpaceDE/>
        <w:autoSpaceDN/>
        <w:adjustRightInd/>
        <w:ind w:firstLine="708"/>
        <w:contextualSpacing/>
        <w:rPr>
          <w:bCs/>
          <w:i/>
          <w:lang w:val="ru-RU"/>
        </w:rPr>
      </w:pPr>
      <w:r w:rsidRPr="00756DDE">
        <w:rPr>
          <w:bCs/>
          <w:i/>
          <w:lang w:val="ru-RU"/>
        </w:rPr>
        <w:t>коммуникативные УУД:</w:t>
      </w:r>
    </w:p>
    <w:p w:rsidR="00131A45" w:rsidRPr="00756DDE" w:rsidRDefault="00131A45" w:rsidP="00131A45">
      <w:pPr>
        <w:widowControl/>
        <w:autoSpaceDE/>
        <w:autoSpaceDN/>
        <w:adjustRightInd/>
        <w:ind w:firstLine="708"/>
        <w:contextualSpacing/>
        <w:rPr>
          <w:bCs/>
          <w:lang w:val="ru-RU"/>
        </w:rPr>
      </w:pPr>
      <w:r w:rsidRPr="00756DDE">
        <w:rPr>
          <w:bCs/>
          <w:lang w:val="ru-RU"/>
        </w:rPr>
        <w:t>- участвовать в жизни микро - и макро социума (группы, класса, школы, города, региона и др.);</w:t>
      </w:r>
    </w:p>
    <w:p w:rsidR="00131A45" w:rsidRPr="00756DDE" w:rsidRDefault="00131A45" w:rsidP="00131A45">
      <w:pPr>
        <w:widowControl/>
        <w:autoSpaceDE/>
        <w:autoSpaceDN/>
        <w:adjustRightInd/>
        <w:ind w:firstLine="708"/>
        <w:contextualSpacing/>
        <w:rPr>
          <w:bCs/>
          <w:lang w:val="ru-RU"/>
        </w:rPr>
      </w:pPr>
      <w:r w:rsidRPr="00756DDE">
        <w:rPr>
          <w:bCs/>
          <w:lang w:val="ru-RU"/>
        </w:rPr>
        <w:t>- уметь слушать и слышать мнение других людей, излагать свои мысли о музыке;</w:t>
      </w:r>
    </w:p>
    <w:p w:rsidR="00131A45" w:rsidRPr="00756DDE" w:rsidRDefault="00131A45" w:rsidP="00131A45">
      <w:pPr>
        <w:widowControl/>
        <w:autoSpaceDE/>
        <w:autoSpaceDN/>
        <w:adjustRightInd/>
        <w:ind w:firstLine="708"/>
        <w:contextualSpacing/>
        <w:rPr>
          <w:bCs/>
          <w:lang w:val="ru-RU"/>
        </w:rPr>
      </w:pPr>
      <w:r w:rsidRPr="00756DDE">
        <w:rPr>
          <w:bCs/>
          <w:lang w:val="ru-RU"/>
        </w:rPr>
        <w:t>- применять знаково-символические и речевые средства для решения коммуникативных задач;</w:t>
      </w:r>
    </w:p>
    <w:p w:rsidR="00131A45" w:rsidRPr="00756DDE" w:rsidRDefault="00131A45" w:rsidP="00131A45">
      <w:pPr>
        <w:widowControl/>
        <w:autoSpaceDE/>
        <w:autoSpaceDN/>
        <w:adjustRightInd/>
        <w:ind w:firstLine="708"/>
        <w:contextualSpacing/>
        <w:rPr>
          <w:bCs/>
          <w:i/>
          <w:lang w:val="ru-RU"/>
        </w:rPr>
      </w:pPr>
      <w:r w:rsidRPr="00756DDE">
        <w:rPr>
          <w:bCs/>
          <w:i/>
          <w:lang w:val="ru-RU"/>
        </w:rPr>
        <w:t>познавательные УУД:</w:t>
      </w:r>
    </w:p>
    <w:p w:rsidR="00131A45" w:rsidRPr="00756DDE" w:rsidRDefault="00131A45" w:rsidP="00131A45">
      <w:pPr>
        <w:widowControl/>
        <w:autoSpaceDE/>
        <w:autoSpaceDN/>
        <w:adjustRightInd/>
        <w:ind w:firstLine="708"/>
        <w:contextualSpacing/>
        <w:rPr>
          <w:bCs/>
          <w:lang w:val="ru-RU"/>
        </w:rPr>
      </w:pPr>
      <w:r w:rsidRPr="00756DDE">
        <w:rPr>
          <w:bCs/>
          <w:lang w:val="ru-RU"/>
        </w:rPr>
        <w:t>- использовать знаково-символические средства для решения задач;</w:t>
      </w:r>
    </w:p>
    <w:p w:rsidR="00131A45" w:rsidRPr="00756DDE" w:rsidRDefault="00131A45" w:rsidP="00131A45">
      <w:pPr>
        <w:widowControl/>
        <w:autoSpaceDE/>
        <w:autoSpaceDN/>
        <w:adjustRightInd/>
        <w:ind w:firstLine="708"/>
        <w:contextualSpacing/>
        <w:rPr>
          <w:bCs/>
          <w:lang w:val="ru-RU"/>
        </w:rPr>
      </w:pPr>
      <w:r w:rsidRPr="00756DDE">
        <w:rPr>
          <w:bCs/>
          <w:lang w:val="ru-RU"/>
        </w:rPr>
        <w:t>- осуществлять поиск необходимой информации для выполнения учебных заданий с использованием учебной литературы, энциклопедий, справочников.</w:t>
      </w:r>
    </w:p>
    <w:p w:rsidR="00131A45" w:rsidRPr="00756DDE" w:rsidRDefault="00131A45" w:rsidP="00131A45">
      <w:pPr>
        <w:widowControl/>
        <w:autoSpaceDE/>
        <w:autoSpaceDN/>
        <w:adjustRightInd/>
        <w:contextualSpacing/>
        <w:jc w:val="center"/>
        <w:rPr>
          <w:b/>
          <w:bCs/>
          <w:lang w:val="ru-RU"/>
        </w:rPr>
      </w:pPr>
      <w:r w:rsidRPr="00756DDE">
        <w:rPr>
          <w:b/>
          <w:bCs/>
          <w:lang w:val="ru-RU"/>
        </w:rPr>
        <w:t>Основные требования к знаниям, умениям и навыкам</w:t>
      </w:r>
    </w:p>
    <w:p w:rsidR="00131A45" w:rsidRPr="00756DDE" w:rsidRDefault="00131A45" w:rsidP="00131A45">
      <w:pPr>
        <w:widowControl/>
        <w:autoSpaceDE/>
        <w:autoSpaceDN/>
        <w:adjustRightInd/>
        <w:ind w:firstLine="708"/>
        <w:contextualSpacing/>
        <w:rPr>
          <w:lang w:val="ru-RU"/>
        </w:rPr>
      </w:pPr>
      <w:r w:rsidRPr="00756DDE">
        <w:rPr>
          <w:b/>
          <w:bCs/>
          <w:lang w:val="ru-RU"/>
        </w:rPr>
        <w:t>К концу второго года обучения дети должны</w:t>
      </w:r>
    </w:p>
    <w:p w:rsidR="00131A45" w:rsidRPr="00756DDE" w:rsidRDefault="00131A45" w:rsidP="00131A45">
      <w:pPr>
        <w:widowControl/>
        <w:autoSpaceDE/>
        <w:autoSpaceDN/>
        <w:adjustRightInd/>
        <w:ind w:firstLine="708"/>
        <w:contextualSpacing/>
        <w:rPr>
          <w:lang w:val="ru-RU"/>
        </w:rPr>
      </w:pPr>
      <w:r w:rsidRPr="00756DDE">
        <w:rPr>
          <w:b/>
          <w:bCs/>
          <w:i/>
          <w:iCs/>
          <w:lang w:val="ru-RU"/>
        </w:rPr>
        <w:t>знать/понимать:</w:t>
      </w:r>
    </w:p>
    <w:p w:rsidR="00131A45" w:rsidRPr="00756DDE" w:rsidRDefault="00131A45" w:rsidP="00131A45">
      <w:pPr>
        <w:widowControl/>
        <w:autoSpaceDE/>
        <w:autoSpaceDN/>
        <w:adjustRightInd/>
        <w:ind w:left="708" w:firstLine="708"/>
        <w:contextualSpacing/>
        <w:rPr>
          <w:lang w:val="ru-RU"/>
        </w:rPr>
      </w:pPr>
      <w:r w:rsidRPr="00756DDE">
        <w:rPr>
          <w:lang w:val="ru-RU"/>
        </w:rPr>
        <w:t>• соблюдать певческую установку;</w:t>
      </w:r>
    </w:p>
    <w:p w:rsidR="00131A45" w:rsidRPr="00756DDE" w:rsidRDefault="00131A45" w:rsidP="00131A45">
      <w:pPr>
        <w:widowControl/>
        <w:autoSpaceDE/>
        <w:autoSpaceDN/>
        <w:adjustRightInd/>
        <w:ind w:left="708" w:firstLine="708"/>
        <w:contextualSpacing/>
        <w:rPr>
          <w:lang w:val="ru-RU"/>
        </w:rPr>
      </w:pPr>
      <w:r w:rsidRPr="00756DDE">
        <w:rPr>
          <w:lang w:val="ru-RU"/>
        </w:rPr>
        <w:t>• жанры вокальной музыки;</w:t>
      </w:r>
    </w:p>
    <w:p w:rsidR="00131A45" w:rsidRPr="00756DDE" w:rsidRDefault="00131A45" w:rsidP="00131A45">
      <w:pPr>
        <w:widowControl/>
        <w:autoSpaceDE/>
        <w:autoSpaceDN/>
        <w:adjustRightInd/>
        <w:ind w:firstLine="708"/>
        <w:contextualSpacing/>
        <w:rPr>
          <w:b/>
          <w:bCs/>
          <w:i/>
          <w:iCs/>
          <w:lang w:val="ru-RU"/>
        </w:rPr>
      </w:pPr>
      <w:r w:rsidRPr="00756DDE">
        <w:rPr>
          <w:b/>
          <w:bCs/>
          <w:i/>
          <w:iCs/>
          <w:lang w:val="ru-RU"/>
        </w:rPr>
        <w:t>уметь:</w:t>
      </w:r>
    </w:p>
    <w:p w:rsidR="00131A45" w:rsidRPr="00756DDE" w:rsidRDefault="00131A45" w:rsidP="00131A45">
      <w:pPr>
        <w:widowControl/>
        <w:autoSpaceDE/>
        <w:autoSpaceDN/>
        <w:adjustRightInd/>
        <w:ind w:left="708" w:firstLine="708"/>
        <w:contextualSpacing/>
        <w:rPr>
          <w:lang w:val="ru-RU"/>
        </w:rPr>
      </w:pPr>
      <w:r w:rsidRPr="00756DDE">
        <w:rPr>
          <w:lang w:val="ru-RU"/>
        </w:rPr>
        <w:t xml:space="preserve">• правильно дышать: делать небольшой спокойный вдох, не </w:t>
      </w:r>
    </w:p>
    <w:p w:rsidR="00131A45" w:rsidRPr="00756DDE" w:rsidRDefault="00131A45" w:rsidP="00131A45">
      <w:pPr>
        <w:widowControl/>
        <w:autoSpaceDE/>
        <w:autoSpaceDN/>
        <w:adjustRightInd/>
        <w:ind w:left="708" w:firstLine="708"/>
        <w:contextualSpacing/>
        <w:rPr>
          <w:lang w:val="ru-RU"/>
        </w:rPr>
      </w:pPr>
      <w:r w:rsidRPr="00756DDE">
        <w:rPr>
          <w:lang w:val="ru-RU"/>
        </w:rPr>
        <w:t>поднимая плеч;</w:t>
      </w:r>
    </w:p>
    <w:p w:rsidR="00131A45" w:rsidRPr="00756DDE" w:rsidRDefault="00131A45" w:rsidP="00131A45">
      <w:pPr>
        <w:widowControl/>
        <w:autoSpaceDE/>
        <w:autoSpaceDN/>
        <w:adjustRightInd/>
        <w:ind w:left="708" w:firstLine="708"/>
        <w:contextualSpacing/>
        <w:rPr>
          <w:lang w:val="ru-RU"/>
        </w:rPr>
      </w:pPr>
      <w:r w:rsidRPr="00756DDE">
        <w:rPr>
          <w:lang w:val="ru-RU"/>
        </w:rPr>
        <w:t>• точно повторить заданный звук;</w:t>
      </w:r>
    </w:p>
    <w:p w:rsidR="00131A45" w:rsidRPr="00756DDE" w:rsidRDefault="00131A45" w:rsidP="00131A45">
      <w:pPr>
        <w:widowControl/>
        <w:autoSpaceDE/>
        <w:autoSpaceDN/>
        <w:adjustRightInd/>
        <w:ind w:left="708" w:firstLine="708"/>
        <w:contextualSpacing/>
        <w:rPr>
          <w:lang w:val="ru-RU"/>
        </w:rPr>
      </w:pPr>
      <w:r w:rsidRPr="00756DDE">
        <w:rPr>
          <w:lang w:val="ru-RU"/>
        </w:rPr>
        <w:t>• в подвижных песнях делать быстрый вдох;</w:t>
      </w:r>
    </w:p>
    <w:p w:rsidR="00131A45" w:rsidRPr="00756DDE" w:rsidRDefault="00131A45" w:rsidP="00131A45">
      <w:pPr>
        <w:widowControl/>
        <w:autoSpaceDE/>
        <w:autoSpaceDN/>
        <w:adjustRightInd/>
        <w:ind w:left="708" w:firstLine="708"/>
        <w:contextualSpacing/>
        <w:rPr>
          <w:lang w:val="ru-RU"/>
        </w:rPr>
      </w:pPr>
      <w:r w:rsidRPr="00756DDE">
        <w:rPr>
          <w:lang w:val="ru-RU"/>
        </w:rPr>
        <w:t>• правильно показать самое красивое индивидуальное звучание своего голоса;</w:t>
      </w:r>
    </w:p>
    <w:p w:rsidR="00131A45" w:rsidRPr="00756DDE" w:rsidRDefault="00131A45" w:rsidP="00131A45">
      <w:pPr>
        <w:widowControl/>
        <w:autoSpaceDE/>
        <w:autoSpaceDN/>
        <w:adjustRightInd/>
        <w:ind w:left="708" w:firstLine="708"/>
        <w:contextualSpacing/>
        <w:rPr>
          <w:lang w:val="ru-RU"/>
        </w:rPr>
      </w:pPr>
      <w:r w:rsidRPr="00756DDE">
        <w:rPr>
          <w:lang w:val="ru-RU"/>
        </w:rPr>
        <w:lastRenderedPageBreak/>
        <w:t>• петь чисто и слаженно, в унисон;</w:t>
      </w:r>
    </w:p>
    <w:p w:rsidR="00131A45" w:rsidRPr="00756DDE" w:rsidRDefault="00131A45" w:rsidP="00131A45">
      <w:pPr>
        <w:widowControl/>
        <w:autoSpaceDE/>
        <w:autoSpaceDN/>
        <w:adjustRightInd/>
        <w:ind w:left="708" w:firstLine="708"/>
        <w:contextualSpacing/>
        <w:rPr>
          <w:lang w:val="ru-RU"/>
        </w:rPr>
      </w:pPr>
      <w:r w:rsidRPr="00756DDE">
        <w:rPr>
          <w:lang w:val="ru-RU"/>
        </w:rPr>
        <w:t xml:space="preserve">• петь без сопровождения отдельные </w:t>
      </w:r>
      <w:proofErr w:type="spellStart"/>
      <w:r w:rsidRPr="00756DDE">
        <w:rPr>
          <w:lang w:val="ru-RU"/>
        </w:rPr>
        <w:t>попевки</w:t>
      </w:r>
      <w:proofErr w:type="spellEnd"/>
      <w:r w:rsidRPr="00756DDE">
        <w:rPr>
          <w:lang w:val="ru-RU"/>
        </w:rPr>
        <w:t xml:space="preserve"> и фразы из песен;</w:t>
      </w:r>
    </w:p>
    <w:p w:rsidR="00131A45" w:rsidRPr="00756DDE" w:rsidRDefault="00131A45" w:rsidP="00131A45">
      <w:pPr>
        <w:widowControl/>
        <w:autoSpaceDE/>
        <w:autoSpaceDN/>
        <w:adjustRightInd/>
        <w:ind w:left="708" w:firstLine="708"/>
        <w:contextualSpacing/>
        <w:rPr>
          <w:lang w:val="ru-RU"/>
        </w:rPr>
      </w:pPr>
      <w:r w:rsidRPr="00756DDE">
        <w:rPr>
          <w:lang w:val="ru-RU"/>
        </w:rPr>
        <w:t>• принимать активное участие в творческой жизни вокальной студии;</w:t>
      </w:r>
    </w:p>
    <w:p w:rsidR="00131A45" w:rsidRPr="00756DDE" w:rsidRDefault="00131A45" w:rsidP="00131A45">
      <w:pPr>
        <w:widowControl/>
        <w:autoSpaceDE/>
        <w:autoSpaceDN/>
        <w:adjustRightInd/>
        <w:ind w:left="708" w:firstLine="708"/>
        <w:contextualSpacing/>
        <w:rPr>
          <w:lang w:val="ru-RU"/>
        </w:rPr>
      </w:pPr>
      <w:r w:rsidRPr="00756DDE">
        <w:rPr>
          <w:lang w:val="ru-RU"/>
        </w:rPr>
        <w:t>• дать критическую оценку своему исполнению.</w:t>
      </w:r>
    </w:p>
    <w:p w:rsidR="00131A45" w:rsidRPr="00756DDE" w:rsidRDefault="00131A45" w:rsidP="00131A45">
      <w:pPr>
        <w:widowControl/>
        <w:autoSpaceDE/>
        <w:autoSpaceDN/>
        <w:adjustRightInd/>
        <w:ind w:firstLine="708"/>
        <w:contextualSpacing/>
        <w:jc w:val="both"/>
        <w:rPr>
          <w:lang w:val="ru-RU"/>
        </w:rPr>
      </w:pPr>
      <w:r w:rsidRPr="00756DDE">
        <w:rPr>
          <w:lang w:val="ru-RU"/>
        </w:rPr>
        <w:t>Основными критериями отбора содержания данной программы служат доступность, научность, соответствие психолого-педагогическим возрастным особенностям детей, учет их интересов.</w:t>
      </w:r>
    </w:p>
    <w:p w:rsidR="00131A45" w:rsidRPr="00756DDE" w:rsidRDefault="00131A45" w:rsidP="00131A45">
      <w:pPr>
        <w:widowControl/>
        <w:autoSpaceDE/>
        <w:autoSpaceDN/>
        <w:adjustRightInd/>
        <w:contextualSpacing/>
        <w:jc w:val="center"/>
        <w:rPr>
          <w:rFonts w:eastAsia="MS Mincho"/>
          <w:b/>
          <w:lang w:val="ru-RU" w:eastAsia="ja-JP"/>
        </w:rPr>
      </w:pPr>
      <w:r w:rsidRPr="00756DDE">
        <w:rPr>
          <w:rFonts w:eastAsia="MS Mincho"/>
          <w:b/>
          <w:lang w:val="ru-RU" w:eastAsia="ja-JP"/>
        </w:rPr>
        <w:t xml:space="preserve">Содержание </w:t>
      </w:r>
    </w:p>
    <w:p w:rsidR="00131A45" w:rsidRPr="00756DDE" w:rsidRDefault="00131A45" w:rsidP="00131A45">
      <w:pPr>
        <w:widowControl/>
        <w:autoSpaceDE/>
        <w:autoSpaceDN/>
        <w:adjustRightInd/>
        <w:contextualSpacing/>
        <w:jc w:val="center"/>
        <w:rPr>
          <w:rFonts w:eastAsia="MS Mincho"/>
          <w:b/>
          <w:lang w:val="ru-RU" w:eastAsia="ja-JP"/>
        </w:rPr>
      </w:pPr>
      <w:r w:rsidRPr="00756DDE">
        <w:rPr>
          <w:rFonts w:eastAsia="MS Mincho"/>
          <w:b/>
          <w:lang w:val="ru-RU" w:eastAsia="ja-JP"/>
        </w:rPr>
        <w:t>Второй год обучения</w:t>
      </w:r>
    </w:p>
    <w:p w:rsidR="00131A45" w:rsidRPr="00756DDE" w:rsidRDefault="00131A45" w:rsidP="00131A45">
      <w:pPr>
        <w:widowControl/>
        <w:autoSpaceDE/>
        <w:autoSpaceDN/>
        <w:adjustRightInd/>
        <w:ind w:firstLine="709"/>
        <w:contextualSpacing/>
        <w:jc w:val="both"/>
        <w:rPr>
          <w:rFonts w:eastAsia="MS Mincho"/>
          <w:b/>
          <w:lang w:val="ru-RU" w:eastAsia="ja-JP"/>
        </w:rPr>
      </w:pPr>
      <w:r w:rsidRPr="00756DDE">
        <w:rPr>
          <w:rFonts w:eastAsia="MS Mincho"/>
          <w:b/>
          <w:lang w:val="ru-RU" w:eastAsia="ja-JP"/>
        </w:rPr>
        <w:t xml:space="preserve">Тема </w:t>
      </w:r>
      <w:r w:rsidRPr="00756DDE">
        <w:rPr>
          <w:rFonts w:eastAsia="MS Mincho"/>
          <w:b/>
          <w:lang w:eastAsia="ja-JP"/>
        </w:rPr>
        <w:t>I</w:t>
      </w:r>
      <w:r w:rsidRPr="00756DDE">
        <w:rPr>
          <w:rFonts w:eastAsia="MS Mincho"/>
          <w:b/>
          <w:lang w:val="ru-RU" w:eastAsia="ja-JP"/>
        </w:rPr>
        <w:t>. Пение как вид музыкальной деятельности.</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1.1. Понятие о сольном и ансамблевом пении.</w:t>
      </w:r>
      <w:r w:rsidRPr="00756DDE">
        <w:rPr>
          <w:rFonts w:eastAsia="MS Mincho"/>
          <w:lang w:val="ru-RU" w:eastAsia="ja-JP"/>
        </w:rPr>
        <w:t xml:space="preserve"> Пение как вид музыкально-исполнительской деятельности. </w:t>
      </w:r>
      <w:proofErr w:type="gramStart"/>
      <w:r w:rsidRPr="00756DDE">
        <w:rPr>
          <w:rFonts w:eastAsia="MS Mincho"/>
          <w:lang w:val="ru-RU" w:eastAsia="ja-JP"/>
        </w:rPr>
        <w:t xml:space="preserve">Общее понятие о солистах, вокальных ансамблях (дуэте, трио, квартете, квинтете, </w:t>
      </w:r>
      <w:proofErr w:type="spellStart"/>
      <w:r w:rsidRPr="00756DDE">
        <w:rPr>
          <w:rFonts w:eastAsia="MS Mincho"/>
          <w:lang w:val="ru-RU" w:eastAsia="ja-JP"/>
        </w:rPr>
        <w:t>сикстете</w:t>
      </w:r>
      <w:proofErr w:type="spellEnd"/>
      <w:r w:rsidRPr="00756DDE">
        <w:rPr>
          <w:rFonts w:eastAsia="MS Mincho"/>
          <w:lang w:val="ru-RU" w:eastAsia="ja-JP"/>
        </w:rPr>
        <w:t>, октете), хоровом пении.</w:t>
      </w:r>
      <w:proofErr w:type="gramEnd"/>
      <w:r w:rsidRPr="00756DDE">
        <w:rPr>
          <w:rFonts w:eastAsia="MS Mincho"/>
          <w:lang w:val="ru-RU" w:eastAsia="ja-JP"/>
        </w:rPr>
        <w:t xml:space="preserve">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w:t>
      </w:r>
      <w:proofErr w:type="gramStart"/>
      <w:r w:rsidRPr="00756DDE">
        <w:rPr>
          <w:rFonts w:eastAsia="MS Mincho"/>
          <w:lang w:val="ru-RU" w:eastAsia="ja-JP"/>
        </w:rPr>
        <w:t>общий</w:t>
      </w:r>
      <w:proofErr w:type="gramEnd"/>
      <w:r w:rsidRPr="00756DDE">
        <w:rPr>
          <w:rFonts w:eastAsia="MS Mincho"/>
          <w:lang w:val="ru-RU" w:eastAsia="ja-JP"/>
        </w:rPr>
        <w:t>, частный, динамический, тембровый, дикционный). Ансамбль в одноголосном и многоголосном изложении.</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1.2. Диагностика. Прослушивание детских голосов</w:t>
      </w:r>
      <w:r w:rsidRPr="00756DDE">
        <w:rPr>
          <w:rFonts w:eastAsia="MS Mincho"/>
          <w:lang w:val="ru-RU" w:eastAsia="ja-JP"/>
        </w:rPr>
        <w:t xml:space="preserve"> Предварительное ознакомление с голосовыми и музыкальными данными учеников</w:t>
      </w:r>
      <w:proofErr w:type="gramStart"/>
      <w:r w:rsidRPr="00756DDE">
        <w:rPr>
          <w:rFonts w:eastAsia="MS Mincho"/>
          <w:lang w:val="ru-RU" w:eastAsia="ja-JP"/>
        </w:rPr>
        <w:t>.</w:t>
      </w:r>
      <w:r w:rsidRPr="00756DDE">
        <w:rPr>
          <w:rFonts w:eastAsia="MS Mincho"/>
          <w:b/>
          <w:lang w:val="ru-RU" w:eastAsia="ja-JP"/>
        </w:rPr>
        <w:t xml:space="preserve">. </w:t>
      </w:r>
      <w:proofErr w:type="gramEnd"/>
      <w:r w:rsidRPr="00756DDE">
        <w:rPr>
          <w:rFonts w:eastAsia="MS Mincho"/>
          <w:lang w:val="ru-RU" w:eastAsia="ja-JP"/>
        </w:rPr>
        <w:t>Объяснение целей и задач вокальной студии. Строение голосового аппарата, техника безопасности, включающая в себя профилактику перегрузки и заболевания голосовых связок.</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 xml:space="preserve">1.3. Строение голосового аппарата. </w:t>
      </w:r>
      <w:r w:rsidRPr="00756DDE">
        <w:rPr>
          <w:rFonts w:eastAsia="MS Mincho"/>
          <w:lang w:val="ru-RU" w:eastAsia="ja-JP"/>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 xml:space="preserve">1.4. Правила охраны детского голоса. </w:t>
      </w:r>
      <w:r w:rsidRPr="00756DDE">
        <w:rPr>
          <w:rFonts w:eastAsia="MS Mincho"/>
          <w:lang w:val="ru-RU" w:eastAsia="ja-JP"/>
        </w:rPr>
        <w:t xml:space="preserve">Характеристика детских голосов и возрастные особенности состояния голосового аппарата. </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1.5. Вокально-певческая установка.</w:t>
      </w:r>
      <w:r w:rsidRPr="00756DDE">
        <w:rPr>
          <w:rFonts w:eastAsia="MS Mincho"/>
          <w:lang w:val="ru-RU" w:eastAsia="ja-JP"/>
        </w:rPr>
        <w:t xml:space="preserve"> Понятие о певческой установке.</w:t>
      </w:r>
      <w:r w:rsidRPr="00756DDE">
        <w:rPr>
          <w:rFonts w:eastAsia="MS Mincho"/>
          <w:b/>
          <w:lang w:val="ru-RU" w:eastAsia="ja-JP"/>
        </w:rPr>
        <w:t xml:space="preserve"> </w:t>
      </w:r>
      <w:r w:rsidRPr="00756DDE">
        <w:rPr>
          <w:rFonts w:eastAsia="MS Mincho"/>
          <w:lang w:val="ru-RU" w:eastAsia="ja-JP"/>
        </w:rPr>
        <w:t xml:space="preserve">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w:t>
      </w:r>
      <w:proofErr w:type="gramStart"/>
      <w:r w:rsidRPr="00756DDE">
        <w:rPr>
          <w:rFonts w:eastAsia="MS Mincho"/>
          <w:lang w:val="ru-RU" w:eastAsia="ja-JP"/>
        </w:rPr>
        <w:t>контроля за</w:t>
      </w:r>
      <w:proofErr w:type="gramEnd"/>
      <w:r w:rsidRPr="00756DDE">
        <w:rPr>
          <w:rFonts w:eastAsia="MS Mincho"/>
          <w:lang w:val="ru-RU" w:eastAsia="ja-JP"/>
        </w:rPr>
        <w:t xml:space="preserve"> ней.</w:t>
      </w:r>
    </w:p>
    <w:p w:rsidR="00131A45" w:rsidRPr="00756DDE" w:rsidRDefault="00131A45" w:rsidP="00131A45">
      <w:pPr>
        <w:widowControl/>
        <w:autoSpaceDE/>
        <w:autoSpaceDN/>
        <w:adjustRightInd/>
        <w:ind w:firstLine="720"/>
        <w:contextualSpacing/>
        <w:jc w:val="both"/>
        <w:rPr>
          <w:rFonts w:eastAsia="MS Mincho"/>
          <w:lang w:val="ru-RU" w:eastAsia="ja-JP"/>
        </w:rPr>
      </w:pPr>
      <w:r w:rsidRPr="00756DDE">
        <w:rPr>
          <w:rFonts w:eastAsia="MS Mincho"/>
          <w:b/>
          <w:lang w:val="ru-RU" w:eastAsia="ja-JP"/>
        </w:rPr>
        <w:t>1.6. Упражнения на дыхание по методике А.Н. Стрельниковой.</w:t>
      </w:r>
      <w:r w:rsidRPr="00756DDE">
        <w:rPr>
          <w:rFonts w:eastAsia="MS Mincho"/>
          <w:lang w:val="ru-RU" w:eastAsia="ja-JP"/>
        </w:rPr>
        <w:t xml:space="preserve"> </w:t>
      </w:r>
    </w:p>
    <w:p w:rsidR="00131A45" w:rsidRPr="00756DDE" w:rsidRDefault="00131A45" w:rsidP="00131A45">
      <w:pPr>
        <w:widowControl/>
        <w:autoSpaceDE/>
        <w:autoSpaceDN/>
        <w:adjustRightInd/>
        <w:contextualSpacing/>
        <w:jc w:val="both"/>
        <w:rPr>
          <w:rFonts w:eastAsia="MS Mincho"/>
          <w:lang w:val="ru-RU" w:eastAsia="ja-JP"/>
        </w:rPr>
      </w:pPr>
      <w:r w:rsidRPr="00756DDE">
        <w:rPr>
          <w:rFonts w:eastAsia="MS Mincho"/>
          <w:lang w:val="ru-RU" w:eastAsia="ja-JP"/>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131A45" w:rsidRPr="00756DDE" w:rsidRDefault="00131A45" w:rsidP="00131A45">
      <w:pPr>
        <w:widowControl/>
        <w:autoSpaceDE/>
        <w:autoSpaceDN/>
        <w:adjustRightInd/>
        <w:ind w:firstLine="709"/>
        <w:contextualSpacing/>
        <w:jc w:val="both"/>
        <w:rPr>
          <w:rFonts w:eastAsia="MS Mincho"/>
          <w:b/>
          <w:lang w:val="ru-RU" w:eastAsia="ja-JP"/>
        </w:rPr>
      </w:pPr>
      <w:r w:rsidRPr="00756DDE">
        <w:rPr>
          <w:rFonts w:eastAsia="MS Mincho"/>
          <w:b/>
          <w:lang w:val="ru-RU" w:eastAsia="ja-JP"/>
        </w:rPr>
        <w:t xml:space="preserve">Тема </w:t>
      </w:r>
      <w:r w:rsidRPr="00756DDE">
        <w:rPr>
          <w:rFonts w:eastAsia="MS Mincho"/>
          <w:b/>
          <w:lang w:eastAsia="ja-JP"/>
        </w:rPr>
        <w:t>II</w:t>
      </w:r>
      <w:r w:rsidRPr="00756DDE">
        <w:rPr>
          <w:rFonts w:eastAsia="MS Mincho"/>
          <w:b/>
          <w:lang w:val="ru-RU" w:eastAsia="ja-JP"/>
        </w:rPr>
        <w:t xml:space="preserve">. Формирование детского голоса. </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2.1. Звукообразование.</w:t>
      </w:r>
      <w:r w:rsidRPr="00756DDE">
        <w:rPr>
          <w:rFonts w:eastAsia="MS Mincho"/>
          <w:lang w:val="ru-RU" w:eastAsia="ja-JP"/>
        </w:rPr>
        <w:t xml:space="preserve"> Образование голоса в гортани; атака звука (твёрдая, мягкая, придыхательная); движение звучащей струи воздуха; образование тембра. Интонирование. Типы </w:t>
      </w:r>
      <w:proofErr w:type="spellStart"/>
      <w:r w:rsidRPr="00756DDE">
        <w:rPr>
          <w:rFonts w:eastAsia="MS Mincho"/>
          <w:lang w:val="ru-RU" w:eastAsia="ja-JP"/>
        </w:rPr>
        <w:t>звуковедения</w:t>
      </w:r>
      <w:proofErr w:type="spellEnd"/>
      <w:r w:rsidRPr="00756DDE">
        <w:rPr>
          <w:rFonts w:eastAsia="MS Mincho"/>
          <w:lang w:val="ru-RU" w:eastAsia="ja-JP"/>
        </w:rPr>
        <w:t xml:space="preserve">: </w:t>
      </w:r>
      <w:proofErr w:type="spellStart"/>
      <w:r w:rsidRPr="00756DDE">
        <w:rPr>
          <w:rFonts w:eastAsia="MS Mincho"/>
          <w:lang w:val="ru-RU" w:eastAsia="ja-JP"/>
        </w:rPr>
        <w:t>1е</w:t>
      </w:r>
      <w:proofErr w:type="spellEnd"/>
      <w:r w:rsidRPr="00756DDE">
        <w:rPr>
          <w:rFonts w:eastAsia="MS Mincho"/>
          <w:lang w:eastAsia="ja-JP"/>
        </w:rPr>
        <w:t>g</w:t>
      </w:r>
      <w:r w:rsidRPr="00756DDE">
        <w:rPr>
          <w:rFonts w:eastAsia="MS Mincho"/>
          <w:lang w:val="ru-RU" w:eastAsia="ja-JP"/>
        </w:rPr>
        <w:t>а</w:t>
      </w:r>
      <w:r w:rsidRPr="00756DDE">
        <w:rPr>
          <w:rFonts w:eastAsia="MS Mincho"/>
          <w:lang w:eastAsia="ja-JP"/>
        </w:rPr>
        <w:t>t</w:t>
      </w:r>
      <w:r w:rsidRPr="00756DDE">
        <w:rPr>
          <w:rFonts w:eastAsia="MS Mincho"/>
          <w:lang w:val="ru-RU" w:eastAsia="ja-JP"/>
        </w:rPr>
        <w:t xml:space="preserve">о и </w:t>
      </w:r>
      <w:r w:rsidRPr="00756DDE">
        <w:rPr>
          <w:rFonts w:eastAsia="MS Mincho"/>
          <w:lang w:eastAsia="ja-JP"/>
        </w:rPr>
        <w:t>non</w:t>
      </w:r>
      <w:r w:rsidRPr="00756DDE">
        <w:rPr>
          <w:rFonts w:eastAsia="MS Mincho"/>
          <w:lang w:val="ru-RU" w:eastAsia="ja-JP"/>
        </w:rPr>
        <w:t xml:space="preserve"> </w:t>
      </w:r>
      <w:proofErr w:type="spellStart"/>
      <w:r w:rsidRPr="00756DDE">
        <w:rPr>
          <w:rFonts w:eastAsia="MS Mincho"/>
          <w:lang w:val="ru-RU" w:eastAsia="ja-JP"/>
        </w:rPr>
        <w:t>1е</w:t>
      </w:r>
      <w:proofErr w:type="spellEnd"/>
      <w:r w:rsidRPr="00756DDE">
        <w:rPr>
          <w:rFonts w:eastAsia="MS Mincho"/>
          <w:lang w:eastAsia="ja-JP"/>
        </w:rPr>
        <w:t>g</w:t>
      </w:r>
      <w:r w:rsidRPr="00756DDE">
        <w:rPr>
          <w:rFonts w:eastAsia="MS Mincho"/>
          <w:lang w:val="ru-RU" w:eastAsia="ja-JP"/>
        </w:rPr>
        <w:t>а</w:t>
      </w:r>
      <w:r w:rsidRPr="00756DDE">
        <w:rPr>
          <w:rFonts w:eastAsia="MS Mincho"/>
          <w:lang w:eastAsia="ja-JP"/>
        </w:rPr>
        <w:t>t</w:t>
      </w:r>
      <w:r w:rsidRPr="00756DDE">
        <w:rPr>
          <w:rFonts w:eastAsia="MS Mincho"/>
          <w:lang w:val="ru-RU" w:eastAsia="ja-JP"/>
        </w:rPr>
        <w:t xml:space="preserve">о. Понятие </w:t>
      </w:r>
      <w:proofErr w:type="spellStart"/>
      <w:r w:rsidRPr="00756DDE">
        <w:rPr>
          <w:rFonts w:eastAsia="MS Mincho"/>
          <w:lang w:val="ru-RU" w:eastAsia="ja-JP"/>
        </w:rPr>
        <w:t>кантиленного</w:t>
      </w:r>
      <w:proofErr w:type="spellEnd"/>
      <w:r w:rsidRPr="00756DDE">
        <w:rPr>
          <w:rFonts w:eastAsia="MS Mincho"/>
          <w:lang w:val="ru-RU" w:eastAsia="ja-JP"/>
        </w:rPr>
        <w:t xml:space="preserve"> пения. Пение </w:t>
      </w:r>
      <w:r w:rsidRPr="00756DDE">
        <w:rPr>
          <w:rFonts w:eastAsia="MS Mincho"/>
          <w:lang w:eastAsia="ja-JP"/>
        </w:rPr>
        <w:t>staccato</w:t>
      </w:r>
      <w:r w:rsidRPr="00756DDE">
        <w:rPr>
          <w:rFonts w:eastAsia="MS Mincho"/>
          <w:lang w:val="ru-RU" w:eastAsia="ja-JP"/>
        </w:rPr>
        <w:t xml:space="preserve">. Слуховой </w:t>
      </w:r>
      <w:proofErr w:type="gramStart"/>
      <w:r w:rsidRPr="00756DDE">
        <w:rPr>
          <w:rFonts w:eastAsia="MS Mincho"/>
          <w:lang w:val="ru-RU" w:eastAsia="ja-JP"/>
        </w:rPr>
        <w:t>контроль за</w:t>
      </w:r>
      <w:proofErr w:type="gramEnd"/>
      <w:r w:rsidRPr="00756DDE">
        <w:rPr>
          <w:rFonts w:eastAsia="MS Mincho"/>
          <w:lang w:val="ru-RU" w:eastAsia="ja-JP"/>
        </w:rPr>
        <w:t xml:space="preserve"> звукообразованием.</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2.2. Певческое дыхание.</w:t>
      </w:r>
      <w:r w:rsidRPr="00756DDE">
        <w:rPr>
          <w:rFonts w:eastAsia="MS Mincho"/>
          <w:lang w:val="ru-RU" w:eastAsia="ja-JP"/>
        </w:rPr>
        <w:t xml:space="preserve"> Основные типы дыхания: ключичный, брюшной, грудной, смешанный (</w:t>
      </w:r>
      <w:proofErr w:type="spellStart"/>
      <w:r w:rsidRPr="00756DDE">
        <w:rPr>
          <w:rFonts w:eastAsia="MS Mincho"/>
          <w:lang w:val="ru-RU" w:eastAsia="ja-JP"/>
        </w:rPr>
        <w:t>косто</w:t>
      </w:r>
      <w:proofErr w:type="spellEnd"/>
      <w:r w:rsidRPr="00756DDE">
        <w:rPr>
          <w:rFonts w:eastAsia="MS Mincho"/>
          <w:lang w:val="ru-RU" w:eastAsia="ja-JP"/>
        </w:rPr>
        <w:t xml:space="preserve">-абдоминальный).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756DDE">
        <w:rPr>
          <w:rFonts w:eastAsia="MS Mincho"/>
          <w:lang w:eastAsia="ja-JP"/>
        </w:rPr>
        <w:t>crescendo</w:t>
      </w:r>
      <w:r w:rsidRPr="00756DDE">
        <w:rPr>
          <w:rFonts w:eastAsia="MS Mincho"/>
          <w:lang w:val="ru-RU" w:eastAsia="ja-JP"/>
        </w:rPr>
        <w:t xml:space="preserve"> и </w:t>
      </w:r>
      <w:r w:rsidRPr="00756DDE">
        <w:rPr>
          <w:rFonts w:eastAsia="MS Mincho"/>
          <w:lang w:eastAsia="ja-JP"/>
        </w:rPr>
        <w:t>diminuendo</w:t>
      </w:r>
      <w:r w:rsidRPr="00756DDE">
        <w:rPr>
          <w:rFonts w:eastAsia="MS Mincho"/>
          <w:lang w:val="ru-RU" w:eastAsia="ja-JP"/>
        </w:rPr>
        <w:t xml:space="preserve"> с паузами; специальные упражнения, формирующие певческое дыхание.</w:t>
      </w:r>
    </w:p>
    <w:p w:rsidR="00131A45" w:rsidRPr="00756DDE" w:rsidRDefault="00131A45" w:rsidP="00131A45">
      <w:pPr>
        <w:widowControl/>
        <w:autoSpaceDE/>
        <w:autoSpaceDN/>
        <w:adjustRightInd/>
        <w:ind w:firstLine="709"/>
        <w:contextualSpacing/>
        <w:jc w:val="both"/>
        <w:rPr>
          <w:rFonts w:eastAsia="MS Mincho"/>
          <w:b/>
          <w:lang w:val="ru-RU" w:eastAsia="ja-JP"/>
        </w:rPr>
      </w:pPr>
      <w:r w:rsidRPr="00756DDE">
        <w:rPr>
          <w:rFonts w:eastAsia="MS Mincho"/>
          <w:b/>
          <w:lang w:val="ru-RU" w:eastAsia="ja-JP"/>
        </w:rPr>
        <w:t>2.3. Дикция и артикуляция.</w:t>
      </w:r>
      <w:r w:rsidRPr="00756DDE">
        <w:rPr>
          <w:rFonts w:eastAsia="MS Mincho"/>
          <w:lang w:val="ru-RU" w:eastAsia="ja-JP"/>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Pr="00756DDE">
        <w:rPr>
          <w:rFonts w:eastAsia="MS Mincho"/>
          <w:lang w:val="ru-RU" w:eastAsia="ja-JP"/>
        </w:rPr>
        <w:t>резонирования</w:t>
      </w:r>
      <w:proofErr w:type="spellEnd"/>
      <w:r w:rsidRPr="00756DDE">
        <w:rPr>
          <w:rFonts w:eastAsia="MS Mincho"/>
          <w:lang w:val="ru-RU" w:eastAsia="ja-JP"/>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lastRenderedPageBreak/>
        <w:t xml:space="preserve">2.4. </w:t>
      </w:r>
      <w:r w:rsidRPr="00756DDE">
        <w:rPr>
          <w:rFonts w:eastAsia="MS Mincho"/>
          <w:b/>
          <w:bCs/>
          <w:lang w:val="ru-RU" w:eastAsia="ja-JP"/>
        </w:rPr>
        <w:t>Речевые игры и упражнения</w:t>
      </w:r>
      <w:r w:rsidRPr="00756DDE">
        <w:rPr>
          <w:rFonts w:eastAsia="MS Mincho"/>
          <w:bCs/>
          <w:lang w:val="ru-RU" w:eastAsia="ja-JP"/>
        </w:rPr>
        <w:t xml:space="preserve"> (по </w:t>
      </w:r>
      <w:r w:rsidRPr="00756DDE">
        <w:rPr>
          <w:rFonts w:eastAsia="MS Mincho"/>
          <w:lang w:val="ru-RU" w:eastAsia="ja-JP"/>
        </w:rPr>
        <w:t xml:space="preserve">принципу педагогической концепции Карла </w:t>
      </w:r>
      <w:proofErr w:type="spellStart"/>
      <w:r w:rsidRPr="00756DDE">
        <w:rPr>
          <w:rFonts w:eastAsia="MS Mincho"/>
          <w:lang w:val="ru-RU" w:eastAsia="ja-JP"/>
        </w:rPr>
        <w:t>Орфа</w:t>
      </w:r>
      <w:proofErr w:type="spellEnd"/>
      <w:r w:rsidRPr="00756DDE">
        <w:rPr>
          <w:rFonts w:eastAsia="MS Mincho"/>
          <w:lang w:val="ru-RU" w:eastAsia="ja-JP"/>
        </w:rPr>
        <w:t>).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2.5. Комплекс вокальных упражнений для развития певческого голоса.</w:t>
      </w:r>
      <w:r w:rsidRPr="00756DDE">
        <w:rPr>
          <w:rFonts w:eastAsia="MS Mincho"/>
          <w:lang w:val="ru-RU" w:eastAsia="ja-JP"/>
        </w:rPr>
        <w:t xml:space="preserve"> Упражнения первого уровня, формирование певческих навыков: мягкой атаки звука; </w:t>
      </w:r>
      <w:proofErr w:type="spellStart"/>
      <w:r w:rsidRPr="00756DDE">
        <w:rPr>
          <w:rFonts w:eastAsia="MS Mincho"/>
          <w:lang w:val="ru-RU" w:eastAsia="ja-JP"/>
        </w:rPr>
        <w:t>звуковедение</w:t>
      </w:r>
      <w:proofErr w:type="spellEnd"/>
      <w:r w:rsidRPr="00756DDE">
        <w:rPr>
          <w:rFonts w:eastAsia="MS Mincho"/>
          <w:lang w:val="ru-RU" w:eastAsia="ja-JP"/>
        </w:rPr>
        <w:t xml:space="preserve"> </w:t>
      </w:r>
      <w:proofErr w:type="gramStart"/>
      <w:r w:rsidRPr="00756DDE">
        <w:rPr>
          <w:rFonts w:eastAsia="MS Mincho"/>
          <w:lang w:eastAsia="ja-JP"/>
        </w:rPr>
        <w:t>l</w:t>
      </w:r>
      <w:proofErr w:type="gramEnd"/>
      <w:r w:rsidRPr="00756DDE">
        <w:rPr>
          <w:rFonts w:eastAsia="MS Mincho"/>
          <w:lang w:val="ru-RU" w:eastAsia="ja-JP"/>
        </w:rPr>
        <w:t>е</w:t>
      </w:r>
      <w:r w:rsidRPr="00756DDE">
        <w:rPr>
          <w:rFonts w:eastAsia="MS Mincho"/>
          <w:lang w:eastAsia="ja-JP"/>
        </w:rPr>
        <w:t>g</w:t>
      </w:r>
      <w:r w:rsidRPr="00756DDE">
        <w:rPr>
          <w:rFonts w:eastAsia="MS Mincho"/>
          <w:lang w:val="ru-RU" w:eastAsia="ja-JP"/>
        </w:rPr>
        <w:t>а</w:t>
      </w:r>
      <w:r w:rsidRPr="00756DDE">
        <w:rPr>
          <w:rFonts w:eastAsia="MS Mincho"/>
          <w:lang w:eastAsia="ja-JP"/>
        </w:rPr>
        <w:t>t</w:t>
      </w:r>
      <w:r w:rsidRPr="00756DDE">
        <w:rPr>
          <w:rFonts w:eastAsia="MS Mincho"/>
          <w:lang w:val="ru-RU" w:eastAsia="ja-JP"/>
        </w:rPr>
        <w: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131A45" w:rsidRPr="00756DDE" w:rsidRDefault="00131A45" w:rsidP="00131A45">
      <w:pPr>
        <w:widowControl/>
        <w:autoSpaceDE/>
        <w:autoSpaceDN/>
        <w:adjustRightInd/>
        <w:ind w:firstLine="709"/>
        <w:contextualSpacing/>
        <w:jc w:val="both"/>
        <w:rPr>
          <w:rFonts w:eastAsia="MS Mincho"/>
          <w:b/>
          <w:lang w:val="ru-RU" w:eastAsia="ja-JP"/>
        </w:rPr>
      </w:pPr>
      <w:r w:rsidRPr="00756DDE">
        <w:rPr>
          <w:rFonts w:eastAsia="MS Mincho"/>
          <w:b/>
          <w:lang w:val="ru-RU" w:eastAsia="ja-JP"/>
        </w:rPr>
        <w:t xml:space="preserve">Тема </w:t>
      </w:r>
      <w:r w:rsidRPr="00756DDE">
        <w:rPr>
          <w:rFonts w:eastAsia="MS Mincho"/>
          <w:b/>
          <w:lang w:eastAsia="ja-JP"/>
        </w:rPr>
        <w:t>III</w:t>
      </w:r>
      <w:r w:rsidRPr="00756DDE">
        <w:rPr>
          <w:rFonts w:eastAsia="MS Mincho"/>
          <w:b/>
          <w:lang w:val="ru-RU" w:eastAsia="ja-JP"/>
        </w:rPr>
        <w:t>. Слушание музыкальных произведений, разучивание и исполнение песен.</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3.1. Работа с произведениями зарубежных и русских композиторов-классиков</w:t>
      </w:r>
      <w:r w:rsidRPr="00756DDE">
        <w:rPr>
          <w:rFonts w:eastAsia="MS Mincho"/>
          <w:lang w:val="ru-RU" w:eastAsia="ja-JP"/>
        </w:rPr>
        <w:t xml:space="preserve">. Освоение классического вокального репертуара для детей. Освоение средств исполнительской выразительности: динамики, темпа, фразировки, различных типов </w:t>
      </w:r>
      <w:proofErr w:type="spellStart"/>
      <w:r w:rsidRPr="00756DDE">
        <w:rPr>
          <w:rFonts w:eastAsia="MS Mincho"/>
          <w:lang w:val="ru-RU" w:eastAsia="ja-JP"/>
        </w:rPr>
        <w:t>звуковедения</w:t>
      </w:r>
      <w:proofErr w:type="spellEnd"/>
      <w:r w:rsidRPr="00756DDE">
        <w:rPr>
          <w:rFonts w:eastAsia="MS Mincho"/>
          <w:lang w:val="ru-RU" w:eastAsia="ja-JP"/>
        </w:rPr>
        <w:t xml:space="preserve"> и т.д.</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3.2. Работа с произведениями современных отечественных композиторов.</w:t>
      </w:r>
      <w:r w:rsidRPr="00756DDE">
        <w:rPr>
          <w:rFonts w:eastAsia="MS Mincho"/>
          <w:lang w:val="ru-RU" w:eastAsia="ja-JP"/>
        </w:rPr>
        <w:t xml:space="preserve">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3.3. Работа с солистами.</w:t>
      </w:r>
      <w:r w:rsidRPr="00756DDE">
        <w:rPr>
          <w:rFonts w:eastAsia="MS Mincho"/>
          <w:color w:val="003300"/>
          <w:lang w:val="ru-RU" w:eastAsia="ja-JP"/>
        </w:rPr>
        <w:t xml:space="preserve"> </w:t>
      </w:r>
      <w:r w:rsidRPr="00756DDE">
        <w:rPr>
          <w:rFonts w:eastAsia="MS Mincho"/>
          <w:lang w:val="ru-RU" w:eastAsia="ja-JP"/>
        </w:rPr>
        <w:t xml:space="preserve">Устранение неравномерности развития голосового аппарата и голосовой функции, развитие интонационного эмоционального и </w:t>
      </w:r>
      <w:proofErr w:type="spellStart"/>
      <w:r w:rsidRPr="00756DDE">
        <w:rPr>
          <w:rFonts w:eastAsia="MS Mincho"/>
          <w:lang w:val="ru-RU" w:eastAsia="ja-JP"/>
        </w:rPr>
        <w:t>звуковысотного</w:t>
      </w:r>
      <w:proofErr w:type="spellEnd"/>
      <w:r w:rsidRPr="00756DDE">
        <w:rPr>
          <w:rFonts w:eastAsia="MS Mincho"/>
          <w:lang w:val="ru-RU" w:eastAsia="ja-JP"/>
        </w:rPr>
        <w:t xml:space="preserve"> слуха, способности эмоционального и </w:t>
      </w:r>
      <w:proofErr w:type="spellStart"/>
      <w:r w:rsidRPr="00756DDE">
        <w:rPr>
          <w:rFonts w:eastAsia="MS Mincho"/>
          <w:lang w:val="ru-RU" w:eastAsia="ja-JP"/>
        </w:rPr>
        <w:t>звуковысотного</w:t>
      </w:r>
      <w:proofErr w:type="spellEnd"/>
      <w:r w:rsidRPr="00756DDE">
        <w:rPr>
          <w:rFonts w:eastAsia="MS Mincho"/>
          <w:lang w:val="ru-RU" w:eastAsia="ja-JP"/>
        </w:rPr>
        <w:t xml:space="preserve"> интонирования, освоение элементов музыки.</w:t>
      </w:r>
    </w:p>
    <w:p w:rsidR="00131A45" w:rsidRPr="00756DDE" w:rsidRDefault="00131A45" w:rsidP="00131A45">
      <w:pPr>
        <w:widowControl/>
        <w:autoSpaceDE/>
        <w:autoSpaceDN/>
        <w:adjustRightInd/>
        <w:ind w:firstLine="708"/>
        <w:contextualSpacing/>
        <w:jc w:val="both"/>
        <w:rPr>
          <w:rFonts w:eastAsia="MS Mincho"/>
          <w:lang w:val="ru-RU" w:eastAsia="ja-JP"/>
        </w:rPr>
      </w:pPr>
      <w:r w:rsidRPr="00756DDE">
        <w:rPr>
          <w:rFonts w:eastAsia="MS Mincho"/>
          <w:b/>
          <w:lang w:val="ru-RU" w:eastAsia="ja-JP"/>
        </w:rPr>
        <w:t xml:space="preserve">Тема </w:t>
      </w:r>
      <w:r w:rsidRPr="00756DDE">
        <w:rPr>
          <w:rFonts w:eastAsia="MS Mincho"/>
          <w:b/>
          <w:lang w:eastAsia="ja-JP"/>
        </w:rPr>
        <w:t>IV</w:t>
      </w:r>
      <w:r w:rsidRPr="00756DDE">
        <w:rPr>
          <w:rFonts w:eastAsia="MS Mincho"/>
          <w:b/>
          <w:lang w:val="ru-RU" w:eastAsia="ja-JP"/>
        </w:rPr>
        <w:t>. Музыкальный театр</w:t>
      </w:r>
      <w:r w:rsidRPr="00756DDE">
        <w:rPr>
          <w:rFonts w:eastAsia="MS Mincho"/>
          <w:lang w:val="ru-RU" w:eastAsia="ja-JP"/>
        </w:rPr>
        <w:t xml:space="preserve">. </w:t>
      </w:r>
    </w:p>
    <w:p w:rsidR="00131A45" w:rsidRPr="00756DDE" w:rsidRDefault="00131A45" w:rsidP="00131A45">
      <w:pPr>
        <w:widowControl/>
        <w:autoSpaceDE/>
        <w:autoSpaceDN/>
        <w:adjustRightInd/>
        <w:ind w:firstLine="708"/>
        <w:contextualSpacing/>
        <w:jc w:val="both"/>
        <w:rPr>
          <w:rFonts w:eastAsia="MS Mincho"/>
          <w:lang w:val="ru-RU" w:eastAsia="ja-JP"/>
        </w:rPr>
      </w:pPr>
      <w:r w:rsidRPr="00756DDE">
        <w:rPr>
          <w:rFonts w:eastAsia="MS Mincho"/>
          <w:lang w:val="ru-RU" w:eastAsia="ja-JP"/>
        </w:rPr>
        <w:t>Развитие и реализация актерских и вокальных способностей.</w:t>
      </w:r>
    </w:p>
    <w:p w:rsidR="00131A45" w:rsidRPr="00756DDE" w:rsidRDefault="00131A45" w:rsidP="00131A45">
      <w:pPr>
        <w:widowControl/>
        <w:autoSpaceDE/>
        <w:autoSpaceDN/>
        <w:adjustRightInd/>
        <w:ind w:firstLine="709"/>
        <w:contextualSpacing/>
        <w:jc w:val="both"/>
        <w:rPr>
          <w:rFonts w:eastAsia="MS Mincho"/>
          <w:b/>
          <w:lang w:val="ru-RU" w:eastAsia="ja-JP"/>
        </w:rPr>
      </w:pPr>
      <w:r w:rsidRPr="00756DDE">
        <w:rPr>
          <w:rFonts w:eastAsia="MS Mincho"/>
          <w:b/>
          <w:lang w:val="ru-RU" w:eastAsia="ja-JP"/>
        </w:rPr>
        <w:t xml:space="preserve">Тема </w:t>
      </w:r>
      <w:r w:rsidRPr="00756DDE">
        <w:rPr>
          <w:rFonts w:eastAsia="MS Mincho"/>
          <w:b/>
          <w:lang w:eastAsia="ja-JP"/>
        </w:rPr>
        <w:t>V</w:t>
      </w:r>
      <w:r w:rsidRPr="00756DDE">
        <w:rPr>
          <w:rFonts w:eastAsia="MS Mincho"/>
          <w:b/>
          <w:lang w:val="ru-RU" w:eastAsia="ja-JP"/>
        </w:rPr>
        <w:t>. Расширение музыкального кругозора и формирование музыкальной культуры.</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 xml:space="preserve">5.1. Прослушивание аудиозаписей. </w:t>
      </w:r>
      <w:r w:rsidRPr="00756DDE">
        <w:rPr>
          <w:rFonts w:eastAsia="MS Mincho"/>
          <w:lang w:val="ru-RU" w:eastAsia="ja-JP"/>
        </w:rPr>
        <w:t xml:space="preserve">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w:t>
      </w:r>
      <w:r w:rsidRPr="00756DDE">
        <w:rPr>
          <w:rFonts w:eastAsia="MS Mincho"/>
          <w:lang w:val="ru-RU" w:eastAsia="ja-JP"/>
        </w:rPr>
        <w:t> индивидуальное собственное исполнение). Обсуждение, анализ и умозаключение в ходе прослушивания аудиозаписей.</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 xml:space="preserve">5.2. Посещение театров, концертов, музеев и выставочных залов. </w:t>
      </w:r>
      <w:r w:rsidRPr="00756DDE">
        <w:rPr>
          <w:rFonts w:eastAsia="MS Mincho"/>
          <w:lang w:val="ru-RU" w:eastAsia="ja-JP"/>
        </w:rPr>
        <w:t xml:space="preserve">Обсуждение своих впечатлений, подготовка альбомов, стендов с фотографиями, афишами. Сбор материалов для архива студии. </w:t>
      </w:r>
    </w:p>
    <w:p w:rsidR="00131A45" w:rsidRPr="00756DDE" w:rsidRDefault="00131A45" w:rsidP="00131A45">
      <w:pPr>
        <w:widowControl/>
        <w:autoSpaceDE/>
        <w:autoSpaceDN/>
        <w:adjustRightInd/>
        <w:ind w:firstLine="709"/>
        <w:contextualSpacing/>
        <w:jc w:val="both"/>
        <w:rPr>
          <w:rFonts w:eastAsia="MS Mincho"/>
          <w:lang w:val="ru-RU" w:eastAsia="ja-JP"/>
        </w:rPr>
      </w:pPr>
      <w:r w:rsidRPr="00756DDE">
        <w:rPr>
          <w:rFonts w:eastAsia="MS Mincho"/>
          <w:b/>
          <w:lang w:val="ru-RU" w:eastAsia="ja-JP"/>
        </w:rPr>
        <w:t xml:space="preserve">Тема </w:t>
      </w:r>
      <w:r w:rsidRPr="00756DDE">
        <w:rPr>
          <w:rFonts w:eastAsia="MS Mincho"/>
          <w:b/>
          <w:lang w:eastAsia="ja-JP"/>
        </w:rPr>
        <w:t>VI</w:t>
      </w:r>
      <w:r w:rsidRPr="00756DDE">
        <w:rPr>
          <w:rFonts w:eastAsia="MS Mincho"/>
          <w:b/>
          <w:lang w:val="ru-RU" w:eastAsia="ja-JP"/>
        </w:rPr>
        <w:t>. Концертная деятельность</w:t>
      </w:r>
      <w:r w:rsidRPr="00756DDE">
        <w:rPr>
          <w:rFonts w:eastAsia="MS Mincho"/>
          <w:lang w:val="ru-RU" w:eastAsia="ja-JP"/>
        </w:rPr>
        <w:t>. Выступление солистов и ансамблей.</w:t>
      </w:r>
    </w:p>
    <w:p w:rsidR="00131A45" w:rsidRPr="00756DDE" w:rsidRDefault="00131A45" w:rsidP="00131A45">
      <w:pPr>
        <w:widowControl/>
        <w:autoSpaceDE/>
        <w:autoSpaceDN/>
        <w:adjustRightInd/>
        <w:ind w:firstLine="709"/>
        <w:contextualSpacing/>
        <w:jc w:val="both"/>
        <w:rPr>
          <w:rFonts w:eastAsia="MS Mincho"/>
          <w:lang w:val="ru-RU" w:eastAsia="ja-JP"/>
        </w:rPr>
      </w:pPr>
    </w:p>
    <w:p w:rsidR="00131A45" w:rsidRPr="00756DDE" w:rsidRDefault="001675A7" w:rsidP="00131A45">
      <w:pPr>
        <w:widowControl/>
        <w:autoSpaceDE/>
        <w:autoSpaceDN/>
        <w:adjustRightInd/>
        <w:ind w:left="720"/>
        <w:contextualSpacing/>
        <w:jc w:val="center"/>
        <w:rPr>
          <w:rFonts w:eastAsia="MS Mincho"/>
          <w:b/>
          <w:bCs/>
          <w:lang w:val="ru-RU" w:eastAsia="ja-JP"/>
        </w:rPr>
      </w:pPr>
      <w:bookmarkStart w:id="0" w:name="_GoBack"/>
      <w:bookmarkEnd w:id="0"/>
      <w:r>
        <w:rPr>
          <w:rFonts w:eastAsia="MS Mincho"/>
          <w:b/>
          <w:bCs/>
          <w:lang w:val="ru-RU" w:eastAsia="ja-JP"/>
        </w:rPr>
        <w:t>Т</w:t>
      </w:r>
      <w:r w:rsidRPr="00756DDE">
        <w:rPr>
          <w:rFonts w:eastAsia="MS Mincho"/>
          <w:b/>
          <w:bCs/>
          <w:lang w:val="ru-RU" w:eastAsia="ja-JP"/>
        </w:rPr>
        <w:t xml:space="preserve">ематическое планирование                                                                    </w:t>
      </w:r>
    </w:p>
    <w:p w:rsidR="00131A45" w:rsidRPr="00756DDE" w:rsidRDefault="00131A45" w:rsidP="00131A45">
      <w:pPr>
        <w:widowControl/>
        <w:autoSpaceDE/>
        <w:autoSpaceDN/>
        <w:adjustRightInd/>
        <w:ind w:firstLine="709"/>
        <w:jc w:val="center"/>
        <w:rPr>
          <w:rFonts w:eastAsia="MS Mincho"/>
          <w:b/>
          <w:bCs/>
          <w:lang w:val="ru-RU" w:eastAsia="ja-JP"/>
        </w:rPr>
      </w:pPr>
      <w:r>
        <w:rPr>
          <w:rFonts w:eastAsia="MS Mincho"/>
          <w:b/>
          <w:bCs/>
          <w:lang w:val="ru-RU" w:eastAsia="ja-JP"/>
        </w:rPr>
        <w:t>1 класс</w:t>
      </w:r>
    </w:p>
    <w:tbl>
      <w:tblPr>
        <w:tblStyle w:val="200"/>
        <w:tblpPr w:leftFromText="180" w:rightFromText="180" w:vertAnchor="text" w:tblpXSpec="center" w:tblpY="1"/>
        <w:tblOverlap w:val="never"/>
        <w:tblW w:w="9923" w:type="dxa"/>
        <w:tblLayout w:type="fixed"/>
        <w:tblLook w:val="0620" w:firstRow="1" w:lastRow="0" w:firstColumn="0" w:lastColumn="0" w:noHBand="1" w:noVBand="1"/>
      </w:tblPr>
      <w:tblGrid>
        <w:gridCol w:w="1843"/>
        <w:gridCol w:w="1416"/>
        <w:gridCol w:w="993"/>
        <w:gridCol w:w="1133"/>
        <w:gridCol w:w="1700"/>
        <w:gridCol w:w="1563"/>
        <w:gridCol w:w="1275"/>
      </w:tblGrid>
      <w:tr w:rsidR="00131A45" w:rsidRPr="007D1597" w:rsidTr="00EE23AB">
        <w:trPr>
          <w:trHeight w:val="112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31A45" w:rsidRPr="007D1597" w:rsidRDefault="00131A45" w:rsidP="00EE23AB">
            <w:pPr>
              <w:widowControl/>
              <w:autoSpaceDE/>
              <w:autoSpaceDN/>
              <w:adjustRightInd/>
              <w:rPr>
                <w:rFonts w:eastAsia="MS Mincho"/>
                <w:b/>
                <w:sz w:val="20"/>
                <w:szCs w:val="20"/>
                <w:lang w:eastAsia="ja-JP"/>
              </w:rPr>
            </w:pPr>
            <w:r w:rsidRPr="007D1597">
              <w:rPr>
                <w:rFonts w:eastAsia="MS Mincho"/>
                <w:b/>
                <w:sz w:val="20"/>
                <w:szCs w:val="20"/>
                <w:lang w:eastAsia="ja-JP"/>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31A45" w:rsidRPr="007D1597" w:rsidRDefault="00131A45" w:rsidP="00EE23AB">
            <w:pPr>
              <w:widowControl/>
              <w:autoSpaceDE/>
              <w:autoSpaceDN/>
              <w:adjustRightInd/>
              <w:ind w:firstLine="0"/>
              <w:rPr>
                <w:rFonts w:eastAsia="MS Mincho"/>
                <w:b/>
                <w:sz w:val="20"/>
                <w:szCs w:val="20"/>
                <w:lang w:val="ru-RU" w:eastAsia="ja-JP"/>
              </w:rPr>
            </w:pPr>
            <w:r w:rsidRPr="007D1597">
              <w:rPr>
                <w:rFonts w:eastAsia="MS Mincho"/>
                <w:b/>
                <w:sz w:val="20"/>
                <w:szCs w:val="20"/>
                <w:lang w:val="ru-RU" w:eastAsia="ja-JP"/>
              </w:rPr>
              <w:t>Тема</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31A45" w:rsidRPr="007D1597" w:rsidRDefault="00131A45" w:rsidP="00EE23AB">
            <w:pPr>
              <w:widowControl/>
              <w:autoSpaceDE/>
              <w:autoSpaceDN/>
              <w:adjustRightInd/>
              <w:ind w:firstLine="0"/>
              <w:rPr>
                <w:rFonts w:eastAsia="MS Mincho"/>
                <w:b/>
                <w:sz w:val="20"/>
                <w:szCs w:val="20"/>
                <w:lang w:val="ru-RU" w:eastAsia="ja-JP"/>
              </w:rPr>
            </w:pPr>
            <w:r w:rsidRPr="007D1597">
              <w:rPr>
                <w:rFonts w:eastAsia="MS Mincho"/>
                <w:b/>
                <w:sz w:val="20"/>
                <w:szCs w:val="20"/>
                <w:lang w:val="ru-RU" w:eastAsia="ja-JP"/>
              </w:rPr>
              <w:t>Тип урока</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31A45" w:rsidRPr="007D1597" w:rsidRDefault="00131A45" w:rsidP="00EE23AB">
            <w:pPr>
              <w:widowControl/>
              <w:autoSpaceDE/>
              <w:autoSpaceDN/>
              <w:adjustRightInd/>
              <w:ind w:firstLine="0"/>
              <w:rPr>
                <w:rFonts w:eastAsia="MS Mincho"/>
                <w:b/>
                <w:sz w:val="20"/>
                <w:szCs w:val="20"/>
                <w:lang w:val="ru-RU" w:eastAsia="ja-JP"/>
              </w:rPr>
            </w:pPr>
            <w:r w:rsidRPr="007D1597">
              <w:rPr>
                <w:rFonts w:eastAsia="MS Mincho"/>
                <w:b/>
                <w:sz w:val="20"/>
                <w:szCs w:val="20"/>
                <w:lang w:val="ru-RU" w:eastAsia="ja-JP"/>
              </w:rPr>
              <w:t>Кол-во часов</w:t>
            </w:r>
          </w:p>
        </w:tc>
        <w:tc>
          <w:tcPr>
            <w:tcW w:w="1701" w:type="dxa"/>
            <w:tcBorders>
              <w:top w:val="single" w:sz="4" w:space="0" w:color="auto"/>
              <w:left w:val="single" w:sz="4" w:space="0" w:color="auto"/>
              <w:right w:val="single" w:sz="4" w:space="0" w:color="auto"/>
            </w:tcBorders>
            <w:shd w:val="clear" w:color="auto" w:fill="F2F2F2" w:themeFill="background1" w:themeFillShade="F2"/>
            <w:hideMark/>
          </w:tcPr>
          <w:p w:rsidR="00131A45" w:rsidRPr="007D1597" w:rsidRDefault="00131A45" w:rsidP="00EE23AB">
            <w:pPr>
              <w:ind w:firstLine="0"/>
              <w:rPr>
                <w:rFonts w:eastAsia="MS Mincho"/>
                <w:b/>
                <w:sz w:val="20"/>
                <w:szCs w:val="20"/>
                <w:lang w:val="ru-RU" w:eastAsia="ja-JP"/>
              </w:rPr>
            </w:pPr>
            <w:r w:rsidRPr="007D1597">
              <w:rPr>
                <w:rFonts w:eastAsia="MS Mincho"/>
                <w:b/>
                <w:sz w:val="20"/>
                <w:szCs w:val="20"/>
                <w:lang w:val="ru-RU" w:eastAsia="ja-JP"/>
              </w:rPr>
              <w:t>Элементы содержания. Понятийный аппарат</w:t>
            </w:r>
          </w:p>
        </w:tc>
        <w:tc>
          <w:tcPr>
            <w:tcW w:w="1559" w:type="dxa"/>
            <w:tcBorders>
              <w:top w:val="single" w:sz="4" w:space="0" w:color="auto"/>
              <w:left w:val="single" w:sz="4" w:space="0" w:color="auto"/>
              <w:right w:val="single" w:sz="4" w:space="0" w:color="auto"/>
            </w:tcBorders>
            <w:shd w:val="clear" w:color="auto" w:fill="F2F2F2" w:themeFill="background1" w:themeFillShade="F2"/>
          </w:tcPr>
          <w:p w:rsidR="00131A45" w:rsidRPr="007D1597" w:rsidRDefault="00131A45" w:rsidP="00EE23AB">
            <w:pPr>
              <w:ind w:firstLine="0"/>
              <w:rPr>
                <w:rFonts w:eastAsia="MS Mincho"/>
                <w:b/>
                <w:sz w:val="20"/>
                <w:szCs w:val="20"/>
                <w:lang w:val="ru-RU" w:eastAsia="ja-JP"/>
              </w:rPr>
            </w:pPr>
            <w:bookmarkStart w:id="1" w:name="OLE_LINK1"/>
            <w:bookmarkStart w:id="2" w:name="OLE_LINK2"/>
            <w:bookmarkStart w:id="3" w:name="OLE_LINK3"/>
            <w:r w:rsidRPr="007D1597">
              <w:rPr>
                <w:rFonts w:eastAsia="MS Mincho"/>
                <w:b/>
                <w:sz w:val="20"/>
                <w:szCs w:val="20"/>
                <w:lang w:val="ru-RU" w:eastAsia="ja-JP"/>
              </w:rPr>
              <w:t>Метапредметные УУД, личностные результаты</w:t>
            </w:r>
            <w:bookmarkEnd w:id="1"/>
            <w:bookmarkEnd w:id="2"/>
            <w:bookmarkEnd w:id="3"/>
          </w:p>
        </w:tc>
        <w:tc>
          <w:tcPr>
            <w:tcW w:w="1276" w:type="dxa"/>
            <w:tcBorders>
              <w:top w:val="single" w:sz="4" w:space="0" w:color="auto"/>
              <w:left w:val="single" w:sz="4" w:space="0" w:color="auto"/>
              <w:right w:val="single" w:sz="4" w:space="0" w:color="auto"/>
            </w:tcBorders>
            <w:shd w:val="clear" w:color="auto" w:fill="F2F2F2" w:themeFill="background1" w:themeFillShade="F2"/>
          </w:tcPr>
          <w:p w:rsidR="00131A45" w:rsidRPr="007D1597" w:rsidRDefault="00131A45" w:rsidP="00EE23AB">
            <w:pPr>
              <w:ind w:firstLine="0"/>
              <w:rPr>
                <w:rFonts w:eastAsia="MS Mincho"/>
                <w:b/>
                <w:sz w:val="20"/>
                <w:szCs w:val="20"/>
                <w:lang w:val="ru-RU" w:eastAsia="ja-JP"/>
              </w:rPr>
            </w:pPr>
            <w:r w:rsidRPr="007D1597">
              <w:rPr>
                <w:rFonts w:eastAsia="MS Mincho"/>
                <w:b/>
                <w:sz w:val="20"/>
                <w:szCs w:val="20"/>
                <w:lang w:val="ru-RU" w:eastAsia="ja-JP"/>
              </w:rPr>
              <w:t>Деятельность учащихся</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Пение как вид музыкальной деятельности</w:t>
            </w:r>
          </w:p>
          <w:p w:rsidR="00131A45" w:rsidRPr="007D1597" w:rsidRDefault="00131A45" w:rsidP="00EE23AB">
            <w:pPr>
              <w:widowControl/>
              <w:autoSpaceDE/>
              <w:autoSpaceDN/>
              <w:adjustRightInd/>
              <w:jc w:val="left"/>
              <w:rPr>
                <w:rFonts w:eastAsia="MS Mincho"/>
                <w:sz w:val="20"/>
                <w:szCs w:val="20"/>
                <w:lang w:val="ru-RU" w:eastAsia="ja-JP"/>
              </w:rPr>
            </w:pPr>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ОНЗ</w:t>
            </w: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Понятие о сольном ансамблевом пении. Пение как вид музыкально-исполнительской деятельности.</w:t>
            </w:r>
          </w:p>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val="ru-RU" w:eastAsia="ja-JP"/>
              </w:rPr>
              <w:t xml:space="preserve">Вокальное </w:t>
            </w:r>
            <w:r w:rsidRPr="007D1597">
              <w:rPr>
                <w:rFonts w:eastAsia="MS Mincho"/>
                <w:sz w:val="20"/>
                <w:szCs w:val="20"/>
                <w:lang w:val="ru-RU" w:eastAsia="ja-JP"/>
              </w:rPr>
              <w:lastRenderedPageBreak/>
              <w:t xml:space="preserve">пение: муз. Д. </w:t>
            </w:r>
            <w:proofErr w:type="spellStart"/>
            <w:r w:rsidRPr="007D1597">
              <w:rPr>
                <w:rFonts w:eastAsia="MS Mincho"/>
                <w:sz w:val="20"/>
                <w:szCs w:val="20"/>
                <w:lang w:val="ru-RU" w:eastAsia="ja-JP"/>
              </w:rPr>
              <w:t>Тухманова</w:t>
            </w:r>
            <w:proofErr w:type="spellEnd"/>
            <w:r w:rsidRPr="007D1597">
              <w:rPr>
                <w:rFonts w:eastAsia="MS Mincho"/>
                <w:sz w:val="20"/>
                <w:szCs w:val="20"/>
                <w:lang w:val="ru-RU" w:eastAsia="ja-JP"/>
              </w:rPr>
              <w:t xml:space="preserve">, слова Ю. </w:t>
            </w:r>
            <w:proofErr w:type="spellStart"/>
            <w:r w:rsidRPr="007D1597">
              <w:rPr>
                <w:rFonts w:eastAsia="MS Mincho"/>
                <w:sz w:val="20"/>
                <w:szCs w:val="20"/>
                <w:lang w:val="ru-RU" w:eastAsia="ja-JP"/>
              </w:rPr>
              <w:t>Энтина</w:t>
            </w:r>
            <w:proofErr w:type="spellEnd"/>
            <w:r w:rsidRPr="007D1597">
              <w:rPr>
                <w:rFonts w:eastAsia="MS Mincho"/>
                <w:sz w:val="20"/>
                <w:szCs w:val="20"/>
                <w:lang w:val="ru-RU" w:eastAsia="ja-JP"/>
              </w:rPr>
              <w:t xml:space="preserve"> «Пых, </w:t>
            </w:r>
            <w:proofErr w:type="gramStart"/>
            <w:r w:rsidRPr="007D1597">
              <w:rPr>
                <w:rFonts w:eastAsia="MS Mincho"/>
                <w:sz w:val="20"/>
                <w:szCs w:val="20"/>
                <w:lang w:val="ru-RU" w:eastAsia="ja-JP"/>
              </w:rPr>
              <w:t>пых</w:t>
            </w:r>
            <w:proofErr w:type="gramEnd"/>
            <w:r w:rsidRPr="007D1597">
              <w:rPr>
                <w:rFonts w:eastAsia="MS Mincho"/>
                <w:sz w:val="20"/>
                <w:szCs w:val="20"/>
                <w:lang w:val="ru-RU" w:eastAsia="ja-JP"/>
              </w:rPr>
              <w:t xml:space="preserve"> самовар»; муз. </w:t>
            </w:r>
            <w:r w:rsidRPr="007D1597">
              <w:rPr>
                <w:rFonts w:eastAsia="MS Mincho"/>
                <w:sz w:val="20"/>
                <w:szCs w:val="20"/>
                <w:lang w:eastAsia="ja-JP"/>
              </w:rPr>
              <w:t xml:space="preserve">Н. </w:t>
            </w:r>
            <w:proofErr w:type="spellStart"/>
            <w:r w:rsidRPr="007D1597">
              <w:rPr>
                <w:rFonts w:eastAsia="MS Mincho"/>
                <w:sz w:val="20"/>
                <w:szCs w:val="20"/>
                <w:lang w:eastAsia="ja-JP"/>
              </w:rPr>
              <w:t>Каша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опера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Кукареку</w:t>
            </w:r>
            <w:proofErr w:type="spellEnd"/>
            <w:r w:rsidRPr="007D1597">
              <w:rPr>
                <w:rFonts w:eastAsia="MS Mincho"/>
                <w:sz w:val="20"/>
                <w:szCs w:val="20"/>
                <w:lang w:eastAsia="ja-JP"/>
              </w:rPr>
              <w:t>».</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lastRenderedPageBreak/>
              <w:t>Регулятивные: выполнять учебные действия в качестве слушателя.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Познавательные: использовать общие приемы </w:t>
            </w:r>
            <w:r w:rsidRPr="007D1597">
              <w:rPr>
                <w:rFonts w:eastAsia="MS Mincho"/>
                <w:sz w:val="20"/>
                <w:szCs w:val="20"/>
                <w:lang w:val="ru-RU" w:eastAsia="ja-JP"/>
              </w:rPr>
              <w:lastRenderedPageBreak/>
              <w:t>решения задач; ориентироваться в информационном материале.</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w:t>
            </w:r>
            <w:proofErr w:type="gramEnd"/>
            <w:r w:rsidRPr="007D1597">
              <w:rPr>
                <w:rFonts w:eastAsia="MS Mincho"/>
                <w:sz w:val="20"/>
                <w:szCs w:val="20"/>
                <w:lang w:val="ru-RU" w:eastAsia="ja-JP"/>
              </w:rPr>
              <w:t>: адекватно оценивать собственное поведение; воспринимать музыкальное произведение и мнение других людей о музыке.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lastRenderedPageBreak/>
              <w:t>Исполняют соло и в ансамбле.</w:t>
            </w:r>
          </w:p>
        </w:tc>
      </w:tr>
      <w:tr w:rsidR="00131A45" w:rsidRPr="00FF3E89" w:rsidTr="00EE23AB">
        <w:trPr>
          <w:trHeight w:val="422"/>
        </w:trPr>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Диагностика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голосов</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Диагностика. Прослушивание детских голосов. Ознакомление с голосовыми и музыкальными данными учеников.</w:t>
            </w:r>
          </w:p>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val="ru-RU" w:eastAsia="ja-JP"/>
              </w:rPr>
              <w:t xml:space="preserve">Вокальное пение: муз. Д. </w:t>
            </w:r>
            <w:proofErr w:type="spellStart"/>
            <w:r w:rsidRPr="007D1597">
              <w:rPr>
                <w:rFonts w:eastAsia="MS Mincho"/>
                <w:sz w:val="20"/>
                <w:szCs w:val="20"/>
                <w:lang w:val="ru-RU" w:eastAsia="ja-JP"/>
              </w:rPr>
              <w:t>Тухманова</w:t>
            </w:r>
            <w:proofErr w:type="spellEnd"/>
            <w:r w:rsidRPr="007D1597">
              <w:rPr>
                <w:rFonts w:eastAsia="MS Mincho"/>
                <w:sz w:val="20"/>
                <w:szCs w:val="20"/>
                <w:lang w:val="ru-RU" w:eastAsia="ja-JP"/>
              </w:rPr>
              <w:t xml:space="preserve">, слова Ю. </w:t>
            </w:r>
            <w:proofErr w:type="spellStart"/>
            <w:r w:rsidRPr="007D1597">
              <w:rPr>
                <w:rFonts w:eastAsia="MS Mincho"/>
                <w:sz w:val="20"/>
                <w:szCs w:val="20"/>
                <w:lang w:val="ru-RU" w:eastAsia="ja-JP"/>
              </w:rPr>
              <w:t>Энтина</w:t>
            </w:r>
            <w:proofErr w:type="spellEnd"/>
            <w:r w:rsidRPr="007D1597">
              <w:rPr>
                <w:rFonts w:eastAsia="MS Mincho"/>
                <w:sz w:val="20"/>
                <w:szCs w:val="20"/>
                <w:lang w:val="ru-RU" w:eastAsia="ja-JP"/>
              </w:rPr>
              <w:t xml:space="preserve"> «Пых, </w:t>
            </w:r>
            <w:proofErr w:type="gramStart"/>
            <w:r w:rsidRPr="007D1597">
              <w:rPr>
                <w:rFonts w:eastAsia="MS Mincho"/>
                <w:sz w:val="20"/>
                <w:szCs w:val="20"/>
                <w:lang w:val="ru-RU" w:eastAsia="ja-JP"/>
              </w:rPr>
              <w:t>пых</w:t>
            </w:r>
            <w:proofErr w:type="gramEnd"/>
            <w:r w:rsidRPr="007D1597">
              <w:rPr>
                <w:rFonts w:eastAsia="MS Mincho"/>
                <w:sz w:val="20"/>
                <w:szCs w:val="20"/>
                <w:lang w:val="ru-RU" w:eastAsia="ja-JP"/>
              </w:rPr>
              <w:t xml:space="preserve"> самовар»; муз. </w:t>
            </w:r>
            <w:r w:rsidRPr="007D1597">
              <w:rPr>
                <w:rFonts w:eastAsia="MS Mincho"/>
                <w:sz w:val="20"/>
                <w:szCs w:val="20"/>
                <w:lang w:eastAsia="ja-JP"/>
              </w:rPr>
              <w:t xml:space="preserve">Н. </w:t>
            </w:r>
            <w:proofErr w:type="spellStart"/>
            <w:r w:rsidRPr="007D1597">
              <w:rPr>
                <w:rFonts w:eastAsia="MS Mincho"/>
                <w:sz w:val="20"/>
                <w:szCs w:val="20"/>
                <w:lang w:eastAsia="ja-JP"/>
              </w:rPr>
              <w:t>Каша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опера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Кукареку</w:t>
            </w:r>
            <w:proofErr w:type="spellEnd"/>
            <w:r w:rsidRPr="007D1597">
              <w:rPr>
                <w:rFonts w:eastAsia="MS Mincho"/>
                <w:sz w:val="20"/>
                <w:szCs w:val="20"/>
                <w:lang w:eastAsia="ja-JP"/>
              </w:rPr>
              <w:t>».</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Регулятивные: выполнять учебные действия в качестве слушателя.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Познавательные: использовать общие приемы решения задач; ориентироваться в информационном материале.</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w:t>
            </w:r>
            <w:proofErr w:type="gramEnd"/>
            <w:r w:rsidRPr="007D1597">
              <w:rPr>
                <w:rFonts w:eastAsia="MS Mincho"/>
                <w:sz w:val="20"/>
                <w:szCs w:val="20"/>
                <w:lang w:val="ru-RU" w:eastAsia="ja-JP"/>
              </w:rPr>
              <w:t>: адекватно оценивать собственное поведение; воспринимать музыкальное произведение и мнение других людей о музыке.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Исполняют соло и в ансамбле.</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Голосовой</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аппарат</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Строение голосового аппарата. Основные компоненты голосообразования: дыхательный аппарат, гортань, голосовые связки, артикуляционный аппарат.</w:t>
            </w:r>
          </w:p>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val="ru-RU" w:eastAsia="ja-JP"/>
              </w:rPr>
              <w:t xml:space="preserve">Вокальное пение: муз. Д. </w:t>
            </w:r>
            <w:proofErr w:type="spellStart"/>
            <w:r w:rsidRPr="007D1597">
              <w:rPr>
                <w:rFonts w:eastAsia="MS Mincho"/>
                <w:sz w:val="20"/>
                <w:szCs w:val="20"/>
                <w:lang w:val="ru-RU" w:eastAsia="ja-JP"/>
              </w:rPr>
              <w:t>Тухманова</w:t>
            </w:r>
            <w:proofErr w:type="spellEnd"/>
            <w:r w:rsidRPr="007D1597">
              <w:rPr>
                <w:rFonts w:eastAsia="MS Mincho"/>
                <w:sz w:val="20"/>
                <w:szCs w:val="20"/>
                <w:lang w:val="ru-RU" w:eastAsia="ja-JP"/>
              </w:rPr>
              <w:t xml:space="preserve">, слова Ю. </w:t>
            </w:r>
            <w:proofErr w:type="spellStart"/>
            <w:r w:rsidRPr="007D1597">
              <w:rPr>
                <w:rFonts w:eastAsia="MS Mincho"/>
                <w:sz w:val="20"/>
                <w:szCs w:val="20"/>
                <w:lang w:val="ru-RU" w:eastAsia="ja-JP"/>
              </w:rPr>
              <w:t>Энтина</w:t>
            </w:r>
            <w:proofErr w:type="spellEnd"/>
            <w:r w:rsidRPr="007D1597">
              <w:rPr>
                <w:rFonts w:eastAsia="MS Mincho"/>
                <w:sz w:val="20"/>
                <w:szCs w:val="20"/>
                <w:lang w:val="ru-RU" w:eastAsia="ja-JP"/>
              </w:rPr>
              <w:t xml:space="preserve"> «Пых, </w:t>
            </w:r>
            <w:proofErr w:type="gramStart"/>
            <w:r w:rsidRPr="007D1597">
              <w:rPr>
                <w:rFonts w:eastAsia="MS Mincho"/>
                <w:sz w:val="20"/>
                <w:szCs w:val="20"/>
                <w:lang w:val="ru-RU" w:eastAsia="ja-JP"/>
              </w:rPr>
              <w:t>пых</w:t>
            </w:r>
            <w:proofErr w:type="gramEnd"/>
            <w:r w:rsidRPr="007D1597">
              <w:rPr>
                <w:rFonts w:eastAsia="MS Mincho"/>
                <w:sz w:val="20"/>
                <w:szCs w:val="20"/>
                <w:lang w:val="ru-RU" w:eastAsia="ja-JP"/>
              </w:rPr>
              <w:t xml:space="preserve"> самовар»; муз. </w:t>
            </w:r>
            <w:r w:rsidRPr="007D1597">
              <w:rPr>
                <w:rFonts w:eastAsia="MS Mincho"/>
                <w:sz w:val="20"/>
                <w:szCs w:val="20"/>
                <w:lang w:eastAsia="ja-JP"/>
              </w:rPr>
              <w:t xml:space="preserve">Н. </w:t>
            </w:r>
            <w:proofErr w:type="spellStart"/>
            <w:r w:rsidRPr="007D1597">
              <w:rPr>
                <w:rFonts w:eastAsia="MS Mincho"/>
                <w:sz w:val="20"/>
                <w:szCs w:val="20"/>
                <w:lang w:eastAsia="ja-JP"/>
              </w:rPr>
              <w:t>Каша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опера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Кукареку</w:t>
            </w:r>
            <w:proofErr w:type="spellEnd"/>
            <w:r w:rsidRPr="007D1597">
              <w:rPr>
                <w:rFonts w:eastAsia="MS Mincho"/>
                <w:sz w:val="20"/>
                <w:szCs w:val="20"/>
                <w:lang w:eastAsia="ja-JP"/>
              </w:rPr>
              <w:t>».</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Регулятивные: выполнять учебные действия в качестве слушателя.</w:t>
            </w:r>
          </w:p>
          <w:p w:rsidR="00131A45" w:rsidRPr="007D1597" w:rsidRDefault="00131A45" w:rsidP="00EE23AB">
            <w:pPr>
              <w:widowControl/>
              <w:autoSpaceDE/>
              <w:autoSpaceDN/>
              <w:adjustRightInd/>
              <w:jc w:val="left"/>
              <w:rPr>
                <w:rFonts w:eastAsia="MS Mincho"/>
                <w:sz w:val="20"/>
                <w:szCs w:val="20"/>
                <w:lang w:val="ru-RU" w:eastAsia="ja-JP"/>
              </w:rPr>
            </w:pPr>
            <w:r w:rsidRPr="007D1597">
              <w:rPr>
                <w:rFonts w:eastAsia="MS Mincho"/>
                <w:sz w:val="20"/>
                <w:szCs w:val="20"/>
                <w:lang w:val="ru-RU" w:eastAsia="ja-JP"/>
              </w:rPr>
              <w:t>Познавательные: использовать общие приемы решения задач; ориентироваться в информационном материале.</w:t>
            </w:r>
          </w:p>
          <w:p w:rsidR="00131A45" w:rsidRPr="007D1597" w:rsidRDefault="00131A45" w:rsidP="00EE23AB">
            <w:pPr>
              <w:widowControl/>
              <w:autoSpaceDE/>
              <w:autoSpaceDN/>
              <w:adjustRightInd/>
              <w:jc w:val="left"/>
              <w:rPr>
                <w:rFonts w:eastAsia="MS Mincho"/>
                <w:sz w:val="20"/>
                <w:szCs w:val="20"/>
                <w:lang w:val="ru-RU" w:eastAsia="ja-JP"/>
              </w:rPr>
            </w:pPr>
            <w:proofErr w:type="gramStart"/>
            <w:r w:rsidRPr="007D1597">
              <w:rPr>
                <w:rFonts w:eastAsia="MS Mincho"/>
                <w:sz w:val="20"/>
                <w:szCs w:val="20"/>
                <w:lang w:val="ru-RU" w:eastAsia="ja-JP"/>
              </w:rPr>
              <w:t>Коммуникативные</w:t>
            </w:r>
            <w:proofErr w:type="gramEnd"/>
            <w:r w:rsidRPr="007D1597">
              <w:rPr>
                <w:rFonts w:eastAsia="MS Mincho"/>
                <w:sz w:val="20"/>
                <w:szCs w:val="20"/>
                <w:lang w:val="ru-RU" w:eastAsia="ja-JP"/>
              </w:rPr>
              <w:t xml:space="preserve">: адекватно оценивать собственное поведение; воспринимать </w:t>
            </w:r>
            <w:r w:rsidRPr="007D1597">
              <w:rPr>
                <w:rFonts w:eastAsia="MS Mincho"/>
                <w:sz w:val="20"/>
                <w:szCs w:val="20"/>
                <w:lang w:val="ru-RU" w:eastAsia="ja-JP"/>
              </w:rPr>
              <w:lastRenderedPageBreak/>
              <w:t>музыкальное произведение и мнение других людей о музыке.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jc w:val="left"/>
              <w:rPr>
                <w:rFonts w:eastAsia="MS Mincho"/>
                <w:sz w:val="20"/>
                <w:szCs w:val="20"/>
                <w:lang w:val="ru-RU" w:eastAsia="ja-JP"/>
              </w:rPr>
            </w:pPr>
            <w:r w:rsidRPr="007D1597">
              <w:rPr>
                <w:rFonts w:eastAsia="MS Mincho"/>
                <w:sz w:val="20"/>
                <w:szCs w:val="20"/>
                <w:lang w:val="ru-RU" w:eastAsia="ja-JP"/>
              </w:rPr>
              <w:lastRenderedPageBreak/>
              <w:t>Исполняют соло и в ансамбле.</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Правила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охраны</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детского</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голоса</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Правила охраны детского голоса. Характеристика детских голосов и их возрастные особенности.</w:t>
            </w:r>
          </w:p>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val="ru-RU" w:eastAsia="ja-JP"/>
              </w:rPr>
              <w:t xml:space="preserve">Вокальное пение: муз. Г. Гладков, сл. Ю. </w:t>
            </w:r>
            <w:proofErr w:type="spellStart"/>
            <w:r w:rsidRPr="007D1597">
              <w:rPr>
                <w:rFonts w:eastAsia="MS Mincho"/>
                <w:sz w:val="20"/>
                <w:szCs w:val="20"/>
                <w:lang w:val="ru-RU" w:eastAsia="ja-JP"/>
              </w:rPr>
              <w:t>Энтина</w:t>
            </w:r>
            <w:proofErr w:type="spellEnd"/>
            <w:r w:rsidRPr="007D1597">
              <w:rPr>
                <w:rFonts w:eastAsia="MS Mincho"/>
                <w:sz w:val="20"/>
                <w:szCs w:val="20"/>
                <w:lang w:val="ru-RU" w:eastAsia="ja-JP"/>
              </w:rPr>
              <w:t xml:space="preserve"> «Песня друзей», муз. </w:t>
            </w:r>
            <w:r w:rsidRPr="007D1597">
              <w:rPr>
                <w:rFonts w:eastAsia="MS Mincho"/>
                <w:sz w:val="20"/>
                <w:szCs w:val="20"/>
                <w:lang w:eastAsia="ja-JP"/>
              </w:rPr>
              <w:t xml:space="preserve">Н. </w:t>
            </w:r>
            <w:proofErr w:type="spellStart"/>
            <w:r w:rsidRPr="007D1597">
              <w:rPr>
                <w:rFonts w:eastAsia="MS Mincho"/>
                <w:sz w:val="20"/>
                <w:szCs w:val="20"/>
                <w:lang w:eastAsia="ja-JP"/>
              </w:rPr>
              <w:t>Каша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опера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Кукареку</w:t>
            </w:r>
            <w:proofErr w:type="spellEnd"/>
            <w:r w:rsidRPr="007D1597">
              <w:rPr>
                <w:rFonts w:eastAsia="MS Mincho"/>
                <w:sz w:val="20"/>
                <w:szCs w:val="20"/>
                <w:lang w:eastAsia="ja-JP"/>
              </w:rPr>
              <w:t>».</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Регулятивные: выполнять учебные действия в качестве слушателя.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Познавательные: использовать общие приемы решения задач; ориентироваться в информационном материале.</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w:t>
            </w:r>
            <w:proofErr w:type="gramEnd"/>
            <w:r w:rsidRPr="007D1597">
              <w:rPr>
                <w:rFonts w:eastAsia="MS Mincho"/>
                <w:sz w:val="20"/>
                <w:szCs w:val="20"/>
                <w:lang w:val="ru-RU" w:eastAsia="ja-JP"/>
              </w:rPr>
              <w:t>: адекватно оценивать собственное поведение; воспринимать музыкальное произведение и мнение других людей о музыке.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jc w:val="left"/>
              <w:rPr>
                <w:rFonts w:eastAsia="MS Mincho"/>
                <w:sz w:val="20"/>
                <w:szCs w:val="20"/>
                <w:lang w:val="ru-RU" w:eastAsia="ja-JP"/>
              </w:rPr>
            </w:pPr>
            <w:r w:rsidRPr="007D1597">
              <w:rPr>
                <w:rFonts w:eastAsia="MS Mincho"/>
                <w:sz w:val="20"/>
                <w:szCs w:val="20"/>
                <w:lang w:val="ru-RU" w:eastAsia="ja-JP"/>
              </w:rPr>
              <w:t>Исполняют соло и в ансамбле.</w:t>
            </w:r>
          </w:p>
        </w:tc>
      </w:tr>
      <w:tr w:rsidR="00131A45" w:rsidRPr="007D1597"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Вокально-певческая</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установка</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Вокально-певческая установка. Понятие о певческой установке. Положение шеи и головы. Мимика лица при пении. </w:t>
            </w:r>
          </w:p>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val="ru-RU" w:eastAsia="ja-JP"/>
              </w:rPr>
              <w:t xml:space="preserve">Вокальное пение: муз. Г. Гладков, сл. Ю. </w:t>
            </w:r>
            <w:proofErr w:type="spellStart"/>
            <w:r w:rsidRPr="007D1597">
              <w:rPr>
                <w:rFonts w:eastAsia="MS Mincho"/>
                <w:sz w:val="20"/>
                <w:szCs w:val="20"/>
                <w:lang w:val="ru-RU" w:eastAsia="ja-JP"/>
              </w:rPr>
              <w:t>Энтина</w:t>
            </w:r>
            <w:proofErr w:type="spellEnd"/>
            <w:r w:rsidRPr="007D1597">
              <w:rPr>
                <w:rFonts w:eastAsia="MS Mincho"/>
                <w:sz w:val="20"/>
                <w:szCs w:val="20"/>
                <w:lang w:val="ru-RU" w:eastAsia="ja-JP"/>
              </w:rPr>
              <w:t xml:space="preserve"> «Песня друзей», муз. Н. Каша, опера «Кукареку».</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Регулятивные: выполнять учебные действия в качестве слушателя.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Познавательные: использовать общие приемы решения задач; ориентироваться в информационном материале.</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w:t>
            </w:r>
            <w:proofErr w:type="gramEnd"/>
            <w:r w:rsidRPr="007D1597">
              <w:rPr>
                <w:rFonts w:eastAsia="MS Mincho"/>
                <w:sz w:val="20"/>
                <w:szCs w:val="20"/>
                <w:lang w:val="ru-RU" w:eastAsia="ja-JP"/>
              </w:rPr>
              <w:t>: адекватно оценивать собственное поведение; воспринимать музыкальное произведение и мнение других людей о музыке.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Исполняют соло и в ансамбле.</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Инсценируют песню.</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Упражнения</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на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дыхание</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Упражнения на дыхание по методике А.Н. Стрельниковой. Тренировка легочной ткани, диафрагмы, мышц гортани и </w:t>
            </w:r>
            <w:r w:rsidRPr="007D1597">
              <w:rPr>
                <w:rFonts w:eastAsia="MS Mincho"/>
                <w:sz w:val="20"/>
                <w:szCs w:val="20"/>
                <w:lang w:val="ru-RU" w:eastAsia="ja-JP"/>
              </w:rPr>
              <w:lastRenderedPageBreak/>
              <w:t>носоглотки. Упражнения: «Ладошки», «Насос», «Кошечка», «Обними плечи».</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Вокальное пение: муз. Н. Каша, опера «Кукареку».</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lastRenderedPageBreak/>
              <w:t>Регулятивные: выполнять учебные действия в качестве слушателя.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Познавательные: использовать </w:t>
            </w:r>
            <w:r w:rsidRPr="007D1597">
              <w:rPr>
                <w:rFonts w:eastAsia="MS Mincho"/>
                <w:sz w:val="20"/>
                <w:szCs w:val="20"/>
                <w:lang w:val="ru-RU" w:eastAsia="ja-JP"/>
              </w:rPr>
              <w:lastRenderedPageBreak/>
              <w:t>общие приемы решения задач; ориентироваться в информационном материале.</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w:t>
            </w:r>
            <w:proofErr w:type="gramEnd"/>
            <w:r w:rsidRPr="007D1597">
              <w:rPr>
                <w:rFonts w:eastAsia="MS Mincho"/>
                <w:sz w:val="20"/>
                <w:szCs w:val="20"/>
                <w:lang w:val="ru-RU" w:eastAsia="ja-JP"/>
              </w:rPr>
              <w:t>: адекватно оценивать собственное поведение; воспринимать музыкальное произведение и мнение других людей о музыке.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lastRenderedPageBreak/>
              <w:t>Исполняют соло и в ансамбле.</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Формирование</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детского</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голоса</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Формирование детского голоса.</w:t>
            </w:r>
          </w:p>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val="ru-RU" w:eastAsia="ja-JP"/>
              </w:rPr>
              <w:t xml:space="preserve">Вокальное пение: муз. </w:t>
            </w:r>
            <w:r w:rsidRPr="007D1597">
              <w:rPr>
                <w:rFonts w:eastAsia="MS Mincho"/>
                <w:sz w:val="20"/>
                <w:szCs w:val="20"/>
                <w:lang w:eastAsia="ja-JP"/>
              </w:rPr>
              <w:t xml:space="preserve">Н. </w:t>
            </w:r>
            <w:proofErr w:type="spellStart"/>
            <w:r w:rsidRPr="007D1597">
              <w:rPr>
                <w:rFonts w:eastAsia="MS Mincho"/>
                <w:sz w:val="20"/>
                <w:szCs w:val="20"/>
                <w:lang w:eastAsia="ja-JP"/>
              </w:rPr>
              <w:t>Каша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опера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Кукареку</w:t>
            </w:r>
            <w:proofErr w:type="spellEnd"/>
            <w:r w:rsidRPr="007D1597">
              <w:rPr>
                <w:rFonts w:eastAsia="MS Mincho"/>
                <w:sz w:val="20"/>
                <w:szCs w:val="20"/>
                <w:lang w:eastAsia="ja-JP"/>
              </w:rPr>
              <w:t>».</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Регулятивные: выполнять учебные действия в качестве слушателя.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Познавательные: использовать общие приемы решения задач; ориентироваться в информационном материале.</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w:t>
            </w:r>
            <w:proofErr w:type="gramEnd"/>
            <w:r w:rsidRPr="007D1597">
              <w:rPr>
                <w:rFonts w:eastAsia="MS Mincho"/>
                <w:sz w:val="20"/>
                <w:szCs w:val="20"/>
                <w:lang w:val="ru-RU" w:eastAsia="ja-JP"/>
              </w:rPr>
              <w:t>: адекватно оценивать собственное поведение; воспринимать музыкальное произведение и мнение других людей о музыке.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Исполняют соло и в ансамбле.</w:t>
            </w:r>
          </w:p>
        </w:tc>
      </w:tr>
      <w:tr w:rsidR="00131A45" w:rsidRPr="007D1597"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Образование</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голоса</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Образование голоса гортани; атака звука; движение звучащей струи воздуха; образование тембра.</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Вокальное пение: муз. Н. Каша, опера «Кукареку».</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Регулятивные: выполнять учебные действия в качестве слушателя.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Познавательные: использовать общие приемы решения задач; ориентироваться в информационном материале.</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w:t>
            </w:r>
            <w:proofErr w:type="gramEnd"/>
            <w:r w:rsidRPr="007D1597">
              <w:rPr>
                <w:rFonts w:eastAsia="MS Mincho"/>
                <w:sz w:val="20"/>
                <w:szCs w:val="20"/>
                <w:lang w:val="ru-RU" w:eastAsia="ja-JP"/>
              </w:rPr>
              <w:t xml:space="preserve">: адекватно оценивать собственное поведение; воспринимать музыкальное </w:t>
            </w:r>
            <w:r w:rsidRPr="007D1597">
              <w:rPr>
                <w:rFonts w:eastAsia="MS Mincho"/>
                <w:sz w:val="20"/>
                <w:szCs w:val="20"/>
                <w:lang w:val="ru-RU" w:eastAsia="ja-JP"/>
              </w:rPr>
              <w:lastRenderedPageBreak/>
              <w:t>произведение и мнение других людей о музыке.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lastRenderedPageBreak/>
              <w:t>Исполняют соло и в ансамбле.</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Работают по группам.</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Певческое</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дыхание</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Певческое дыхание. Основные типы дыхания. Координация дыхания. Правила дыхания – вдоха, выдоха, удерживания дыхания. Вдыхательная установка, «зевок».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Музыкальный театр: работа над вокальными партиями, хорами, ансамблями.</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Вокальное пение: муз. Н. Каша, опера «Кукареку».</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Регулятивные</w:t>
            </w:r>
            <w:proofErr w:type="gramEnd"/>
            <w:r w:rsidRPr="007D1597">
              <w:rPr>
                <w:rFonts w:eastAsia="MS Mincho"/>
                <w:sz w:val="20"/>
                <w:szCs w:val="20"/>
                <w:lang w:val="ru-RU" w:eastAsia="ja-JP"/>
              </w:rPr>
              <w:t xml:space="preserve">: преобразовывать познавательную задачу в практическую.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Познавательные: ориентироваться в разнообразии способов решения задач.</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 договариваться о распределении функций и ролей в совместной деятельности; работать в паре, группе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Осваивают музыкальные понятия.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Отрабатывают концертные номера.</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Дикция</w:t>
            </w:r>
            <w:proofErr w:type="spellEnd"/>
            <w:r w:rsidRPr="007D1597">
              <w:rPr>
                <w:rFonts w:eastAsia="MS Mincho"/>
                <w:sz w:val="20"/>
                <w:szCs w:val="20"/>
                <w:lang w:eastAsia="ja-JP"/>
              </w:rPr>
              <w:t xml:space="preserve"> и </w:t>
            </w:r>
            <w:proofErr w:type="spellStart"/>
            <w:r w:rsidRPr="007D1597">
              <w:rPr>
                <w:rFonts w:eastAsia="MS Mincho"/>
                <w:sz w:val="20"/>
                <w:szCs w:val="20"/>
                <w:lang w:eastAsia="ja-JP"/>
              </w:rPr>
              <w:t>артикуляция</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Дикция и артикуляция. Понятие о дикции и артикуляции. Положение языка и челюстей при пении; раскрытие рта.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Музыкальный театр: работа над вокальными партиями, хорами, ансамблями.</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Вокальное пение: муз. Н. Каша, опера «Кукареку».</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Регулятивные</w:t>
            </w:r>
            <w:proofErr w:type="gramEnd"/>
            <w:r w:rsidRPr="007D1597">
              <w:rPr>
                <w:rFonts w:eastAsia="MS Mincho"/>
                <w:sz w:val="20"/>
                <w:szCs w:val="20"/>
                <w:lang w:val="ru-RU" w:eastAsia="ja-JP"/>
              </w:rPr>
              <w:t xml:space="preserve">: преобразовывать познавательную задачу в практическую.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Познавательные: ориентироваться в разнообразии способов решения задач.</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 договариваться о распределении функций и ролей в совместной деятельности; работать в паре, группе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Осваивают музыкальные понятия.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Отрабатывают концертные номера.</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Интонирование</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Интонирование. Типы </w:t>
            </w:r>
            <w:proofErr w:type="spellStart"/>
            <w:r w:rsidRPr="007D1597">
              <w:rPr>
                <w:rFonts w:eastAsia="MS Mincho"/>
                <w:sz w:val="20"/>
                <w:szCs w:val="20"/>
                <w:lang w:val="ru-RU" w:eastAsia="ja-JP"/>
              </w:rPr>
              <w:t>звуковедения</w:t>
            </w:r>
            <w:proofErr w:type="spellEnd"/>
            <w:r w:rsidRPr="007D1597">
              <w:rPr>
                <w:rFonts w:eastAsia="MS Mincho"/>
                <w:sz w:val="20"/>
                <w:szCs w:val="20"/>
                <w:lang w:val="ru-RU" w:eastAsia="ja-JP"/>
              </w:rPr>
              <w:t xml:space="preserve">: легато, нон легато. Понятие </w:t>
            </w:r>
            <w:proofErr w:type="spellStart"/>
            <w:r w:rsidRPr="007D1597">
              <w:rPr>
                <w:rFonts w:eastAsia="MS Mincho"/>
                <w:sz w:val="20"/>
                <w:szCs w:val="20"/>
                <w:lang w:val="ru-RU" w:eastAsia="ja-JP"/>
              </w:rPr>
              <w:t>кантиленного</w:t>
            </w:r>
            <w:proofErr w:type="spellEnd"/>
            <w:r w:rsidRPr="007D1597">
              <w:rPr>
                <w:rFonts w:eastAsia="MS Mincho"/>
                <w:sz w:val="20"/>
                <w:szCs w:val="20"/>
                <w:lang w:val="ru-RU" w:eastAsia="ja-JP"/>
              </w:rPr>
              <w:t xml:space="preserve"> пения. Пение стаккато. Слуховой контроль.</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Музыкальный </w:t>
            </w:r>
            <w:r w:rsidRPr="007D1597">
              <w:rPr>
                <w:rFonts w:eastAsia="MS Mincho"/>
                <w:sz w:val="20"/>
                <w:szCs w:val="20"/>
                <w:lang w:val="ru-RU" w:eastAsia="ja-JP"/>
              </w:rPr>
              <w:lastRenderedPageBreak/>
              <w:t>театр: работа над вокальными партиями, хорами, ансамблями.</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Вокальное пение: муз. Н. Каша, опера «Кукареку».</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lastRenderedPageBreak/>
              <w:t>Регулятивные</w:t>
            </w:r>
            <w:proofErr w:type="gramEnd"/>
            <w:r w:rsidRPr="007D1597">
              <w:rPr>
                <w:rFonts w:eastAsia="MS Mincho"/>
                <w:sz w:val="20"/>
                <w:szCs w:val="20"/>
                <w:lang w:val="ru-RU" w:eastAsia="ja-JP"/>
              </w:rPr>
              <w:t xml:space="preserve">: преобразовывать познавательную задачу в практическую.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Познавательные: ориентироваться в разнообразии </w:t>
            </w:r>
            <w:r w:rsidRPr="007D1597">
              <w:rPr>
                <w:rFonts w:eastAsia="MS Mincho"/>
                <w:sz w:val="20"/>
                <w:szCs w:val="20"/>
                <w:lang w:val="ru-RU" w:eastAsia="ja-JP"/>
              </w:rPr>
              <w:lastRenderedPageBreak/>
              <w:t>способов решения задач.</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 договариваться о распределении функций и ролей в совместной деятельности; работать в паре, группе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lastRenderedPageBreak/>
              <w:t>Осваивают музыкальные понятия.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Отрабатывают концертные номера.</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Работают над интонацией и дыханием </w:t>
            </w:r>
            <w:r w:rsidRPr="007D1597">
              <w:rPr>
                <w:rFonts w:eastAsia="MS Mincho"/>
                <w:sz w:val="20"/>
                <w:szCs w:val="20"/>
                <w:lang w:val="ru-RU" w:eastAsia="ja-JP"/>
              </w:rPr>
              <w:lastRenderedPageBreak/>
              <w:t>в вокальных партиях.</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Опора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звука</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Воспитание чувства опоры звука на дыхании. Пение упражнений на крещендо и диминуэндо с паузами. Упражнения, формирующие певческое дыхание. Музыкальный театр: работа над вокальными партиями, хорами, ансамблями.</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Вокальное пение: муз. Н. Каша, опера «Кукареку».</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Регулятивные</w:t>
            </w:r>
            <w:proofErr w:type="gramEnd"/>
            <w:r w:rsidRPr="007D1597">
              <w:rPr>
                <w:rFonts w:eastAsia="MS Mincho"/>
                <w:sz w:val="20"/>
                <w:szCs w:val="20"/>
                <w:lang w:val="ru-RU" w:eastAsia="ja-JP"/>
              </w:rPr>
              <w:t xml:space="preserve">: преобразовывать познавательную задачу в практическую.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Познавательные: ориентироваться в разнообразии способов решения задач.</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 договариваться о распределении функций и ролей в совместной деятельности; работать в паре, группе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Осваивают музыкальные понятия.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Отрабатывают концертные номера.</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Работают над интонацией и дыханием в вокальных партиях.</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Речевые</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игры</w:t>
            </w:r>
            <w:proofErr w:type="spellEnd"/>
            <w:r w:rsidRPr="007D1597">
              <w:rPr>
                <w:rFonts w:eastAsia="MS Mincho"/>
                <w:sz w:val="20"/>
                <w:szCs w:val="20"/>
                <w:lang w:eastAsia="ja-JP"/>
              </w:rPr>
              <w:t xml:space="preserve"> и </w:t>
            </w:r>
            <w:proofErr w:type="spellStart"/>
            <w:r w:rsidRPr="007D1597">
              <w:rPr>
                <w:rFonts w:eastAsia="MS Mincho"/>
                <w:sz w:val="20"/>
                <w:szCs w:val="20"/>
                <w:lang w:eastAsia="ja-JP"/>
              </w:rPr>
              <w:t>упражнения</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Речевые игры и упражнения (по принципу педагогической концепции Карла </w:t>
            </w:r>
            <w:proofErr w:type="spellStart"/>
            <w:r w:rsidRPr="007D1597">
              <w:rPr>
                <w:rFonts w:eastAsia="MS Mincho"/>
                <w:sz w:val="20"/>
                <w:szCs w:val="20"/>
                <w:lang w:val="ru-RU" w:eastAsia="ja-JP"/>
              </w:rPr>
              <w:t>Орфа</w:t>
            </w:r>
            <w:proofErr w:type="spellEnd"/>
            <w:r w:rsidRPr="007D1597">
              <w:rPr>
                <w:rFonts w:eastAsia="MS Mincho"/>
                <w:sz w:val="20"/>
                <w:szCs w:val="20"/>
                <w:lang w:val="ru-RU" w:eastAsia="ja-JP"/>
              </w:rPr>
              <w:t>). Развитие чувства ритма, дикции, артикуляции, динамических оттенков.</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Музыкальный театр: работа над вокальными партиями, хорами, ансамблями.</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Вокальное пение: муз. Н. Каша, опера «Кукареку».</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Регулятивные</w:t>
            </w:r>
            <w:proofErr w:type="gramEnd"/>
            <w:r w:rsidRPr="007D1597">
              <w:rPr>
                <w:rFonts w:eastAsia="MS Mincho"/>
                <w:sz w:val="20"/>
                <w:szCs w:val="20"/>
                <w:lang w:val="ru-RU" w:eastAsia="ja-JP"/>
              </w:rPr>
              <w:t xml:space="preserve">: преобразовывать познавательную задачу в практическую.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Познавательные: ориентироваться в разнообразии способов решения задач.</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 договариваться о распределении функций и ролей в совместной деятельности; работать в паре, группе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Осваивают музыкальные понятия.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Отрабатывают концертные номера.</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Работают над интонацией и дыханием в вокальных партиях.</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Музыкальная</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форма</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Знакомство с музыкальными </w:t>
            </w:r>
            <w:r w:rsidRPr="007D1597">
              <w:rPr>
                <w:rFonts w:eastAsia="MS Mincho"/>
                <w:sz w:val="20"/>
                <w:szCs w:val="20"/>
                <w:lang w:val="ru-RU" w:eastAsia="ja-JP"/>
              </w:rPr>
              <w:lastRenderedPageBreak/>
              <w:t xml:space="preserve">формами. Выразительное исполнение упражнений </w:t>
            </w:r>
            <w:proofErr w:type="spellStart"/>
            <w:r w:rsidRPr="007D1597">
              <w:rPr>
                <w:rFonts w:eastAsia="MS Mincho"/>
                <w:sz w:val="20"/>
                <w:szCs w:val="20"/>
                <w:lang w:val="ru-RU" w:eastAsia="ja-JP"/>
              </w:rPr>
              <w:t>К.Орфа</w:t>
            </w:r>
            <w:proofErr w:type="spellEnd"/>
            <w:r w:rsidRPr="007D1597">
              <w:rPr>
                <w:rFonts w:eastAsia="MS Mincho"/>
                <w:sz w:val="20"/>
                <w:szCs w:val="20"/>
                <w:lang w:val="ru-RU" w:eastAsia="ja-JP"/>
              </w:rPr>
              <w:t>. Раскрытие творческого воображения, фантазии ребенка.</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Музыкальный театр: работа над вокальными партиями, хорами, ансамблями.</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Вокальное пение: муз. Н. Каша, опера «Кукареку».</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lastRenderedPageBreak/>
              <w:t>Регулятивные</w:t>
            </w:r>
            <w:proofErr w:type="gramEnd"/>
            <w:r w:rsidRPr="007D1597">
              <w:rPr>
                <w:rFonts w:eastAsia="MS Mincho"/>
                <w:sz w:val="20"/>
                <w:szCs w:val="20"/>
                <w:lang w:val="ru-RU" w:eastAsia="ja-JP"/>
              </w:rPr>
              <w:t>: преобразовыва</w:t>
            </w:r>
            <w:r w:rsidRPr="007D1597">
              <w:rPr>
                <w:rFonts w:eastAsia="MS Mincho"/>
                <w:sz w:val="20"/>
                <w:szCs w:val="20"/>
                <w:lang w:val="ru-RU" w:eastAsia="ja-JP"/>
              </w:rPr>
              <w:lastRenderedPageBreak/>
              <w:t xml:space="preserve">ть познавательную задачу в практическую.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Познавательные: ориентироваться в разнообразии способов решения задач.</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 договариваться о распределении функций и ролей в совместной деятельности; работать в паре, группе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lastRenderedPageBreak/>
              <w:t>Осваивают музыкальны</w:t>
            </w:r>
            <w:r w:rsidRPr="007D1597">
              <w:rPr>
                <w:rFonts w:eastAsia="MS Mincho"/>
                <w:sz w:val="20"/>
                <w:szCs w:val="20"/>
                <w:lang w:val="ru-RU" w:eastAsia="ja-JP"/>
              </w:rPr>
              <w:lastRenderedPageBreak/>
              <w:t>е понятия.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Отрабатывают концертные номера.</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Работают над интонацией и дыханием в вокальных партиях.</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Комплекс</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вокальных</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упражнений</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701"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Комплекс вокальных упражнений для развития певческого голоса. Упражнения на укрепление примарной зоны звучания детского голоса. Выравнивание звуков в сторону их округления, пения в нюансе </w:t>
            </w:r>
            <w:r w:rsidRPr="007D1597">
              <w:rPr>
                <w:rFonts w:eastAsia="MS Mincho"/>
                <w:sz w:val="20"/>
                <w:szCs w:val="20"/>
                <w:lang w:eastAsia="ja-JP"/>
              </w:rPr>
              <w:t>mf</w:t>
            </w:r>
            <w:r w:rsidRPr="007D1597">
              <w:rPr>
                <w:rFonts w:eastAsia="MS Mincho"/>
                <w:sz w:val="20"/>
                <w:szCs w:val="20"/>
                <w:lang w:val="ru-RU" w:eastAsia="ja-JP"/>
              </w:rPr>
              <w:t xml:space="preserve">. </w:t>
            </w:r>
          </w:p>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Музыкальный</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театр</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генеральная</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репетиция</w:t>
            </w:r>
            <w:proofErr w:type="spellEnd"/>
            <w:r w:rsidRPr="007D1597">
              <w:rPr>
                <w:rFonts w:eastAsia="MS Mincho"/>
                <w:sz w:val="20"/>
                <w:szCs w:val="20"/>
                <w:lang w:eastAsia="ja-JP"/>
              </w:rPr>
              <w:t>.</w:t>
            </w:r>
          </w:p>
        </w:tc>
        <w:tc>
          <w:tcPr>
            <w:tcW w:w="1559"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Регулятивные</w:t>
            </w:r>
            <w:proofErr w:type="gramEnd"/>
            <w:r w:rsidRPr="007D1597">
              <w:rPr>
                <w:rFonts w:eastAsia="MS Mincho"/>
                <w:sz w:val="20"/>
                <w:szCs w:val="20"/>
                <w:lang w:val="ru-RU" w:eastAsia="ja-JP"/>
              </w:rPr>
              <w:t xml:space="preserve">: преобразовывать познавательную задачу в практическую.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Познавательные: ориентироваться в разнообразии способов решения задач.</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Коммуникативные: договариваться о распределении функций и ролей в совместной деятельности; работать в паре, группе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Осваивают музыкальные понятия.</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Отрабатывают концертные номера.</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Работают над интонацией и дыханием в вокальных партиях.</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Унисонные</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упражнения</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Унисонные упражнения. Пение упражнений с сопровождением инструмента и без.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Вокальное пение: муз. И. </w:t>
            </w:r>
            <w:proofErr w:type="spellStart"/>
            <w:r w:rsidRPr="007D1597">
              <w:rPr>
                <w:rFonts w:eastAsia="MS Mincho"/>
                <w:sz w:val="20"/>
                <w:szCs w:val="20"/>
                <w:lang w:val="ru-RU" w:eastAsia="ja-JP"/>
              </w:rPr>
              <w:t>Хрисаниди</w:t>
            </w:r>
            <w:proofErr w:type="spellEnd"/>
            <w:r w:rsidRPr="007D1597">
              <w:rPr>
                <w:rFonts w:eastAsia="MS Mincho"/>
                <w:sz w:val="20"/>
                <w:szCs w:val="20"/>
                <w:lang w:val="ru-RU" w:eastAsia="ja-JP"/>
              </w:rPr>
              <w:t>, сл. В. Катанова «Родина»; муз. И.С. Баха «Колыбельная».</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Регулятивные: ставить новые вокальные задачи в сотрудничестве с учителем. </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Познавательные: осуществлять поиск необходимой информации.</w:t>
            </w:r>
            <w:proofErr w:type="gramEnd"/>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Коммуникативные: ставить вопросы, обращаться за помощью, </w:t>
            </w:r>
            <w:r w:rsidRPr="007D1597">
              <w:rPr>
                <w:rFonts w:eastAsia="MS Mincho"/>
                <w:sz w:val="20"/>
                <w:szCs w:val="20"/>
                <w:lang w:val="ru-RU" w:eastAsia="ja-JP"/>
              </w:rPr>
              <w:lastRenderedPageBreak/>
              <w:t>контролировать свои действия в коллективной работе</w:t>
            </w:r>
          </w:p>
        </w:tc>
        <w:tc>
          <w:tcPr>
            <w:tcW w:w="1276"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lastRenderedPageBreak/>
              <w:t xml:space="preserve">Работают над </w:t>
            </w:r>
            <w:proofErr w:type="gramStart"/>
            <w:r w:rsidRPr="007D1597">
              <w:rPr>
                <w:rFonts w:eastAsia="MS Mincho"/>
                <w:sz w:val="20"/>
                <w:szCs w:val="20"/>
                <w:lang w:val="ru-RU" w:eastAsia="ja-JP"/>
              </w:rPr>
              <w:t>исполнением</w:t>
            </w:r>
            <w:proofErr w:type="gramEnd"/>
            <w:r w:rsidRPr="007D1597">
              <w:rPr>
                <w:rFonts w:eastAsia="MS Mincho"/>
                <w:sz w:val="20"/>
                <w:szCs w:val="20"/>
                <w:lang w:val="ru-RU" w:eastAsia="ja-JP"/>
              </w:rPr>
              <w:t xml:space="preserve"> а </w:t>
            </w:r>
            <w:proofErr w:type="spellStart"/>
            <w:r w:rsidRPr="007D1597">
              <w:rPr>
                <w:rFonts w:eastAsia="MS Mincho"/>
                <w:sz w:val="20"/>
                <w:szCs w:val="20"/>
                <w:lang w:val="ru-RU" w:eastAsia="ja-JP"/>
              </w:rPr>
              <w:t>капелло</w:t>
            </w:r>
            <w:proofErr w:type="spellEnd"/>
            <w:r w:rsidRPr="007D1597">
              <w:rPr>
                <w:rFonts w:eastAsia="MS Mincho"/>
                <w:sz w:val="20"/>
                <w:szCs w:val="20"/>
                <w:lang w:val="ru-RU" w:eastAsia="ja-JP"/>
              </w:rPr>
              <w:t xml:space="preserve"> и с музыкальным сопровождением.</w:t>
            </w:r>
          </w:p>
          <w:p w:rsidR="00131A45" w:rsidRPr="007D1597" w:rsidRDefault="00131A45" w:rsidP="00EE23AB">
            <w:pPr>
              <w:widowControl/>
              <w:autoSpaceDE/>
              <w:autoSpaceDN/>
              <w:adjustRightInd/>
              <w:ind w:firstLine="0"/>
              <w:jc w:val="left"/>
              <w:rPr>
                <w:rFonts w:eastAsia="MS Mincho"/>
                <w:sz w:val="20"/>
                <w:szCs w:val="20"/>
                <w:lang w:val="ru-RU" w:eastAsia="ja-JP"/>
              </w:rPr>
            </w:pP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Унисонные</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упражнения</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Унисонные упражнения. Пение упражнений с сопровождением инструмента и без.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Вокальное пение: муз. И. </w:t>
            </w:r>
            <w:proofErr w:type="spellStart"/>
            <w:r w:rsidRPr="007D1597">
              <w:rPr>
                <w:rFonts w:eastAsia="MS Mincho"/>
                <w:sz w:val="20"/>
                <w:szCs w:val="20"/>
                <w:lang w:val="ru-RU" w:eastAsia="ja-JP"/>
              </w:rPr>
              <w:t>Хрисаниди</w:t>
            </w:r>
            <w:proofErr w:type="spellEnd"/>
            <w:r w:rsidRPr="007D1597">
              <w:rPr>
                <w:rFonts w:eastAsia="MS Mincho"/>
                <w:sz w:val="20"/>
                <w:szCs w:val="20"/>
                <w:lang w:val="ru-RU" w:eastAsia="ja-JP"/>
              </w:rPr>
              <w:t>, сл. В. Катанова «Родина»; муз. И.С. Баха «Колыбельная».</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Регулятивные: ставить новые вокальные задачи в сотрудничестве с учителем. </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Познавательные: осуществлять поиск необходимой информации.</w:t>
            </w:r>
            <w:proofErr w:type="gramEnd"/>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Коммуникативные: ставить вопросы, обращаться за помощью, контролировать свои действия в коллективной работе</w:t>
            </w:r>
          </w:p>
        </w:tc>
        <w:tc>
          <w:tcPr>
            <w:tcW w:w="1276"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Работают над </w:t>
            </w:r>
            <w:proofErr w:type="gramStart"/>
            <w:r w:rsidRPr="007D1597">
              <w:rPr>
                <w:rFonts w:eastAsia="MS Mincho"/>
                <w:sz w:val="20"/>
                <w:szCs w:val="20"/>
                <w:lang w:val="ru-RU" w:eastAsia="ja-JP"/>
              </w:rPr>
              <w:t>исполнением</w:t>
            </w:r>
            <w:proofErr w:type="gramEnd"/>
            <w:r w:rsidRPr="007D1597">
              <w:rPr>
                <w:rFonts w:eastAsia="MS Mincho"/>
                <w:sz w:val="20"/>
                <w:szCs w:val="20"/>
                <w:lang w:val="ru-RU" w:eastAsia="ja-JP"/>
              </w:rPr>
              <w:t xml:space="preserve"> а </w:t>
            </w:r>
            <w:proofErr w:type="spellStart"/>
            <w:r w:rsidRPr="007D1597">
              <w:rPr>
                <w:rFonts w:eastAsia="MS Mincho"/>
                <w:sz w:val="20"/>
                <w:szCs w:val="20"/>
                <w:lang w:val="ru-RU" w:eastAsia="ja-JP"/>
              </w:rPr>
              <w:t>капелло</w:t>
            </w:r>
            <w:proofErr w:type="spellEnd"/>
            <w:r w:rsidRPr="007D1597">
              <w:rPr>
                <w:rFonts w:eastAsia="MS Mincho"/>
                <w:sz w:val="20"/>
                <w:szCs w:val="20"/>
                <w:lang w:val="ru-RU" w:eastAsia="ja-JP"/>
              </w:rPr>
              <w:t xml:space="preserve"> и с музыкальным сопровождением.</w:t>
            </w:r>
          </w:p>
          <w:p w:rsidR="00131A45" w:rsidRPr="007D1597" w:rsidRDefault="00131A45" w:rsidP="00EE23AB">
            <w:pPr>
              <w:widowControl/>
              <w:autoSpaceDE/>
              <w:autoSpaceDN/>
              <w:adjustRightInd/>
              <w:ind w:firstLine="0"/>
              <w:jc w:val="left"/>
              <w:rPr>
                <w:rFonts w:eastAsia="MS Mincho"/>
                <w:sz w:val="20"/>
                <w:szCs w:val="20"/>
                <w:lang w:val="ru-RU" w:eastAsia="ja-JP"/>
              </w:rPr>
            </w:pP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Формирование</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певческих</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навыков</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Упражнения первого уровня – формирование певческих навыков: мягкой атаки звуков; </w:t>
            </w:r>
            <w:proofErr w:type="spellStart"/>
            <w:r w:rsidRPr="007D1597">
              <w:rPr>
                <w:rFonts w:eastAsia="MS Mincho"/>
                <w:sz w:val="20"/>
                <w:szCs w:val="20"/>
                <w:lang w:val="ru-RU" w:eastAsia="ja-JP"/>
              </w:rPr>
              <w:t>звуковедение</w:t>
            </w:r>
            <w:proofErr w:type="spellEnd"/>
            <w:r w:rsidRPr="007D1597">
              <w:rPr>
                <w:rFonts w:eastAsia="MS Mincho"/>
                <w:sz w:val="20"/>
                <w:szCs w:val="20"/>
                <w:lang w:val="ru-RU" w:eastAsia="ja-JP"/>
              </w:rPr>
              <w:t xml:space="preserve"> </w:t>
            </w:r>
            <w:r w:rsidRPr="007D1597">
              <w:rPr>
                <w:rFonts w:eastAsia="MS Mincho"/>
                <w:sz w:val="20"/>
                <w:szCs w:val="20"/>
                <w:lang w:eastAsia="ja-JP"/>
              </w:rPr>
              <w:t>legato</w:t>
            </w:r>
            <w:r w:rsidRPr="007D1597">
              <w:rPr>
                <w:rFonts w:eastAsia="MS Mincho"/>
                <w:sz w:val="20"/>
                <w:szCs w:val="20"/>
                <w:lang w:val="ru-RU" w:eastAsia="ja-JP"/>
              </w:rPr>
              <w:t xml:space="preserve"> при постепенном выравнивании гласных звуков; свободного движения артикуляционного аппарата.</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Вокальное пение: муз. И. </w:t>
            </w:r>
            <w:proofErr w:type="spellStart"/>
            <w:r w:rsidRPr="007D1597">
              <w:rPr>
                <w:rFonts w:eastAsia="MS Mincho"/>
                <w:sz w:val="20"/>
                <w:szCs w:val="20"/>
                <w:lang w:val="ru-RU" w:eastAsia="ja-JP"/>
              </w:rPr>
              <w:t>Хрисаниди</w:t>
            </w:r>
            <w:proofErr w:type="spellEnd"/>
            <w:r w:rsidRPr="007D1597">
              <w:rPr>
                <w:rFonts w:eastAsia="MS Mincho"/>
                <w:sz w:val="20"/>
                <w:szCs w:val="20"/>
                <w:lang w:val="ru-RU" w:eastAsia="ja-JP"/>
              </w:rPr>
              <w:t>, сл. В. Катанова «Родина»; муз. И.С. Баха «Колыбельная».</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Регулятивные: ставить новые вокальные задачи в сотрудничестве с учителем. </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Познавательные: осуществлять поиск необходимой информации.</w:t>
            </w:r>
            <w:proofErr w:type="gramEnd"/>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Коммуникативные: ставить вопросы, обращаться за помощью, контролировать свои действия в коллективной работе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Подбирают музыкальный материал в Интернете, иллюстрирующий </w:t>
            </w:r>
            <w:proofErr w:type="spellStart"/>
            <w:r w:rsidRPr="007D1597">
              <w:rPr>
                <w:rFonts w:eastAsia="MS Mincho"/>
                <w:sz w:val="20"/>
                <w:szCs w:val="20"/>
                <w:lang w:val="ru-RU" w:eastAsia="ja-JP"/>
              </w:rPr>
              <w:t>legato</w:t>
            </w:r>
            <w:proofErr w:type="spellEnd"/>
            <w:r w:rsidRPr="007D1597">
              <w:rPr>
                <w:rFonts w:eastAsia="MS Mincho"/>
                <w:sz w:val="20"/>
                <w:szCs w:val="20"/>
                <w:lang w:val="ru-RU" w:eastAsia="ja-JP"/>
              </w:rPr>
              <w:t>.</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 с произведениями русских композиторов-классиков</w:t>
            </w:r>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Работа с произведениями русских композиторов-классиков. Освоение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классического вокального репертуара для детей. Освоение средств исполнительской выразительности: динамики, </w:t>
            </w:r>
            <w:r w:rsidRPr="007D1597">
              <w:rPr>
                <w:rFonts w:eastAsia="MS Mincho"/>
                <w:sz w:val="20"/>
                <w:szCs w:val="20"/>
                <w:lang w:val="ru-RU" w:eastAsia="ja-JP"/>
              </w:rPr>
              <w:lastRenderedPageBreak/>
              <w:t>темпа, фразировки и т.д.</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Вокальное пение: муз. П. Чайковского «Танец пастушков» из балета «Щелкунчик».</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lastRenderedPageBreak/>
              <w:t xml:space="preserve">Регулятивные: ставить новые вокальные задачи в сотрудничестве с учителем. </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Познавательные: осуществлять поиск необходимой информации.</w:t>
            </w:r>
            <w:proofErr w:type="gramEnd"/>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Коммуникативные: ставить </w:t>
            </w:r>
            <w:r w:rsidRPr="007D1597">
              <w:rPr>
                <w:rFonts w:eastAsia="MS Mincho"/>
                <w:sz w:val="20"/>
                <w:szCs w:val="20"/>
                <w:lang w:val="ru-RU" w:eastAsia="ja-JP"/>
              </w:rPr>
              <w:lastRenderedPageBreak/>
              <w:t>вопросы, обращаться за помощью, контролировать свои действия в коллективной работе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lastRenderedPageBreak/>
              <w:t>Подбирают теоретический и музыкальный материал о русских композиторах-классиках по выбору.</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 с произведениями русских композиторов-классиков</w:t>
            </w:r>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Работа с произведениями русских композиторов-классиков. Освоение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классического вокального репертуара для детей. Освоение средств исполнительской выразительности: динамики, темпа, фразировки и т.д.</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Вокальное пение: муз. П. Чайковского «Танец пастушков» из балета «Щелкунчик».</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Регулятивные: ставить новые вокальные задачи в сотрудничестве с учителем. </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Познавательные: осуществлять поиск необходимой информации.</w:t>
            </w:r>
            <w:proofErr w:type="gramEnd"/>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Коммуникативные: ставить вопросы, обращаться за помощью, контролировать свои действия в коллективной работе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Подбирают теоретический и музыкальный материал о русских композиторах-классиках по выбору.</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 с произведениями зарубежных композиторов-классиков</w:t>
            </w:r>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 с произведениями зарубежных композиторов-классиков. Освоение классического вокального репертуара для детей. Освоение средств исполнительской выразительности: динамики, темпа, фразировки и т.д.</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Вокальное пение: муз. И.С. Баха, рус</w:t>
            </w:r>
            <w:proofErr w:type="gramStart"/>
            <w:r w:rsidRPr="007D1597">
              <w:rPr>
                <w:rFonts w:eastAsia="MS Mincho"/>
                <w:sz w:val="20"/>
                <w:szCs w:val="20"/>
                <w:lang w:val="ru-RU" w:eastAsia="ja-JP"/>
              </w:rPr>
              <w:t>.</w:t>
            </w:r>
            <w:proofErr w:type="gramEnd"/>
            <w:r w:rsidRPr="007D1597">
              <w:rPr>
                <w:rFonts w:eastAsia="MS Mincho"/>
                <w:sz w:val="20"/>
                <w:szCs w:val="20"/>
                <w:lang w:val="ru-RU" w:eastAsia="ja-JP"/>
              </w:rPr>
              <w:t xml:space="preserve"> </w:t>
            </w:r>
            <w:proofErr w:type="gramStart"/>
            <w:r w:rsidRPr="007D1597">
              <w:rPr>
                <w:rFonts w:eastAsia="MS Mincho"/>
                <w:sz w:val="20"/>
                <w:szCs w:val="20"/>
                <w:lang w:val="ru-RU" w:eastAsia="ja-JP"/>
              </w:rPr>
              <w:t>т</w:t>
            </w:r>
            <w:proofErr w:type="gramEnd"/>
            <w:r w:rsidRPr="007D1597">
              <w:rPr>
                <w:rFonts w:eastAsia="MS Mincho"/>
                <w:sz w:val="20"/>
                <w:szCs w:val="20"/>
                <w:lang w:val="ru-RU" w:eastAsia="ja-JP"/>
              </w:rPr>
              <w:t>екст С. Маршака «За рекою старый дом».</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Регулятивные: ставить новые вокальные задачи в сотрудничестве с учителем. </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Познавательные: осуществлять поиск необходимой информации.</w:t>
            </w:r>
            <w:proofErr w:type="gramEnd"/>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Коммуникативные: ставить вопросы, обращаться за помощью, контролировать свои действия в коллективной работе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Подбирают теоретический и музыкальный материал о зарубежных композиторах-классиках по выбору.</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 с произведениями зарубежных композиторов-классиков</w:t>
            </w:r>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Работа с произведениями зарубежных композиторов-классиков. Освоение </w:t>
            </w:r>
            <w:r w:rsidRPr="007D1597">
              <w:rPr>
                <w:rFonts w:eastAsia="MS Mincho"/>
                <w:sz w:val="20"/>
                <w:szCs w:val="20"/>
                <w:lang w:val="ru-RU" w:eastAsia="ja-JP"/>
              </w:rPr>
              <w:lastRenderedPageBreak/>
              <w:t>классического вокального репертуара для детей. Освоение средств исполнительской выразительности: динамики, темпа, фразировки и т.д.</w:t>
            </w:r>
          </w:p>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val="ru-RU" w:eastAsia="ja-JP"/>
              </w:rPr>
              <w:t>Вокальное пение: муз. И.С. Баха, рус</w:t>
            </w:r>
            <w:proofErr w:type="gramStart"/>
            <w:r w:rsidRPr="007D1597">
              <w:rPr>
                <w:rFonts w:eastAsia="MS Mincho"/>
                <w:sz w:val="20"/>
                <w:szCs w:val="20"/>
                <w:lang w:val="ru-RU" w:eastAsia="ja-JP"/>
              </w:rPr>
              <w:t>.</w:t>
            </w:r>
            <w:proofErr w:type="gramEnd"/>
            <w:r w:rsidRPr="007D1597">
              <w:rPr>
                <w:rFonts w:eastAsia="MS Mincho"/>
                <w:sz w:val="20"/>
                <w:szCs w:val="20"/>
                <w:lang w:val="ru-RU" w:eastAsia="ja-JP"/>
              </w:rPr>
              <w:t xml:space="preserve"> </w:t>
            </w:r>
            <w:proofErr w:type="gramStart"/>
            <w:r w:rsidRPr="007D1597">
              <w:rPr>
                <w:rFonts w:eastAsia="MS Mincho"/>
                <w:sz w:val="20"/>
                <w:szCs w:val="20"/>
                <w:lang w:val="ru-RU" w:eastAsia="ja-JP"/>
              </w:rPr>
              <w:t>т</w:t>
            </w:r>
            <w:proofErr w:type="gramEnd"/>
            <w:r w:rsidRPr="007D1597">
              <w:rPr>
                <w:rFonts w:eastAsia="MS Mincho"/>
                <w:sz w:val="20"/>
                <w:szCs w:val="20"/>
                <w:lang w:val="ru-RU" w:eastAsia="ja-JP"/>
              </w:rPr>
              <w:t xml:space="preserve">екст С. Маршака «За рекою старый дом»; муз. </w:t>
            </w:r>
            <w:r w:rsidRPr="007D1597">
              <w:rPr>
                <w:rFonts w:eastAsia="MS Mincho"/>
                <w:sz w:val="20"/>
                <w:szCs w:val="20"/>
                <w:lang w:eastAsia="ja-JP"/>
              </w:rPr>
              <w:t xml:space="preserve">В. </w:t>
            </w:r>
            <w:proofErr w:type="spellStart"/>
            <w:r w:rsidRPr="007D1597">
              <w:rPr>
                <w:rFonts w:eastAsia="MS Mincho"/>
                <w:sz w:val="20"/>
                <w:szCs w:val="20"/>
                <w:lang w:eastAsia="ja-JP"/>
              </w:rPr>
              <w:t>Моцарта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Колыбельная</w:t>
            </w:r>
            <w:proofErr w:type="spellEnd"/>
            <w:r w:rsidRPr="007D1597">
              <w:rPr>
                <w:rFonts w:eastAsia="MS Mincho"/>
                <w:sz w:val="20"/>
                <w:szCs w:val="20"/>
                <w:lang w:eastAsia="ja-JP"/>
              </w:rPr>
              <w:t>».</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lastRenderedPageBreak/>
              <w:t xml:space="preserve">Регулятивные: ставить новые вокальные задачи в сотрудничестве с учителем. </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lastRenderedPageBreak/>
              <w:t>Познавательные: осуществлять поиск необходимой информации.</w:t>
            </w:r>
            <w:proofErr w:type="gramEnd"/>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Коммуникативные: ставить вопросы, обращаться за помощью, контролировать свои действия в коллективной работе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lastRenderedPageBreak/>
              <w:t xml:space="preserve">Подбирают теоретический и музыкальный материал о </w:t>
            </w:r>
            <w:r w:rsidRPr="007D1597">
              <w:rPr>
                <w:rFonts w:eastAsia="MS Mincho"/>
                <w:sz w:val="20"/>
                <w:szCs w:val="20"/>
                <w:lang w:val="ru-RU" w:eastAsia="ja-JP"/>
              </w:rPr>
              <w:lastRenderedPageBreak/>
              <w:t>зарубежных композиторах-классиках по выбору.</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 с произведениями современных отечественных композиторов</w:t>
            </w:r>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Работа с произведениями современных отечественных композиторов. Работа над интонированием; ансамблевым пением. Работа над выразительностью поэтического текста и певческими навыками. </w:t>
            </w:r>
          </w:p>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val="ru-RU" w:eastAsia="ja-JP"/>
              </w:rPr>
              <w:t xml:space="preserve">Вокальное пение:  муз. </w:t>
            </w:r>
            <w:r w:rsidRPr="007D1597">
              <w:rPr>
                <w:rFonts w:eastAsia="MS Mincho"/>
                <w:sz w:val="20"/>
                <w:szCs w:val="20"/>
                <w:lang w:eastAsia="ja-JP"/>
              </w:rPr>
              <w:t xml:space="preserve">В. </w:t>
            </w:r>
            <w:proofErr w:type="spellStart"/>
            <w:r w:rsidRPr="007D1597">
              <w:rPr>
                <w:rFonts w:eastAsia="MS Mincho"/>
                <w:sz w:val="20"/>
                <w:szCs w:val="20"/>
                <w:lang w:eastAsia="ja-JP"/>
              </w:rPr>
              <w:t>Моцарта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Колыбельная</w:t>
            </w:r>
            <w:proofErr w:type="spellEnd"/>
            <w:r w:rsidRPr="007D1597">
              <w:rPr>
                <w:rFonts w:eastAsia="MS Mincho"/>
                <w:sz w:val="20"/>
                <w:szCs w:val="20"/>
                <w:lang w:eastAsia="ja-JP"/>
              </w:rPr>
              <w:t>».</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Регулятивные: ставить новые вокальные задачи в сотрудничестве с учителем. </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Познавательные: осуществлять поиск необходимой информации.</w:t>
            </w:r>
            <w:proofErr w:type="gramEnd"/>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Коммуникативные: ставить вопросы, обращаться за помощью, контролировать свои действия в коллективной работе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Знакомятся с произведениями современных отечественных композиторов.</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 с произведениями современных отечественных композиторов</w:t>
            </w:r>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Работа с произведениями современных отечественных композиторов. Работа над интонированием; ансамблевым пением. Работа над выразительностью поэтического текста и певческими навыками. </w:t>
            </w:r>
          </w:p>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val="ru-RU" w:eastAsia="ja-JP"/>
              </w:rPr>
              <w:t xml:space="preserve">Вокальное пение: муз. </w:t>
            </w:r>
            <w:r w:rsidRPr="007D1597">
              <w:rPr>
                <w:rFonts w:eastAsia="MS Mincho"/>
                <w:sz w:val="20"/>
                <w:szCs w:val="20"/>
                <w:lang w:eastAsia="ja-JP"/>
              </w:rPr>
              <w:t xml:space="preserve">И. </w:t>
            </w:r>
            <w:proofErr w:type="spellStart"/>
            <w:r w:rsidRPr="007D1597">
              <w:rPr>
                <w:rFonts w:eastAsia="MS Mincho"/>
                <w:sz w:val="20"/>
                <w:szCs w:val="20"/>
                <w:lang w:eastAsia="ja-JP"/>
              </w:rPr>
              <w:t>Хрисаниди</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Родина</w:t>
            </w:r>
            <w:proofErr w:type="spellEnd"/>
            <w:r w:rsidRPr="007D1597">
              <w:rPr>
                <w:rFonts w:eastAsia="MS Mincho"/>
                <w:sz w:val="20"/>
                <w:szCs w:val="20"/>
                <w:lang w:eastAsia="ja-JP"/>
              </w:rPr>
              <w:t>».</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Регулятивные: ставить новые вокальные задачи в сотрудничестве с учителем. </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Познавательные: осуществлять поиск необходимой информации.</w:t>
            </w:r>
            <w:proofErr w:type="gramEnd"/>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Коммуникативные: ставить вопросы, обращаться за помощью, контролировать свои действия в коллективной работе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Работают над ансамблевым и коллективным пением.</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Работа</w:t>
            </w:r>
            <w:proofErr w:type="spellEnd"/>
            <w:r w:rsidRPr="007D1597">
              <w:rPr>
                <w:rFonts w:eastAsia="MS Mincho"/>
                <w:sz w:val="20"/>
                <w:szCs w:val="20"/>
                <w:lang w:eastAsia="ja-JP"/>
              </w:rPr>
              <w:t xml:space="preserve"> с </w:t>
            </w:r>
            <w:proofErr w:type="spellStart"/>
            <w:r w:rsidRPr="007D1597">
              <w:rPr>
                <w:rFonts w:eastAsia="MS Mincho"/>
                <w:sz w:val="20"/>
                <w:szCs w:val="20"/>
                <w:lang w:eastAsia="ja-JP"/>
              </w:rPr>
              <w:t>солистами</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Работа с солистами. Устранение неравномерности развития голосового аппарата и голосовой функции. Развитие интонационного слуха.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Вокальное пение: муз. Р. </w:t>
            </w:r>
            <w:proofErr w:type="spellStart"/>
            <w:r w:rsidRPr="007D1597">
              <w:rPr>
                <w:rFonts w:eastAsia="MS Mincho"/>
                <w:sz w:val="20"/>
                <w:szCs w:val="20"/>
                <w:lang w:val="ru-RU" w:eastAsia="ja-JP"/>
              </w:rPr>
              <w:t>Паулса</w:t>
            </w:r>
            <w:proofErr w:type="spellEnd"/>
            <w:r w:rsidRPr="007D1597">
              <w:rPr>
                <w:rFonts w:eastAsia="MS Mincho"/>
                <w:sz w:val="20"/>
                <w:szCs w:val="20"/>
                <w:lang w:val="ru-RU" w:eastAsia="ja-JP"/>
              </w:rPr>
              <w:t xml:space="preserve">, сл. П. </w:t>
            </w:r>
            <w:proofErr w:type="spellStart"/>
            <w:r w:rsidRPr="007D1597">
              <w:rPr>
                <w:rFonts w:eastAsia="MS Mincho"/>
                <w:sz w:val="20"/>
                <w:szCs w:val="20"/>
                <w:lang w:val="ru-RU" w:eastAsia="ja-JP"/>
              </w:rPr>
              <w:t>Петерсона</w:t>
            </w:r>
            <w:proofErr w:type="spellEnd"/>
            <w:r w:rsidRPr="007D1597">
              <w:rPr>
                <w:rFonts w:eastAsia="MS Mincho"/>
                <w:sz w:val="20"/>
                <w:szCs w:val="20"/>
                <w:lang w:val="ru-RU" w:eastAsia="ja-JP"/>
              </w:rPr>
              <w:t xml:space="preserve"> «Колыбельная», «Сонная песенка».</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Регулятивные: ставить новые вокальные задачи в сотрудничестве с учителем. </w:t>
            </w:r>
          </w:p>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Познавательные: осуществлять поиск необходимой информации.</w:t>
            </w:r>
            <w:proofErr w:type="gramEnd"/>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Коммуникативные: ставить вопросы, обращаться за помощью, контролировать свои действия в коллективной работе</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Отрабатывают пение коротких фраз на одном дыхании.</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Работа</w:t>
            </w:r>
            <w:proofErr w:type="spellEnd"/>
            <w:r w:rsidRPr="007D1597">
              <w:rPr>
                <w:rFonts w:eastAsia="MS Mincho"/>
                <w:sz w:val="20"/>
                <w:szCs w:val="20"/>
                <w:lang w:eastAsia="ja-JP"/>
              </w:rPr>
              <w:t xml:space="preserve"> с </w:t>
            </w:r>
            <w:proofErr w:type="spellStart"/>
            <w:r w:rsidRPr="007D1597">
              <w:rPr>
                <w:rFonts w:eastAsia="MS Mincho"/>
                <w:sz w:val="20"/>
                <w:szCs w:val="20"/>
                <w:lang w:eastAsia="ja-JP"/>
              </w:rPr>
              <w:t>солистами</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Работа с солистами. Устранение неравномерности развития голосового аппарата и голосовой функции. Развитие интонационного слуха.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Вокальное пение: муз. М. </w:t>
            </w:r>
            <w:proofErr w:type="spellStart"/>
            <w:r w:rsidRPr="007D1597">
              <w:rPr>
                <w:rFonts w:eastAsia="MS Mincho"/>
                <w:sz w:val="20"/>
                <w:szCs w:val="20"/>
                <w:lang w:val="ru-RU" w:eastAsia="ja-JP"/>
              </w:rPr>
              <w:t>Блантера</w:t>
            </w:r>
            <w:proofErr w:type="spellEnd"/>
            <w:r w:rsidRPr="007D1597">
              <w:rPr>
                <w:rFonts w:eastAsia="MS Mincho"/>
                <w:sz w:val="20"/>
                <w:szCs w:val="20"/>
                <w:lang w:val="ru-RU" w:eastAsia="ja-JP"/>
              </w:rPr>
              <w:t>, сл. И. Исаковского «Катюша»; муз. В. Соловьева-Седого, сл. А. Лебедева-Кумача «Пора в путь-дорогу».</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Регулятивные</w:t>
            </w:r>
            <w:proofErr w:type="gramEnd"/>
            <w:r w:rsidRPr="007D1597">
              <w:rPr>
                <w:rFonts w:eastAsia="MS Mincho"/>
                <w:sz w:val="20"/>
                <w:szCs w:val="20"/>
                <w:lang w:val="ru-RU" w:eastAsia="ja-JP"/>
              </w:rPr>
              <w:t xml:space="preserve">: формировать и удерживать музыкальную задачу.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Познавательные: использовать общие приемы решения исполнительской задачи.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Коммуникативные: координировать и принимать различные позиции во взаимодействии</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Следят за дыханием, отрабатывают выразительное осмысленное исполнение фраз.</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Работа</w:t>
            </w:r>
            <w:proofErr w:type="spellEnd"/>
            <w:r w:rsidRPr="007D1597">
              <w:rPr>
                <w:rFonts w:eastAsia="MS Mincho"/>
                <w:sz w:val="20"/>
                <w:szCs w:val="20"/>
                <w:lang w:eastAsia="ja-JP"/>
              </w:rPr>
              <w:t xml:space="preserve"> с </w:t>
            </w:r>
            <w:proofErr w:type="spellStart"/>
            <w:r w:rsidRPr="007D1597">
              <w:rPr>
                <w:rFonts w:eastAsia="MS Mincho"/>
                <w:sz w:val="20"/>
                <w:szCs w:val="20"/>
                <w:lang w:eastAsia="ja-JP"/>
              </w:rPr>
              <w:t>солистами</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Работа с солистами. Устранение неравномерности развития голосового аппарата и голосовой функции. Развитие интонационного слуха.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Вокальное пение: муз. М. </w:t>
            </w:r>
            <w:proofErr w:type="spellStart"/>
            <w:r w:rsidRPr="007D1597">
              <w:rPr>
                <w:rFonts w:eastAsia="MS Mincho"/>
                <w:sz w:val="20"/>
                <w:szCs w:val="20"/>
                <w:lang w:val="ru-RU" w:eastAsia="ja-JP"/>
              </w:rPr>
              <w:t>Блантера</w:t>
            </w:r>
            <w:proofErr w:type="spellEnd"/>
            <w:r w:rsidRPr="007D1597">
              <w:rPr>
                <w:rFonts w:eastAsia="MS Mincho"/>
                <w:sz w:val="20"/>
                <w:szCs w:val="20"/>
                <w:lang w:val="ru-RU" w:eastAsia="ja-JP"/>
              </w:rPr>
              <w:t xml:space="preserve">, сл. И. Исаковского «Катюша»; муз. В. Соловьева-Седого, сл. А. </w:t>
            </w:r>
            <w:r w:rsidRPr="007D1597">
              <w:rPr>
                <w:rFonts w:eastAsia="MS Mincho"/>
                <w:sz w:val="20"/>
                <w:szCs w:val="20"/>
                <w:lang w:val="ru-RU" w:eastAsia="ja-JP"/>
              </w:rPr>
              <w:lastRenderedPageBreak/>
              <w:t>Лебедева-Кумача «Пора в путь-дорогу».</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lastRenderedPageBreak/>
              <w:t>Регулятивные</w:t>
            </w:r>
            <w:proofErr w:type="gramEnd"/>
            <w:r w:rsidRPr="007D1597">
              <w:rPr>
                <w:rFonts w:eastAsia="MS Mincho"/>
                <w:sz w:val="20"/>
                <w:szCs w:val="20"/>
                <w:lang w:val="ru-RU" w:eastAsia="ja-JP"/>
              </w:rPr>
              <w:t xml:space="preserve">: формировать и удерживать музыкальную задачу.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Познавательные: использовать общие приемы решения исполнительской задачи.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Коммуникативные: координировать и принимать различные позиции во взаимодействии</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Следят за дыханием, отрабатывают выразительное осмысленное исполнение фраз.</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Театрализация</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песни</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Театрализация песни. Создание театрализованных моментов для создания образа песни.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Вокальное пение: муз. Д. </w:t>
            </w:r>
            <w:proofErr w:type="spellStart"/>
            <w:r w:rsidRPr="007D1597">
              <w:rPr>
                <w:rFonts w:eastAsia="MS Mincho"/>
                <w:sz w:val="20"/>
                <w:szCs w:val="20"/>
                <w:lang w:val="ru-RU" w:eastAsia="ja-JP"/>
              </w:rPr>
              <w:t>Тухманова</w:t>
            </w:r>
            <w:proofErr w:type="spellEnd"/>
            <w:r w:rsidRPr="007D1597">
              <w:rPr>
                <w:rFonts w:eastAsia="MS Mincho"/>
                <w:sz w:val="20"/>
                <w:szCs w:val="20"/>
                <w:lang w:val="ru-RU" w:eastAsia="ja-JP"/>
              </w:rPr>
              <w:t xml:space="preserve">, сл. В. Харитонова «День Победы»; муз. М. </w:t>
            </w:r>
            <w:proofErr w:type="spellStart"/>
            <w:r w:rsidRPr="007D1597">
              <w:rPr>
                <w:rFonts w:eastAsia="MS Mincho"/>
                <w:sz w:val="20"/>
                <w:szCs w:val="20"/>
                <w:lang w:val="ru-RU" w:eastAsia="ja-JP"/>
              </w:rPr>
              <w:t>Блантера</w:t>
            </w:r>
            <w:proofErr w:type="spellEnd"/>
            <w:r w:rsidRPr="007D1597">
              <w:rPr>
                <w:rFonts w:eastAsia="MS Mincho"/>
                <w:sz w:val="20"/>
                <w:szCs w:val="20"/>
                <w:lang w:val="ru-RU" w:eastAsia="ja-JP"/>
              </w:rPr>
              <w:t>, сл. И. Исаковского «Катюша»; муз. В. Соловьева-Седого, сл. А. Лебедева-Кумача «Пора в путь-дорогу».</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Просмотр «Ленты памяти».</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Регулятивные</w:t>
            </w:r>
            <w:proofErr w:type="gramEnd"/>
            <w:r w:rsidRPr="007D1597">
              <w:rPr>
                <w:rFonts w:eastAsia="MS Mincho"/>
                <w:sz w:val="20"/>
                <w:szCs w:val="20"/>
                <w:lang w:val="ru-RU" w:eastAsia="ja-JP"/>
              </w:rPr>
              <w:t xml:space="preserve">: формировать и удерживать музыкальную задачу.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Познавательные: использовать общие приемы решения исполнительской задачи.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Коммуникативные: координировать и принимать различные позиции во взаимодействии</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Работают над выразительностью исполнения песен.</w:t>
            </w:r>
          </w:p>
        </w:tc>
      </w:tr>
      <w:tr w:rsidR="00131A45" w:rsidRPr="00FF3E89"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Песни</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военных</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лет</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Прослушивание аудиозаписей «Песни военных лет». Формирование уважительного и бережного отношения к исторической памяти.</w:t>
            </w:r>
          </w:p>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val="ru-RU" w:eastAsia="ja-JP"/>
              </w:rPr>
              <w:t xml:space="preserve">Вокальное пение: муз. Д. </w:t>
            </w:r>
            <w:proofErr w:type="spellStart"/>
            <w:r w:rsidRPr="007D1597">
              <w:rPr>
                <w:rFonts w:eastAsia="MS Mincho"/>
                <w:sz w:val="20"/>
                <w:szCs w:val="20"/>
                <w:lang w:val="ru-RU" w:eastAsia="ja-JP"/>
              </w:rPr>
              <w:t>Тухманова</w:t>
            </w:r>
            <w:proofErr w:type="spellEnd"/>
            <w:r w:rsidRPr="007D1597">
              <w:rPr>
                <w:rFonts w:eastAsia="MS Mincho"/>
                <w:sz w:val="20"/>
                <w:szCs w:val="20"/>
                <w:lang w:val="ru-RU" w:eastAsia="ja-JP"/>
              </w:rPr>
              <w:t xml:space="preserve">, сл. В. Харитонова «День Победы»; муз. М. </w:t>
            </w:r>
            <w:proofErr w:type="spellStart"/>
            <w:r w:rsidRPr="007D1597">
              <w:rPr>
                <w:rFonts w:eastAsia="MS Mincho"/>
                <w:sz w:val="20"/>
                <w:szCs w:val="20"/>
                <w:lang w:val="ru-RU" w:eastAsia="ja-JP"/>
              </w:rPr>
              <w:t>Блантера</w:t>
            </w:r>
            <w:proofErr w:type="spellEnd"/>
            <w:r w:rsidRPr="007D1597">
              <w:rPr>
                <w:rFonts w:eastAsia="MS Mincho"/>
                <w:sz w:val="20"/>
                <w:szCs w:val="20"/>
                <w:lang w:val="ru-RU" w:eastAsia="ja-JP"/>
              </w:rPr>
              <w:t xml:space="preserve">, сл. И. Исаковского «Катюша»; муз. В. Соловьева-Седого, сл. </w:t>
            </w:r>
            <w:r w:rsidRPr="007D1597">
              <w:rPr>
                <w:rFonts w:eastAsia="MS Mincho"/>
                <w:sz w:val="20"/>
                <w:szCs w:val="20"/>
                <w:lang w:eastAsia="ja-JP"/>
              </w:rPr>
              <w:t xml:space="preserve">А. </w:t>
            </w:r>
            <w:proofErr w:type="spellStart"/>
            <w:r w:rsidRPr="007D1597">
              <w:rPr>
                <w:rFonts w:eastAsia="MS Mincho"/>
                <w:sz w:val="20"/>
                <w:szCs w:val="20"/>
                <w:lang w:eastAsia="ja-JP"/>
              </w:rPr>
              <w:t>Лебедева-Кумача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Пора</w:t>
            </w:r>
            <w:proofErr w:type="spellEnd"/>
            <w:r w:rsidRPr="007D1597">
              <w:rPr>
                <w:rFonts w:eastAsia="MS Mincho"/>
                <w:sz w:val="20"/>
                <w:szCs w:val="20"/>
                <w:lang w:eastAsia="ja-JP"/>
              </w:rPr>
              <w:t xml:space="preserve"> в </w:t>
            </w:r>
            <w:proofErr w:type="spellStart"/>
            <w:r w:rsidRPr="007D1597">
              <w:rPr>
                <w:rFonts w:eastAsia="MS Mincho"/>
                <w:sz w:val="20"/>
                <w:szCs w:val="20"/>
                <w:lang w:eastAsia="ja-JP"/>
              </w:rPr>
              <w:t>путь-дорогу</w:t>
            </w:r>
            <w:proofErr w:type="spellEnd"/>
            <w:r w:rsidRPr="007D1597">
              <w:rPr>
                <w:rFonts w:eastAsia="MS Mincho"/>
                <w:sz w:val="20"/>
                <w:szCs w:val="20"/>
                <w:lang w:eastAsia="ja-JP"/>
              </w:rPr>
              <w:t>».</w:t>
            </w:r>
          </w:p>
        </w:tc>
        <w:tc>
          <w:tcPr>
            <w:tcW w:w="156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proofErr w:type="gramStart"/>
            <w:r w:rsidRPr="007D1597">
              <w:rPr>
                <w:rFonts w:eastAsia="MS Mincho"/>
                <w:sz w:val="20"/>
                <w:szCs w:val="20"/>
                <w:lang w:val="ru-RU" w:eastAsia="ja-JP"/>
              </w:rPr>
              <w:t>Регулятивные</w:t>
            </w:r>
            <w:proofErr w:type="gramEnd"/>
            <w:r w:rsidRPr="007D1597">
              <w:rPr>
                <w:rFonts w:eastAsia="MS Mincho"/>
                <w:sz w:val="20"/>
                <w:szCs w:val="20"/>
                <w:lang w:val="ru-RU" w:eastAsia="ja-JP"/>
              </w:rPr>
              <w:t xml:space="preserve">: формировать и удерживать музыкальную задачу.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Познавательные: использовать общие приемы решения исполнительской задачи. </w:t>
            </w:r>
          </w:p>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Коммуникативные: координировать и принимать различные позиции во взаимодействии</w:t>
            </w:r>
          </w:p>
        </w:tc>
        <w:tc>
          <w:tcPr>
            <w:tcW w:w="127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val="ru-RU" w:eastAsia="ja-JP"/>
              </w:rPr>
            </w:pPr>
            <w:r w:rsidRPr="007D1597">
              <w:rPr>
                <w:rFonts w:eastAsia="MS Mincho"/>
                <w:sz w:val="20"/>
                <w:szCs w:val="20"/>
                <w:lang w:val="ru-RU" w:eastAsia="ja-JP"/>
              </w:rPr>
              <w:t xml:space="preserve">Отрабатывают пение отдельных </w:t>
            </w:r>
            <w:proofErr w:type="spellStart"/>
            <w:r w:rsidRPr="007D1597">
              <w:rPr>
                <w:rFonts w:eastAsia="MS Mincho"/>
                <w:sz w:val="20"/>
                <w:szCs w:val="20"/>
                <w:lang w:val="ru-RU" w:eastAsia="ja-JP"/>
              </w:rPr>
              <w:t>попевок</w:t>
            </w:r>
            <w:proofErr w:type="spellEnd"/>
            <w:r w:rsidRPr="007D1597">
              <w:rPr>
                <w:rFonts w:eastAsia="MS Mincho"/>
                <w:sz w:val="20"/>
                <w:szCs w:val="20"/>
                <w:lang w:val="ru-RU" w:eastAsia="ja-JP"/>
              </w:rPr>
              <w:t xml:space="preserve"> и фраз из песен легко и без напряжения.</w:t>
            </w:r>
          </w:p>
        </w:tc>
      </w:tr>
      <w:tr w:rsidR="00131A45" w:rsidRPr="007D1597"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Концерт</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Концерт</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Великая</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Победа</w:t>
            </w:r>
            <w:proofErr w:type="spellEnd"/>
            <w:r w:rsidRPr="007D1597">
              <w:rPr>
                <w:rFonts w:eastAsia="MS Mincho"/>
                <w:sz w:val="20"/>
                <w:szCs w:val="20"/>
                <w:lang w:eastAsia="ja-JP"/>
              </w:rPr>
              <w:t>».</w:t>
            </w:r>
          </w:p>
        </w:tc>
        <w:tc>
          <w:tcPr>
            <w:tcW w:w="1564"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c>
          <w:tcPr>
            <w:tcW w:w="1276"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r>
      <w:tr w:rsidR="00131A45" w:rsidRPr="007D1597"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Репетиция</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Репетиция</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концерта</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вокальной</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студии</w:t>
            </w:r>
            <w:proofErr w:type="spellEnd"/>
            <w:r w:rsidRPr="007D1597">
              <w:rPr>
                <w:rFonts w:eastAsia="MS Mincho"/>
                <w:sz w:val="20"/>
                <w:szCs w:val="20"/>
                <w:lang w:eastAsia="ja-JP"/>
              </w:rPr>
              <w:t>.</w:t>
            </w:r>
          </w:p>
        </w:tc>
        <w:tc>
          <w:tcPr>
            <w:tcW w:w="1564"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c>
          <w:tcPr>
            <w:tcW w:w="1276"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r>
      <w:tr w:rsidR="00131A45" w:rsidRPr="007D1597"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Генеральная</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репетиция</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Генеральная</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репетиция</w:t>
            </w:r>
            <w:proofErr w:type="spellEnd"/>
          </w:p>
        </w:tc>
        <w:tc>
          <w:tcPr>
            <w:tcW w:w="1564"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c>
          <w:tcPr>
            <w:tcW w:w="1276"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r>
      <w:tr w:rsidR="00131A45" w:rsidRPr="007D1597"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Концерт</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Итоговый</w:t>
            </w:r>
            <w:proofErr w:type="spellEnd"/>
            <w:r w:rsidRPr="007D1597">
              <w:rPr>
                <w:rFonts w:eastAsia="MS Mincho"/>
                <w:sz w:val="20"/>
                <w:szCs w:val="20"/>
                <w:lang w:eastAsia="ja-JP"/>
              </w:rPr>
              <w:t xml:space="preserve"> </w:t>
            </w:r>
            <w:proofErr w:type="spellStart"/>
            <w:r w:rsidRPr="007D1597">
              <w:rPr>
                <w:rFonts w:eastAsia="MS Mincho"/>
                <w:sz w:val="20"/>
                <w:szCs w:val="20"/>
                <w:lang w:eastAsia="ja-JP"/>
              </w:rPr>
              <w:t>концерт</w:t>
            </w:r>
            <w:proofErr w:type="spellEnd"/>
            <w:r w:rsidRPr="007D1597">
              <w:rPr>
                <w:rFonts w:eastAsia="MS Mincho"/>
                <w:sz w:val="20"/>
                <w:szCs w:val="20"/>
                <w:lang w:eastAsia="ja-JP"/>
              </w:rPr>
              <w:t>.</w:t>
            </w:r>
          </w:p>
        </w:tc>
        <w:tc>
          <w:tcPr>
            <w:tcW w:w="1564"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c>
          <w:tcPr>
            <w:tcW w:w="1276"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r>
      <w:tr w:rsidR="00131A45" w:rsidRPr="007D1597" w:rsidTr="00EE23AB">
        <w:tc>
          <w:tcPr>
            <w:tcW w:w="1843" w:type="dxa"/>
            <w:tcBorders>
              <w:top w:val="single" w:sz="4" w:space="0" w:color="auto"/>
              <w:left w:val="single" w:sz="4" w:space="0" w:color="auto"/>
              <w:bottom w:val="single" w:sz="4" w:space="0" w:color="auto"/>
              <w:right w:val="single" w:sz="4" w:space="0" w:color="auto"/>
            </w:tcBorders>
          </w:tcPr>
          <w:p w:rsidR="00131A45" w:rsidRPr="007D1597" w:rsidRDefault="00131A45" w:rsidP="00131A45">
            <w:pPr>
              <w:pStyle w:val="aa"/>
              <w:numPr>
                <w:ilvl w:val="0"/>
                <w:numId w:val="23"/>
              </w:numPr>
              <w:jc w:val="left"/>
              <w:rPr>
                <w:rFonts w:eastAsia="MS Mincho"/>
                <w:sz w:val="20"/>
                <w:szCs w:val="20"/>
                <w:lang w:eastAsia="ja-JP"/>
              </w:rPr>
            </w:pPr>
          </w:p>
        </w:tc>
        <w:tc>
          <w:tcPr>
            <w:tcW w:w="1417"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proofErr w:type="spellStart"/>
            <w:r w:rsidRPr="007D1597">
              <w:rPr>
                <w:rFonts w:eastAsia="MS Mincho"/>
                <w:sz w:val="20"/>
                <w:szCs w:val="20"/>
                <w:lang w:eastAsia="ja-JP"/>
              </w:rPr>
              <w:t>Концерт</w:t>
            </w:r>
            <w:proofErr w:type="spellEnd"/>
          </w:p>
        </w:tc>
        <w:tc>
          <w:tcPr>
            <w:tcW w:w="993"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134" w:type="dxa"/>
            <w:tcBorders>
              <w:top w:val="single" w:sz="4" w:space="0" w:color="auto"/>
              <w:left w:val="single" w:sz="4" w:space="0" w:color="auto"/>
              <w:bottom w:val="single" w:sz="4" w:space="0" w:color="auto"/>
              <w:right w:val="single" w:sz="4" w:space="0" w:color="auto"/>
            </w:tcBorders>
            <w:hideMark/>
          </w:tcPr>
          <w:p w:rsidR="00131A45" w:rsidRPr="007D1597" w:rsidRDefault="00131A45" w:rsidP="00EE23AB">
            <w:pPr>
              <w:widowControl/>
              <w:autoSpaceDE/>
              <w:autoSpaceDN/>
              <w:adjustRightInd/>
              <w:ind w:firstLine="0"/>
              <w:jc w:val="left"/>
              <w:rPr>
                <w:rFonts w:eastAsia="MS Mincho"/>
                <w:sz w:val="20"/>
                <w:szCs w:val="20"/>
                <w:lang w:eastAsia="ja-JP"/>
              </w:rPr>
            </w:pPr>
            <w:r w:rsidRPr="007D1597">
              <w:rPr>
                <w:rFonts w:eastAsia="MS Mincho"/>
                <w:sz w:val="20"/>
                <w:szCs w:val="20"/>
                <w:lang w:eastAsia="ja-JP"/>
              </w:rPr>
              <w:t>1</w:t>
            </w:r>
          </w:p>
        </w:tc>
        <w:tc>
          <w:tcPr>
            <w:tcW w:w="1696"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eastAsia="ja-JP"/>
              </w:rPr>
            </w:pPr>
          </w:p>
        </w:tc>
        <w:tc>
          <w:tcPr>
            <w:tcW w:w="1564"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c>
          <w:tcPr>
            <w:tcW w:w="1276" w:type="dxa"/>
            <w:tcBorders>
              <w:top w:val="single" w:sz="4" w:space="0" w:color="auto"/>
              <w:left w:val="single" w:sz="4" w:space="0" w:color="auto"/>
              <w:bottom w:val="single" w:sz="4" w:space="0" w:color="auto"/>
              <w:right w:val="single" w:sz="4" w:space="0" w:color="auto"/>
            </w:tcBorders>
          </w:tcPr>
          <w:p w:rsidR="00131A45" w:rsidRPr="007D1597" w:rsidRDefault="00131A45" w:rsidP="00EE23AB">
            <w:pPr>
              <w:widowControl/>
              <w:autoSpaceDE/>
              <w:autoSpaceDN/>
              <w:adjustRightInd/>
              <w:ind w:firstLine="0"/>
              <w:jc w:val="left"/>
              <w:rPr>
                <w:rFonts w:eastAsia="MS Mincho"/>
                <w:sz w:val="20"/>
                <w:szCs w:val="20"/>
                <w:lang w:val="ru-RU" w:eastAsia="ja-JP"/>
              </w:rPr>
            </w:pPr>
          </w:p>
        </w:tc>
      </w:tr>
    </w:tbl>
    <w:p w:rsidR="00131A45" w:rsidRDefault="00131A45" w:rsidP="00131A45">
      <w:pPr>
        <w:widowControl/>
        <w:autoSpaceDE/>
        <w:autoSpaceDN/>
        <w:adjustRightInd/>
        <w:ind w:firstLine="709"/>
        <w:contextualSpacing/>
        <w:jc w:val="center"/>
        <w:rPr>
          <w:rFonts w:eastAsia="MS Mincho"/>
          <w:b/>
          <w:sz w:val="28"/>
          <w:szCs w:val="28"/>
          <w:lang w:val="ru-RU" w:eastAsia="ja-JP"/>
        </w:rPr>
      </w:pPr>
    </w:p>
    <w:p w:rsidR="00131A45" w:rsidRPr="00BA242A" w:rsidRDefault="00131A45" w:rsidP="00131A45">
      <w:pPr>
        <w:widowControl/>
        <w:autoSpaceDE/>
        <w:autoSpaceDN/>
        <w:adjustRightInd/>
        <w:ind w:firstLine="709"/>
        <w:contextualSpacing/>
        <w:jc w:val="center"/>
        <w:rPr>
          <w:rFonts w:eastAsia="MS Mincho"/>
          <w:b/>
          <w:lang w:val="ru-RU" w:eastAsia="ja-JP"/>
        </w:rPr>
      </w:pPr>
      <w:r w:rsidRPr="00BA242A">
        <w:rPr>
          <w:rFonts w:eastAsia="MS Mincho"/>
          <w:b/>
          <w:lang w:val="ru-RU" w:eastAsia="ja-JP"/>
        </w:rPr>
        <w:lastRenderedPageBreak/>
        <w:t>2-4 класс</w:t>
      </w:r>
    </w:p>
    <w:p w:rsidR="00131A45" w:rsidRPr="004375B3" w:rsidRDefault="00131A45" w:rsidP="00131A45">
      <w:pPr>
        <w:contextualSpacing/>
        <w:rPr>
          <w:b/>
          <w:lang w:val="ru-RU"/>
        </w:rPr>
      </w:pPr>
      <w:r w:rsidRPr="004375B3">
        <w:rPr>
          <w:b/>
          <w:lang w:val="ru-RU"/>
        </w:rPr>
        <w:t xml:space="preserve">                                </w:t>
      </w:r>
      <w:r>
        <w:rPr>
          <w:b/>
          <w:lang w:val="ru-RU"/>
        </w:rPr>
        <w:t xml:space="preserve">      </w:t>
      </w:r>
      <w:r w:rsidRPr="004375B3">
        <w:rPr>
          <w:b/>
          <w:lang w:val="ru-RU"/>
        </w:rPr>
        <w:t xml:space="preserve"> Тема года: «Музыка, музыка всюду нам слышна»</w:t>
      </w:r>
    </w:p>
    <w:tbl>
      <w:tblPr>
        <w:tblStyle w:val="aff8"/>
        <w:tblpPr w:leftFromText="180" w:rightFromText="180" w:vertAnchor="text" w:tblpX="-289" w:tblpY="1"/>
        <w:tblOverlap w:val="never"/>
        <w:tblW w:w="9918" w:type="dxa"/>
        <w:tblLayout w:type="fixed"/>
        <w:tblLook w:val="0620" w:firstRow="1" w:lastRow="0" w:firstColumn="0" w:lastColumn="0" w:noHBand="1" w:noVBand="1"/>
      </w:tblPr>
      <w:tblGrid>
        <w:gridCol w:w="577"/>
        <w:gridCol w:w="1397"/>
        <w:gridCol w:w="979"/>
        <w:gridCol w:w="728"/>
        <w:gridCol w:w="2693"/>
        <w:gridCol w:w="2274"/>
        <w:gridCol w:w="1270"/>
      </w:tblGrid>
      <w:tr w:rsidR="00131A45" w:rsidRPr="00293605" w:rsidTr="00EE23AB">
        <w:trPr>
          <w:trHeight w:val="962"/>
        </w:trPr>
        <w:tc>
          <w:tcPr>
            <w:tcW w:w="577" w:type="dxa"/>
          </w:tcPr>
          <w:p w:rsidR="00131A45" w:rsidRPr="000E4F17" w:rsidRDefault="00131A45" w:rsidP="00EE23AB">
            <w:pPr>
              <w:contextualSpacing/>
              <w:rPr>
                <w:b/>
                <w:sz w:val="22"/>
                <w:szCs w:val="22"/>
              </w:rPr>
            </w:pPr>
            <w:r w:rsidRPr="000E4F17">
              <w:rPr>
                <w:b/>
                <w:sz w:val="22"/>
                <w:szCs w:val="22"/>
                <w:lang w:val="ru-RU"/>
              </w:rPr>
              <w:t>№</w:t>
            </w:r>
          </w:p>
        </w:tc>
        <w:tc>
          <w:tcPr>
            <w:tcW w:w="1397" w:type="dxa"/>
          </w:tcPr>
          <w:p w:rsidR="00131A45" w:rsidRPr="000E4F17" w:rsidRDefault="00131A45" w:rsidP="00EE23AB">
            <w:pPr>
              <w:contextualSpacing/>
              <w:rPr>
                <w:b/>
                <w:sz w:val="22"/>
                <w:szCs w:val="22"/>
              </w:rPr>
            </w:pPr>
            <w:r w:rsidRPr="000E4F17">
              <w:rPr>
                <w:b/>
                <w:sz w:val="22"/>
                <w:szCs w:val="22"/>
                <w:lang w:val="ru-RU"/>
              </w:rPr>
              <w:t>Тема</w:t>
            </w:r>
          </w:p>
        </w:tc>
        <w:tc>
          <w:tcPr>
            <w:tcW w:w="979" w:type="dxa"/>
          </w:tcPr>
          <w:p w:rsidR="00131A45" w:rsidRPr="000E4F17" w:rsidRDefault="00131A45" w:rsidP="00EE23AB">
            <w:pPr>
              <w:contextualSpacing/>
              <w:rPr>
                <w:b/>
                <w:sz w:val="22"/>
                <w:szCs w:val="22"/>
              </w:rPr>
            </w:pPr>
            <w:r w:rsidRPr="000E4F17">
              <w:rPr>
                <w:b/>
                <w:sz w:val="22"/>
                <w:szCs w:val="22"/>
                <w:lang w:val="ru-RU"/>
              </w:rPr>
              <w:t>Тип урока</w:t>
            </w:r>
          </w:p>
        </w:tc>
        <w:tc>
          <w:tcPr>
            <w:tcW w:w="728" w:type="dxa"/>
          </w:tcPr>
          <w:p w:rsidR="00131A45" w:rsidRPr="000E4F17" w:rsidRDefault="00131A45" w:rsidP="00EE23AB">
            <w:pPr>
              <w:contextualSpacing/>
              <w:rPr>
                <w:b/>
                <w:sz w:val="22"/>
                <w:szCs w:val="22"/>
              </w:rPr>
            </w:pPr>
            <w:r w:rsidRPr="000E4F17">
              <w:rPr>
                <w:b/>
                <w:sz w:val="22"/>
                <w:szCs w:val="22"/>
                <w:lang w:val="ru-RU"/>
              </w:rPr>
              <w:t>Кол-во часов</w:t>
            </w:r>
          </w:p>
        </w:tc>
        <w:tc>
          <w:tcPr>
            <w:tcW w:w="2693" w:type="dxa"/>
          </w:tcPr>
          <w:p w:rsidR="00131A45" w:rsidRPr="000E4F17" w:rsidRDefault="00131A45" w:rsidP="00EE23AB">
            <w:pPr>
              <w:contextualSpacing/>
              <w:rPr>
                <w:b/>
                <w:sz w:val="22"/>
                <w:szCs w:val="22"/>
                <w:lang w:val="ru-RU"/>
              </w:rPr>
            </w:pPr>
            <w:r w:rsidRPr="000E4F17">
              <w:rPr>
                <w:b/>
                <w:sz w:val="22"/>
                <w:szCs w:val="22"/>
                <w:lang w:val="ru-RU"/>
              </w:rPr>
              <w:t>Элементы содержания. Понятийный аппарат</w:t>
            </w:r>
          </w:p>
        </w:tc>
        <w:tc>
          <w:tcPr>
            <w:tcW w:w="2274" w:type="dxa"/>
          </w:tcPr>
          <w:p w:rsidR="00131A45" w:rsidRPr="000E4F17" w:rsidRDefault="00131A45" w:rsidP="00EE23AB">
            <w:pPr>
              <w:contextualSpacing/>
              <w:rPr>
                <w:b/>
                <w:sz w:val="22"/>
                <w:szCs w:val="22"/>
                <w:lang w:val="ru-RU"/>
              </w:rPr>
            </w:pPr>
            <w:r w:rsidRPr="000E4F17">
              <w:rPr>
                <w:b/>
                <w:sz w:val="22"/>
                <w:szCs w:val="22"/>
                <w:lang w:val="ru-RU"/>
              </w:rPr>
              <w:t>Метапредметные УУД, личностные результаты</w:t>
            </w:r>
          </w:p>
        </w:tc>
        <w:tc>
          <w:tcPr>
            <w:tcW w:w="1270" w:type="dxa"/>
          </w:tcPr>
          <w:p w:rsidR="00131A45" w:rsidRPr="000E4F17" w:rsidRDefault="00131A45" w:rsidP="00EE23AB">
            <w:pPr>
              <w:contextualSpacing/>
              <w:rPr>
                <w:b/>
                <w:sz w:val="22"/>
                <w:szCs w:val="22"/>
              </w:rPr>
            </w:pPr>
            <w:r w:rsidRPr="000E4F17">
              <w:rPr>
                <w:b/>
                <w:sz w:val="22"/>
                <w:szCs w:val="22"/>
                <w:lang w:val="ru-RU"/>
              </w:rPr>
              <w:t>Деятельность учащихся</w:t>
            </w:r>
          </w:p>
        </w:tc>
      </w:tr>
      <w:tr w:rsidR="00131A45" w:rsidRPr="00293605" w:rsidTr="00EE23AB">
        <w:tc>
          <w:tcPr>
            <w:tcW w:w="9918" w:type="dxa"/>
            <w:gridSpan w:val="7"/>
          </w:tcPr>
          <w:p w:rsidR="00131A45" w:rsidRPr="000E4F17" w:rsidRDefault="00131A45" w:rsidP="00EE23AB">
            <w:pPr>
              <w:contextualSpacing/>
              <w:jc w:val="center"/>
              <w:rPr>
                <w:sz w:val="22"/>
                <w:szCs w:val="22"/>
                <w:lang w:val="ru-RU"/>
              </w:rPr>
            </w:pPr>
            <w:r w:rsidRPr="000E4F17">
              <w:rPr>
                <w:sz w:val="22"/>
                <w:szCs w:val="22"/>
                <w:lang w:val="en-GB"/>
              </w:rPr>
              <w:t xml:space="preserve">I </w:t>
            </w:r>
            <w:proofErr w:type="spellStart"/>
            <w:r w:rsidRPr="000E4F17">
              <w:rPr>
                <w:sz w:val="22"/>
                <w:szCs w:val="22"/>
                <w:lang w:val="en-GB"/>
              </w:rPr>
              <w:t>четверть</w:t>
            </w:r>
            <w:proofErr w:type="spellEnd"/>
            <w:r w:rsidRPr="000E4F17">
              <w:rPr>
                <w:sz w:val="22"/>
                <w:szCs w:val="22"/>
                <w:lang w:val="ru-RU"/>
              </w:rPr>
              <w:t xml:space="preserve"> (8 часов)</w:t>
            </w:r>
          </w:p>
        </w:tc>
      </w:tr>
      <w:tr w:rsidR="00131A45" w:rsidRPr="00FF3E89" w:rsidTr="00EE23AB">
        <w:tc>
          <w:tcPr>
            <w:tcW w:w="577" w:type="dxa"/>
          </w:tcPr>
          <w:p w:rsidR="00131A45" w:rsidRPr="000E4F17" w:rsidRDefault="00131A45" w:rsidP="00EE23AB">
            <w:pPr>
              <w:contextualSpacing/>
              <w:rPr>
                <w:sz w:val="22"/>
                <w:szCs w:val="22"/>
                <w:lang w:val="ru-RU"/>
              </w:rPr>
            </w:pPr>
          </w:p>
          <w:p w:rsidR="00131A45" w:rsidRPr="000E4F17" w:rsidRDefault="00131A45" w:rsidP="00EE23AB">
            <w:pPr>
              <w:contextualSpacing/>
              <w:rPr>
                <w:sz w:val="22"/>
                <w:szCs w:val="22"/>
                <w:lang w:val="ru-RU"/>
              </w:rPr>
            </w:pPr>
            <w:r w:rsidRPr="000E4F17">
              <w:rPr>
                <w:sz w:val="22"/>
                <w:szCs w:val="22"/>
                <w:lang w:val="ru-RU"/>
              </w:rPr>
              <w:t>1</w:t>
            </w:r>
          </w:p>
        </w:tc>
        <w:tc>
          <w:tcPr>
            <w:tcW w:w="1397" w:type="dxa"/>
          </w:tcPr>
          <w:p w:rsidR="00131A45" w:rsidRPr="000E4F17" w:rsidRDefault="00131A45" w:rsidP="00EE23AB">
            <w:pPr>
              <w:contextualSpacing/>
              <w:rPr>
                <w:sz w:val="22"/>
                <w:szCs w:val="22"/>
              </w:rPr>
            </w:pPr>
            <w:proofErr w:type="spellStart"/>
            <w:r w:rsidRPr="000E4F17">
              <w:rPr>
                <w:sz w:val="22"/>
                <w:szCs w:val="22"/>
              </w:rPr>
              <w:t>Пение</w:t>
            </w:r>
            <w:proofErr w:type="spellEnd"/>
            <w:r w:rsidRPr="000E4F17">
              <w:rPr>
                <w:sz w:val="22"/>
                <w:szCs w:val="22"/>
              </w:rPr>
              <w:t xml:space="preserve"> </w:t>
            </w:r>
            <w:proofErr w:type="spellStart"/>
            <w:r w:rsidRPr="000E4F17">
              <w:rPr>
                <w:sz w:val="22"/>
                <w:szCs w:val="22"/>
              </w:rPr>
              <w:t>как</w:t>
            </w:r>
            <w:proofErr w:type="spellEnd"/>
            <w:r w:rsidRPr="000E4F17">
              <w:rPr>
                <w:sz w:val="22"/>
                <w:szCs w:val="22"/>
              </w:rPr>
              <w:t xml:space="preserve"> </w:t>
            </w:r>
            <w:proofErr w:type="spellStart"/>
            <w:r w:rsidRPr="000E4F17">
              <w:rPr>
                <w:sz w:val="22"/>
                <w:szCs w:val="22"/>
              </w:rPr>
              <w:t>вид</w:t>
            </w:r>
            <w:proofErr w:type="spellEnd"/>
            <w:r w:rsidRPr="000E4F17">
              <w:rPr>
                <w:sz w:val="22"/>
                <w:szCs w:val="22"/>
              </w:rPr>
              <w:t xml:space="preserve"> </w:t>
            </w:r>
            <w:proofErr w:type="spellStart"/>
            <w:r w:rsidRPr="000E4F17">
              <w:rPr>
                <w:sz w:val="22"/>
                <w:szCs w:val="22"/>
              </w:rPr>
              <w:t>музыкальной</w:t>
            </w:r>
            <w:proofErr w:type="spellEnd"/>
            <w:r w:rsidRPr="000E4F17">
              <w:rPr>
                <w:sz w:val="22"/>
                <w:szCs w:val="22"/>
              </w:rPr>
              <w:t xml:space="preserve"> </w:t>
            </w:r>
            <w:proofErr w:type="spellStart"/>
            <w:r w:rsidRPr="000E4F17">
              <w:rPr>
                <w:sz w:val="22"/>
                <w:szCs w:val="22"/>
              </w:rPr>
              <w:t>деятельности</w:t>
            </w:r>
            <w:proofErr w:type="spellEnd"/>
          </w:p>
          <w:p w:rsidR="00131A45" w:rsidRPr="000E4F17" w:rsidRDefault="00131A45" w:rsidP="00EE23AB">
            <w:pPr>
              <w:contextualSpacing/>
              <w:rPr>
                <w:sz w:val="22"/>
                <w:szCs w:val="22"/>
                <w:lang w:val="ru-RU"/>
              </w:rPr>
            </w:pPr>
          </w:p>
        </w:tc>
        <w:tc>
          <w:tcPr>
            <w:tcW w:w="979" w:type="dxa"/>
          </w:tcPr>
          <w:p w:rsidR="00131A45" w:rsidRPr="000E4F17" w:rsidRDefault="00131A45" w:rsidP="00EE23AB">
            <w:pPr>
              <w:contextualSpacing/>
              <w:rPr>
                <w:sz w:val="22"/>
                <w:szCs w:val="22"/>
                <w:lang w:val="ru-RU"/>
              </w:rPr>
            </w:pPr>
            <w:r w:rsidRPr="000E4F17">
              <w:rPr>
                <w:sz w:val="22"/>
                <w:szCs w:val="22"/>
                <w:lang w:val="ru-RU"/>
              </w:rPr>
              <w:t>ОНЗ</w:t>
            </w: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Понятие о сольном ансамблевом пении. Пение как вид музыкально-исполнительской деятельности.</w:t>
            </w:r>
          </w:p>
          <w:p w:rsidR="00131A45" w:rsidRPr="000E4F17" w:rsidRDefault="00131A45" w:rsidP="00EE23AB">
            <w:pPr>
              <w:contextualSpacing/>
              <w:rPr>
                <w:sz w:val="22"/>
                <w:szCs w:val="22"/>
                <w:lang w:val="ru-RU"/>
              </w:rPr>
            </w:pPr>
            <w:r w:rsidRPr="000E4F17">
              <w:rPr>
                <w:sz w:val="22"/>
                <w:szCs w:val="22"/>
                <w:lang w:val="ru-RU"/>
              </w:rPr>
              <w:t>Вокальное пение: муз. В. Дашкевича, песни из кинофильма «Пеппи Длинный чулок».</w:t>
            </w:r>
          </w:p>
          <w:p w:rsidR="00131A45" w:rsidRPr="000E4F17" w:rsidRDefault="00131A45" w:rsidP="00EE23AB">
            <w:pPr>
              <w:contextualSpacing/>
              <w:rPr>
                <w:sz w:val="22"/>
                <w:szCs w:val="22"/>
                <w:lang w:val="ru-RU"/>
              </w:rPr>
            </w:pPr>
            <w:r w:rsidRPr="000E4F17">
              <w:rPr>
                <w:sz w:val="22"/>
                <w:szCs w:val="22"/>
                <w:lang w:val="ru-RU"/>
              </w:rPr>
              <w:t>Музыкальный театр: работа над вокальными партиями, хорами, ариями, ансамблями.</w:t>
            </w:r>
          </w:p>
        </w:tc>
        <w:tc>
          <w:tcPr>
            <w:tcW w:w="2274" w:type="dxa"/>
          </w:tcPr>
          <w:p w:rsidR="00131A45" w:rsidRPr="000E4F17" w:rsidRDefault="00131A45" w:rsidP="00EE23AB">
            <w:pPr>
              <w:contextualSpacing/>
              <w:rPr>
                <w:sz w:val="22"/>
                <w:szCs w:val="22"/>
                <w:lang w:val="ru-RU"/>
              </w:rPr>
            </w:pPr>
            <w:r w:rsidRPr="000E4F17">
              <w:rPr>
                <w:sz w:val="22"/>
                <w:szCs w:val="22"/>
                <w:lang w:val="ru-RU"/>
              </w:rPr>
              <w:t>Регулятивные: выполнять учебные действия в качестве слушателя.</w:t>
            </w:r>
          </w:p>
          <w:p w:rsidR="00131A45" w:rsidRPr="000E4F17" w:rsidRDefault="00131A45" w:rsidP="00EE23AB">
            <w:pPr>
              <w:contextualSpacing/>
              <w:rPr>
                <w:sz w:val="22"/>
                <w:szCs w:val="22"/>
                <w:lang w:val="ru-RU"/>
              </w:rPr>
            </w:pPr>
            <w:r w:rsidRPr="000E4F17">
              <w:rPr>
                <w:sz w:val="22"/>
                <w:szCs w:val="22"/>
                <w:lang w:val="ru-RU"/>
              </w:rPr>
              <w:t>Познавательные: использовать общие приемы решения задач; ориентироваться в информационном материале.</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w:t>
            </w:r>
            <w:proofErr w:type="gramEnd"/>
            <w:r w:rsidRPr="000E4F17">
              <w:rPr>
                <w:sz w:val="22"/>
                <w:szCs w:val="22"/>
                <w:lang w:val="ru-RU"/>
              </w:rPr>
              <w:t>: адекватно оценивать собственное поведение; воспринимать музыкальное произведение и мнение других людей о музыке.</w:t>
            </w:r>
          </w:p>
        </w:tc>
        <w:tc>
          <w:tcPr>
            <w:tcW w:w="1270" w:type="dxa"/>
          </w:tcPr>
          <w:p w:rsidR="00131A45" w:rsidRPr="000E4F17" w:rsidRDefault="00131A45" w:rsidP="00EE23AB">
            <w:pPr>
              <w:contextualSpacing/>
              <w:rPr>
                <w:sz w:val="22"/>
                <w:szCs w:val="22"/>
                <w:lang w:val="ru-RU"/>
              </w:rPr>
            </w:pPr>
            <w:r w:rsidRPr="000E4F17">
              <w:rPr>
                <w:sz w:val="22"/>
                <w:szCs w:val="22"/>
                <w:lang w:val="ru-RU"/>
              </w:rPr>
              <w:t>Исполняют соло и в ансамбле.</w:t>
            </w:r>
          </w:p>
        </w:tc>
      </w:tr>
      <w:tr w:rsidR="00131A45" w:rsidRPr="00FF3E89" w:rsidTr="00EE23AB">
        <w:tc>
          <w:tcPr>
            <w:tcW w:w="577" w:type="dxa"/>
          </w:tcPr>
          <w:p w:rsidR="00131A45" w:rsidRPr="000E4F17" w:rsidRDefault="00131A45" w:rsidP="00EE23AB">
            <w:pPr>
              <w:contextualSpacing/>
              <w:rPr>
                <w:sz w:val="22"/>
                <w:szCs w:val="22"/>
                <w:lang w:val="ru-RU"/>
              </w:rPr>
            </w:pPr>
          </w:p>
          <w:p w:rsidR="00131A45" w:rsidRPr="000E4F17" w:rsidRDefault="00131A45" w:rsidP="00EE23AB">
            <w:pPr>
              <w:contextualSpacing/>
              <w:rPr>
                <w:sz w:val="22"/>
                <w:szCs w:val="22"/>
                <w:lang w:val="ru-RU"/>
              </w:rPr>
            </w:pPr>
          </w:p>
          <w:p w:rsidR="00131A45" w:rsidRPr="000E4F17" w:rsidRDefault="00131A45" w:rsidP="00EE23AB">
            <w:pPr>
              <w:contextualSpacing/>
              <w:rPr>
                <w:sz w:val="22"/>
                <w:szCs w:val="22"/>
                <w:lang w:val="ru-RU"/>
              </w:rPr>
            </w:pPr>
            <w:r w:rsidRPr="000E4F17">
              <w:rPr>
                <w:sz w:val="22"/>
                <w:szCs w:val="22"/>
                <w:lang w:val="ru-RU"/>
              </w:rPr>
              <w:t>2</w:t>
            </w:r>
          </w:p>
        </w:tc>
        <w:tc>
          <w:tcPr>
            <w:tcW w:w="1397" w:type="dxa"/>
          </w:tcPr>
          <w:p w:rsidR="00131A45" w:rsidRPr="000E4F17" w:rsidRDefault="00131A45" w:rsidP="00EE23AB">
            <w:pPr>
              <w:contextualSpacing/>
              <w:rPr>
                <w:sz w:val="22"/>
                <w:szCs w:val="22"/>
                <w:lang w:val="ru-RU"/>
              </w:rPr>
            </w:pPr>
            <w:r w:rsidRPr="000E4F17">
              <w:rPr>
                <w:sz w:val="22"/>
                <w:szCs w:val="22"/>
                <w:lang w:val="ru-RU"/>
              </w:rPr>
              <w:t>Диагностика голосов</w:t>
            </w:r>
          </w:p>
        </w:tc>
        <w:tc>
          <w:tcPr>
            <w:tcW w:w="979" w:type="dxa"/>
          </w:tcPr>
          <w:p w:rsidR="00131A45" w:rsidRPr="000E4F17" w:rsidRDefault="00131A45" w:rsidP="00EE23AB">
            <w:pPr>
              <w:contextualSpacing/>
              <w:rPr>
                <w:sz w:val="22"/>
                <w:szCs w:val="22"/>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Диагностика. Прослушивание детских голосов. Ознакомление с голосовыми и музыкальными данными учеников.</w:t>
            </w:r>
          </w:p>
          <w:p w:rsidR="00131A45" w:rsidRPr="000E4F17" w:rsidRDefault="00131A45" w:rsidP="00EE23AB">
            <w:pPr>
              <w:contextualSpacing/>
              <w:rPr>
                <w:sz w:val="22"/>
                <w:szCs w:val="22"/>
                <w:lang w:val="ru-RU"/>
              </w:rPr>
            </w:pPr>
            <w:r w:rsidRPr="000E4F17">
              <w:rPr>
                <w:sz w:val="22"/>
                <w:szCs w:val="22"/>
                <w:lang w:val="ru-RU"/>
              </w:rPr>
              <w:t>Вокальное пение: муз. В. Дашкевича, песни из кинофильма «Пеппи Длинныйчулок».</w:t>
            </w:r>
          </w:p>
        </w:tc>
        <w:tc>
          <w:tcPr>
            <w:tcW w:w="2274" w:type="dxa"/>
          </w:tcPr>
          <w:p w:rsidR="00131A45" w:rsidRPr="000E4F17" w:rsidRDefault="00131A45" w:rsidP="00EE23AB">
            <w:pPr>
              <w:contextualSpacing/>
              <w:rPr>
                <w:sz w:val="22"/>
                <w:szCs w:val="22"/>
                <w:lang w:val="ru-RU"/>
              </w:rPr>
            </w:pPr>
            <w:r w:rsidRPr="000E4F17">
              <w:rPr>
                <w:sz w:val="22"/>
                <w:szCs w:val="22"/>
                <w:lang w:val="ru-RU"/>
              </w:rPr>
              <w:t>Регулятивные: выполнять учебные действия в качестве слушателя.</w:t>
            </w:r>
          </w:p>
          <w:p w:rsidR="00131A45" w:rsidRPr="000E4F17" w:rsidRDefault="00131A45" w:rsidP="00EE23AB">
            <w:pPr>
              <w:contextualSpacing/>
              <w:rPr>
                <w:sz w:val="22"/>
                <w:szCs w:val="22"/>
                <w:lang w:val="ru-RU"/>
              </w:rPr>
            </w:pPr>
            <w:r w:rsidRPr="000E4F17">
              <w:rPr>
                <w:sz w:val="22"/>
                <w:szCs w:val="22"/>
                <w:lang w:val="ru-RU"/>
              </w:rPr>
              <w:t>Познавательные: использовать общие приемы решения задач; ориентироваться в информационном материале.</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w:t>
            </w:r>
            <w:proofErr w:type="gramEnd"/>
            <w:r w:rsidRPr="000E4F17">
              <w:rPr>
                <w:sz w:val="22"/>
                <w:szCs w:val="22"/>
                <w:lang w:val="ru-RU"/>
              </w:rPr>
              <w:t>: адекватно оценивать собственное поведение; воспринимать музыкальное произведение и мнение других людей о музыке.</w:t>
            </w:r>
          </w:p>
        </w:tc>
        <w:tc>
          <w:tcPr>
            <w:tcW w:w="1270" w:type="dxa"/>
          </w:tcPr>
          <w:p w:rsidR="00131A45" w:rsidRPr="000E4F17" w:rsidRDefault="00131A45" w:rsidP="00EE23AB">
            <w:pPr>
              <w:contextualSpacing/>
              <w:rPr>
                <w:sz w:val="22"/>
                <w:szCs w:val="22"/>
                <w:lang w:val="ru-RU"/>
              </w:rPr>
            </w:pPr>
            <w:r w:rsidRPr="000E4F17">
              <w:rPr>
                <w:sz w:val="22"/>
                <w:szCs w:val="22"/>
                <w:lang w:val="ru-RU"/>
              </w:rPr>
              <w:t>Исполняют соло и в ансамбле.</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3</w:t>
            </w:r>
          </w:p>
        </w:tc>
        <w:tc>
          <w:tcPr>
            <w:tcW w:w="1397" w:type="dxa"/>
          </w:tcPr>
          <w:p w:rsidR="00131A45" w:rsidRPr="000E4F17" w:rsidRDefault="00131A45" w:rsidP="00EE23AB">
            <w:pPr>
              <w:contextualSpacing/>
              <w:rPr>
                <w:sz w:val="22"/>
                <w:szCs w:val="22"/>
                <w:lang w:val="ru-RU"/>
              </w:rPr>
            </w:pPr>
            <w:r w:rsidRPr="000E4F17">
              <w:rPr>
                <w:sz w:val="22"/>
                <w:szCs w:val="22"/>
                <w:lang w:val="ru-RU"/>
              </w:rPr>
              <w:t>Голосовой аппарат</w:t>
            </w:r>
          </w:p>
        </w:tc>
        <w:tc>
          <w:tcPr>
            <w:tcW w:w="979" w:type="dxa"/>
          </w:tcPr>
          <w:p w:rsidR="00131A45" w:rsidRPr="000E4F17" w:rsidRDefault="00131A45" w:rsidP="00EE23AB">
            <w:pPr>
              <w:contextualSpacing/>
              <w:rPr>
                <w:sz w:val="22"/>
                <w:szCs w:val="22"/>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Строение голосового аппарата. Основные компоненты голосообразования: дыхательный аппарат, гортань, голосовые связки, артикуляционный аппарат.</w:t>
            </w:r>
          </w:p>
          <w:p w:rsidR="00131A45" w:rsidRPr="000E4F17" w:rsidRDefault="00131A45" w:rsidP="00EE23AB">
            <w:pPr>
              <w:contextualSpacing/>
              <w:rPr>
                <w:sz w:val="22"/>
                <w:szCs w:val="22"/>
                <w:lang w:val="ru-RU"/>
              </w:rPr>
            </w:pPr>
            <w:r w:rsidRPr="000E4F17">
              <w:rPr>
                <w:sz w:val="22"/>
                <w:szCs w:val="22"/>
                <w:lang w:val="ru-RU"/>
              </w:rPr>
              <w:t xml:space="preserve">Вокальное пение: муз. В. Дашкевича, песни из </w:t>
            </w:r>
            <w:r w:rsidRPr="000E4F17">
              <w:rPr>
                <w:sz w:val="22"/>
                <w:szCs w:val="22"/>
                <w:lang w:val="ru-RU"/>
              </w:rPr>
              <w:lastRenderedPageBreak/>
              <w:t>кинофильма «Пеппи Длинныйчулок».</w:t>
            </w:r>
          </w:p>
          <w:p w:rsidR="00131A45" w:rsidRPr="000E4F17" w:rsidRDefault="00131A45" w:rsidP="00EE23AB">
            <w:pPr>
              <w:contextualSpacing/>
              <w:rPr>
                <w:sz w:val="22"/>
                <w:szCs w:val="22"/>
                <w:lang w:val="ru-RU"/>
              </w:rPr>
            </w:pPr>
            <w:r w:rsidRPr="000E4F17">
              <w:rPr>
                <w:sz w:val="22"/>
                <w:szCs w:val="22"/>
                <w:lang w:val="ru-RU"/>
              </w:rPr>
              <w:t>Музыкальный театр: работа над вокальными партиями, хорами, ариями, ансамблями.</w:t>
            </w:r>
          </w:p>
        </w:tc>
        <w:tc>
          <w:tcPr>
            <w:tcW w:w="2274" w:type="dxa"/>
          </w:tcPr>
          <w:p w:rsidR="00131A45" w:rsidRPr="000E4F17" w:rsidRDefault="00131A45" w:rsidP="00EE23AB">
            <w:pPr>
              <w:contextualSpacing/>
              <w:rPr>
                <w:sz w:val="22"/>
                <w:szCs w:val="22"/>
                <w:lang w:val="ru-RU"/>
              </w:rPr>
            </w:pPr>
            <w:r w:rsidRPr="000E4F17">
              <w:rPr>
                <w:sz w:val="22"/>
                <w:szCs w:val="22"/>
                <w:lang w:val="ru-RU"/>
              </w:rPr>
              <w:lastRenderedPageBreak/>
              <w:t>Регулятивные: выполнять учебные действия в качестве слушателя.</w:t>
            </w:r>
          </w:p>
          <w:p w:rsidR="00131A45" w:rsidRPr="000E4F17" w:rsidRDefault="00131A45" w:rsidP="00EE23AB">
            <w:pPr>
              <w:contextualSpacing/>
              <w:rPr>
                <w:sz w:val="22"/>
                <w:szCs w:val="22"/>
                <w:lang w:val="ru-RU"/>
              </w:rPr>
            </w:pPr>
            <w:r w:rsidRPr="000E4F17">
              <w:rPr>
                <w:sz w:val="22"/>
                <w:szCs w:val="22"/>
                <w:lang w:val="ru-RU"/>
              </w:rPr>
              <w:t xml:space="preserve">Познавательные: использовать общие приемы решения задач; ориентироваться в информационном </w:t>
            </w:r>
            <w:r w:rsidRPr="000E4F17">
              <w:rPr>
                <w:sz w:val="22"/>
                <w:szCs w:val="22"/>
                <w:lang w:val="ru-RU"/>
              </w:rPr>
              <w:lastRenderedPageBreak/>
              <w:t>материале.</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w:t>
            </w:r>
            <w:proofErr w:type="gramEnd"/>
            <w:r w:rsidRPr="000E4F17">
              <w:rPr>
                <w:sz w:val="22"/>
                <w:szCs w:val="22"/>
                <w:lang w:val="ru-RU"/>
              </w:rPr>
              <w:t>: адекватно оценивать собственное поведение; воспринимать музыкальное произведение и мнение других людей о музыке.</w:t>
            </w:r>
          </w:p>
        </w:tc>
        <w:tc>
          <w:tcPr>
            <w:tcW w:w="1270" w:type="dxa"/>
          </w:tcPr>
          <w:p w:rsidR="00131A45" w:rsidRPr="000E4F17" w:rsidRDefault="00131A45" w:rsidP="00EE23AB">
            <w:pPr>
              <w:contextualSpacing/>
              <w:rPr>
                <w:sz w:val="22"/>
                <w:szCs w:val="22"/>
                <w:lang w:val="ru-RU"/>
              </w:rPr>
            </w:pPr>
            <w:r w:rsidRPr="000E4F17">
              <w:rPr>
                <w:sz w:val="22"/>
                <w:szCs w:val="22"/>
                <w:lang w:val="ru-RU"/>
              </w:rPr>
              <w:lastRenderedPageBreak/>
              <w:t>Исполняют соло и в ансамбле.</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lastRenderedPageBreak/>
              <w:t>4</w:t>
            </w:r>
          </w:p>
        </w:tc>
        <w:tc>
          <w:tcPr>
            <w:tcW w:w="1397" w:type="dxa"/>
          </w:tcPr>
          <w:p w:rsidR="00131A45" w:rsidRPr="000E4F17" w:rsidRDefault="00131A45" w:rsidP="00EE23AB">
            <w:pPr>
              <w:contextualSpacing/>
              <w:rPr>
                <w:sz w:val="22"/>
                <w:szCs w:val="22"/>
                <w:lang w:val="ru-RU"/>
              </w:rPr>
            </w:pPr>
            <w:r w:rsidRPr="000E4F17">
              <w:rPr>
                <w:sz w:val="22"/>
                <w:szCs w:val="22"/>
                <w:lang w:val="ru-RU"/>
              </w:rPr>
              <w:t>Правила охраны детского голоса</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Правила охраны детского голоса. Характеристика детских голосов и их возрастные особенности.</w:t>
            </w:r>
          </w:p>
          <w:p w:rsidR="00131A45" w:rsidRPr="000E4F17" w:rsidRDefault="00131A45" w:rsidP="00EE23AB">
            <w:pPr>
              <w:contextualSpacing/>
              <w:rPr>
                <w:sz w:val="22"/>
                <w:szCs w:val="22"/>
                <w:lang w:val="ru-RU"/>
              </w:rPr>
            </w:pPr>
            <w:r w:rsidRPr="000E4F17">
              <w:rPr>
                <w:sz w:val="22"/>
                <w:szCs w:val="22"/>
                <w:lang w:val="ru-RU"/>
              </w:rPr>
              <w:t>Вокальное пение: муз. В. Дашкевича, песни из кинофильма «Пеппи Длинныйчулок».</w:t>
            </w:r>
          </w:p>
          <w:p w:rsidR="00131A45" w:rsidRPr="000E4F17" w:rsidRDefault="00131A45" w:rsidP="00EE23AB">
            <w:pPr>
              <w:contextualSpacing/>
              <w:rPr>
                <w:sz w:val="22"/>
                <w:szCs w:val="22"/>
                <w:lang w:val="ru-RU"/>
              </w:rPr>
            </w:pPr>
            <w:r w:rsidRPr="000E4F17">
              <w:rPr>
                <w:sz w:val="22"/>
                <w:szCs w:val="22"/>
                <w:lang w:val="ru-RU"/>
              </w:rPr>
              <w:t>Музыкальный театр: работа над вокальными партиями, хорами, ариями, ансамблями.</w:t>
            </w:r>
          </w:p>
        </w:tc>
        <w:tc>
          <w:tcPr>
            <w:tcW w:w="2274" w:type="dxa"/>
          </w:tcPr>
          <w:p w:rsidR="00131A45" w:rsidRPr="000E4F17" w:rsidRDefault="00131A45" w:rsidP="00EE23AB">
            <w:pPr>
              <w:contextualSpacing/>
              <w:rPr>
                <w:sz w:val="22"/>
                <w:szCs w:val="22"/>
                <w:lang w:val="ru-RU"/>
              </w:rPr>
            </w:pPr>
            <w:r w:rsidRPr="000E4F17">
              <w:rPr>
                <w:sz w:val="22"/>
                <w:szCs w:val="22"/>
                <w:lang w:val="ru-RU"/>
              </w:rPr>
              <w:t>Регулятивные: выполнять учебные действия в качестве слушателя.</w:t>
            </w:r>
          </w:p>
          <w:p w:rsidR="00131A45" w:rsidRPr="000E4F17" w:rsidRDefault="00131A45" w:rsidP="00EE23AB">
            <w:pPr>
              <w:contextualSpacing/>
              <w:rPr>
                <w:sz w:val="22"/>
                <w:szCs w:val="22"/>
                <w:lang w:val="ru-RU"/>
              </w:rPr>
            </w:pPr>
            <w:r w:rsidRPr="000E4F17">
              <w:rPr>
                <w:sz w:val="22"/>
                <w:szCs w:val="22"/>
                <w:lang w:val="ru-RU"/>
              </w:rPr>
              <w:t>Познавательные: использовать общие приемы решения задач; ориентироваться в информационном материале.</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w:t>
            </w:r>
            <w:proofErr w:type="gramEnd"/>
            <w:r w:rsidRPr="000E4F17">
              <w:rPr>
                <w:sz w:val="22"/>
                <w:szCs w:val="22"/>
                <w:lang w:val="ru-RU"/>
              </w:rPr>
              <w:t>: адекватно оценивать собственное поведение; воспринимать музыкальное произведение и мнение других людей о музыке.</w:t>
            </w:r>
          </w:p>
        </w:tc>
        <w:tc>
          <w:tcPr>
            <w:tcW w:w="1270" w:type="dxa"/>
          </w:tcPr>
          <w:p w:rsidR="00131A45" w:rsidRPr="000E4F17" w:rsidRDefault="00131A45" w:rsidP="00EE23AB">
            <w:pPr>
              <w:contextualSpacing/>
              <w:rPr>
                <w:sz w:val="22"/>
                <w:szCs w:val="22"/>
                <w:lang w:val="ru-RU"/>
              </w:rPr>
            </w:pPr>
            <w:r w:rsidRPr="000E4F17">
              <w:rPr>
                <w:sz w:val="22"/>
                <w:szCs w:val="22"/>
                <w:lang w:val="ru-RU"/>
              </w:rPr>
              <w:t>Исполняют соло и в ансамбле.</w:t>
            </w:r>
          </w:p>
        </w:tc>
      </w:tr>
      <w:tr w:rsidR="00131A45" w:rsidRPr="00293605" w:rsidTr="00EE23AB">
        <w:tc>
          <w:tcPr>
            <w:tcW w:w="577" w:type="dxa"/>
          </w:tcPr>
          <w:p w:rsidR="00131A45" w:rsidRPr="000E4F17" w:rsidRDefault="00131A45" w:rsidP="00EE23AB">
            <w:pPr>
              <w:contextualSpacing/>
              <w:rPr>
                <w:sz w:val="22"/>
                <w:szCs w:val="22"/>
                <w:lang w:val="ru-RU"/>
              </w:rPr>
            </w:pPr>
            <w:r w:rsidRPr="000E4F17">
              <w:rPr>
                <w:sz w:val="22"/>
                <w:szCs w:val="22"/>
                <w:lang w:val="ru-RU"/>
              </w:rPr>
              <w:t>5</w:t>
            </w:r>
          </w:p>
        </w:tc>
        <w:tc>
          <w:tcPr>
            <w:tcW w:w="1397" w:type="dxa"/>
          </w:tcPr>
          <w:p w:rsidR="00131A45" w:rsidRPr="000E4F17" w:rsidRDefault="00131A45" w:rsidP="00EE23AB">
            <w:pPr>
              <w:contextualSpacing/>
              <w:rPr>
                <w:sz w:val="22"/>
                <w:szCs w:val="22"/>
                <w:lang w:val="ru-RU"/>
              </w:rPr>
            </w:pPr>
            <w:r w:rsidRPr="000E4F17">
              <w:rPr>
                <w:sz w:val="22"/>
                <w:szCs w:val="22"/>
                <w:lang w:val="ru-RU"/>
              </w:rPr>
              <w:t>Вокально-певческая установка</w:t>
            </w:r>
          </w:p>
        </w:tc>
        <w:tc>
          <w:tcPr>
            <w:tcW w:w="979" w:type="dxa"/>
          </w:tcPr>
          <w:p w:rsidR="00131A45" w:rsidRPr="000E4F17" w:rsidRDefault="00131A45" w:rsidP="00EE23AB">
            <w:pPr>
              <w:contextualSpacing/>
              <w:rPr>
                <w:sz w:val="22"/>
                <w:szCs w:val="22"/>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Вокально-певческая установка. Понятие о певческой установке. Положение шеи и головы. Мимика лица при пении. </w:t>
            </w:r>
          </w:p>
          <w:p w:rsidR="00131A45" w:rsidRPr="000E4F17" w:rsidRDefault="00131A45" w:rsidP="00EE23AB">
            <w:pPr>
              <w:contextualSpacing/>
              <w:rPr>
                <w:sz w:val="22"/>
                <w:szCs w:val="22"/>
                <w:lang w:val="ru-RU"/>
              </w:rPr>
            </w:pPr>
            <w:r w:rsidRPr="000E4F17">
              <w:rPr>
                <w:sz w:val="22"/>
                <w:szCs w:val="22"/>
                <w:lang w:val="ru-RU"/>
              </w:rPr>
              <w:t>Вокальное пение: муз. В. Дашкевича, песни из кинофильма «Пеппи Длинныйчулок».</w:t>
            </w:r>
          </w:p>
          <w:p w:rsidR="00131A45" w:rsidRPr="000E4F17" w:rsidRDefault="00131A45" w:rsidP="00EE23AB">
            <w:pPr>
              <w:contextualSpacing/>
              <w:rPr>
                <w:sz w:val="22"/>
                <w:szCs w:val="22"/>
                <w:lang w:val="ru-RU"/>
              </w:rPr>
            </w:pPr>
            <w:r w:rsidRPr="000E4F17">
              <w:rPr>
                <w:sz w:val="22"/>
                <w:szCs w:val="22"/>
                <w:lang w:val="ru-RU"/>
              </w:rPr>
              <w:t>Музыкальный театр: работа над вокальными партиями, хорами, ариями, ансамблями.</w:t>
            </w:r>
          </w:p>
        </w:tc>
        <w:tc>
          <w:tcPr>
            <w:tcW w:w="2274" w:type="dxa"/>
          </w:tcPr>
          <w:p w:rsidR="00131A45" w:rsidRPr="000E4F17" w:rsidRDefault="00131A45" w:rsidP="00EE23AB">
            <w:pPr>
              <w:contextualSpacing/>
              <w:rPr>
                <w:sz w:val="22"/>
                <w:szCs w:val="22"/>
                <w:lang w:val="ru-RU"/>
              </w:rPr>
            </w:pPr>
            <w:r w:rsidRPr="000E4F17">
              <w:rPr>
                <w:sz w:val="22"/>
                <w:szCs w:val="22"/>
                <w:lang w:val="ru-RU"/>
              </w:rPr>
              <w:t>Регулятивные: выполнять учебные действия в качестве слушателя.</w:t>
            </w:r>
          </w:p>
          <w:p w:rsidR="00131A45" w:rsidRPr="000E4F17" w:rsidRDefault="00131A45" w:rsidP="00EE23AB">
            <w:pPr>
              <w:contextualSpacing/>
              <w:rPr>
                <w:sz w:val="22"/>
                <w:szCs w:val="22"/>
                <w:lang w:val="ru-RU"/>
              </w:rPr>
            </w:pPr>
            <w:r w:rsidRPr="000E4F17">
              <w:rPr>
                <w:sz w:val="22"/>
                <w:szCs w:val="22"/>
                <w:lang w:val="ru-RU"/>
              </w:rPr>
              <w:t>Познавательные: использовать общие приемы решения задач; ориентироваться в информационном материале.</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w:t>
            </w:r>
            <w:proofErr w:type="gramEnd"/>
            <w:r w:rsidRPr="000E4F17">
              <w:rPr>
                <w:sz w:val="22"/>
                <w:szCs w:val="22"/>
                <w:lang w:val="ru-RU"/>
              </w:rPr>
              <w:t>: адекватно оценивать собственное поведение; воспринимать музыкальное произведение и мнение других людей о музыке.</w:t>
            </w:r>
          </w:p>
        </w:tc>
        <w:tc>
          <w:tcPr>
            <w:tcW w:w="1270" w:type="dxa"/>
          </w:tcPr>
          <w:p w:rsidR="00131A45" w:rsidRPr="000E4F17" w:rsidRDefault="00131A45" w:rsidP="00EE23AB">
            <w:pPr>
              <w:contextualSpacing/>
              <w:rPr>
                <w:sz w:val="22"/>
                <w:szCs w:val="22"/>
                <w:lang w:val="ru-RU"/>
              </w:rPr>
            </w:pPr>
            <w:r w:rsidRPr="000E4F17">
              <w:rPr>
                <w:sz w:val="22"/>
                <w:szCs w:val="22"/>
                <w:lang w:val="ru-RU"/>
              </w:rPr>
              <w:t>Исполняют соло и в ансамбле.</w:t>
            </w:r>
          </w:p>
          <w:p w:rsidR="00131A45" w:rsidRPr="000E4F17" w:rsidRDefault="00131A45" w:rsidP="00EE23AB">
            <w:pPr>
              <w:contextualSpacing/>
              <w:rPr>
                <w:sz w:val="22"/>
                <w:szCs w:val="22"/>
                <w:lang w:val="ru-RU"/>
              </w:rPr>
            </w:pPr>
            <w:r w:rsidRPr="000E4F17">
              <w:rPr>
                <w:sz w:val="22"/>
                <w:szCs w:val="22"/>
                <w:lang w:val="ru-RU"/>
              </w:rPr>
              <w:t>Инсценируют песню.</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6</w:t>
            </w:r>
          </w:p>
        </w:tc>
        <w:tc>
          <w:tcPr>
            <w:tcW w:w="1397" w:type="dxa"/>
          </w:tcPr>
          <w:p w:rsidR="00131A45" w:rsidRPr="000E4F17" w:rsidRDefault="00131A45" w:rsidP="00EE23AB">
            <w:pPr>
              <w:contextualSpacing/>
              <w:rPr>
                <w:sz w:val="22"/>
                <w:szCs w:val="22"/>
              </w:rPr>
            </w:pPr>
            <w:r w:rsidRPr="000E4F17">
              <w:rPr>
                <w:sz w:val="22"/>
                <w:szCs w:val="22"/>
                <w:lang w:val="ru-RU"/>
              </w:rPr>
              <w:t>Упражнения на дыхание</w:t>
            </w:r>
          </w:p>
        </w:tc>
        <w:tc>
          <w:tcPr>
            <w:tcW w:w="979" w:type="dxa"/>
          </w:tcPr>
          <w:p w:rsidR="00131A45" w:rsidRPr="000E4F17" w:rsidRDefault="00131A45" w:rsidP="00EE23AB">
            <w:pPr>
              <w:contextualSpacing/>
              <w:rPr>
                <w:sz w:val="22"/>
                <w:szCs w:val="22"/>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Упражнения на дыхание по методике А.Н. Стрельниковой. Тренировка легочной ткани, диафрагмы, мышц гортани и носоглотки. Упражнения: «Ладошки», </w:t>
            </w:r>
            <w:r w:rsidRPr="000E4F17">
              <w:rPr>
                <w:sz w:val="22"/>
                <w:szCs w:val="22"/>
                <w:lang w:val="ru-RU"/>
              </w:rPr>
              <w:lastRenderedPageBreak/>
              <w:t>«Насос», «Кошечка», «Обними плечи».</w:t>
            </w:r>
          </w:p>
          <w:p w:rsidR="00131A45" w:rsidRPr="000E4F17" w:rsidRDefault="00131A45" w:rsidP="00EE23AB">
            <w:pPr>
              <w:contextualSpacing/>
              <w:rPr>
                <w:sz w:val="22"/>
                <w:szCs w:val="22"/>
                <w:lang w:val="ru-RU"/>
              </w:rPr>
            </w:pPr>
            <w:r w:rsidRPr="000E4F17">
              <w:rPr>
                <w:sz w:val="22"/>
                <w:szCs w:val="22"/>
                <w:lang w:val="ru-RU"/>
              </w:rPr>
              <w:t>Вокальное пение: муз. В. Дашкевича, песни из кинофильма «Пеппи Длинныйчулок».</w:t>
            </w:r>
          </w:p>
          <w:p w:rsidR="00131A45" w:rsidRPr="000E4F17" w:rsidRDefault="00131A45" w:rsidP="00EE23AB">
            <w:pPr>
              <w:contextualSpacing/>
              <w:rPr>
                <w:sz w:val="22"/>
                <w:szCs w:val="22"/>
                <w:lang w:val="ru-RU"/>
              </w:rPr>
            </w:pPr>
            <w:r w:rsidRPr="000E4F17">
              <w:rPr>
                <w:sz w:val="22"/>
                <w:szCs w:val="22"/>
                <w:lang w:val="ru-RU"/>
              </w:rPr>
              <w:t>Музыкальный театр: работа над вокальными партиями, хорами, ариями, ансамблями.</w:t>
            </w:r>
          </w:p>
        </w:tc>
        <w:tc>
          <w:tcPr>
            <w:tcW w:w="2274" w:type="dxa"/>
          </w:tcPr>
          <w:p w:rsidR="00131A45" w:rsidRPr="000E4F17" w:rsidRDefault="00131A45" w:rsidP="00EE23AB">
            <w:pPr>
              <w:contextualSpacing/>
              <w:rPr>
                <w:sz w:val="22"/>
                <w:szCs w:val="22"/>
                <w:lang w:val="ru-RU"/>
              </w:rPr>
            </w:pPr>
            <w:r w:rsidRPr="000E4F17">
              <w:rPr>
                <w:sz w:val="22"/>
                <w:szCs w:val="22"/>
                <w:lang w:val="ru-RU"/>
              </w:rPr>
              <w:lastRenderedPageBreak/>
              <w:t>Регулятивные: выполнять учебные действия в качестве слушателя.</w:t>
            </w:r>
          </w:p>
          <w:p w:rsidR="00131A45" w:rsidRPr="000E4F17" w:rsidRDefault="00131A45" w:rsidP="00EE23AB">
            <w:pPr>
              <w:contextualSpacing/>
              <w:rPr>
                <w:sz w:val="22"/>
                <w:szCs w:val="22"/>
                <w:lang w:val="ru-RU"/>
              </w:rPr>
            </w:pPr>
            <w:r w:rsidRPr="000E4F17">
              <w:rPr>
                <w:sz w:val="22"/>
                <w:szCs w:val="22"/>
                <w:lang w:val="ru-RU"/>
              </w:rPr>
              <w:t xml:space="preserve">Познавательные: использовать общие приемы решения </w:t>
            </w:r>
            <w:r w:rsidRPr="000E4F17">
              <w:rPr>
                <w:sz w:val="22"/>
                <w:szCs w:val="22"/>
                <w:lang w:val="ru-RU"/>
              </w:rPr>
              <w:lastRenderedPageBreak/>
              <w:t>задач; ориентироваться в информационном материале.</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w:t>
            </w:r>
            <w:proofErr w:type="gramEnd"/>
            <w:r w:rsidRPr="000E4F17">
              <w:rPr>
                <w:sz w:val="22"/>
                <w:szCs w:val="22"/>
                <w:lang w:val="ru-RU"/>
              </w:rPr>
              <w:t>: адекватно оценивать собственное поведение; воспринимать музыкальное произведение и мнение других людей о музыке.</w:t>
            </w:r>
          </w:p>
        </w:tc>
        <w:tc>
          <w:tcPr>
            <w:tcW w:w="1270" w:type="dxa"/>
          </w:tcPr>
          <w:p w:rsidR="00131A45" w:rsidRPr="000E4F17" w:rsidRDefault="00131A45" w:rsidP="00EE23AB">
            <w:pPr>
              <w:contextualSpacing/>
              <w:rPr>
                <w:sz w:val="22"/>
                <w:szCs w:val="22"/>
                <w:lang w:val="ru-RU"/>
              </w:rPr>
            </w:pPr>
            <w:r w:rsidRPr="000E4F17">
              <w:rPr>
                <w:sz w:val="22"/>
                <w:szCs w:val="22"/>
                <w:lang w:val="ru-RU"/>
              </w:rPr>
              <w:lastRenderedPageBreak/>
              <w:t>Исполняют соло и в ансамбле.</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lastRenderedPageBreak/>
              <w:t>7</w:t>
            </w:r>
          </w:p>
        </w:tc>
        <w:tc>
          <w:tcPr>
            <w:tcW w:w="1397" w:type="dxa"/>
          </w:tcPr>
          <w:p w:rsidR="00131A45" w:rsidRPr="000E4F17" w:rsidRDefault="00131A45" w:rsidP="00EE23AB">
            <w:pPr>
              <w:contextualSpacing/>
              <w:rPr>
                <w:sz w:val="22"/>
                <w:szCs w:val="22"/>
                <w:lang w:val="ru-RU"/>
              </w:rPr>
            </w:pPr>
            <w:r w:rsidRPr="000E4F17">
              <w:rPr>
                <w:sz w:val="22"/>
                <w:szCs w:val="22"/>
                <w:lang w:val="ru-RU"/>
              </w:rPr>
              <w:t>Формирование детского голоса</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Формирование детского голоса.</w:t>
            </w:r>
          </w:p>
          <w:p w:rsidR="00131A45" w:rsidRPr="000E4F17" w:rsidRDefault="00131A45" w:rsidP="00EE23AB">
            <w:pPr>
              <w:contextualSpacing/>
              <w:rPr>
                <w:sz w:val="22"/>
                <w:szCs w:val="22"/>
                <w:lang w:val="ru-RU"/>
              </w:rPr>
            </w:pPr>
            <w:r w:rsidRPr="000E4F17">
              <w:rPr>
                <w:sz w:val="22"/>
                <w:szCs w:val="22"/>
                <w:lang w:val="ru-RU"/>
              </w:rPr>
              <w:t>Вокальное пение: муз. В. Дашкевича, песни из кинофильма «Пеппи Длинныйчулок».</w:t>
            </w:r>
          </w:p>
          <w:p w:rsidR="00131A45" w:rsidRPr="000E4F17" w:rsidRDefault="00131A45" w:rsidP="00EE23AB">
            <w:pPr>
              <w:contextualSpacing/>
              <w:rPr>
                <w:sz w:val="22"/>
                <w:szCs w:val="22"/>
                <w:lang w:val="ru-RU"/>
              </w:rPr>
            </w:pPr>
            <w:r w:rsidRPr="000E4F17">
              <w:rPr>
                <w:sz w:val="22"/>
                <w:szCs w:val="22"/>
                <w:lang w:val="ru-RU"/>
              </w:rPr>
              <w:t>Музыкальный театр: работа над вокальными партиями, хорами, ариями, ансамблями.</w:t>
            </w:r>
          </w:p>
        </w:tc>
        <w:tc>
          <w:tcPr>
            <w:tcW w:w="2274" w:type="dxa"/>
          </w:tcPr>
          <w:p w:rsidR="00131A45" w:rsidRPr="000E4F17" w:rsidRDefault="00131A45" w:rsidP="00EE23AB">
            <w:pPr>
              <w:contextualSpacing/>
              <w:rPr>
                <w:sz w:val="22"/>
                <w:szCs w:val="22"/>
                <w:lang w:val="ru-RU"/>
              </w:rPr>
            </w:pPr>
            <w:r w:rsidRPr="000E4F17">
              <w:rPr>
                <w:sz w:val="22"/>
                <w:szCs w:val="22"/>
                <w:lang w:val="ru-RU"/>
              </w:rPr>
              <w:t>Регулятивные: выполнять учебные действия в качестве слушателя.</w:t>
            </w:r>
          </w:p>
          <w:p w:rsidR="00131A45" w:rsidRPr="000E4F17" w:rsidRDefault="00131A45" w:rsidP="00EE23AB">
            <w:pPr>
              <w:contextualSpacing/>
              <w:rPr>
                <w:sz w:val="22"/>
                <w:szCs w:val="22"/>
                <w:lang w:val="ru-RU"/>
              </w:rPr>
            </w:pPr>
            <w:r w:rsidRPr="000E4F17">
              <w:rPr>
                <w:sz w:val="22"/>
                <w:szCs w:val="22"/>
                <w:lang w:val="ru-RU"/>
              </w:rPr>
              <w:t>Познавательные: использовать общие приемы решения задач; ориентироваться в информационном материале.</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w:t>
            </w:r>
            <w:proofErr w:type="gramEnd"/>
            <w:r w:rsidRPr="000E4F17">
              <w:rPr>
                <w:sz w:val="22"/>
                <w:szCs w:val="22"/>
                <w:lang w:val="ru-RU"/>
              </w:rPr>
              <w:t>: адекватно оценивать собственное поведение; воспринимать музыкальное произведение и мнение других людей о музыке.</w:t>
            </w:r>
          </w:p>
        </w:tc>
        <w:tc>
          <w:tcPr>
            <w:tcW w:w="1270" w:type="dxa"/>
          </w:tcPr>
          <w:p w:rsidR="00131A45" w:rsidRPr="000E4F17" w:rsidRDefault="00131A45" w:rsidP="00EE23AB">
            <w:pPr>
              <w:contextualSpacing/>
              <w:rPr>
                <w:sz w:val="22"/>
                <w:szCs w:val="22"/>
                <w:lang w:val="ru-RU"/>
              </w:rPr>
            </w:pPr>
            <w:r w:rsidRPr="000E4F17">
              <w:rPr>
                <w:sz w:val="22"/>
                <w:szCs w:val="22"/>
                <w:lang w:val="ru-RU"/>
              </w:rPr>
              <w:t>Исполняют соло и в ансамбле.</w:t>
            </w:r>
          </w:p>
        </w:tc>
      </w:tr>
      <w:tr w:rsidR="00131A45" w:rsidRPr="00293605" w:rsidTr="00EE23AB">
        <w:tc>
          <w:tcPr>
            <w:tcW w:w="577" w:type="dxa"/>
          </w:tcPr>
          <w:p w:rsidR="00131A45" w:rsidRPr="000E4F17" w:rsidRDefault="00131A45" w:rsidP="00EE23AB">
            <w:pPr>
              <w:contextualSpacing/>
              <w:rPr>
                <w:sz w:val="22"/>
                <w:szCs w:val="22"/>
                <w:lang w:val="ru-RU"/>
              </w:rPr>
            </w:pPr>
          </w:p>
          <w:p w:rsidR="00131A45" w:rsidRPr="000E4F17" w:rsidRDefault="00131A45" w:rsidP="00EE23AB">
            <w:pPr>
              <w:contextualSpacing/>
              <w:rPr>
                <w:sz w:val="22"/>
                <w:szCs w:val="22"/>
                <w:lang w:val="ru-RU"/>
              </w:rPr>
            </w:pPr>
          </w:p>
          <w:p w:rsidR="00131A45" w:rsidRPr="000E4F17" w:rsidRDefault="00131A45" w:rsidP="00EE23AB">
            <w:pPr>
              <w:contextualSpacing/>
              <w:rPr>
                <w:sz w:val="22"/>
                <w:szCs w:val="22"/>
                <w:lang w:val="ru-RU"/>
              </w:rPr>
            </w:pPr>
            <w:r w:rsidRPr="000E4F17">
              <w:rPr>
                <w:sz w:val="22"/>
                <w:szCs w:val="22"/>
                <w:lang w:val="ru-RU"/>
              </w:rPr>
              <w:t>8</w:t>
            </w:r>
          </w:p>
        </w:tc>
        <w:tc>
          <w:tcPr>
            <w:tcW w:w="1397" w:type="dxa"/>
          </w:tcPr>
          <w:p w:rsidR="00131A45" w:rsidRPr="000E4F17" w:rsidRDefault="00131A45" w:rsidP="00EE23AB">
            <w:pPr>
              <w:contextualSpacing/>
              <w:rPr>
                <w:sz w:val="22"/>
                <w:szCs w:val="22"/>
                <w:lang w:val="ru-RU"/>
              </w:rPr>
            </w:pP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Образование голоса гортани; атака звука; движение звучащей струи воздуха; образование тембра.</w:t>
            </w:r>
          </w:p>
          <w:p w:rsidR="00131A45" w:rsidRPr="000E4F17" w:rsidRDefault="00131A45" w:rsidP="00EE23AB">
            <w:pPr>
              <w:contextualSpacing/>
              <w:rPr>
                <w:sz w:val="22"/>
                <w:szCs w:val="22"/>
                <w:lang w:val="ru-RU"/>
              </w:rPr>
            </w:pPr>
            <w:r w:rsidRPr="000E4F17">
              <w:rPr>
                <w:sz w:val="22"/>
                <w:szCs w:val="22"/>
                <w:lang w:val="ru-RU"/>
              </w:rPr>
              <w:t>Вокальное пение: муз. В. Дашкевича, песни из кинофильма «Пеппи Длинныйчулок».</w:t>
            </w:r>
          </w:p>
          <w:p w:rsidR="00131A45" w:rsidRPr="000E4F17" w:rsidRDefault="00131A45" w:rsidP="00EE23AB">
            <w:pPr>
              <w:contextualSpacing/>
              <w:rPr>
                <w:sz w:val="22"/>
                <w:szCs w:val="22"/>
                <w:lang w:val="ru-RU"/>
              </w:rPr>
            </w:pPr>
            <w:r w:rsidRPr="000E4F17">
              <w:rPr>
                <w:sz w:val="22"/>
                <w:szCs w:val="22"/>
                <w:lang w:val="ru-RU"/>
              </w:rPr>
              <w:t>Музыкальный театр: работа над вокальными партиями, хорами, ариями, ансамблями.</w:t>
            </w:r>
          </w:p>
        </w:tc>
        <w:tc>
          <w:tcPr>
            <w:tcW w:w="2274" w:type="dxa"/>
          </w:tcPr>
          <w:p w:rsidR="00131A45" w:rsidRPr="000E4F17" w:rsidRDefault="00131A45" w:rsidP="00EE23AB">
            <w:pPr>
              <w:contextualSpacing/>
              <w:rPr>
                <w:sz w:val="22"/>
                <w:szCs w:val="22"/>
                <w:lang w:val="ru-RU"/>
              </w:rPr>
            </w:pPr>
            <w:r w:rsidRPr="000E4F17">
              <w:rPr>
                <w:sz w:val="22"/>
                <w:szCs w:val="22"/>
                <w:lang w:val="ru-RU"/>
              </w:rPr>
              <w:t>Регулятивные: выполнять учебные действия в качестве слушателя.</w:t>
            </w:r>
          </w:p>
          <w:p w:rsidR="00131A45" w:rsidRPr="000E4F17" w:rsidRDefault="00131A45" w:rsidP="00EE23AB">
            <w:pPr>
              <w:contextualSpacing/>
              <w:rPr>
                <w:sz w:val="22"/>
                <w:szCs w:val="22"/>
                <w:lang w:val="ru-RU"/>
              </w:rPr>
            </w:pPr>
            <w:r w:rsidRPr="000E4F17">
              <w:rPr>
                <w:sz w:val="22"/>
                <w:szCs w:val="22"/>
                <w:lang w:val="ru-RU"/>
              </w:rPr>
              <w:t>Познавательные: использовать общие приемы решения задач; ориентироваться в информационном материале.</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w:t>
            </w:r>
            <w:proofErr w:type="gramEnd"/>
            <w:r w:rsidRPr="000E4F17">
              <w:rPr>
                <w:sz w:val="22"/>
                <w:szCs w:val="22"/>
                <w:lang w:val="ru-RU"/>
              </w:rPr>
              <w:t>: адекватно оценивать собственное поведение; воспринимать музыкальное произведение и мнение других людей о музыке.</w:t>
            </w:r>
          </w:p>
        </w:tc>
        <w:tc>
          <w:tcPr>
            <w:tcW w:w="1270" w:type="dxa"/>
          </w:tcPr>
          <w:p w:rsidR="00131A45" w:rsidRPr="000E4F17" w:rsidRDefault="00131A45" w:rsidP="00EE23AB">
            <w:pPr>
              <w:contextualSpacing/>
              <w:rPr>
                <w:sz w:val="22"/>
                <w:szCs w:val="22"/>
                <w:lang w:val="ru-RU"/>
              </w:rPr>
            </w:pPr>
            <w:r w:rsidRPr="000E4F17">
              <w:rPr>
                <w:sz w:val="22"/>
                <w:szCs w:val="22"/>
                <w:lang w:val="ru-RU"/>
              </w:rPr>
              <w:t>Исполняют соло и в ансамбле.</w:t>
            </w:r>
          </w:p>
          <w:p w:rsidR="00131A45" w:rsidRPr="000E4F17" w:rsidRDefault="00131A45" w:rsidP="00EE23AB">
            <w:pPr>
              <w:contextualSpacing/>
              <w:rPr>
                <w:sz w:val="22"/>
                <w:szCs w:val="22"/>
                <w:lang w:val="ru-RU"/>
              </w:rPr>
            </w:pPr>
            <w:r w:rsidRPr="000E4F17">
              <w:rPr>
                <w:sz w:val="22"/>
                <w:szCs w:val="22"/>
                <w:lang w:val="ru-RU"/>
              </w:rPr>
              <w:t>Работают по группам.</w:t>
            </w:r>
          </w:p>
        </w:tc>
      </w:tr>
      <w:tr w:rsidR="00131A45" w:rsidRPr="00293605" w:rsidTr="00EE23AB">
        <w:tc>
          <w:tcPr>
            <w:tcW w:w="9918" w:type="dxa"/>
            <w:gridSpan w:val="7"/>
          </w:tcPr>
          <w:p w:rsidR="00131A45" w:rsidRPr="000E4F17" w:rsidRDefault="00131A45" w:rsidP="00EE23AB">
            <w:pPr>
              <w:contextualSpacing/>
              <w:jc w:val="center"/>
              <w:rPr>
                <w:sz w:val="22"/>
                <w:szCs w:val="22"/>
                <w:lang w:val="ru-RU"/>
              </w:rPr>
            </w:pPr>
            <w:r w:rsidRPr="000E4F17">
              <w:rPr>
                <w:sz w:val="22"/>
                <w:szCs w:val="22"/>
                <w:lang w:val="en-GB"/>
              </w:rPr>
              <w:t>I</w:t>
            </w:r>
            <w:r w:rsidRPr="000E4F17">
              <w:rPr>
                <w:sz w:val="22"/>
                <w:szCs w:val="22"/>
              </w:rPr>
              <w:t>I</w:t>
            </w:r>
            <w:r w:rsidRPr="000E4F17">
              <w:rPr>
                <w:sz w:val="22"/>
                <w:szCs w:val="22"/>
                <w:lang w:val="en-GB"/>
              </w:rPr>
              <w:t xml:space="preserve"> </w:t>
            </w:r>
            <w:proofErr w:type="spellStart"/>
            <w:r w:rsidRPr="000E4F17">
              <w:rPr>
                <w:sz w:val="22"/>
                <w:szCs w:val="22"/>
                <w:lang w:val="en-GB"/>
              </w:rPr>
              <w:t>четверть</w:t>
            </w:r>
            <w:proofErr w:type="spellEnd"/>
            <w:r w:rsidRPr="000E4F17">
              <w:rPr>
                <w:sz w:val="22"/>
                <w:szCs w:val="22"/>
                <w:lang w:val="ru-RU"/>
              </w:rPr>
              <w:t xml:space="preserve"> (8 часов)</w:t>
            </w:r>
          </w:p>
        </w:tc>
      </w:tr>
      <w:tr w:rsidR="00131A45" w:rsidRPr="00FF3E89" w:rsidTr="00EE23AB">
        <w:tc>
          <w:tcPr>
            <w:tcW w:w="577" w:type="dxa"/>
          </w:tcPr>
          <w:p w:rsidR="00131A45" w:rsidRPr="000E4F17" w:rsidRDefault="00131A45" w:rsidP="00EE23AB">
            <w:pPr>
              <w:contextualSpacing/>
              <w:rPr>
                <w:sz w:val="22"/>
                <w:szCs w:val="22"/>
                <w:lang w:val="ru-RU"/>
              </w:rPr>
            </w:pPr>
          </w:p>
          <w:p w:rsidR="00131A45" w:rsidRPr="000E4F17" w:rsidRDefault="00131A45" w:rsidP="00EE23AB">
            <w:pPr>
              <w:contextualSpacing/>
              <w:rPr>
                <w:sz w:val="22"/>
                <w:szCs w:val="22"/>
                <w:lang w:val="ru-RU"/>
              </w:rPr>
            </w:pPr>
          </w:p>
          <w:p w:rsidR="00131A45" w:rsidRPr="000E4F17" w:rsidRDefault="00131A45" w:rsidP="00EE23AB">
            <w:pPr>
              <w:contextualSpacing/>
              <w:rPr>
                <w:sz w:val="22"/>
                <w:szCs w:val="22"/>
                <w:lang w:val="ru-RU"/>
              </w:rPr>
            </w:pPr>
            <w:r w:rsidRPr="000E4F17">
              <w:rPr>
                <w:sz w:val="22"/>
                <w:szCs w:val="22"/>
                <w:lang w:val="ru-RU"/>
              </w:rPr>
              <w:t>9</w:t>
            </w:r>
          </w:p>
        </w:tc>
        <w:tc>
          <w:tcPr>
            <w:tcW w:w="1397" w:type="dxa"/>
          </w:tcPr>
          <w:p w:rsidR="00131A45" w:rsidRPr="000E4F17" w:rsidRDefault="00131A45" w:rsidP="00EE23AB">
            <w:pPr>
              <w:contextualSpacing/>
              <w:rPr>
                <w:sz w:val="22"/>
                <w:szCs w:val="22"/>
                <w:lang w:val="ru-RU"/>
              </w:rPr>
            </w:pPr>
            <w:r w:rsidRPr="000E4F17">
              <w:rPr>
                <w:sz w:val="22"/>
                <w:szCs w:val="22"/>
                <w:lang w:val="ru-RU"/>
              </w:rPr>
              <w:t>Певческое дыхание</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Певческое дыхание. Основные типы дыхания. Координация дыхания. </w:t>
            </w:r>
            <w:r w:rsidRPr="000E4F17">
              <w:rPr>
                <w:sz w:val="22"/>
                <w:szCs w:val="22"/>
                <w:lang w:val="ru-RU"/>
              </w:rPr>
              <w:lastRenderedPageBreak/>
              <w:t xml:space="preserve">Правила дыхания – вдоха, выдоха, удерживания дыхания. Вдыхательная установка, «зевок». </w:t>
            </w:r>
          </w:p>
          <w:p w:rsidR="00131A45" w:rsidRPr="000E4F17" w:rsidRDefault="00131A45" w:rsidP="00EE23AB">
            <w:pPr>
              <w:contextualSpacing/>
              <w:rPr>
                <w:sz w:val="22"/>
                <w:szCs w:val="22"/>
                <w:lang w:val="ru-RU"/>
              </w:rPr>
            </w:pPr>
            <w:r w:rsidRPr="000E4F17">
              <w:rPr>
                <w:sz w:val="22"/>
                <w:szCs w:val="22"/>
                <w:lang w:val="ru-RU"/>
              </w:rPr>
              <w:t>Музыкальный театр: работа над вокальными партиями, хорами, ансамблями.</w:t>
            </w:r>
          </w:p>
          <w:p w:rsidR="00131A45" w:rsidRPr="000E4F17" w:rsidRDefault="00131A45" w:rsidP="00EE23AB">
            <w:pPr>
              <w:contextualSpacing/>
              <w:rPr>
                <w:sz w:val="22"/>
                <w:szCs w:val="22"/>
                <w:lang w:val="ru-RU"/>
              </w:rPr>
            </w:pPr>
            <w:r w:rsidRPr="000E4F17">
              <w:rPr>
                <w:sz w:val="22"/>
                <w:szCs w:val="22"/>
                <w:lang w:val="ru-RU"/>
              </w:rPr>
              <w:t>Вокальное пение: муз. В. Дашкевича, песни из кинофильма «Пеппи Длинныйчулок».</w:t>
            </w:r>
          </w:p>
        </w:tc>
        <w:tc>
          <w:tcPr>
            <w:tcW w:w="2274" w:type="dxa"/>
          </w:tcPr>
          <w:p w:rsidR="00131A45" w:rsidRPr="000E4F17" w:rsidRDefault="00131A45" w:rsidP="00EE23AB">
            <w:pPr>
              <w:contextualSpacing/>
              <w:rPr>
                <w:sz w:val="22"/>
                <w:szCs w:val="22"/>
                <w:lang w:val="ru-RU"/>
              </w:rPr>
            </w:pPr>
            <w:proofErr w:type="gramStart"/>
            <w:r w:rsidRPr="000E4F17">
              <w:rPr>
                <w:sz w:val="22"/>
                <w:szCs w:val="22"/>
                <w:lang w:val="ru-RU"/>
              </w:rPr>
              <w:lastRenderedPageBreak/>
              <w:t>Регулятивные</w:t>
            </w:r>
            <w:proofErr w:type="gramEnd"/>
            <w:r w:rsidRPr="000E4F17">
              <w:rPr>
                <w:sz w:val="22"/>
                <w:szCs w:val="22"/>
                <w:lang w:val="ru-RU"/>
              </w:rPr>
              <w:t xml:space="preserve">: преобразовывать познавательную </w:t>
            </w:r>
            <w:r w:rsidRPr="000E4F17">
              <w:rPr>
                <w:sz w:val="22"/>
                <w:szCs w:val="22"/>
                <w:lang w:val="ru-RU"/>
              </w:rPr>
              <w:lastRenderedPageBreak/>
              <w:t xml:space="preserve">задачу в практическую. </w:t>
            </w:r>
          </w:p>
          <w:p w:rsidR="00131A45" w:rsidRPr="000E4F17" w:rsidRDefault="00131A45" w:rsidP="00EE23AB">
            <w:pPr>
              <w:contextualSpacing/>
              <w:rPr>
                <w:sz w:val="22"/>
                <w:szCs w:val="22"/>
                <w:lang w:val="ru-RU"/>
              </w:rPr>
            </w:pPr>
            <w:r w:rsidRPr="000E4F17">
              <w:rPr>
                <w:sz w:val="22"/>
                <w:szCs w:val="22"/>
                <w:lang w:val="ru-RU"/>
              </w:rPr>
              <w:t>Познавательные: ориентироваться в разнообразии способов решения задач.</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 договариваться о распределении функций и ролей в совместной деятельности; работать в паре, группе.</w:t>
            </w:r>
            <w:proofErr w:type="gramEnd"/>
          </w:p>
        </w:tc>
        <w:tc>
          <w:tcPr>
            <w:tcW w:w="1270" w:type="dxa"/>
          </w:tcPr>
          <w:p w:rsidR="00131A45" w:rsidRPr="000E4F17" w:rsidRDefault="00131A45" w:rsidP="00EE23AB">
            <w:pPr>
              <w:contextualSpacing/>
              <w:rPr>
                <w:sz w:val="22"/>
                <w:szCs w:val="22"/>
                <w:lang w:val="ru-RU"/>
              </w:rPr>
            </w:pPr>
            <w:r w:rsidRPr="000E4F17">
              <w:rPr>
                <w:sz w:val="22"/>
                <w:szCs w:val="22"/>
                <w:lang w:val="ru-RU"/>
              </w:rPr>
              <w:lastRenderedPageBreak/>
              <w:t xml:space="preserve">Осваивают музыкальные </w:t>
            </w:r>
            <w:r w:rsidRPr="000E4F17">
              <w:rPr>
                <w:sz w:val="22"/>
                <w:szCs w:val="22"/>
                <w:lang w:val="ru-RU"/>
              </w:rPr>
              <w:lastRenderedPageBreak/>
              <w:t>понятия.</w:t>
            </w:r>
          </w:p>
          <w:p w:rsidR="00131A45" w:rsidRPr="000E4F17" w:rsidRDefault="00131A45" w:rsidP="00EE23AB">
            <w:pPr>
              <w:contextualSpacing/>
              <w:rPr>
                <w:sz w:val="22"/>
                <w:szCs w:val="22"/>
                <w:lang w:val="ru-RU"/>
              </w:rPr>
            </w:pPr>
            <w:r w:rsidRPr="000E4F17">
              <w:rPr>
                <w:sz w:val="22"/>
                <w:szCs w:val="22"/>
                <w:lang w:val="ru-RU"/>
              </w:rPr>
              <w:t>Отрабатывают концертные номера.</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lastRenderedPageBreak/>
              <w:t>10</w:t>
            </w:r>
          </w:p>
        </w:tc>
        <w:tc>
          <w:tcPr>
            <w:tcW w:w="1397" w:type="dxa"/>
          </w:tcPr>
          <w:p w:rsidR="00131A45" w:rsidRPr="000E4F17" w:rsidRDefault="00131A45" w:rsidP="00EE23AB">
            <w:pPr>
              <w:contextualSpacing/>
              <w:rPr>
                <w:sz w:val="22"/>
                <w:szCs w:val="22"/>
                <w:lang w:val="ru-RU"/>
              </w:rPr>
            </w:pPr>
            <w:r w:rsidRPr="000E4F17">
              <w:rPr>
                <w:sz w:val="22"/>
                <w:szCs w:val="22"/>
                <w:lang w:val="ru-RU"/>
              </w:rPr>
              <w:t>Дикция и артикуляция</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Дикция и артикуляция. Понятие о дикции и артикуляции. Положение языка и челюстей при пении; раскрытие рта. </w:t>
            </w:r>
          </w:p>
          <w:p w:rsidR="00131A45" w:rsidRPr="000E4F17" w:rsidRDefault="00131A45" w:rsidP="00EE23AB">
            <w:pPr>
              <w:contextualSpacing/>
              <w:rPr>
                <w:sz w:val="22"/>
                <w:szCs w:val="22"/>
                <w:lang w:val="ru-RU"/>
              </w:rPr>
            </w:pPr>
            <w:r w:rsidRPr="000E4F17">
              <w:rPr>
                <w:sz w:val="22"/>
                <w:szCs w:val="22"/>
                <w:lang w:val="ru-RU"/>
              </w:rPr>
              <w:t>Музыкальный театр: работа над вокальными партиями, хорами, ансамблями.</w:t>
            </w:r>
          </w:p>
          <w:p w:rsidR="00131A45" w:rsidRPr="000E4F17" w:rsidRDefault="00131A45" w:rsidP="00EE23AB">
            <w:pPr>
              <w:contextualSpacing/>
              <w:rPr>
                <w:sz w:val="22"/>
                <w:szCs w:val="22"/>
                <w:lang w:val="ru-RU"/>
              </w:rPr>
            </w:pPr>
            <w:r w:rsidRPr="000E4F17">
              <w:rPr>
                <w:sz w:val="22"/>
                <w:szCs w:val="22"/>
                <w:lang w:val="ru-RU"/>
              </w:rPr>
              <w:t>Вокальное пение: муз. В. Дашкевича, песни из кинофильма «Пеппи Длинныйчулок».</w:t>
            </w:r>
          </w:p>
        </w:tc>
        <w:tc>
          <w:tcPr>
            <w:tcW w:w="2274" w:type="dxa"/>
          </w:tcPr>
          <w:p w:rsidR="00131A45" w:rsidRPr="000E4F17" w:rsidRDefault="00131A45" w:rsidP="00EE23AB">
            <w:pPr>
              <w:contextualSpacing/>
              <w:rPr>
                <w:sz w:val="22"/>
                <w:szCs w:val="22"/>
                <w:lang w:val="ru-RU"/>
              </w:rPr>
            </w:pPr>
            <w:proofErr w:type="gramStart"/>
            <w:r w:rsidRPr="000E4F17">
              <w:rPr>
                <w:sz w:val="22"/>
                <w:szCs w:val="22"/>
                <w:lang w:val="ru-RU"/>
              </w:rPr>
              <w:t>Регулятивные</w:t>
            </w:r>
            <w:proofErr w:type="gramEnd"/>
            <w:r w:rsidRPr="000E4F17">
              <w:rPr>
                <w:sz w:val="22"/>
                <w:szCs w:val="22"/>
                <w:lang w:val="ru-RU"/>
              </w:rPr>
              <w:t xml:space="preserve">: преобразовывать познавательную задачу в практическую. </w:t>
            </w:r>
          </w:p>
          <w:p w:rsidR="00131A45" w:rsidRPr="000E4F17" w:rsidRDefault="00131A45" w:rsidP="00EE23AB">
            <w:pPr>
              <w:contextualSpacing/>
              <w:rPr>
                <w:sz w:val="22"/>
                <w:szCs w:val="22"/>
                <w:lang w:val="ru-RU"/>
              </w:rPr>
            </w:pPr>
            <w:r w:rsidRPr="000E4F17">
              <w:rPr>
                <w:sz w:val="22"/>
                <w:szCs w:val="22"/>
                <w:lang w:val="ru-RU"/>
              </w:rPr>
              <w:t>Познавательные: ориентироваться в разнообразии способов решения задач.</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 договариваться о распределении функций и ролей в совместной деятельности; работать в паре, группе</w:t>
            </w:r>
            <w:proofErr w:type="gramEnd"/>
          </w:p>
        </w:tc>
        <w:tc>
          <w:tcPr>
            <w:tcW w:w="1270" w:type="dxa"/>
          </w:tcPr>
          <w:p w:rsidR="00131A45" w:rsidRPr="000E4F17" w:rsidRDefault="00131A45" w:rsidP="00EE23AB">
            <w:pPr>
              <w:contextualSpacing/>
              <w:rPr>
                <w:sz w:val="22"/>
                <w:szCs w:val="22"/>
                <w:lang w:val="ru-RU"/>
              </w:rPr>
            </w:pPr>
            <w:r w:rsidRPr="000E4F17">
              <w:rPr>
                <w:sz w:val="22"/>
                <w:szCs w:val="22"/>
                <w:lang w:val="ru-RU"/>
              </w:rPr>
              <w:t>Осваивают музыкальные понятия.</w:t>
            </w:r>
          </w:p>
          <w:p w:rsidR="00131A45" w:rsidRPr="000E4F17" w:rsidRDefault="00131A45" w:rsidP="00EE23AB">
            <w:pPr>
              <w:contextualSpacing/>
              <w:rPr>
                <w:sz w:val="22"/>
                <w:szCs w:val="22"/>
                <w:lang w:val="ru-RU"/>
              </w:rPr>
            </w:pPr>
            <w:r w:rsidRPr="000E4F17">
              <w:rPr>
                <w:sz w:val="22"/>
                <w:szCs w:val="22"/>
                <w:lang w:val="ru-RU"/>
              </w:rPr>
              <w:t>Отрабатывают концертные номера.</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11</w:t>
            </w:r>
          </w:p>
        </w:tc>
        <w:tc>
          <w:tcPr>
            <w:tcW w:w="1397" w:type="dxa"/>
          </w:tcPr>
          <w:p w:rsidR="00131A45" w:rsidRPr="000E4F17" w:rsidRDefault="00131A45" w:rsidP="00EE23AB">
            <w:pPr>
              <w:contextualSpacing/>
              <w:rPr>
                <w:sz w:val="22"/>
                <w:szCs w:val="22"/>
                <w:lang w:val="ru-RU"/>
              </w:rPr>
            </w:pPr>
            <w:r w:rsidRPr="000E4F17">
              <w:rPr>
                <w:sz w:val="22"/>
                <w:szCs w:val="22"/>
                <w:lang w:val="ru-RU"/>
              </w:rPr>
              <w:t>Интонирование</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Интонирование. Типы </w:t>
            </w:r>
            <w:proofErr w:type="spellStart"/>
            <w:r w:rsidRPr="000E4F17">
              <w:rPr>
                <w:sz w:val="22"/>
                <w:szCs w:val="22"/>
                <w:lang w:val="ru-RU"/>
              </w:rPr>
              <w:t>звуковедения</w:t>
            </w:r>
            <w:proofErr w:type="spellEnd"/>
            <w:r w:rsidRPr="000E4F17">
              <w:rPr>
                <w:sz w:val="22"/>
                <w:szCs w:val="22"/>
                <w:lang w:val="ru-RU"/>
              </w:rPr>
              <w:t xml:space="preserve">: легато, нон легато. Понятие </w:t>
            </w:r>
            <w:proofErr w:type="spellStart"/>
            <w:r w:rsidRPr="000E4F17">
              <w:rPr>
                <w:sz w:val="22"/>
                <w:szCs w:val="22"/>
                <w:lang w:val="ru-RU"/>
              </w:rPr>
              <w:t>кантиленного</w:t>
            </w:r>
            <w:proofErr w:type="spellEnd"/>
            <w:r w:rsidRPr="000E4F17">
              <w:rPr>
                <w:sz w:val="22"/>
                <w:szCs w:val="22"/>
                <w:lang w:val="ru-RU"/>
              </w:rPr>
              <w:t xml:space="preserve"> пения. Пение стаккато. Слуховой контроль.</w:t>
            </w:r>
          </w:p>
          <w:p w:rsidR="00131A45" w:rsidRPr="000E4F17" w:rsidRDefault="00131A45" w:rsidP="00EE23AB">
            <w:pPr>
              <w:contextualSpacing/>
              <w:rPr>
                <w:sz w:val="22"/>
                <w:szCs w:val="22"/>
                <w:lang w:val="ru-RU"/>
              </w:rPr>
            </w:pPr>
            <w:r w:rsidRPr="000E4F17">
              <w:rPr>
                <w:sz w:val="22"/>
                <w:szCs w:val="22"/>
                <w:lang w:val="ru-RU"/>
              </w:rPr>
              <w:t>Музыкальный театр: работа над вокальными партиями, хорами, ансамблями.</w:t>
            </w:r>
          </w:p>
          <w:p w:rsidR="00131A45" w:rsidRPr="000E4F17" w:rsidRDefault="00131A45" w:rsidP="00EE23AB">
            <w:pPr>
              <w:contextualSpacing/>
              <w:rPr>
                <w:sz w:val="22"/>
                <w:szCs w:val="22"/>
                <w:lang w:val="ru-RU"/>
              </w:rPr>
            </w:pPr>
            <w:r w:rsidRPr="000E4F17">
              <w:rPr>
                <w:sz w:val="22"/>
                <w:szCs w:val="22"/>
                <w:lang w:val="ru-RU"/>
              </w:rPr>
              <w:t>Вокальное пение: муз. В. Дашкевича, песни из кинофильма «Пеппи Длинныйчулок».</w:t>
            </w:r>
          </w:p>
        </w:tc>
        <w:tc>
          <w:tcPr>
            <w:tcW w:w="2274" w:type="dxa"/>
          </w:tcPr>
          <w:p w:rsidR="00131A45" w:rsidRPr="000E4F17" w:rsidRDefault="00131A45" w:rsidP="00EE23AB">
            <w:pPr>
              <w:contextualSpacing/>
              <w:rPr>
                <w:sz w:val="22"/>
                <w:szCs w:val="22"/>
                <w:lang w:val="ru-RU"/>
              </w:rPr>
            </w:pPr>
            <w:proofErr w:type="gramStart"/>
            <w:r w:rsidRPr="000E4F17">
              <w:rPr>
                <w:sz w:val="22"/>
                <w:szCs w:val="22"/>
                <w:lang w:val="ru-RU"/>
              </w:rPr>
              <w:t>Регулятивные</w:t>
            </w:r>
            <w:proofErr w:type="gramEnd"/>
            <w:r w:rsidRPr="000E4F17">
              <w:rPr>
                <w:sz w:val="22"/>
                <w:szCs w:val="22"/>
                <w:lang w:val="ru-RU"/>
              </w:rPr>
              <w:t xml:space="preserve">: преобразовывать познавательную задачу в практическую. </w:t>
            </w:r>
          </w:p>
          <w:p w:rsidR="00131A45" w:rsidRPr="000E4F17" w:rsidRDefault="00131A45" w:rsidP="00EE23AB">
            <w:pPr>
              <w:contextualSpacing/>
              <w:rPr>
                <w:sz w:val="22"/>
                <w:szCs w:val="22"/>
                <w:lang w:val="ru-RU"/>
              </w:rPr>
            </w:pPr>
            <w:r w:rsidRPr="000E4F17">
              <w:rPr>
                <w:sz w:val="22"/>
                <w:szCs w:val="22"/>
                <w:lang w:val="ru-RU"/>
              </w:rPr>
              <w:t>Познавательные: ориентироваться в разнообразии способов решения задач.</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 договариваться о распределении функций и ролей в совместной деятельности; работать в паре, группе</w:t>
            </w:r>
            <w:proofErr w:type="gramEnd"/>
          </w:p>
        </w:tc>
        <w:tc>
          <w:tcPr>
            <w:tcW w:w="1270" w:type="dxa"/>
          </w:tcPr>
          <w:p w:rsidR="00131A45" w:rsidRPr="000E4F17" w:rsidRDefault="00131A45" w:rsidP="00EE23AB">
            <w:pPr>
              <w:contextualSpacing/>
              <w:rPr>
                <w:sz w:val="22"/>
                <w:szCs w:val="22"/>
                <w:lang w:val="ru-RU"/>
              </w:rPr>
            </w:pPr>
            <w:r w:rsidRPr="000E4F17">
              <w:rPr>
                <w:sz w:val="22"/>
                <w:szCs w:val="22"/>
                <w:lang w:val="ru-RU"/>
              </w:rPr>
              <w:t>Осваивают музыкальные понятия.</w:t>
            </w:r>
          </w:p>
          <w:p w:rsidR="00131A45" w:rsidRPr="000E4F17" w:rsidRDefault="00131A45" w:rsidP="00EE23AB">
            <w:pPr>
              <w:contextualSpacing/>
              <w:rPr>
                <w:sz w:val="22"/>
                <w:szCs w:val="22"/>
                <w:lang w:val="ru-RU"/>
              </w:rPr>
            </w:pPr>
            <w:r w:rsidRPr="000E4F17">
              <w:rPr>
                <w:sz w:val="22"/>
                <w:szCs w:val="22"/>
                <w:lang w:val="ru-RU"/>
              </w:rPr>
              <w:t>Отрабатывают концертные номера.</w:t>
            </w:r>
          </w:p>
          <w:p w:rsidR="00131A45" w:rsidRPr="000E4F17" w:rsidRDefault="00131A45" w:rsidP="00EE23AB">
            <w:pPr>
              <w:contextualSpacing/>
              <w:rPr>
                <w:sz w:val="22"/>
                <w:szCs w:val="22"/>
                <w:lang w:val="ru-RU"/>
              </w:rPr>
            </w:pPr>
            <w:r w:rsidRPr="000E4F17">
              <w:rPr>
                <w:sz w:val="22"/>
                <w:szCs w:val="22"/>
                <w:lang w:val="ru-RU"/>
              </w:rPr>
              <w:t>Работают над интонацией и дыханием в вокальных партиях.</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12</w:t>
            </w:r>
          </w:p>
        </w:tc>
        <w:tc>
          <w:tcPr>
            <w:tcW w:w="1397" w:type="dxa"/>
          </w:tcPr>
          <w:p w:rsidR="00131A45" w:rsidRPr="000E4F17" w:rsidRDefault="00131A45" w:rsidP="00EE23AB">
            <w:pPr>
              <w:contextualSpacing/>
              <w:rPr>
                <w:sz w:val="22"/>
                <w:szCs w:val="22"/>
                <w:lang w:val="ru-RU"/>
              </w:rPr>
            </w:pPr>
            <w:r w:rsidRPr="000E4F17">
              <w:rPr>
                <w:sz w:val="22"/>
                <w:szCs w:val="22"/>
                <w:lang w:val="ru-RU"/>
              </w:rPr>
              <w:t>Опора звука</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Воспитание чувства опоры звука на дыхании. Пение упражнений на крещендо и диминуэндо с паузами. Упражнения, формирующие певческое </w:t>
            </w:r>
            <w:r w:rsidRPr="000E4F17">
              <w:rPr>
                <w:sz w:val="22"/>
                <w:szCs w:val="22"/>
                <w:lang w:val="ru-RU"/>
              </w:rPr>
              <w:lastRenderedPageBreak/>
              <w:t>дыхание. Музыкальный театр: работа над вокальными партиями, хорами, ансамблями.</w:t>
            </w:r>
          </w:p>
          <w:p w:rsidR="00131A45" w:rsidRPr="000E4F17" w:rsidRDefault="00131A45" w:rsidP="00EE23AB">
            <w:pPr>
              <w:contextualSpacing/>
              <w:rPr>
                <w:sz w:val="22"/>
                <w:szCs w:val="22"/>
                <w:lang w:val="ru-RU"/>
              </w:rPr>
            </w:pPr>
            <w:r w:rsidRPr="000E4F17">
              <w:rPr>
                <w:sz w:val="22"/>
                <w:szCs w:val="22"/>
                <w:lang w:val="ru-RU"/>
              </w:rPr>
              <w:t>Вокальное пение: муз. В. Дашкевича, песни из кинофильма «Пеппи Длинныйчулок».</w:t>
            </w:r>
          </w:p>
        </w:tc>
        <w:tc>
          <w:tcPr>
            <w:tcW w:w="2274" w:type="dxa"/>
          </w:tcPr>
          <w:p w:rsidR="00131A45" w:rsidRPr="000E4F17" w:rsidRDefault="00131A45" w:rsidP="00EE23AB">
            <w:pPr>
              <w:contextualSpacing/>
              <w:rPr>
                <w:sz w:val="22"/>
                <w:szCs w:val="22"/>
                <w:lang w:val="ru-RU"/>
              </w:rPr>
            </w:pPr>
            <w:proofErr w:type="gramStart"/>
            <w:r w:rsidRPr="000E4F17">
              <w:rPr>
                <w:sz w:val="22"/>
                <w:szCs w:val="22"/>
                <w:lang w:val="ru-RU"/>
              </w:rPr>
              <w:lastRenderedPageBreak/>
              <w:t>Регулятивные</w:t>
            </w:r>
            <w:proofErr w:type="gramEnd"/>
            <w:r w:rsidRPr="000E4F17">
              <w:rPr>
                <w:sz w:val="22"/>
                <w:szCs w:val="22"/>
                <w:lang w:val="ru-RU"/>
              </w:rPr>
              <w:t xml:space="preserve">: преобразовывать познавательную задачу в практическую. </w:t>
            </w:r>
          </w:p>
          <w:p w:rsidR="00131A45" w:rsidRPr="000E4F17" w:rsidRDefault="00131A45" w:rsidP="00EE23AB">
            <w:pPr>
              <w:contextualSpacing/>
              <w:rPr>
                <w:sz w:val="22"/>
                <w:szCs w:val="22"/>
                <w:lang w:val="ru-RU"/>
              </w:rPr>
            </w:pPr>
            <w:r w:rsidRPr="000E4F17">
              <w:rPr>
                <w:sz w:val="22"/>
                <w:szCs w:val="22"/>
                <w:lang w:val="ru-RU"/>
              </w:rPr>
              <w:t xml:space="preserve">Познавательные: </w:t>
            </w:r>
            <w:r w:rsidRPr="000E4F17">
              <w:rPr>
                <w:sz w:val="22"/>
                <w:szCs w:val="22"/>
                <w:lang w:val="ru-RU"/>
              </w:rPr>
              <w:lastRenderedPageBreak/>
              <w:t>ориентироваться в разнообразии способов решения задач.</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 договариваться о распределении функций и ролей в совместной деятельности; работать в паре, группе</w:t>
            </w:r>
            <w:proofErr w:type="gramEnd"/>
          </w:p>
        </w:tc>
        <w:tc>
          <w:tcPr>
            <w:tcW w:w="1270" w:type="dxa"/>
          </w:tcPr>
          <w:p w:rsidR="00131A45" w:rsidRPr="000E4F17" w:rsidRDefault="00131A45" w:rsidP="00EE23AB">
            <w:pPr>
              <w:contextualSpacing/>
              <w:rPr>
                <w:sz w:val="22"/>
                <w:szCs w:val="22"/>
                <w:lang w:val="ru-RU"/>
              </w:rPr>
            </w:pPr>
            <w:r w:rsidRPr="000E4F17">
              <w:rPr>
                <w:sz w:val="22"/>
                <w:szCs w:val="22"/>
                <w:lang w:val="ru-RU"/>
              </w:rPr>
              <w:lastRenderedPageBreak/>
              <w:t>Осваивают музыкальные понятия.</w:t>
            </w:r>
          </w:p>
          <w:p w:rsidR="00131A45" w:rsidRPr="000E4F17" w:rsidRDefault="00131A45" w:rsidP="00EE23AB">
            <w:pPr>
              <w:contextualSpacing/>
              <w:rPr>
                <w:sz w:val="22"/>
                <w:szCs w:val="22"/>
                <w:lang w:val="ru-RU"/>
              </w:rPr>
            </w:pPr>
            <w:r w:rsidRPr="000E4F17">
              <w:rPr>
                <w:sz w:val="22"/>
                <w:szCs w:val="22"/>
                <w:lang w:val="ru-RU"/>
              </w:rPr>
              <w:t xml:space="preserve">Отрабатывают </w:t>
            </w:r>
            <w:r w:rsidRPr="000E4F17">
              <w:rPr>
                <w:sz w:val="22"/>
                <w:szCs w:val="22"/>
                <w:lang w:val="ru-RU"/>
              </w:rPr>
              <w:lastRenderedPageBreak/>
              <w:t>концертные номера.</w:t>
            </w:r>
          </w:p>
          <w:p w:rsidR="00131A45" w:rsidRPr="000E4F17" w:rsidRDefault="00131A45" w:rsidP="00EE23AB">
            <w:pPr>
              <w:contextualSpacing/>
              <w:rPr>
                <w:sz w:val="22"/>
                <w:szCs w:val="22"/>
                <w:lang w:val="ru-RU"/>
              </w:rPr>
            </w:pPr>
            <w:r w:rsidRPr="000E4F17">
              <w:rPr>
                <w:sz w:val="22"/>
                <w:szCs w:val="22"/>
                <w:lang w:val="ru-RU"/>
              </w:rPr>
              <w:t>Работают над интонацией и дыханием в вокальных партиях.</w:t>
            </w:r>
          </w:p>
        </w:tc>
      </w:tr>
      <w:tr w:rsidR="00131A45" w:rsidRPr="00FF3E89" w:rsidTr="00EE23AB">
        <w:tc>
          <w:tcPr>
            <w:tcW w:w="577" w:type="dxa"/>
          </w:tcPr>
          <w:p w:rsidR="00131A45" w:rsidRPr="000E4F17" w:rsidRDefault="00131A45" w:rsidP="00EE23AB">
            <w:pPr>
              <w:contextualSpacing/>
              <w:rPr>
                <w:sz w:val="22"/>
                <w:szCs w:val="22"/>
                <w:lang w:val="ru-RU"/>
              </w:rPr>
            </w:pPr>
          </w:p>
          <w:p w:rsidR="00131A45" w:rsidRPr="000E4F17" w:rsidRDefault="00131A45" w:rsidP="00EE23AB">
            <w:pPr>
              <w:contextualSpacing/>
              <w:rPr>
                <w:sz w:val="22"/>
                <w:szCs w:val="22"/>
                <w:lang w:val="ru-RU"/>
              </w:rPr>
            </w:pPr>
          </w:p>
          <w:p w:rsidR="00131A45" w:rsidRPr="000E4F17" w:rsidRDefault="00131A45" w:rsidP="00EE23AB">
            <w:pPr>
              <w:contextualSpacing/>
              <w:rPr>
                <w:sz w:val="22"/>
                <w:szCs w:val="22"/>
                <w:lang w:val="ru-RU"/>
              </w:rPr>
            </w:pPr>
            <w:r w:rsidRPr="000E4F17">
              <w:rPr>
                <w:sz w:val="22"/>
                <w:szCs w:val="22"/>
                <w:lang w:val="ru-RU"/>
              </w:rPr>
              <w:t>13</w:t>
            </w:r>
          </w:p>
        </w:tc>
        <w:tc>
          <w:tcPr>
            <w:tcW w:w="1397" w:type="dxa"/>
          </w:tcPr>
          <w:p w:rsidR="00131A45" w:rsidRPr="000E4F17" w:rsidRDefault="00131A45" w:rsidP="00EE23AB">
            <w:pPr>
              <w:contextualSpacing/>
              <w:rPr>
                <w:sz w:val="22"/>
                <w:szCs w:val="22"/>
                <w:lang w:val="ru-RU"/>
              </w:rPr>
            </w:pPr>
            <w:r w:rsidRPr="000E4F17">
              <w:rPr>
                <w:sz w:val="22"/>
                <w:szCs w:val="22"/>
                <w:lang w:val="ru-RU"/>
              </w:rPr>
              <w:t>Речевые игры и упражнения</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Речевые игры и упражнения (по принципу педагогической концепции Карла </w:t>
            </w:r>
            <w:proofErr w:type="spellStart"/>
            <w:r w:rsidRPr="000E4F17">
              <w:rPr>
                <w:sz w:val="22"/>
                <w:szCs w:val="22"/>
                <w:lang w:val="ru-RU"/>
              </w:rPr>
              <w:t>Орфа</w:t>
            </w:r>
            <w:proofErr w:type="spellEnd"/>
            <w:r w:rsidRPr="000E4F17">
              <w:rPr>
                <w:sz w:val="22"/>
                <w:szCs w:val="22"/>
                <w:lang w:val="ru-RU"/>
              </w:rPr>
              <w:t>). Развитие чувства ритма, дикции, артикуляции, динамических оттенков.</w:t>
            </w:r>
          </w:p>
          <w:p w:rsidR="00131A45" w:rsidRPr="000E4F17" w:rsidRDefault="00131A45" w:rsidP="00EE23AB">
            <w:pPr>
              <w:contextualSpacing/>
              <w:rPr>
                <w:sz w:val="22"/>
                <w:szCs w:val="22"/>
                <w:lang w:val="ru-RU"/>
              </w:rPr>
            </w:pPr>
            <w:r w:rsidRPr="000E4F17">
              <w:rPr>
                <w:sz w:val="22"/>
                <w:szCs w:val="22"/>
                <w:lang w:val="ru-RU"/>
              </w:rPr>
              <w:t>Музыкальный театр: работа над вокальными партиями, хорами, ансамблями.</w:t>
            </w:r>
          </w:p>
          <w:p w:rsidR="00131A45" w:rsidRPr="000E4F17" w:rsidRDefault="00131A45" w:rsidP="00EE23AB">
            <w:pPr>
              <w:contextualSpacing/>
              <w:rPr>
                <w:sz w:val="22"/>
                <w:szCs w:val="22"/>
                <w:lang w:val="ru-RU"/>
              </w:rPr>
            </w:pPr>
            <w:r w:rsidRPr="000E4F17">
              <w:rPr>
                <w:sz w:val="22"/>
                <w:szCs w:val="22"/>
                <w:lang w:val="ru-RU"/>
              </w:rPr>
              <w:t>Вокальное пение: муз. В. Дашкевича, песни из кинофильма «Пеппи Длинныйчулок».</w:t>
            </w:r>
          </w:p>
        </w:tc>
        <w:tc>
          <w:tcPr>
            <w:tcW w:w="2274" w:type="dxa"/>
          </w:tcPr>
          <w:p w:rsidR="00131A45" w:rsidRPr="000E4F17" w:rsidRDefault="00131A45" w:rsidP="00EE23AB">
            <w:pPr>
              <w:contextualSpacing/>
              <w:rPr>
                <w:sz w:val="22"/>
                <w:szCs w:val="22"/>
                <w:lang w:val="ru-RU"/>
              </w:rPr>
            </w:pPr>
            <w:proofErr w:type="gramStart"/>
            <w:r w:rsidRPr="000E4F17">
              <w:rPr>
                <w:sz w:val="22"/>
                <w:szCs w:val="22"/>
                <w:lang w:val="ru-RU"/>
              </w:rPr>
              <w:t>Регулятивные</w:t>
            </w:r>
            <w:proofErr w:type="gramEnd"/>
            <w:r w:rsidRPr="000E4F17">
              <w:rPr>
                <w:sz w:val="22"/>
                <w:szCs w:val="22"/>
                <w:lang w:val="ru-RU"/>
              </w:rPr>
              <w:t xml:space="preserve">: преобразовывать познавательную задачу в практическую. </w:t>
            </w:r>
          </w:p>
          <w:p w:rsidR="00131A45" w:rsidRPr="000E4F17" w:rsidRDefault="00131A45" w:rsidP="00EE23AB">
            <w:pPr>
              <w:contextualSpacing/>
              <w:rPr>
                <w:sz w:val="22"/>
                <w:szCs w:val="22"/>
                <w:lang w:val="ru-RU"/>
              </w:rPr>
            </w:pPr>
            <w:r w:rsidRPr="000E4F17">
              <w:rPr>
                <w:sz w:val="22"/>
                <w:szCs w:val="22"/>
                <w:lang w:val="ru-RU"/>
              </w:rPr>
              <w:t>Познавательные: ориентироваться в разнообразии способов решения задач.</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 договариваться о распределении функций и ролей в совместной деятельности; работать в паре, группе</w:t>
            </w:r>
            <w:proofErr w:type="gramEnd"/>
          </w:p>
        </w:tc>
        <w:tc>
          <w:tcPr>
            <w:tcW w:w="1270" w:type="dxa"/>
          </w:tcPr>
          <w:p w:rsidR="00131A45" w:rsidRPr="000E4F17" w:rsidRDefault="00131A45" w:rsidP="00EE23AB">
            <w:pPr>
              <w:contextualSpacing/>
              <w:rPr>
                <w:sz w:val="22"/>
                <w:szCs w:val="22"/>
                <w:lang w:val="ru-RU"/>
              </w:rPr>
            </w:pPr>
            <w:r w:rsidRPr="000E4F17">
              <w:rPr>
                <w:sz w:val="22"/>
                <w:szCs w:val="22"/>
                <w:lang w:val="ru-RU"/>
              </w:rPr>
              <w:t>Осваивают музыкальные понятия.</w:t>
            </w:r>
          </w:p>
          <w:p w:rsidR="00131A45" w:rsidRPr="000E4F17" w:rsidRDefault="00131A45" w:rsidP="00EE23AB">
            <w:pPr>
              <w:contextualSpacing/>
              <w:rPr>
                <w:sz w:val="22"/>
                <w:szCs w:val="22"/>
                <w:lang w:val="ru-RU"/>
              </w:rPr>
            </w:pPr>
            <w:r w:rsidRPr="000E4F17">
              <w:rPr>
                <w:sz w:val="22"/>
                <w:szCs w:val="22"/>
                <w:lang w:val="ru-RU"/>
              </w:rPr>
              <w:t>Отрабатывают концертные номера.</w:t>
            </w:r>
          </w:p>
          <w:p w:rsidR="00131A45" w:rsidRPr="000E4F17" w:rsidRDefault="00131A45" w:rsidP="00EE23AB">
            <w:pPr>
              <w:contextualSpacing/>
              <w:rPr>
                <w:sz w:val="22"/>
                <w:szCs w:val="22"/>
                <w:lang w:val="ru-RU"/>
              </w:rPr>
            </w:pPr>
            <w:r w:rsidRPr="000E4F17">
              <w:rPr>
                <w:sz w:val="22"/>
                <w:szCs w:val="22"/>
                <w:lang w:val="ru-RU"/>
              </w:rPr>
              <w:t>Работают над интонацией и дыханием в вокальных партиях.</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14</w:t>
            </w:r>
          </w:p>
        </w:tc>
        <w:tc>
          <w:tcPr>
            <w:tcW w:w="1397" w:type="dxa"/>
          </w:tcPr>
          <w:p w:rsidR="00131A45" w:rsidRPr="000E4F17" w:rsidRDefault="00131A45" w:rsidP="00EE23AB">
            <w:pPr>
              <w:contextualSpacing/>
              <w:rPr>
                <w:sz w:val="22"/>
                <w:szCs w:val="22"/>
                <w:lang w:val="ru-RU"/>
              </w:rPr>
            </w:pPr>
            <w:r w:rsidRPr="000E4F17">
              <w:rPr>
                <w:sz w:val="22"/>
                <w:szCs w:val="22"/>
                <w:lang w:val="ru-RU"/>
              </w:rPr>
              <w:t>Музыкальная форма</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Знакомство с музыкальными формами. Выразительное исполнение упражнений </w:t>
            </w:r>
            <w:proofErr w:type="spellStart"/>
            <w:r w:rsidRPr="000E4F17">
              <w:rPr>
                <w:sz w:val="22"/>
                <w:szCs w:val="22"/>
                <w:lang w:val="ru-RU"/>
              </w:rPr>
              <w:t>К.Орфа</w:t>
            </w:r>
            <w:proofErr w:type="spellEnd"/>
            <w:r w:rsidRPr="000E4F17">
              <w:rPr>
                <w:sz w:val="22"/>
                <w:szCs w:val="22"/>
                <w:lang w:val="ru-RU"/>
              </w:rPr>
              <w:t>. Раскрытие творческого воображения, фантазии ребенка.</w:t>
            </w:r>
          </w:p>
          <w:p w:rsidR="00131A45" w:rsidRPr="000E4F17" w:rsidRDefault="00131A45" w:rsidP="00EE23AB">
            <w:pPr>
              <w:contextualSpacing/>
              <w:rPr>
                <w:sz w:val="22"/>
                <w:szCs w:val="22"/>
                <w:lang w:val="ru-RU"/>
              </w:rPr>
            </w:pPr>
            <w:r w:rsidRPr="000E4F17">
              <w:rPr>
                <w:sz w:val="22"/>
                <w:szCs w:val="22"/>
                <w:lang w:val="ru-RU"/>
              </w:rPr>
              <w:t>Музыкальный театр: работа над вокальными партиями, хорами, ансамблями.</w:t>
            </w:r>
          </w:p>
          <w:p w:rsidR="00131A45" w:rsidRPr="000E4F17" w:rsidRDefault="00131A45" w:rsidP="00EE23AB">
            <w:pPr>
              <w:contextualSpacing/>
              <w:rPr>
                <w:sz w:val="22"/>
                <w:szCs w:val="22"/>
                <w:lang w:val="ru-RU"/>
              </w:rPr>
            </w:pPr>
            <w:r w:rsidRPr="000E4F17">
              <w:rPr>
                <w:sz w:val="22"/>
                <w:szCs w:val="22"/>
                <w:lang w:val="ru-RU"/>
              </w:rPr>
              <w:t>Вокальное пение: муз. В. Дашкевича, песни из кинофильма «Пеппи Длинныйчулок».</w:t>
            </w:r>
          </w:p>
        </w:tc>
        <w:tc>
          <w:tcPr>
            <w:tcW w:w="2274" w:type="dxa"/>
          </w:tcPr>
          <w:p w:rsidR="00131A45" w:rsidRPr="000E4F17" w:rsidRDefault="00131A45" w:rsidP="00EE23AB">
            <w:pPr>
              <w:contextualSpacing/>
              <w:rPr>
                <w:sz w:val="22"/>
                <w:szCs w:val="22"/>
                <w:lang w:val="ru-RU"/>
              </w:rPr>
            </w:pPr>
            <w:proofErr w:type="gramStart"/>
            <w:r w:rsidRPr="000E4F17">
              <w:rPr>
                <w:sz w:val="22"/>
                <w:szCs w:val="22"/>
                <w:lang w:val="ru-RU"/>
              </w:rPr>
              <w:t>Регулятивные</w:t>
            </w:r>
            <w:proofErr w:type="gramEnd"/>
            <w:r w:rsidRPr="000E4F17">
              <w:rPr>
                <w:sz w:val="22"/>
                <w:szCs w:val="22"/>
                <w:lang w:val="ru-RU"/>
              </w:rPr>
              <w:t xml:space="preserve">: преобразовывать познавательную задачу в практическую. </w:t>
            </w:r>
          </w:p>
          <w:p w:rsidR="00131A45" w:rsidRPr="000E4F17" w:rsidRDefault="00131A45" w:rsidP="00EE23AB">
            <w:pPr>
              <w:contextualSpacing/>
              <w:rPr>
                <w:sz w:val="22"/>
                <w:szCs w:val="22"/>
                <w:lang w:val="ru-RU"/>
              </w:rPr>
            </w:pPr>
            <w:r w:rsidRPr="000E4F17">
              <w:rPr>
                <w:sz w:val="22"/>
                <w:szCs w:val="22"/>
                <w:lang w:val="ru-RU"/>
              </w:rPr>
              <w:t>Познавательные: ориентироваться в разнообразии способов решения задач.</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 договариваться о распределении функций и ролей в совместной деятельности; работать в паре, группе</w:t>
            </w:r>
            <w:proofErr w:type="gramEnd"/>
          </w:p>
        </w:tc>
        <w:tc>
          <w:tcPr>
            <w:tcW w:w="1270" w:type="dxa"/>
          </w:tcPr>
          <w:p w:rsidR="00131A45" w:rsidRPr="000E4F17" w:rsidRDefault="00131A45" w:rsidP="00EE23AB">
            <w:pPr>
              <w:contextualSpacing/>
              <w:rPr>
                <w:sz w:val="22"/>
                <w:szCs w:val="22"/>
                <w:lang w:val="ru-RU"/>
              </w:rPr>
            </w:pPr>
            <w:r w:rsidRPr="000E4F17">
              <w:rPr>
                <w:sz w:val="22"/>
                <w:szCs w:val="22"/>
                <w:lang w:val="ru-RU"/>
              </w:rPr>
              <w:t>Осваивают музыкальные понятия.</w:t>
            </w:r>
          </w:p>
          <w:p w:rsidR="00131A45" w:rsidRPr="000E4F17" w:rsidRDefault="00131A45" w:rsidP="00EE23AB">
            <w:pPr>
              <w:contextualSpacing/>
              <w:rPr>
                <w:sz w:val="22"/>
                <w:szCs w:val="22"/>
                <w:lang w:val="ru-RU"/>
              </w:rPr>
            </w:pPr>
            <w:r w:rsidRPr="000E4F17">
              <w:rPr>
                <w:sz w:val="22"/>
                <w:szCs w:val="22"/>
                <w:lang w:val="ru-RU"/>
              </w:rPr>
              <w:t>Отрабатывают концертные номера.</w:t>
            </w:r>
          </w:p>
          <w:p w:rsidR="00131A45" w:rsidRPr="000E4F17" w:rsidRDefault="00131A45" w:rsidP="00EE23AB">
            <w:pPr>
              <w:contextualSpacing/>
              <w:rPr>
                <w:sz w:val="22"/>
                <w:szCs w:val="22"/>
                <w:lang w:val="ru-RU"/>
              </w:rPr>
            </w:pPr>
            <w:r w:rsidRPr="000E4F17">
              <w:rPr>
                <w:sz w:val="22"/>
                <w:szCs w:val="22"/>
                <w:lang w:val="ru-RU"/>
              </w:rPr>
              <w:t>Работают над интонацией и дыханием в вокальных партиях.</w:t>
            </w:r>
          </w:p>
        </w:tc>
      </w:tr>
      <w:tr w:rsidR="00131A45" w:rsidRPr="00FF3E89" w:rsidTr="00EE23AB">
        <w:tc>
          <w:tcPr>
            <w:tcW w:w="577" w:type="dxa"/>
          </w:tcPr>
          <w:p w:rsidR="00131A45" w:rsidRPr="000E4F17" w:rsidRDefault="00131A45" w:rsidP="00EE23AB">
            <w:pPr>
              <w:contextualSpacing/>
              <w:rPr>
                <w:sz w:val="22"/>
                <w:szCs w:val="22"/>
                <w:lang w:val="ru-RU"/>
              </w:rPr>
            </w:pPr>
          </w:p>
          <w:p w:rsidR="00131A45" w:rsidRPr="000E4F17" w:rsidRDefault="00131A45" w:rsidP="00EE23AB">
            <w:pPr>
              <w:contextualSpacing/>
              <w:rPr>
                <w:sz w:val="22"/>
                <w:szCs w:val="22"/>
                <w:lang w:val="ru-RU"/>
              </w:rPr>
            </w:pPr>
          </w:p>
          <w:p w:rsidR="00131A45" w:rsidRPr="000E4F17" w:rsidRDefault="00131A45" w:rsidP="00EE23AB">
            <w:pPr>
              <w:contextualSpacing/>
              <w:rPr>
                <w:sz w:val="22"/>
                <w:szCs w:val="22"/>
                <w:lang w:val="ru-RU"/>
              </w:rPr>
            </w:pPr>
          </w:p>
          <w:p w:rsidR="00131A45" w:rsidRPr="000E4F17" w:rsidRDefault="00131A45" w:rsidP="00EE23AB">
            <w:pPr>
              <w:contextualSpacing/>
              <w:rPr>
                <w:sz w:val="22"/>
                <w:szCs w:val="22"/>
                <w:lang w:val="ru-RU"/>
              </w:rPr>
            </w:pPr>
          </w:p>
          <w:p w:rsidR="00131A45" w:rsidRPr="000E4F17" w:rsidRDefault="00131A45" w:rsidP="00EE23AB">
            <w:pPr>
              <w:contextualSpacing/>
              <w:rPr>
                <w:sz w:val="22"/>
                <w:szCs w:val="22"/>
                <w:lang w:val="ru-RU"/>
              </w:rPr>
            </w:pPr>
            <w:r w:rsidRPr="000E4F17">
              <w:rPr>
                <w:sz w:val="22"/>
                <w:szCs w:val="22"/>
                <w:lang w:val="ru-RU"/>
              </w:rPr>
              <w:t>15</w:t>
            </w:r>
          </w:p>
        </w:tc>
        <w:tc>
          <w:tcPr>
            <w:tcW w:w="1397" w:type="dxa"/>
          </w:tcPr>
          <w:p w:rsidR="00131A45" w:rsidRPr="000E4F17" w:rsidRDefault="00131A45" w:rsidP="00EE23AB">
            <w:pPr>
              <w:contextualSpacing/>
              <w:rPr>
                <w:sz w:val="22"/>
                <w:szCs w:val="22"/>
                <w:lang w:val="ru-RU"/>
              </w:rPr>
            </w:pPr>
            <w:r w:rsidRPr="000E4F17">
              <w:rPr>
                <w:sz w:val="22"/>
                <w:szCs w:val="22"/>
                <w:lang w:val="ru-RU"/>
              </w:rPr>
              <w:t>Комплекс вокальных упражнений</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Комплекс вокальных упражнений для развития певческого голоса. Упражнения на укрепление примарной зоны звучания детского голоса. Выравнивание звуков в сторону их округления, пения в </w:t>
            </w:r>
            <w:r w:rsidRPr="000E4F17">
              <w:rPr>
                <w:sz w:val="22"/>
                <w:szCs w:val="22"/>
                <w:lang w:val="ru-RU"/>
              </w:rPr>
              <w:lastRenderedPageBreak/>
              <w:t xml:space="preserve">нюансе </w:t>
            </w:r>
            <w:proofErr w:type="spellStart"/>
            <w:r w:rsidRPr="000E4F17">
              <w:rPr>
                <w:sz w:val="22"/>
                <w:szCs w:val="22"/>
                <w:lang w:val="ru-RU"/>
              </w:rPr>
              <w:t>mf</w:t>
            </w:r>
            <w:proofErr w:type="spellEnd"/>
            <w:r w:rsidRPr="000E4F17">
              <w:rPr>
                <w:sz w:val="22"/>
                <w:szCs w:val="22"/>
                <w:lang w:val="ru-RU"/>
              </w:rPr>
              <w:t xml:space="preserve">. </w:t>
            </w:r>
          </w:p>
          <w:p w:rsidR="00131A45" w:rsidRPr="000E4F17" w:rsidRDefault="00131A45" w:rsidP="00EE23AB">
            <w:pPr>
              <w:contextualSpacing/>
              <w:rPr>
                <w:sz w:val="22"/>
                <w:szCs w:val="22"/>
                <w:lang w:val="ru-RU"/>
              </w:rPr>
            </w:pPr>
            <w:r w:rsidRPr="000E4F17">
              <w:rPr>
                <w:sz w:val="22"/>
                <w:szCs w:val="22"/>
                <w:lang w:val="ru-RU"/>
              </w:rPr>
              <w:t>Музыкальный театр: генеральная репетиция.</w:t>
            </w:r>
          </w:p>
        </w:tc>
        <w:tc>
          <w:tcPr>
            <w:tcW w:w="2274" w:type="dxa"/>
          </w:tcPr>
          <w:p w:rsidR="00131A45" w:rsidRPr="000E4F17" w:rsidRDefault="00131A45" w:rsidP="00EE23AB">
            <w:pPr>
              <w:contextualSpacing/>
              <w:rPr>
                <w:sz w:val="22"/>
                <w:szCs w:val="22"/>
                <w:lang w:val="ru-RU"/>
              </w:rPr>
            </w:pPr>
            <w:proofErr w:type="gramStart"/>
            <w:r w:rsidRPr="000E4F17">
              <w:rPr>
                <w:sz w:val="22"/>
                <w:szCs w:val="22"/>
                <w:lang w:val="ru-RU"/>
              </w:rPr>
              <w:lastRenderedPageBreak/>
              <w:t>Регулятивные</w:t>
            </w:r>
            <w:proofErr w:type="gramEnd"/>
            <w:r w:rsidRPr="000E4F17">
              <w:rPr>
                <w:sz w:val="22"/>
                <w:szCs w:val="22"/>
                <w:lang w:val="ru-RU"/>
              </w:rPr>
              <w:t xml:space="preserve">: преобразовывать познавательную задачу в практическую. </w:t>
            </w:r>
          </w:p>
          <w:p w:rsidR="00131A45" w:rsidRPr="000E4F17" w:rsidRDefault="00131A45" w:rsidP="00EE23AB">
            <w:pPr>
              <w:contextualSpacing/>
              <w:rPr>
                <w:sz w:val="22"/>
                <w:szCs w:val="22"/>
                <w:lang w:val="ru-RU"/>
              </w:rPr>
            </w:pPr>
            <w:r w:rsidRPr="000E4F17">
              <w:rPr>
                <w:sz w:val="22"/>
                <w:szCs w:val="22"/>
                <w:lang w:val="ru-RU"/>
              </w:rPr>
              <w:t xml:space="preserve">Познавательные: ориентироваться в разнообразии способов решения </w:t>
            </w:r>
            <w:r w:rsidRPr="000E4F17">
              <w:rPr>
                <w:sz w:val="22"/>
                <w:szCs w:val="22"/>
                <w:lang w:val="ru-RU"/>
              </w:rPr>
              <w:lastRenderedPageBreak/>
              <w:t>задач.</w:t>
            </w:r>
          </w:p>
          <w:p w:rsidR="00131A45" w:rsidRPr="000E4F17" w:rsidRDefault="00131A45" w:rsidP="00EE23AB">
            <w:pPr>
              <w:contextualSpacing/>
              <w:rPr>
                <w:sz w:val="22"/>
                <w:szCs w:val="22"/>
                <w:lang w:val="ru-RU"/>
              </w:rPr>
            </w:pPr>
            <w:proofErr w:type="gramStart"/>
            <w:r w:rsidRPr="000E4F17">
              <w:rPr>
                <w:sz w:val="22"/>
                <w:szCs w:val="22"/>
                <w:lang w:val="ru-RU"/>
              </w:rPr>
              <w:t>Коммуникативные: договариваться о распределении функций и ролей в совместной деятельности; работать в паре, группе</w:t>
            </w:r>
            <w:proofErr w:type="gramEnd"/>
          </w:p>
        </w:tc>
        <w:tc>
          <w:tcPr>
            <w:tcW w:w="1270" w:type="dxa"/>
          </w:tcPr>
          <w:p w:rsidR="00131A45" w:rsidRPr="000E4F17" w:rsidRDefault="00131A45" w:rsidP="00EE23AB">
            <w:pPr>
              <w:contextualSpacing/>
              <w:rPr>
                <w:sz w:val="22"/>
                <w:szCs w:val="22"/>
                <w:lang w:val="ru-RU"/>
              </w:rPr>
            </w:pPr>
            <w:r w:rsidRPr="000E4F17">
              <w:rPr>
                <w:sz w:val="22"/>
                <w:szCs w:val="22"/>
                <w:lang w:val="ru-RU"/>
              </w:rPr>
              <w:lastRenderedPageBreak/>
              <w:t>Осваивают музыкальные понятия.</w:t>
            </w:r>
          </w:p>
          <w:p w:rsidR="00131A45" w:rsidRPr="000E4F17" w:rsidRDefault="00131A45" w:rsidP="00EE23AB">
            <w:pPr>
              <w:contextualSpacing/>
              <w:rPr>
                <w:sz w:val="22"/>
                <w:szCs w:val="22"/>
                <w:lang w:val="ru-RU"/>
              </w:rPr>
            </w:pPr>
            <w:r w:rsidRPr="000E4F17">
              <w:rPr>
                <w:sz w:val="22"/>
                <w:szCs w:val="22"/>
                <w:lang w:val="ru-RU"/>
              </w:rPr>
              <w:t>Отрабатывают концертные номера.</w:t>
            </w:r>
          </w:p>
          <w:p w:rsidR="00131A45" w:rsidRPr="000E4F17" w:rsidRDefault="00131A45" w:rsidP="00EE23AB">
            <w:pPr>
              <w:contextualSpacing/>
              <w:rPr>
                <w:sz w:val="22"/>
                <w:szCs w:val="22"/>
                <w:lang w:val="ru-RU"/>
              </w:rPr>
            </w:pPr>
            <w:r w:rsidRPr="000E4F17">
              <w:rPr>
                <w:sz w:val="22"/>
                <w:szCs w:val="22"/>
                <w:lang w:val="ru-RU"/>
              </w:rPr>
              <w:t xml:space="preserve">Работают </w:t>
            </w:r>
            <w:r w:rsidRPr="000E4F17">
              <w:rPr>
                <w:sz w:val="22"/>
                <w:szCs w:val="22"/>
                <w:lang w:val="ru-RU"/>
              </w:rPr>
              <w:lastRenderedPageBreak/>
              <w:t>над интонацией и дыханием в вокальных партиях.</w:t>
            </w:r>
          </w:p>
        </w:tc>
      </w:tr>
      <w:tr w:rsidR="00131A45" w:rsidRPr="00293605" w:rsidTr="00EE23AB">
        <w:trPr>
          <w:trHeight w:val="347"/>
        </w:trPr>
        <w:tc>
          <w:tcPr>
            <w:tcW w:w="577" w:type="dxa"/>
          </w:tcPr>
          <w:p w:rsidR="00131A45" w:rsidRPr="000E4F17" w:rsidRDefault="00131A45" w:rsidP="00EE23AB">
            <w:pPr>
              <w:contextualSpacing/>
              <w:rPr>
                <w:sz w:val="22"/>
                <w:szCs w:val="22"/>
                <w:lang w:val="ru-RU"/>
              </w:rPr>
            </w:pPr>
            <w:r w:rsidRPr="000E4F17">
              <w:rPr>
                <w:sz w:val="22"/>
                <w:szCs w:val="22"/>
                <w:lang w:val="ru-RU"/>
              </w:rPr>
              <w:lastRenderedPageBreak/>
              <w:t>16</w:t>
            </w:r>
          </w:p>
          <w:p w:rsidR="00131A45" w:rsidRPr="000E4F17" w:rsidRDefault="00131A45" w:rsidP="00EE23AB">
            <w:pPr>
              <w:contextualSpacing/>
              <w:rPr>
                <w:sz w:val="22"/>
                <w:szCs w:val="22"/>
                <w:lang w:val="ru-RU"/>
              </w:rPr>
            </w:pPr>
          </w:p>
        </w:tc>
        <w:tc>
          <w:tcPr>
            <w:tcW w:w="1397" w:type="dxa"/>
          </w:tcPr>
          <w:p w:rsidR="00131A45" w:rsidRPr="000E4F17" w:rsidRDefault="00131A45" w:rsidP="00EE23AB">
            <w:pPr>
              <w:contextualSpacing/>
              <w:rPr>
                <w:sz w:val="22"/>
                <w:szCs w:val="22"/>
                <w:lang w:val="ru-RU"/>
              </w:rPr>
            </w:pPr>
            <w:r w:rsidRPr="000E4F17">
              <w:rPr>
                <w:sz w:val="22"/>
                <w:szCs w:val="22"/>
                <w:lang w:val="ru-RU"/>
              </w:rPr>
              <w:t>Концерт</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Новогодний концерт</w:t>
            </w:r>
          </w:p>
        </w:tc>
        <w:tc>
          <w:tcPr>
            <w:tcW w:w="2274" w:type="dxa"/>
          </w:tcPr>
          <w:p w:rsidR="00131A45" w:rsidRPr="000E4F17" w:rsidRDefault="00131A45" w:rsidP="00EE23AB">
            <w:pPr>
              <w:contextualSpacing/>
              <w:rPr>
                <w:sz w:val="22"/>
                <w:szCs w:val="22"/>
                <w:lang w:val="ru-RU"/>
              </w:rPr>
            </w:pPr>
          </w:p>
        </w:tc>
        <w:tc>
          <w:tcPr>
            <w:tcW w:w="1270" w:type="dxa"/>
          </w:tcPr>
          <w:p w:rsidR="00131A45" w:rsidRPr="000E4F17" w:rsidRDefault="00131A45" w:rsidP="00EE23AB">
            <w:pPr>
              <w:contextualSpacing/>
              <w:rPr>
                <w:sz w:val="22"/>
                <w:szCs w:val="22"/>
                <w:lang w:val="ru-RU"/>
              </w:rPr>
            </w:pPr>
          </w:p>
        </w:tc>
      </w:tr>
      <w:tr w:rsidR="00131A45" w:rsidRPr="00293605" w:rsidTr="00EE23AB">
        <w:tc>
          <w:tcPr>
            <w:tcW w:w="9918" w:type="dxa"/>
            <w:gridSpan w:val="7"/>
          </w:tcPr>
          <w:p w:rsidR="00131A45" w:rsidRPr="000E4F17" w:rsidRDefault="00131A45" w:rsidP="00EE23AB">
            <w:pPr>
              <w:contextualSpacing/>
              <w:jc w:val="center"/>
              <w:rPr>
                <w:sz w:val="22"/>
                <w:szCs w:val="22"/>
                <w:lang w:val="ru-RU"/>
              </w:rPr>
            </w:pPr>
            <w:r w:rsidRPr="000E4F17">
              <w:rPr>
                <w:sz w:val="22"/>
                <w:szCs w:val="22"/>
                <w:lang w:val="en-GB"/>
              </w:rPr>
              <w:t xml:space="preserve">III </w:t>
            </w:r>
            <w:proofErr w:type="spellStart"/>
            <w:r w:rsidRPr="000E4F17">
              <w:rPr>
                <w:sz w:val="22"/>
                <w:szCs w:val="22"/>
                <w:lang w:val="en-GB"/>
              </w:rPr>
              <w:t>четверть</w:t>
            </w:r>
            <w:proofErr w:type="spellEnd"/>
            <w:r w:rsidRPr="000E4F17">
              <w:rPr>
                <w:sz w:val="22"/>
                <w:szCs w:val="22"/>
                <w:lang w:val="ru-RU"/>
              </w:rPr>
              <w:t xml:space="preserve"> (10 часов)</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17</w:t>
            </w:r>
          </w:p>
        </w:tc>
        <w:tc>
          <w:tcPr>
            <w:tcW w:w="1397" w:type="dxa"/>
          </w:tcPr>
          <w:p w:rsidR="00131A45" w:rsidRPr="000E4F17" w:rsidRDefault="00131A45" w:rsidP="00EE23AB">
            <w:pPr>
              <w:contextualSpacing/>
              <w:rPr>
                <w:sz w:val="22"/>
                <w:szCs w:val="22"/>
                <w:lang w:val="ru-RU"/>
              </w:rPr>
            </w:pPr>
            <w:r w:rsidRPr="000E4F17">
              <w:rPr>
                <w:sz w:val="22"/>
                <w:szCs w:val="22"/>
                <w:lang w:val="ru-RU"/>
              </w:rPr>
              <w:t>Унисонные упражнения</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Унисонные упражнения. Пение упражнений с сопровождением инструмента и без. </w:t>
            </w:r>
          </w:p>
          <w:p w:rsidR="00131A45" w:rsidRPr="000E4F17" w:rsidRDefault="00131A45" w:rsidP="00EE23AB">
            <w:pPr>
              <w:contextualSpacing/>
              <w:rPr>
                <w:sz w:val="22"/>
                <w:szCs w:val="22"/>
                <w:lang w:val="ru-RU"/>
              </w:rPr>
            </w:pPr>
            <w:r w:rsidRPr="000E4F17">
              <w:rPr>
                <w:sz w:val="22"/>
                <w:szCs w:val="22"/>
                <w:lang w:val="ru-RU"/>
              </w:rPr>
              <w:t xml:space="preserve">Вокальное пение: муз. И. </w:t>
            </w:r>
            <w:proofErr w:type="spellStart"/>
            <w:r w:rsidRPr="000E4F17">
              <w:rPr>
                <w:sz w:val="22"/>
                <w:szCs w:val="22"/>
                <w:lang w:val="ru-RU"/>
              </w:rPr>
              <w:t>Хрисаниди</w:t>
            </w:r>
            <w:proofErr w:type="spellEnd"/>
            <w:r w:rsidRPr="000E4F17">
              <w:rPr>
                <w:sz w:val="22"/>
                <w:szCs w:val="22"/>
                <w:lang w:val="ru-RU"/>
              </w:rPr>
              <w:t>, сл. А. Поповой «Волшебная свеча»</w:t>
            </w:r>
          </w:p>
        </w:tc>
        <w:tc>
          <w:tcPr>
            <w:tcW w:w="2274" w:type="dxa"/>
          </w:tcPr>
          <w:p w:rsidR="00131A45" w:rsidRPr="000E4F17" w:rsidRDefault="00131A45" w:rsidP="00EE23AB">
            <w:pPr>
              <w:contextualSpacing/>
              <w:rPr>
                <w:sz w:val="22"/>
                <w:szCs w:val="22"/>
                <w:lang w:val="ru-RU"/>
              </w:rPr>
            </w:pPr>
            <w:r w:rsidRPr="000E4F17">
              <w:rPr>
                <w:sz w:val="22"/>
                <w:szCs w:val="22"/>
                <w:lang w:val="ru-RU"/>
              </w:rPr>
              <w:t xml:space="preserve">Регулятивные: ставить новые вокальные задачи в сотрудничестве с учителем. </w:t>
            </w:r>
          </w:p>
          <w:p w:rsidR="00131A45" w:rsidRPr="000E4F17" w:rsidRDefault="00131A45" w:rsidP="00EE23AB">
            <w:pPr>
              <w:contextualSpacing/>
              <w:rPr>
                <w:sz w:val="22"/>
                <w:szCs w:val="22"/>
                <w:lang w:val="ru-RU"/>
              </w:rPr>
            </w:pPr>
            <w:proofErr w:type="gramStart"/>
            <w:r w:rsidRPr="000E4F17">
              <w:rPr>
                <w:sz w:val="22"/>
                <w:szCs w:val="22"/>
                <w:lang w:val="ru-RU"/>
              </w:rPr>
              <w:t>Познавательные: осуществлять поиск необходимой информации.</w:t>
            </w:r>
            <w:proofErr w:type="gramEnd"/>
          </w:p>
          <w:p w:rsidR="00131A45" w:rsidRPr="000E4F17" w:rsidRDefault="00131A45" w:rsidP="00EE23AB">
            <w:pPr>
              <w:contextualSpacing/>
              <w:rPr>
                <w:sz w:val="22"/>
                <w:szCs w:val="22"/>
                <w:lang w:val="ru-RU"/>
              </w:rPr>
            </w:pPr>
            <w:r w:rsidRPr="000E4F17">
              <w:rPr>
                <w:sz w:val="22"/>
                <w:szCs w:val="22"/>
                <w:lang w:val="ru-RU"/>
              </w:rPr>
              <w:t>Коммуникативные: ставить вопросы, обращаться за помощью, контролировать свои действия в коллективной работе</w:t>
            </w:r>
          </w:p>
        </w:tc>
        <w:tc>
          <w:tcPr>
            <w:tcW w:w="1270" w:type="dxa"/>
          </w:tcPr>
          <w:p w:rsidR="00131A45" w:rsidRPr="000E4F17" w:rsidRDefault="00131A45" w:rsidP="00EE23AB">
            <w:pPr>
              <w:contextualSpacing/>
              <w:rPr>
                <w:sz w:val="22"/>
                <w:szCs w:val="22"/>
                <w:lang w:val="ru-RU"/>
              </w:rPr>
            </w:pPr>
            <w:r w:rsidRPr="000E4F17">
              <w:rPr>
                <w:sz w:val="22"/>
                <w:szCs w:val="22"/>
                <w:lang w:val="ru-RU"/>
              </w:rPr>
              <w:t xml:space="preserve">Работают над </w:t>
            </w:r>
            <w:proofErr w:type="gramStart"/>
            <w:r w:rsidRPr="000E4F17">
              <w:rPr>
                <w:sz w:val="22"/>
                <w:szCs w:val="22"/>
                <w:lang w:val="ru-RU"/>
              </w:rPr>
              <w:t>исполнением</w:t>
            </w:r>
            <w:proofErr w:type="gramEnd"/>
            <w:r w:rsidRPr="000E4F17">
              <w:rPr>
                <w:sz w:val="22"/>
                <w:szCs w:val="22"/>
                <w:lang w:val="ru-RU"/>
              </w:rPr>
              <w:t xml:space="preserve"> а </w:t>
            </w:r>
            <w:proofErr w:type="spellStart"/>
            <w:r w:rsidRPr="000E4F17">
              <w:rPr>
                <w:sz w:val="22"/>
                <w:szCs w:val="22"/>
                <w:lang w:val="ru-RU"/>
              </w:rPr>
              <w:t>капелло</w:t>
            </w:r>
            <w:proofErr w:type="spellEnd"/>
            <w:r w:rsidRPr="000E4F17">
              <w:rPr>
                <w:sz w:val="22"/>
                <w:szCs w:val="22"/>
                <w:lang w:val="ru-RU"/>
              </w:rPr>
              <w:t xml:space="preserve"> и с музыкальным сопровождением.</w:t>
            </w:r>
          </w:p>
          <w:p w:rsidR="00131A45" w:rsidRPr="000E4F17" w:rsidRDefault="00131A45" w:rsidP="00EE23AB">
            <w:pPr>
              <w:contextualSpacing/>
              <w:rPr>
                <w:sz w:val="22"/>
                <w:szCs w:val="22"/>
                <w:lang w:val="ru-RU"/>
              </w:rPr>
            </w:pP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18</w:t>
            </w:r>
          </w:p>
        </w:tc>
        <w:tc>
          <w:tcPr>
            <w:tcW w:w="1397" w:type="dxa"/>
          </w:tcPr>
          <w:p w:rsidR="00131A45" w:rsidRPr="000E4F17" w:rsidRDefault="00131A45" w:rsidP="00EE23AB">
            <w:pPr>
              <w:contextualSpacing/>
              <w:rPr>
                <w:sz w:val="22"/>
                <w:szCs w:val="22"/>
                <w:lang w:val="ru-RU"/>
              </w:rPr>
            </w:pPr>
            <w:r w:rsidRPr="000E4F17">
              <w:rPr>
                <w:sz w:val="22"/>
                <w:szCs w:val="22"/>
                <w:lang w:val="ru-RU"/>
              </w:rPr>
              <w:t>Унисонные упражнения</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Унисонные упражнения. Пение упражнений с сопровождением инструмента и без. </w:t>
            </w:r>
          </w:p>
          <w:p w:rsidR="00131A45" w:rsidRPr="000E4F17" w:rsidRDefault="00131A45" w:rsidP="00EE23AB">
            <w:pPr>
              <w:contextualSpacing/>
              <w:rPr>
                <w:sz w:val="22"/>
                <w:szCs w:val="22"/>
                <w:lang w:val="ru-RU"/>
              </w:rPr>
            </w:pPr>
            <w:r w:rsidRPr="000E4F17">
              <w:rPr>
                <w:sz w:val="22"/>
                <w:szCs w:val="22"/>
                <w:lang w:val="ru-RU"/>
              </w:rPr>
              <w:t xml:space="preserve">Вокальное пение: муз. И. </w:t>
            </w:r>
            <w:proofErr w:type="spellStart"/>
            <w:r w:rsidRPr="000E4F17">
              <w:rPr>
                <w:sz w:val="22"/>
                <w:szCs w:val="22"/>
                <w:lang w:val="ru-RU"/>
              </w:rPr>
              <w:t>Хрисаниди</w:t>
            </w:r>
            <w:proofErr w:type="spellEnd"/>
            <w:r w:rsidRPr="000E4F17">
              <w:rPr>
                <w:sz w:val="22"/>
                <w:szCs w:val="22"/>
                <w:lang w:val="ru-RU"/>
              </w:rPr>
              <w:t>, сл. А. Поповой «Волшебная свеча»</w:t>
            </w:r>
          </w:p>
        </w:tc>
        <w:tc>
          <w:tcPr>
            <w:tcW w:w="2274" w:type="dxa"/>
          </w:tcPr>
          <w:p w:rsidR="00131A45" w:rsidRPr="000E4F17" w:rsidRDefault="00131A45" w:rsidP="00EE23AB">
            <w:pPr>
              <w:contextualSpacing/>
              <w:rPr>
                <w:sz w:val="22"/>
                <w:szCs w:val="22"/>
                <w:lang w:val="ru-RU"/>
              </w:rPr>
            </w:pPr>
            <w:r w:rsidRPr="000E4F17">
              <w:rPr>
                <w:sz w:val="22"/>
                <w:szCs w:val="22"/>
                <w:lang w:val="ru-RU"/>
              </w:rPr>
              <w:t xml:space="preserve">Регулятивные: ставить новые вокальные задачи в сотрудничестве с учителем. </w:t>
            </w:r>
          </w:p>
          <w:p w:rsidR="00131A45" w:rsidRPr="000E4F17" w:rsidRDefault="00131A45" w:rsidP="00EE23AB">
            <w:pPr>
              <w:contextualSpacing/>
              <w:rPr>
                <w:sz w:val="22"/>
                <w:szCs w:val="22"/>
                <w:lang w:val="ru-RU"/>
              </w:rPr>
            </w:pPr>
            <w:proofErr w:type="gramStart"/>
            <w:r w:rsidRPr="000E4F17">
              <w:rPr>
                <w:sz w:val="22"/>
                <w:szCs w:val="22"/>
                <w:lang w:val="ru-RU"/>
              </w:rPr>
              <w:t>Познавательные: осуществлять поиск необходимой информации.</w:t>
            </w:r>
            <w:proofErr w:type="gramEnd"/>
          </w:p>
          <w:p w:rsidR="00131A45" w:rsidRPr="000E4F17" w:rsidRDefault="00131A45" w:rsidP="00EE23AB">
            <w:pPr>
              <w:contextualSpacing/>
              <w:rPr>
                <w:sz w:val="22"/>
                <w:szCs w:val="22"/>
                <w:lang w:val="ru-RU"/>
              </w:rPr>
            </w:pPr>
            <w:r w:rsidRPr="000E4F17">
              <w:rPr>
                <w:sz w:val="22"/>
                <w:szCs w:val="22"/>
                <w:lang w:val="ru-RU"/>
              </w:rPr>
              <w:t>Коммуникативные: ставить вопросы, обращаться за помощью, контролировать свои действия в коллективной работе</w:t>
            </w:r>
          </w:p>
        </w:tc>
        <w:tc>
          <w:tcPr>
            <w:tcW w:w="1270" w:type="dxa"/>
          </w:tcPr>
          <w:p w:rsidR="00131A45" w:rsidRPr="000E4F17" w:rsidRDefault="00131A45" w:rsidP="00EE23AB">
            <w:pPr>
              <w:contextualSpacing/>
              <w:rPr>
                <w:sz w:val="22"/>
                <w:szCs w:val="22"/>
                <w:lang w:val="ru-RU"/>
              </w:rPr>
            </w:pPr>
            <w:r w:rsidRPr="000E4F17">
              <w:rPr>
                <w:sz w:val="22"/>
                <w:szCs w:val="22"/>
                <w:lang w:val="ru-RU"/>
              </w:rPr>
              <w:t xml:space="preserve">Работают над </w:t>
            </w:r>
            <w:proofErr w:type="gramStart"/>
            <w:r w:rsidRPr="000E4F17">
              <w:rPr>
                <w:sz w:val="22"/>
                <w:szCs w:val="22"/>
                <w:lang w:val="ru-RU"/>
              </w:rPr>
              <w:t>исполнением</w:t>
            </w:r>
            <w:proofErr w:type="gramEnd"/>
            <w:r w:rsidRPr="000E4F17">
              <w:rPr>
                <w:sz w:val="22"/>
                <w:szCs w:val="22"/>
                <w:lang w:val="ru-RU"/>
              </w:rPr>
              <w:t xml:space="preserve"> а </w:t>
            </w:r>
            <w:proofErr w:type="spellStart"/>
            <w:r w:rsidRPr="000E4F17">
              <w:rPr>
                <w:sz w:val="22"/>
                <w:szCs w:val="22"/>
                <w:lang w:val="ru-RU"/>
              </w:rPr>
              <w:t>капелло</w:t>
            </w:r>
            <w:proofErr w:type="spellEnd"/>
            <w:r w:rsidRPr="000E4F17">
              <w:rPr>
                <w:sz w:val="22"/>
                <w:szCs w:val="22"/>
                <w:lang w:val="ru-RU"/>
              </w:rPr>
              <w:t xml:space="preserve"> и с музыкальным сопровождением.</w:t>
            </w:r>
          </w:p>
          <w:p w:rsidR="00131A45" w:rsidRPr="000E4F17" w:rsidRDefault="00131A45" w:rsidP="00EE23AB">
            <w:pPr>
              <w:contextualSpacing/>
              <w:rPr>
                <w:sz w:val="22"/>
                <w:szCs w:val="22"/>
                <w:lang w:val="ru-RU"/>
              </w:rPr>
            </w:pP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19</w:t>
            </w:r>
          </w:p>
        </w:tc>
        <w:tc>
          <w:tcPr>
            <w:tcW w:w="1397" w:type="dxa"/>
          </w:tcPr>
          <w:p w:rsidR="00131A45" w:rsidRPr="000E4F17" w:rsidRDefault="00131A45" w:rsidP="00EE23AB">
            <w:pPr>
              <w:contextualSpacing/>
              <w:rPr>
                <w:sz w:val="22"/>
                <w:szCs w:val="22"/>
                <w:lang w:val="ru-RU"/>
              </w:rPr>
            </w:pPr>
            <w:r w:rsidRPr="000E4F17">
              <w:rPr>
                <w:sz w:val="22"/>
                <w:szCs w:val="22"/>
                <w:lang w:val="ru-RU"/>
              </w:rPr>
              <w:t>Формирование певческих навыков</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Упражнения первого уровня – формирование певческих навыков: мягкой атаки звуков; </w:t>
            </w:r>
            <w:proofErr w:type="spellStart"/>
            <w:r w:rsidRPr="000E4F17">
              <w:rPr>
                <w:sz w:val="22"/>
                <w:szCs w:val="22"/>
                <w:lang w:val="ru-RU"/>
              </w:rPr>
              <w:t>звуковедение</w:t>
            </w:r>
            <w:proofErr w:type="spellEnd"/>
            <w:r w:rsidRPr="000E4F17">
              <w:rPr>
                <w:sz w:val="22"/>
                <w:szCs w:val="22"/>
                <w:lang w:val="ru-RU"/>
              </w:rPr>
              <w:t xml:space="preserve"> </w:t>
            </w:r>
            <w:proofErr w:type="spellStart"/>
            <w:r w:rsidRPr="000E4F17">
              <w:rPr>
                <w:sz w:val="22"/>
                <w:szCs w:val="22"/>
                <w:lang w:val="ru-RU"/>
              </w:rPr>
              <w:t>legato</w:t>
            </w:r>
            <w:proofErr w:type="spellEnd"/>
            <w:r w:rsidRPr="000E4F17">
              <w:rPr>
                <w:sz w:val="22"/>
                <w:szCs w:val="22"/>
                <w:lang w:val="ru-RU"/>
              </w:rPr>
              <w:t xml:space="preserve"> при постепенном выравнивании гласных звуков; свободного движения артикуляционного аппарата.</w:t>
            </w:r>
          </w:p>
          <w:p w:rsidR="00131A45" w:rsidRPr="000E4F17" w:rsidRDefault="00131A45" w:rsidP="00EE23AB">
            <w:pPr>
              <w:contextualSpacing/>
              <w:rPr>
                <w:sz w:val="22"/>
                <w:szCs w:val="22"/>
                <w:lang w:val="ru-RU"/>
              </w:rPr>
            </w:pPr>
            <w:r w:rsidRPr="000E4F17">
              <w:rPr>
                <w:sz w:val="22"/>
                <w:szCs w:val="22"/>
                <w:lang w:val="ru-RU"/>
              </w:rPr>
              <w:t xml:space="preserve">Вокальное пение: муз. И. </w:t>
            </w:r>
            <w:proofErr w:type="spellStart"/>
            <w:r w:rsidRPr="000E4F17">
              <w:rPr>
                <w:sz w:val="22"/>
                <w:szCs w:val="22"/>
                <w:lang w:val="ru-RU"/>
              </w:rPr>
              <w:t>Хрисаниди</w:t>
            </w:r>
            <w:proofErr w:type="spellEnd"/>
            <w:r w:rsidRPr="000E4F17">
              <w:rPr>
                <w:sz w:val="22"/>
                <w:szCs w:val="22"/>
                <w:lang w:val="ru-RU"/>
              </w:rPr>
              <w:t xml:space="preserve">, сл. А. </w:t>
            </w:r>
            <w:r w:rsidRPr="000E4F17">
              <w:rPr>
                <w:sz w:val="22"/>
                <w:szCs w:val="22"/>
                <w:lang w:val="ru-RU"/>
              </w:rPr>
              <w:lastRenderedPageBreak/>
              <w:t>Поповой «Волшебная свеча»</w:t>
            </w:r>
          </w:p>
        </w:tc>
        <w:tc>
          <w:tcPr>
            <w:tcW w:w="2274" w:type="dxa"/>
          </w:tcPr>
          <w:p w:rsidR="00131A45" w:rsidRPr="000E4F17" w:rsidRDefault="00131A45" w:rsidP="00EE23AB">
            <w:pPr>
              <w:contextualSpacing/>
              <w:rPr>
                <w:sz w:val="22"/>
                <w:szCs w:val="22"/>
                <w:lang w:val="ru-RU"/>
              </w:rPr>
            </w:pPr>
            <w:r w:rsidRPr="000E4F17">
              <w:rPr>
                <w:sz w:val="22"/>
                <w:szCs w:val="22"/>
                <w:lang w:val="ru-RU"/>
              </w:rPr>
              <w:lastRenderedPageBreak/>
              <w:t xml:space="preserve">Регулятивные: ставить новые вокальные задачи в сотрудничестве с учителем. </w:t>
            </w:r>
          </w:p>
          <w:p w:rsidR="00131A45" w:rsidRPr="000E4F17" w:rsidRDefault="00131A45" w:rsidP="00EE23AB">
            <w:pPr>
              <w:contextualSpacing/>
              <w:rPr>
                <w:sz w:val="22"/>
                <w:szCs w:val="22"/>
                <w:lang w:val="ru-RU"/>
              </w:rPr>
            </w:pPr>
            <w:proofErr w:type="gramStart"/>
            <w:r w:rsidRPr="000E4F17">
              <w:rPr>
                <w:sz w:val="22"/>
                <w:szCs w:val="22"/>
                <w:lang w:val="ru-RU"/>
              </w:rPr>
              <w:t>Познавательные: осуществлять поиск необходимой информации.</w:t>
            </w:r>
            <w:proofErr w:type="gramEnd"/>
          </w:p>
          <w:p w:rsidR="00131A45" w:rsidRPr="000E4F17" w:rsidRDefault="00131A45" w:rsidP="00EE23AB">
            <w:pPr>
              <w:contextualSpacing/>
              <w:rPr>
                <w:sz w:val="22"/>
                <w:szCs w:val="22"/>
                <w:lang w:val="ru-RU"/>
              </w:rPr>
            </w:pPr>
            <w:r w:rsidRPr="000E4F17">
              <w:rPr>
                <w:sz w:val="22"/>
                <w:szCs w:val="22"/>
                <w:lang w:val="ru-RU"/>
              </w:rPr>
              <w:t xml:space="preserve">Коммуникативные: ставить вопросы, обращаться за помощью, </w:t>
            </w:r>
            <w:r w:rsidRPr="000E4F17">
              <w:rPr>
                <w:sz w:val="22"/>
                <w:szCs w:val="22"/>
                <w:lang w:val="ru-RU"/>
              </w:rPr>
              <w:lastRenderedPageBreak/>
              <w:t>контролировать свои действия в коллективной работе</w:t>
            </w:r>
          </w:p>
        </w:tc>
        <w:tc>
          <w:tcPr>
            <w:tcW w:w="1270" w:type="dxa"/>
          </w:tcPr>
          <w:p w:rsidR="00131A45" w:rsidRPr="000E4F17" w:rsidRDefault="00131A45" w:rsidP="00EE23AB">
            <w:pPr>
              <w:contextualSpacing/>
              <w:rPr>
                <w:sz w:val="22"/>
                <w:szCs w:val="22"/>
                <w:lang w:val="ru-RU"/>
              </w:rPr>
            </w:pPr>
            <w:r w:rsidRPr="000E4F17">
              <w:rPr>
                <w:sz w:val="22"/>
                <w:szCs w:val="22"/>
                <w:lang w:val="ru-RU"/>
              </w:rPr>
              <w:lastRenderedPageBreak/>
              <w:t xml:space="preserve">Подбирают музыкальный материал в Интернете, иллюстрирующий </w:t>
            </w:r>
            <w:r w:rsidRPr="000E4F17">
              <w:rPr>
                <w:sz w:val="22"/>
                <w:szCs w:val="22"/>
              </w:rPr>
              <w:t>legato</w:t>
            </w:r>
            <w:r w:rsidRPr="000E4F17">
              <w:rPr>
                <w:sz w:val="22"/>
                <w:szCs w:val="22"/>
                <w:lang w:val="ru-RU"/>
              </w:rPr>
              <w:t>.</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lastRenderedPageBreak/>
              <w:t>20</w:t>
            </w:r>
          </w:p>
        </w:tc>
        <w:tc>
          <w:tcPr>
            <w:tcW w:w="1397" w:type="dxa"/>
          </w:tcPr>
          <w:p w:rsidR="00131A45" w:rsidRPr="000E4F17" w:rsidRDefault="00131A45" w:rsidP="00EE23AB">
            <w:pPr>
              <w:contextualSpacing/>
              <w:rPr>
                <w:sz w:val="22"/>
                <w:szCs w:val="22"/>
                <w:lang w:val="ru-RU"/>
              </w:rPr>
            </w:pPr>
            <w:r w:rsidRPr="000E4F17">
              <w:rPr>
                <w:sz w:val="22"/>
                <w:szCs w:val="22"/>
                <w:lang w:val="ru-RU"/>
              </w:rPr>
              <w:t>Работа с произведениями русских композиторов-классиков</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Работа с произведениями русских композиторов-классиков. Освоение </w:t>
            </w:r>
          </w:p>
          <w:p w:rsidR="00131A45" w:rsidRPr="000E4F17" w:rsidRDefault="00131A45" w:rsidP="00EE23AB">
            <w:pPr>
              <w:contextualSpacing/>
              <w:rPr>
                <w:sz w:val="22"/>
                <w:szCs w:val="22"/>
                <w:lang w:val="ru-RU"/>
              </w:rPr>
            </w:pPr>
            <w:r w:rsidRPr="000E4F17">
              <w:rPr>
                <w:sz w:val="22"/>
                <w:szCs w:val="22"/>
                <w:lang w:val="ru-RU"/>
              </w:rPr>
              <w:t>классического вокального репертуара для детей. Освоение средств исполнительской выразительности: динамики, темпа, фразировки и т.д.</w:t>
            </w:r>
          </w:p>
          <w:p w:rsidR="00131A45" w:rsidRPr="000E4F17" w:rsidRDefault="00131A45" w:rsidP="00EE23AB">
            <w:pPr>
              <w:contextualSpacing/>
              <w:rPr>
                <w:sz w:val="22"/>
                <w:szCs w:val="22"/>
                <w:lang w:val="ru-RU"/>
              </w:rPr>
            </w:pPr>
            <w:r w:rsidRPr="000E4F17">
              <w:rPr>
                <w:sz w:val="22"/>
                <w:szCs w:val="22"/>
                <w:lang w:val="ru-RU"/>
              </w:rPr>
              <w:t xml:space="preserve">Вокальное пение: муз. И. </w:t>
            </w:r>
            <w:proofErr w:type="spellStart"/>
            <w:r w:rsidRPr="000E4F17">
              <w:rPr>
                <w:sz w:val="22"/>
                <w:szCs w:val="22"/>
                <w:lang w:val="ru-RU"/>
              </w:rPr>
              <w:t>Хрисаниди</w:t>
            </w:r>
            <w:proofErr w:type="spellEnd"/>
            <w:r w:rsidRPr="000E4F17">
              <w:rPr>
                <w:sz w:val="22"/>
                <w:szCs w:val="22"/>
                <w:lang w:val="ru-RU"/>
              </w:rPr>
              <w:t>, сл. А. Поповой «Волшебная свеча»</w:t>
            </w:r>
          </w:p>
        </w:tc>
        <w:tc>
          <w:tcPr>
            <w:tcW w:w="2274" w:type="dxa"/>
          </w:tcPr>
          <w:p w:rsidR="00131A45" w:rsidRPr="000E4F17" w:rsidRDefault="00131A45" w:rsidP="00EE23AB">
            <w:pPr>
              <w:contextualSpacing/>
              <w:rPr>
                <w:sz w:val="22"/>
                <w:szCs w:val="22"/>
                <w:lang w:val="ru-RU"/>
              </w:rPr>
            </w:pPr>
            <w:r w:rsidRPr="000E4F17">
              <w:rPr>
                <w:sz w:val="22"/>
                <w:szCs w:val="22"/>
                <w:lang w:val="ru-RU"/>
              </w:rPr>
              <w:t xml:space="preserve">Регулятивные: ставить новые вокальные задачи в сотрудничестве с учителем. </w:t>
            </w:r>
          </w:p>
          <w:p w:rsidR="00131A45" w:rsidRPr="000E4F17" w:rsidRDefault="00131A45" w:rsidP="00EE23AB">
            <w:pPr>
              <w:contextualSpacing/>
              <w:rPr>
                <w:sz w:val="22"/>
                <w:szCs w:val="22"/>
                <w:lang w:val="ru-RU"/>
              </w:rPr>
            </w:pPr>
            <w:proofErr w:type="gramStart"/>
            <w:r w:rsidRPr="000E4F17">
              <w:rPr>
                <w:sz w:val="22"/>
                <w:szCs w:val="22"/>
                <w:lang w:val="ru-RU"/>
              </w:rPr>
              <w:t>Познавательные: осуществлять поиск необходимой информации.</w:t>
            </w:r>
            <w:proofErr w:type="gramEnd"/>
          </w:p>
          <w:p w:rsidR="00131A45" w:rsidRPr="000E4F17" w:rsidRDefault="00131A45" w:rsidP="00EE23AB">
            <w:pPr>
              <w:contextualSpacing/>
              <w:rPr>
                <w:sz w:val="22"/>
                <w:szCs w:val="22"/>
                <w:lang w:val="ru-RU"/>
              </w:rPr>
            </w:pPr>
            <w:r w:rsidRPr="000E4F17">
              <w:rPr>
                <w:sz w:val="22"/>
                <w:szCs w:val="22"/>
                <w:lang w:val="ru-RU"/>
              </w:rPr>
              <w:t>Коммуникативные: ставить вопросы, обращаться за помощью, контролировать свои действия в коллективной работе</w:t>
            </w:r>
          </w:p>
        </w:tc>
        <w:tc>
          <w:tcPr>
            <w:tcW w:w="1270" w:type="dxa"/>
          </w:tcPr>
          <w:p w:rsidR="00131A45" w:rsidRPr="000E4F17" w:rsidRDefault="00131A45" w:rsidP="00EE23AB">
            <w:pPr>
              <w:contextualSpacing/>
              <w:rPr>
                <w:sz w:val="22"/>
                <w:szCs w:val="22"/>
                <w:lang w:val="ru-RU"/>
              </w:rPr>
            </w:pPr>
            <w:r w:rsidRPr="000E4F17">
              <w:rPr>
                <w:sz w:val="22"/>
                <w:szCs w:val="22"/>
                <w:lang w:val="ru-RU"/>
              </w:rPr>
              <w:t>Подбирают теоретический и музыкальный материал о русских композиторах-классиках по выбору.</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21</w:t>
            </w:r>
          </w:p>
        </w:tc>
        <w:tc>
          <w:tcPr>
            <w:tcW w:w="1397" w:type="dxa"/>
          </w:tcPr>
          <w:p w:rsidR="00131A45" w:rsidRPr="000E4F17" w:rsidRDefault="00131A45" w:rsidP="00EE23AB">
            <w:pPr>
              <w:contextualSpacing/>
              <w:rPr>
                <w:sz w:val="22"/>
                <w:szCs w:val="22"/>
                <w:lang w:val="ru-RU"/>
              </w:rPr>
            </w:pPr>
            <w:r w:rsidRPr="000E4F17">
              <w:rPr>
                <w:sz w:val="22"/>
                <w:szCs w:val="22"/>
                <w:lang w:val="ru-RU"/>
              </w:rPr>
              <w:t>Работа с произведениями русских композиторов-классиков</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Работа с произведениями русских композиторов-классиков. Освоение </w:t>
            </w:r>
          </w:p>
          <w:p w:rsidR="00131A45" w:rsidRPr="000E4F17" w:rsidRDefault="00131A45" w:rsidP="00EE23AB">
            <w:pPr>
              <w:contextualSpacing/>
              <w:rPr>
                <w:sz w:val="22"/>
                <w:szCs w:val="22"/>
                <w:lang w:val="ru-RU"/>
              </w:rPr>
            </w:pPr>
            <w:r w:rsidRPr="000E4F17">
              <w:rPr>
                <w:sz w:val="22"/>
                <w:szCs w:val="22"/>
                <w:lang w:val="ru-RU"/>
              </w:rPr>
              <w:t>классического вокального репертуара для детей. Освоение средств исполнительской выразительности: динамики, темпа, фразировки и т.д.</w:t>
            </w:r>
          </w:p>
          <w:p w:rsidR="00131A45" w:rsidRPr="000E4F17" w:rsidRDefault="00131A45" w:rsidP="00EE23AB">
            <w:pPr>
              <w:contextualSpacing/>
              <w:rPr>
                <w:sz w:val="22"/>
                <w:szCs w:val="22"/>
                <w:lang w:val="ru-RU"/>
              </w:rPr>
            </w:pPr>
            <w:r w:rsidRPr="000E4F17">
              <w:rPr>
                <w:sz w:val="22"/>
                <w:szCs w:val="22"/>
                <w:lang w:val="ru-RU"/>
              </w:rPr>
              <w:t>Вокальное пение: русская народная песня «У нашей березы»; русская народная песня «Ах, вы, сени!», обработка М. Балакирева.</w:t>
            </w:r>
          </w:p>
        </w:tc>
        <w:tc>
          <w:tcPr>
            <w:tcW w:w="2274" w:type="dxa"/>
          </w:tcPr>
          <w:p w:rsidR="00131A45" w:rsidRPr="000E4F17" w:rsidRDefault="00131A45" w:rsidP="00EE23AB">
            <w:pPr>
              <w:contextualSpacing/>
              <w:rPr>
                <w:sz w:val="22"/>
                <w:szCs w:val="22"/>
                <w:lang w:val="ru-RU"/>
              </w:rPr>
            </w:pPr>
            <w:r w:rsidRPr="000E4F17">
              <w:rPr>
                <w:sz w:val="22"/>
                <w:szCs w:val="22"/>
                <w:lang w:val="ru-RU"/>
              </w:rPr>
              <w:t xml:space="preserve">Регулятивные: ставить новые вокальные задачи в сотрудничестве с учителем. </w:t>
            </w:r>
          </w:p>
          <w:p w:rsidR="00131A45" w:rsidRPr="000E4F17" w:rsidRDefault="00131A45" w:rsidP="00EE23AB">
            <w:pPr>
              <w:contextualSpacing/>
              <w:rPr>
                <w:sz w:val="22"/>
                <w:szCs w:val="22"/>
                <w:lang w:val="ru-RU"/>
              </w:rPr>
            </w:pPr>
            <w:proofErr w:type="gramStart"/>
            <w:r w:rsidRPr="000E4F17">
              <w:rPr>
                <w:sz w:val="22"/>
                <w:szCs w:val="22"/>
                <w:lang w:val="ru-RU"/>
              </w:rPr>
              <w:t>Познавательные: осуществлять поиск необходимой информации.</w:t>
            </w:r>
            <w:proofErr w:type="gramEnd"/>
          </w:p>
          <w:p w:rsidR="00131A45" w:rsidRPr="000E4F17" w:rsidRDefault="00131A45" w:rsidP="00EE23AB">
            <w:pPr>
              <w:contextualSpacing/>
              <w:rPr>
                <w:sz w:val="22"/>
                <w:szCs w:val="22"/>
                <w:lang w:val="ru-RU"/>
              </w:rPr>
            </w:pPr>
            <w:r w:rsidRPr="000E4F17">
              <w:rPr>
                <w:sz w:val="22"/>
                <w:szCs w:val="22"/>
                <w:lang w:val="ru-RU"/>
              </w:rPr>
              <w:t>Коммуникативные: ставить вопросы, обращаться за помощью, контролировать свои действия в коллективной работе</w:t>
            </w:r>
          </w:p>
        </w:tc>
        <w:tc>
          <w:tcPr>
            <w:tcW w:w="1270" w:type="dxa"/>
          </w:tcPr>
          <w:p w:rsidR="00131A45" w:rsidRPr="000E4F17" w:rsidRDefault="00131A45" w:rsidP="00EE23AB">
            <w:pPr>
              <w:contextualSpacing/>
              <w:rPr>
                <w:sz w:val="22"/>
                <w:szCs w:val="22"/>
                <w:lang w:val="ru-RU"/>
              </w:rPr>
            </w:pPr>
            <w:r w:rsidRPr="000E4F17">
              <w:rPr>
                <w:sz w:val="22"/>
                <w:szCs w:val="22"/>
                <w:lang w:val="ru-RU"/>
              </w:rPr>
              <w:t>Подбирают теоретический и музыкальный материал о русских композиторах-классиках по выбору.</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22</w:t>
            </w:r>
          </w:p>
        </w:tc>
        <w:tc>
          <w:tcPr>
            <w:tcW w:w="1397" w:type="dxa"/>
          </w:tcPr>
          <w:p w:rsidR="00131A45" w:rsidRPr="000E4F17" w:rsidRDefault="00131A45" w:rsidP="00EE23AB">
            <w:pPr>
              <w:contextualSpacing/>
              <w:rPr>
                <w:sz w:val="22"/>
                <w:szCs w:val="22"/>
                <w:lang w:val="ru-RU"/>
              </w:rPr>
            </w:pPr>
            <w:r w:rsidRPr="000E4F17">
              <w:rPr>
                <w:sz w:val="22"/>
                <w:szCs w:val="22"/>
                <w:lang w:val="ru-RU"/>
              </w:rPr>
              <w:t>Работа с произведениями зарубежных композиторов-классиков</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Работа с произведениями зарубежных композиторов-классиков. Освоение классического вокального репертуара для детей. Освоение средств исполнительской выразительности: динамики, темпа, фразировки и т.д.</w:t>
            </w:r>
          </w:p>
          <w:p w:rsidR="00131A45" w:rsidRPr="000E4F17" w:rsidRDefault="00131A45" w:rsidP="00EE23AB">
            <w:pPr>
              <w:contextualSpacing/>
              <w:rPr>
                <w:sz w:val="22"/>
                <w:szCs w:val="22"/>
                <w:lang w:val="ru-RU"/>
              </w:rPr>
            </w:pPr>
            <w:r w:rsidRPr="000E4F17">
              <w:rPr>
                <w:sz w:val="22"/>
                <w:szCs w:val="22"/>
                <w:lang w:val="ru-RU"/>
              </w:rPr>
              <w:t>Вокальное пение: муз. Ж. Бизе «Хор мальчиков» из оперы «Кармен»; муз. Г. Генделя «</w:t>
            </w:r>
            <w:proofErr w:type="spellStart"/>
            <w:r w:rsidRPr="000E4F17">
              <w:rPr>
                <w:sz w:val="22"/>
                <w:szCs w:val="22"/>
                <w:lang w:val="ru-RU"/>
              </w:rPr>
              <w:t>Dignare</w:t>
            </w:r>
            <w:proofErr w:type="spellEnd"/>
            <w:r w:rsidRPr="000E4F17">
              <w:rPr>
                <w:sz w:val="22"/>
                <w:szCs w:val="22"/>
                <w:lang w:val="ru-RU"/>
              </w:rPr>
              <w:t>».</w:t>
            </w:r>
          </w:p>
        </w:tc>
        <w:tc>
          <w:tcPr>
            <w:tcW w:w="2274" w:type="dxa"/>
          </w:tcPr>
          <w:p w:rsidR="00131A45" w:rsidRPr="000E4F17" w:rsidRDefault="00131A45" w:rsidP="00EE23AB">
            <w:pPr>
              <w:contextualSpacing/>
              <w:rPr>
                <w:sz w:val="22"/>
                <w:szCs w:val="22"/>
                <w:lang w:val="ru-RU"/>
              </w:rPr>
            </w:pPr>
            <w:r w:rsidRPr="000E4F17">
              <w:rPr>
                <w:sz w:val="22"/>
                <w:szCs w:val="22"/>
                <w:lang w:val="ru-RU"/>
              </w:rPr>
              <w:t xml:space="preserve">Регулятивные: ставить новые вокальные задачи в сотрудничестве с учителем. </w:t>
            </w:r>
          </w:p>
          <w:p w:rsidR="00131A45" w:rsidRPr="000E4F17" w:rsidRDefault="00131A45" w:rsidP="00EE23AB">
            <w:pPr>
              <w:contextualSpacing/>
              <w:rPr>
                <w:sz w:val="22"/>
                <w:szCs w:val="22"/>
                <w:lang w:val="ru-RU"/>
              </w:rPr>
            </w:pPr>
            <w:proofErr w:type="gramStart"/>
            <w:r w:rsidRPr="000E4F17">
              <w:rPr>
                <w:sz w:val="22"/>
                <w:szCs w:val="22"/>
                <w:lang w:val="ru-RU"/>
              </w:rPr>
              <w:t>Познавательные: осуществлять поиск необходимой информации.</w:t>
            </w:r>
            <w:proofErr w:type="gramEnd"/>
          </w:p>
          <w:p w:rsidR="00131A45" w:rsidRPr="000E4F17" w:rsidRDefault="00131A45" w:rsidP="00EE23AB">
            <w:pPr>
              <w:contextualSpacing/>
              <w:rPr>
                <w:sz w:val="22"/>
                <w:szCs w:val="22"/>
                <w:lang w:val="ru-RU"/>
              </w:rPr>
            </w:pPr>
            <w:r w:rsidRPr="000E4F17">
              <w:rPr>
                <w:sz w:val="22"/>
                <w:szCs w:val="22"/>
                <w:lang w:val="ru-RU"/>
              </w:rPr>
              <w:t>Коммуникативные: ставить вопросы, обращаться за помощью, контролировать свои действия в коллективной работе</w:t>
            </w:r>
          </w:p>
        </w:tc>
        <w:tc>
          <w:tcPr>
            <w:tcW w:w="1270" w:type="dxa"/>
          </w:tcPr>
          <w:p w:rsidR="00131A45" w:rsidRPr="000E4F17" w:rsidRDefault="00131A45" w:rsidP="00EE23AB">
            <w:pPr>
              <w:contextualSpacing/>
              <w:rPr>
                <w:sz w:val="22"/>
                <w:szCs w:val="22"/>
                <w:lang w:val="ru-RU"/>
              </w:rPr>
            </w:pPr>
            <w:r w:rsidRPr="000E4F17">
              <w:rPr>
                <w:sz w:val="22"/>
                <w:szCs w:val="22"/>
                <w:lang w:val="ru-RU"/>
              </w:rPr>
              <w:t>Подбирают теоретический и музыкальный материал о зарубежных композиторах-классиках по выбору.</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23</w:t>
            </w:r>
          </w:p>
        </w:tc>
        <w:tc>
          <w:tcPr>
            <w:tcW w:w="1397" w:type="dxa"/>
          </w:tcPr>
          <w:p w:rsidR="00131A45" w:rsidRPr="000E4F17" w:rsidRDefault="00131A45" w:rsidP="00EE23AB">
            <w:pPr>
              <w:contextualSpacing/>
              <w:rPr>
                <w:sz w:val="22"/>
                <w:szCs w:val="22"/>
                <w:lang w:val="ru-RU"/>
              </w:rPr>
            </w:pPr>
            <w:r w:rsidRPr="000E4F17">
              <w:rPr>
                <w:sz w:val="22"/>
                <w:szCs w:val="22"/>
                <w:lang w:val="ru-RU"/>
              </w:rPr>
              <w:t>Работа с произведениями зарубежных композиторов-</w:t>
            </w:r>
            <w:r w:rsidRPr="000E4F17">
              <w:rPr>
                <w:sz w:val="22"/>
                <w:szCs w:val="22"/>
                <w:lang w:val="ru-RU"/>
              </w:rPr>
              <w:lastRenderedPageBreak/>
              <w:t>классиков</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Работа с произведениями зарубежных композиторов-классиков. Освоение классического вокального репертуара для детей. Освоение </w:t>
            </w:r>
            <w:r w:rsidRPr="000E4F17">
              <w:rPr>
                <w:sz w:val="22"/>
                <w:szCs w:val="22"/>
                <w:lang w:val="ru-RU"/>
              </w:rPr>
              <w:lastRenderedPageBreak/>
              <w:t>средств исполнительской выразительности: динамики, темпа, фразировки и т.д.</w:t>
            </w:r>
          </w:p>
          <w:p w:rsidR="00131A45" w:rsidRPr="000E4F17" w:rsidRDefault="00131A45" w:rsidP="00EE23AB">
            <w:pPr>
              <w:contextualSpacing/>
              <w:rPr>
                <w:sz w:val="22"/>
                <w:szCs w:val="22"/>
                <w:lang w:val="ru-RU"/>
              </w:rPr>
            </w:pPr>
            <w:r w:rsidRPr="000E4F17">
              <w:rPr>
                <w:sz w:val="22"/>
                <w:szCs w:val="22"/>
                <w:lang w:val="ru-RU"/>
              </w:rPr>
              <w:t>Вокальное пение: муз. Ж. Бизе «Хор мальчиков» из оперы «Кармен»; муз. Г. Генделя «</w:t>
            </w:r>
            <w:proofErr w:type="spellStart"/>
            <w:r w:rsidRPr="000E4F17">
              <w:rPr>
                <w:sz w:val="22"/>
                <w:szCs w:val="22"/>
                <w:lang w:val="ru-RU"/>
              </w:rPr>
              <w:t>Dignare</w:t>
            </w:r>
            <w:proofErr w:type="spellEnd"/>
            <w:r w:rsidRPr="000E4F17">
              <w:rPr>
                <w:sz w:val="22"/>
                <w:szCs w:val="22"/>
                <w:lang w:val="ru-RU"/>
              </w:rPr>
              <w:t>».</w:t>
            </w:r>
          </w:p>
        </w:tc>
        <w:tc>
          <w:tcPr>
            <w:tcW w:w="2274" w:type="dxa"/>
          </w:tcPr>
          <w:p w:rsidR="00131A45" w:rsidRPr="000E4F17" w:rsidRDefault="00131A45" w:rsidP="00EE23AB">
            <w:pPr>
              <w:contextualSpacing/>
              <w:rPr>
                <w:sz w:val="22"/>
                <w:szCs w:val="22"/>
                <w:lang w:val="ru-RU"/>
              </w:rPr>
            </w:pPr>
            <w:r w:rsidRPr="000E4F17">
              <w:rPr>
                <w:sz w:val="22"/>
                <w:szCs w:val="22"/>
                <w:lang w:val="ru-RU"/>
              </w:rPr>
              <w:lastRenderedPageBreak/>
              <w:t xml:space="preserve">Регулятивные: ставить новые вокальные задачи в сотрудничестве с учителем. </w:t>
            </w:r>
          </w:p>
          <w:p w:rsidR="00131A45" w:rsidRPr="000E4F17" w:rsidRDefault="00131A45" w:rsidP="00EE23AB">
            <w:pPr>
              <w:contextualSpacing/>
              <w:rPr>
                <w:sz w:val="22"/>
                <w:szCs w:val="22"/>
                <w:lang w:val="ru-RU"/>
              </w:rPr>
            </w:pPr>
            <w:proofErr w:type="gramStart"/>
            <w:r w:rsidRPr="000E4F17">
              <w:rPr>
                <w:sz w:val="22"/>
                <w:szCs w:val="22"/>
                <w:lang w:val="ru-RU"/>
              </w:rPr>
              <w:t xml:space="preserve">Познавательные: </w:t>
            </w:r>
            <w:r w:rsidRPr="000E4F17">
              <w:rPr>
                <w:sz w:val="22"/>
                <w:szCs w:val="22"/>
                <w:lang w:val="ru-RU"/>
              </w:rPr>
              <w:lastRenderedPageBreak/>
              <w:t>осуществлять поиск необходимой информации.</w:t>
            </w:r>
            <w:proofErr w:type="gramEnd"/>
          </w:p>
          <w:p w:rsidR="00131A45" w:rsidRPr="000E4F17" w:rsidRDefault="00131A45" w:rsidP="00EE23AB">
            <w:pPr>
              <w:contextualSpacing/>
              <w:rPr>
                <w:sz w:val="22"/>
                <w:szCs w:val="22"/>
                <w:lang w:val="ru-RU"/>
              </w:rPr>
            </w:pPr>
            <w:r w:rsidRPr="000E4F17">
              <w:rPr>
                <w:sz w:val="22"/>
                <w:szCs w:val="22"/>
                <w:lang w:val="ru-RU"/>
              </w:rPr>
              <w:t>Коммуникативные: ставить вопросы, обращаться за помощью, контролировать свои действия в коллективной работе</w:t>
            </w:r>
          </w:p>
        </w:tc>
        <w:tc>
          <w:tcPr>
            <w:tcW w:w="1270" w:type="dxa"/>
          </w:tcPr>
          <w:p w:rsidR="00131A45" w:rsidRPr="000E4F17" w:rsidRDefault="00131A45" w:rsidP="00EE23AB">
            <w:pPr>
              <w:contextualSpacing/>
              <w:rPr>
                <w:sz w:val="22"/>
                <w:szCs w:val="22"/>
                <w:lang w:val="ru-RU"/>
              </w:rPr>
            </w:pPr>
            <w:r w:rsidRPr="000E4F17">
              <w:rPr>
                <w:sz w:val="22"/>
                <w:szCs w:val="22"/>
                <w:lang w:val="ru-RU"/>
              </w:rPr>
              <w:lastRenderedPageBreak/>
              <w:t xml:space="preserve">Подбирают теоретический и музыкальный </w:t>
            </w:r>
            <w:r w:rsidRPr="000E4F17">
              <w:rPr>
                <w:sz w:val="22"/>
                <w:szCs w:val="22"/>
                <w:lang w:val="ru-RU"/>
              </w:rPr>
              <w:lastRenderedPageBreak/>
              <w:t>материал о зарубежных композиторах-классиках по выбору.</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lastRenderedPageBreak/>
              <w:t>24</w:t>
            </w:r>
          </w:p>
        </w:tc>
        <w:tc>
          <w:tcPr>
            <w:tcW w:w="1397" w:type="dxa"/>
          </w:tcPr>
          <w:p w:rsidR="00131A45" w:rsidRPr="000E4F17" w:rsidRDefault="00131A45" w:rsidP="00EE23AB">
            <w:pPr>
              <w:contextualSpacing/>
              <w:rPr>
                <w:sz w:val="22"/>
                <w:szCs w:val="22"/>
                <w:lang w:val="ru-RU"/>
              </w:rPr>
            </w:pPr>
            <w:r w:rsidRPr="000E4F17">
              <w:rPr>
                <w:sz w:val="22"/>
                <w:szCs w:val="22"/>
                <w:lang w:val="ru-RU"/>
              </w:rPr>
              <w:t>Работа с произведениями современных отечественных композиторов</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Работа с произведениями современных отечественных композиторов. Работа над интонированием; ансамблевым пением. Работа над выразительностью поэтического текста и певческими навыками. </w:t>
            </w:r>
          </w:p>
          <w:p w:rsidR="00131A45" w:rsidRPr="000E4F17" w:rsidRDefault="00131A45" w:rsidP="00EE23AB">
            <w:pPr>
              <w:contextualSpacing/>
              <w:rPr>
                <w:sz w:val="22"/>
                <w:szCs w:val="22"/>
                <w:lang w:val="ru-RU"/>
              </w:rPr>
            </w:pPr>
            <w:r w:rsidRPr="000E4F17">
              <w:rPr>
                <w:sz w:val="22"/>
                <w:szCs w:val="22"/>
                <w:lang w:val="ru-RU"/>
              </w:rPr>
              <w:t xml:space="preserve">Вокальное пение: муз. М. Минкова, сл. Ю. </w:t>
            </w:r>
            <w:proofErr w:type="spellStart"/>
            <w:r w:rsidRPr="000E4F17">
              <w:rPr>
                <w:sz w:val="22"/>
                <w:szCs w:val="22"/>
                <w:lang w:val="ru-RU"/>
              </w:rPr>
              <w:t>Энтина</w:t>
            </w:r>
            <w:proofErr w:type="spellEnd"/>
            <w:r w:rsidRPr="000E4F17">
              <w:rPr>
                <w:sz w:val="22"/>
                <w:szCs w:val="22"/>
                <w:lang w:val="ru-RU"/>
              </w:rPr>
              <w:t xml:space="preserve"> «Где водятся волшебники».</w:t>
            </w:r>
          </w:p>
        </w:tc>
        <w:tc>
          <w:tcPr>
            <w:tcW w:w="2274" w:type="dxa"/>
          </w:tcPr>
          <w:p w:rsidR="00131A45" w:rsidRPr="000E4F17" w:rsidRDefault="00131A45" w:rsidP="00EE23AB">
            <w:pPr>
              <w:contextualSpacing/>
              <w:rPr>
                <w:sz w:val="22"/>
                <w:szCs w:val="22"/>
                <w:lang w:val="ru-RU"/>
              </w:rPr>
            </w:pPr>
            <w:r w:rsidRPr="000E4F17">
              <w:rPr>
                <w:sz w:val="22"/>
                <w:szCs w:val="22"/>
                <w:lang w:val="ru-RU"/>
              </w:rPr>
              <w:t xml:space="preserve">Регулятивные: ставить новые вокальные задачи в сотрудничестве с учителем. </w:t>
            </w:r>
          </w:p>
          <w:p w:rsidR="00131A45" w:rsidRPr="000E4F17" w:rsidRDefault="00131A45" w:rsidP="00EE23AB">
            <w:pPr>
              <w:contextualSpacing/>
              <w:rPr>
                <w:sz w:val="22"/>
                <w:szCs w:val="22"/>
                <w:lang w:val="ru-RU"/>
              </w:rPr>
            </w:pPr>
            <w:proofErr w:type="gramStart"/>
            <w:r w:rsidRPr="000E4F17">
              <w:rPr>
                <w:sz w:val="22"/>
                <w:szCs w:val="22"/>
                <w:lang w:val="ru-RU"/>
              </w:rPr>
              <w:t>Познавательные: осуществлять поиск необходимой информации.</w:t>
            </w:r>
            <w:proofErr w:type="gramEnd"/>
          </w:p>
          <w:p w:rsidR="00131A45" w:rsidRPr="000E4F17" w:rsidRDefault="00131A45" w:rsidP="00EE23AB">
            <w:pPr>
              <w:contextualSpacing/>
              <w:rPr>
                <w:sz w:val="22"/>
                <w:szCs w:val="22"/>
                <w:lang w:val="ru-RU"/>
              </w:rPr>
            </w:pPr>
            <w:r w:rsidRPr="000E4F17">
              <w:rPr>
                <w:sz w:val="22"/>
                <w:szCs w:val="22"/>
                <w:lang w:val="ru-RU"/>
              </w:rPr>
              <w:t>Коммуникативные: ставить вопросы, обращаться за помощью, контролировать свои действия в коллективной работе</w:t>
            </w:r>
          </w:p>
        </w:tc>
        <w:tc>
          <w:tcPr>
            <w:tcW w:w="1270" w:type="dxa"/>
          </w:tcPr>
          <w:p w:rsidR="00131A45" w:rsidRPr="000E4F17" w:rsidRDefault="00131A45" w:rsidP="00EE23AB">
            <w:pPr>
              <w:contextualSpacing/>
              <w:rPr>
                <w:sz w:val="22"/>
                <w:szCs w:val="22"/>
                <w:lang w:val="ru-RU"/>
              </w:rPr>
            </w:pPr>
            <w:r w:rsidRPr="000E4F17">
              <w:rPr>
                <w:sz w:val="22"/>
                <w:szCs w:val="22"/>
                <w:lang w:val="ru-RU"/>
              </w:rPr>
              <w:t>Знакомятся с произведениями современных отечественных композиторов.</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25</w:t>
            </w:r>
          </w:p>
        </w:tc>
        <w:tc>
          <w:tcPr>
            <w:tcW w:w="1397" w:type="dxa"/>
          </w:tcPr>
          <w:p w:rsidR="00131A45" w:rsidRPr="000E4F17" w:rsidRDefault="00131A45" w:rsidP="00EE23AB">
            <w:pPr>
              <w:contextualSpacing/>
              <w:rPr>
                <w:sz w:val="22"/>
                <w:szCs w:val="22"/>
                <w:lang w:val="ru-RU"/>
              </w:rPr>
            </w:pPr>
            <w:r w:rsidRPr="000E4F17">
              <w:rPr>
                <w:sz w:val="22"/>
                <w:szCs w:val="22"/>
                <w:lang w:val="ru-RU"/>
              </w:rPr>
              <w:t>Работа с произведениями современных отечественных композиторов</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Работа с произведениями современных отечественных композиторов. Работа над интонированием; ансамблевым пением. Работа над выразительностью поэтического текста и певческими навыками. </w:t>
            </w:r>
          </w:p>
          <w:p w:rsidR="00131A45" w:rsidRPr="000E4F17" w:rsidRDefault="00131A45" w:rsidP="00EE23AB">
            <w:pPr>
              <w:contextualSpacing/>
              <w:rPr>
                <w:sz w:val="22"/>
                <w:szCs w:val="22"/>
                <w:lang w:val="ru-RU"/>
              </w:rPr>
            </w:pPr>
            <w:r w:rsidRPr="000E4F17">
              <w:rPr>
                <w:sz w:val="22"/>
                <w:szCs w:val="22"/>
                <w:lang w:val="ru-RU"/>
              </w:rPr>
              <w:t xml:space="preserve">Вокальное пение: муз. М. Минкова, сл. Ю. </w:t>
            </w:r>
            <w:proofErr w:type="spellStart"/>
            <w:r w:rsidRPr="000E4F17">
              <w:rPr>
                <w:sz w:val="22"/>
                <w:szCs w:val="22"/>
                <w:lang w:val="ru-RU"/>
              </w:rPr>
              <w:t>Энтина</w:t>
            </w:r>
            <w:proofErr w:type="spellEnd"/>
            <w:r w:rsidRPr="000E4F17">
              <w:rPr>
                <w:sz w:val="22"/>
                <w:szCs w:val="22"/>
                <w:lang w:val="ru-RU"/>
              </w:rPr>
              <w:t xml:space="preserve"> «Где водятся волшебники».</w:t>
            </w:r>
          </w:p>
        </w:tc>
        <w:tc>
          <w:tcPr>
            <w:tcW w:w="2274" w:type="dxa"/>
          </w:tcPr>
          <w:p w:rsidR="00131A45" w:rsidRPr="000E4F17" w:rsidRDefault="00131A45" w:rsidP="00EE23AB">
            <w:pPr>
              <w:contextualSpacing/>
              <w:rPr>
                <w:sz w:val="22"/>
                <w:szCs w:val="22"/>
                <w:lang w:val="ru-RU"/>
              </w:rPr>
            </w:pPr>
            <w:r w:rsidRPr="000E4F17">
              <w:rPr>
                <w:sz w:val="22"/>
                <w:szCs w:val="22"/>
                <w:lang w:val="ru-RU"/>
              </w:rPr>
              <w:t xml:space="preserve">Регулятивные: ставить новые вокальные задачи в сотрудничестве с учителем. </w:t>
            </w:r>
          </w:p>
          <w:p w:rsidR="00131A45" w:rsidRPr="000E4F17" w:rsidRDefault="00131A45" w:rsidP="00EE23AB">
            <w:pPr>
              <w:contextualSpacing/>
              <w:rPr>
                <w:sz w:val="22"/>
                <w:szCs w:val="22"/>
                <w:lang w:val="ru-RU"/>
              </w:rPr>
            </w:pPr>
            <w:proofErr w:type="gramStart"/>
            <w:r w:rsidRPr="000E4F17">
              <w:rPr>
                <w:sz w:val="22"/>
                <w:szCs w:val="22"/>
                <w:lang w:val="ru-RU"/>
              </w:rPr>
              <w:t>Познавательные: осуществлять поиск необходимой информации.</w:t>
            </w:r>
            <w:proofErr w:type="gramEnd"/>
          </w:p>
          <w:p w:rsidR="00131A45" w:rsidRPr="000E4F17" w:rsidRDefault="00131A45" w:rsidP="00EE23AB">
            <w:pPr>
              <w:contextualSpacing/>
              <w:rPr>
                <w:sz w:val="22"/>
                <w:szCs w:val="22"/>
                <w:lang w:val="ru-RU"/>
              </w:rPr>
            </w:pPr>
            <w:r w:rsidRPr="000E4F17">
              <w:rPr>
                <w:sz w:val="22"/>
                <w:szCs w:val="22"/>
                <w:lang w:val="ru-RU"/>
              </w:rPr>
              <w:t>Коммуникативные: ставить вопросы, обращаться за помощью, контролировать свои действия в коллективной работе</w:t>
            </w:r>
          </w:p>
        </w:tc>
        <w:tc>
          <w:tcPr>
            <w:tcW w:w="1270" w:type="dxa"/>
          </w:tcPr>
          <w:p w:rsidR="00131A45" w:rsidRPr="000E4F17" w:rsidRDefault="00131A45" w:rsidP="00EE23AB">
            <w:pPr>
              <w:contextualSpacing/>
              <w:rPr>
                <w:sz w:val="22"/>
                <w:szCs w:val="22"/>
                <w:lang w:val="ru-RU"/>
              </w:rPr>
            </w:pPr>
            <w:r w:rsidRPr="000E4F17">
              <w:rPr>
                <w:sz w:val="22"/>
                <w:szCs w:val="22"/>
                <w:lang w:val="ru-RU"/>
              </w:rPr>
              <w:t>Работают над ансамблевым и коллективным пением.</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26</w:t>
            </w:r>
          </w:p>
        </w:tc>
        <w:tc>
          <w:tcPr>
            <w:tcW w:w="1397" w:type="dxa"/>
          </w:tcPr>
          <w:p w:rsidR="00131A45" w:rsidRPr="000E4F17" w:rsidRDefault="00131A45" w:rsidP="00EE23AB">
            <w:pPr>
              <w:contextualSpacing/>
              <w:rPr>
                <w:sz w:val="22"/>
                <w:szCs w:val="22"/>
                <w:lang w:val="ru-RU"/>
              </w:rPr>
            </w:pPr>
            <w:r w:rsidRPr="000E4F17">
              <w:rPr>
                <w:sz w:val="22"/>
                <w:szCs w:val="22"/>
                <w:lang w:val="ru-RU"/>
              </w:rPr>
              <w:t>Работа с солистами</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Работа с солистами. Устранение неравномерности развития голосового аппарата и голосовой функции. Развитие интонационного слуха. </w:t>
            </w:r>
          </w:p>
          <w:p w:rsidR="00131A45" w:rsidRPr="000E4F17" w:rsidRDefault="00131A45" w:rsidP="00EE23AB">
            <w:pPr>
              <w:contextualSpacing/>
              <w:rPr>
                <w:sz w:val="22"/>
                <w:szCs w:val="22"/>
                <w:lang w:val="ru-RU"/>
              </w:rPr>
            </w:pPr>
            <w:r w:rsidRPr="000E4F17">
              <w:rPr>
                <w:sz w:val="22"/>
                <w:szCs w:val="22"/>
                <w:lang w:val="ru-RU"/>
              </w:rPr>
              <w:t xml:space="preserve">Вокальное пение: муз. М. Минкова, сл. Ю. </w:t>
            </w:r>
            <w:proofErr w:type="spellStart"/>
            <w:r w:rsidRPr="000E4F17">
              <w:rPr>
                <w:sz w:val="22"/>
                <w:szCs w:val="22"/>
                <w:lang w:val="ru-RU"/>
              </w:rPr>
              <w:t>Энтина</w:t>
            </w:r>
            <w:proofErr w:type="spellEnd"/>
            <w:r w:rsidRPr="000E4F17">
              <w:rPr>
                <w:sz w:val="22"/>
                <w:szCs w:val="22"/>
                <w:lang w:val="ru-RU"/>
              </w:rPr>
              <w:t xml:space="preserve"> «Где водятся волшебники».</w:t>
            </w:r>
          </w:p>
        </w:tc>
        <w:tc>
          <w:tcPr>
            <w:tcW w:w="2274" w:type="dxa"/>
          </w:tcPr>
          <w:p w:rsidR="00131A45" w:rsidRPr="000E4F17" w:rsidRDefault="00131A45" w:rsidP="00EE23AB">
            <w:pPr>
              <w:contextualSpacing/>
              <w:rPr>
                <w:sz w:val="22"/>
                <w:szCs w:val="22"/>
                <w:lang w:val="ru-RU"/>
              </w:rPr>
            </w:pPr>
            <w:r w:rsidRPr="000E4F17">
              <w:rPr>
                <w:sz w:val="22"/>
                <w:szCs w:val="22"/>
                <w:lang w:val="ru-RU"/>
              </w:rPr>
              <w:t xml:space="preserve">Регулятивные: ставить новые вокальные задачи в сотрудничестве с учителем. </w:t>
            </w:r>
          </w:p>
          <w:p w:rsidR="00131A45" w:rsidRPr="000E4F17" w:rsidRDefault="00131A45" w:rsidP="00EE23AB">
            <w:pPr>
              <w:contextualSpacing/>
              <w:rPr>
                <w:sz w:val="22"/>
                <w:szCs w:val="22"/>
                <w:lang w:val="ru-RU"/>
              </w:rPr>
            </w:pPr>
            <w:proofErr w:type="gramStart"/>
            <w:r w:rsidRPr="000E4F17">
              <w:rPr>
                <w:sz w:val="22"/>
                <w:szCs w:val="22"/>
                <w:lang w:val="ru-RU"/>
              </w:rPr>
              <w:t>Познавательные: осуществлять поиск необходимой информации.</w:t>
            </w:r>
            <w:proofErr w:type="gramEnd"/>
          </w:p>
          <w:p w:rsidR="00131A45" w:rsidRPr="000E4F17" w:rsidRDefault="00131A45" w:rsidP="00EE23AB">
            <w:pPr>
              <w:contextualSpacing/>
              <w:rPr>
                <w:sz w:val="22"/>
                <w:szCs w:val="22"/>
                <w:lang w:val="ru-RU"/>
              </w:rPr>
            </w:pPr>
            <w:r w:rsidRPr="000E4F17">
              <w:rPr>
                <w:sz w:val="22"/>
                <w:szCs w:val="22"/>
                <w:lang w:val="ru-RU"/>
              </w:rPr>
              <w:t xml:space="preserve">Коммуникативные: ставить вопросы, обращаться за помощью, контролировать свои действия в </w:t>
            </w:r>
            <w:r w:rsidRPr="000E4F17">
              <w:rPr>
                <w:sz w:val="22"/>
                <w:szCs w:val="22"/>
                <w:lang w:val="ru-RU"/>
              </w:rPr>
              <w:lastRenderedPageBreak/>
              <w:t>коллективной работе</w:t>
            </w:r>
          </w:p>
        </w:tc>
        <w:tc>
          <w:tcPr>
            <w:tcW w:w="1270" w:type="dxa"/>
          </w:tcPr>
          <w:p w:rsidR="00131A45" w:rsidRPr="000E4F17" w:rsidRDefault="00131A45" w:rsidP="00EE23AB">
            <w:pPr>
              <w:contextualSpacing/>
              <w:rPr>
                <w:sz w:val="22"/>
                <w:szCs w:val="22"/>
                <w:lang w:val="ru-RU"/>
              </w:rPr>
            </w:pPr>
            <w:r w:rsidRPr="000E4F17">
              <w:rPr>
                <w:sz w:val="22"/>
                <w:szCs w:val="22"/>
                <w:lang w:val="ru-RU"/>
              </w:rPr>
              <w:lastRenderedPageBreak/>
              <w:t>Отрабатывают пение коротких фраз на одном дыхании.</w:t>
            </w:r>
          </w:p>
        </w:tc>
      </w:tr>
      <w:tr w:rsidR="00131A45" w:rsidRPr="00293605" w:rsidTr="00EE23AB">
        <w:tc>
          <w:tcPr>
            <w:tcW w:w="9918" w:type="dxa"/>
            <w:gridSpan w:val="7"/>
          </w:tcPr>
          <w:p w:rsidR="00131A45" w:rsidRPr="000E4F17" w:rsidRDefault="00131A45" w:rsidP="00EE23AB">
            <w:pPr>
              <w:contextualSpacing/>
              <w:jc w:val="center"/>
              <w:rPr>
                <w:sz w:val="22"/>
                <w:szCs w:val="22"/>
                <w:lang w:val="ru-RU"/>
              </w:rPr>
            </w:pPr>
            <w:r w:rsidRPr="000E4F17">
              <w:rPr>
                <w:sz w:val="22"/>
                <w:szCs w:val="22"/>
                <w:lang w:val="en-GB"/>
              </w:rPr>
              <w:lastRenderedPageBreak/>
              <w:t>I</w:t>
            </w:r>
            <w:r w:rsidRPr="000E4F17">
              <w:rPr>
                <w:sz w:val="22"/>
                <w:szCs w:val="22"/>
              </w:rPr>
              <w:t>V</w:t>
            </w:r>
            <w:r w:rsidRPr="000E4F17">
              <w:rPr>
                <w:sz w:val="22"/>
                <w:szCs w:val="22"/>
                <w:lang w:val="en-GB"/>
              </w:rPr>
              <w:t xml:space="preserve"> </w:t>
            </w:r>
            <w:proofErr w:type="spellStart"/>
            <w:r w:rsidRPr="000E4F17">
              <w:rPr>
                <w:sz w:val="22"/>
                <w:szCs w:val="22"/>
                <w:lang w:val="en-GB"/>
              </w:rPr>
              <w:t>четверть</w:t>
            </w:r>
            <w:proofErr w:type="spellEnd"/>
            <w:r w:rsidRPr="000E4F17">
              <w:rPr>
                <w:sz w:val="22"/>
                <w:szCs w:val="22"/>
                <w:lang w:val="ru-RU"/>
              </w:rPr>
              <w:t xml:space="preserve"> (8 часов)</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27</w:t>
            </w:r>
          </w:p>
        </w:tc>
        <w:tc>
          <w:tcPr>
            <w:tcW w:w="1397" w:type="dxa"/>
          </w:tcPr>
          <w:p w:rsidR="00131A45" w:rsidRPr="000E4F17" w:rsidRDefault="00131A45" w:rsidP="00EE23AB">
            <w:pPr>
              <w:contextualSpacing/>
              <w:rPr>
                <w:sz w:val="22"/>
                <w:szCs w:val="22"/>
                <w:lang w:val="ru-RU"/>
              </w:rPr>
            </w:pPr>
            <w:r w:rsidRPr="000E4F17">
              <w:rPr>
                <w:sz w:val="22"/>
                <w:szCs w:val="22"/>
                <w:lang w:val="ru-RU"/>
              </w:rPr>
              <w:t>Работа с солистами</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Работа с солистами. Устранение неравномерности развития голосового аппарата и голосовой функции. Развитие интонационного слуха. </w:t>
            </w:r>
          </w:p>
          <w:p w:rsidR="00131A45" w:rsidRPr="000E4F17" w:rsidRDefault="00131A45" w:rsidP="00EE23AB">
            <w:pPr>
              <w:contextualSpacing/>
              <w:rPr>
                <w:sz w:val="22"/>
                <w:szCs w:val="22"/>
                <w:lang w:val="ru-RU"/>
              </w:rPr>
            </w:pPr>
            <w:r w:rsidRPr="000E4F17">
              <w:rPr>
                <w:sz w:val="22"/>
                <w:szCs w:val="22"/>
                <w:lang w:val="ru-RU"/>
              </w:rPr>
              <w:t xml:space="preserve">Вокальное пение: муз. М. </w:t>
            </w:r>
            <w:proofErr w:type="spellStart"/>
            <w:r w:rsidRPr="000E4F17">
              <w:rPr>
                <w:sz w:val="22"/>
                <w:szCs w:val="22"/>
                <w:lang w:val="ru-RU"/>
              </w:rPr>
              <w:t>Блантера</w:t>
            </w:r>
            <w:proofErr w:type="spellEnd"/>
            <w:r w:rsidRPr="000E4F17">
              <w:rPr>
                <w:sz w:val="22"/>
                <w:szCs w:val="22"/>
                <w:lang w:val="ru-RU"/>
              </w:rPr>
              <w:t>, сл. И. Исаковского «Катюша»; муз. В. Соловьева-Седого, сл. А. Лебедева-Кумача «Пора в путь-дорогу».</w:t>
            </w:r>
          </w:p>
        </w:tc>
        <w:tc>
          <w:tcPr>
            <w:tcW w:w="2274" w:type="dxa"/>
          </w:tcPr>
          <w:p w:rsidR="00131A45" w:rsidRPr="000E4F17" w:rsidRDefault="00131A45" w:rsidP="00EE23AB">
            <w:pPr>
              <w:contextualSpacing/>
              <w:rPr>
                <w:sz w:val="22"/>
                <w:szCs w:val="22"/>
                <w:lang w:val="ru-RU"/>
              </w:rPr>
            </w:pPr>
            <w:proofErr w:type="gramStart"/>
            <w:r w:rsidRPr="000E4F17">
              <w:rPr>
                <w:sz w:val="22"/>
                <w:szCs w:val="22"/>
                <w:lang w:val="ru-RU"/>
              </w:rPr>
              <w:t>Регулятивные</w:t>
            </w:r>
            <w:proofErr w:type="gramEnd"/>
            <w:r w:rsidRPr="000E4F17">
              <w:rPr>
                <w:sz w:val="22"/>
                <w:szCs w:val="22"/>
                <w:lang w:val="ru-RU"/>
              </w:rPr>
              <w:t xml:space="preserve">: формировать и удерживать музыкальную задачу. </w:t>
            </w:r>
          </w:p>
          <w:p w:rsidR="00131A45" w:rsidRPr="000E4F17" w:rsidRDefault="00131A45" w:rsidP="00EE23AB">
            <w:pPr>
              <w:contextualSpacing/>
              <w:rPr>
                <w:sz w:val="22"/>
                <w:szCs w:val="22"/>
                <w:lang w:val="ru-RU"/>
              </w:rPr>
            </w:pPr>
            <w:r w:rsidRPr="000E4F17">
              <w:rPr>
                <w:sz w:val="22"/>
                <w:szCs w:val="22"/>
                <w:lang w:val="ru-RU"/>
              </w:rPr>
              <w:t xml:space="preserve">Познавательные: использовать общие приемы решения исполнительской задачи. </w:t>
            </w:r>
          </w:p>
          <w:p w:rsidR="00131A45" w:rsidRPr="000E4F17" w:rsidRDefault="00131A45" w:rsidP="00EE23AB">
            <w:pPr>
              <w:contextualSpacing/>
              <w:rPr>
                <w:sz w:val="22"/>
                <w:szCs w:val="22"/>
                <w:lang w:val="ru-RU"/>
              </w:rPr>
            </w:pPr>
            <w:r w:rsidRPr="000E4F17">
              <w:rPr>
                <w:sz w:val="22"/>
                <w:szCs w:val="22"/>
                <w:lang w:val="ru-RU"/>
              </w:rPr>
              <w:t>Коммуникативные: координировать и принимать различные позиции во взаимодействии</w:t>
            </w:r>
          </w:p>
        </w:tc>
        <w:tc>
          <w:tcPr>
            <w:tcW w:w="1270" w:type="dxa"/>
          </w:tcPr>
          <w:p w:rsidR="00131A45" w:rsidRPr="000E4F17" w:rsidRDefault="00131A45" w:rsidP="00EE23AB">
            <w:pPr>
              <w:contextualSpacing/>
              <w:rPr>
                <w:sz w:val="22"/>
                <w:szCs w:val="22"/>
                <w:lang w:val="ru-RU"/>
              </w:rPr>
            </w:pPr>
            <w:r w:rsidRPr="000E4F17">
              <w:rPr>
                <w:sz w:val="22"/>
                <w:szCs w:val="22"/>
                <w:lang w:val="ru-RU"/>
              </w:rPr>
              <w:t>Следят за дыханием, отрабатывают выразительное осмысленное исполнение фраз.</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28</w:t>
            </w:r>
          </w:p>
        </w:tc>
        <w:tc>
          <w:tcPr>
            <w:tcW w:w="1397" w:type="dxa"/>
          </w:tcPr>
          <w:p w:rsidR="00131A45" w:rsidRPr="000E4F17" w:rsidRDefault="00131A45" w:rsidP="00EE23AB">
            <w:pPr>
              <w:contextualSpacing/>
              <w:rPr>
                <w:sz w:val="22"/>
                <w:szCs w:val="22"/>
                <w:lang w:val="ru-RU"/>
              </w:rPr>
            </w:pPr>
            <w:r w:rsidRPr="000E4F17">
              <w:rPr>
                <w:sz w:val="22"/>
                <w:szCs w:val="22"/>
                <w:lang w:val="ru-RU"/>
              </w:rPr>
              <w:t>Работа с солистами</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Работа с солистами. Устранение неравномерности развития голосового аппарата и голосовой функции. Развитие интонационного слуха. </w:t>
            </w:r>
          </w:p>
          <w:p w:rsidR="00131A45" w:rsidRPr="000E4F17" w:rsidRDefault="00131A45" w:rsidP="00EE23AB">
            <w:pPr>
              <w:contextualSpacing/>
              <w:rPr>
                <w:sz w:val="22"/>
                <w:szCs w:val="22"/>
                <w:lang w:val="ru-RU"/>
              </w:rPr>
            </w:pPr>
            <w:r w:rsidRPr="000E4F17">
              <w:rPr>
                <w:sz w:val="22"/>
                <w:szCs w:val="22"/>
                <w:lang w:val="ru-RU"/>
              </w:rPr>
              <w:t xml:space="preserve">Вокальное пение: муз. М. </w:t>
            </w:r>
            <w:proofErr w:type="spellStart"/>
            <w:r w:rsidRPr="000E4F17">
              <w:rPr>
                <w:sz w:val="22"/>
                <w:szCs w:val="22"/>
                <w:lang w:val="ru-RU"/>
              </w:rPr>
              <w:t>Блантера</w:t>
            </w:r>
            <w:proofErr w:type="spellEnd"/>
            <w:r w:rsidRPr="000E4F17">
              <w:rPr>
                <w:sz w:val="22"/>
                <w:szCs w:val="22"/>
                <w:lang w:val="ru-RU"/>
              </w:rPr>
              <w:t>, сл. И. Исаковского «Катюша»; муз. В. Соловьева-Седого, сл. А. Лебедева-Кумача «Пора в путь-дорогу».</w:t>
            </w:r>
          </w:p>
        </w:tc>
        <w:tc>
          <w:tcPr>
            <w:tcW w:w="2274" w:type="dxa"/>
          </w:tcPr>
          <w:p w:rsidR="00131A45" w:rsidRPr="000E4F17" w:rsidRDefault="00131A45" w:rsidP="00EE23AB">
            <w:pPr>
              <w:contextualSpacing/>
              <w:rPr>
                <w:sz w:val="22"/>
                <w:szCs w:val="22"/>
                <w:lang w:val="ru-RU"/>
              </w:rPr>
            </w:pPr>
            <w:proofErr w:type="gramStart"/>
            <w:r w:rsidRPr="000E4F17">
              <w:rPr>
                <w:sz w:val="22"/>
                <w:szCs w:val="22"/>
                <w:lang w:val="ru-RU"/>
              </w:rPr>
              <w:t>Регулятивные</w:t>
            </w:r>
            <w:proofErr w:type="gramEnd"/>
            <w:r w:rsidRPr="000E4F17">
              <w:rPr>
                <w:sz w:val="22"/>
                <w:szCs w:val="22"/>
                <w:lang w:val="ru-RU"/>
              </w:rPr>
              <w:t xml:space="preserve">: формировать и удерживать музыкальную задачу. </w:t>
            </w:r>
          </w:p>
          <w:p w:rsidR="00131A45" w:rsidRPr="000E4F17" w:rsidRDefault="00131A45" w:rsidP="00EE23AB">
            <w:pPr>
              <w:contextualSpacing/>
              <w:rPr>
                <w:sz w:val="22"/>
                <w:szCs w:val="22"/>
                <w:lang w:val="ru-RU"/>
              </w:rPr>
            </w:pPr>
            <w:r w:rsidRPr="000E4F17">
              <w:rPr>
                <w:sz w:val="22"/>
                <w:szCs w:val="22"/>
                <w:lang w:val="ru-RU"/>
              </w:rPr>
              <w:t xml:space="preserve">Познавательные: использовать общие приемы решения исполнительской задачи. </w:t>
            </w:r>
          </w:p>
          <w:p w:rsidR="00131A45" w:rsidRPr="000E4F17" w:rsidRDefault="00131A45" w:rsidP="00EE23AB">
            <w:pPr>
              <w:contextualSpacing/>
              <w:rPr>
                <w:sz w:val="22"/>
                <w:szCs w:val="22"/>
                <w:lang w:val="ru-RU"/>
              </w:rPr>
            </w:pPr>
            <w:r w:rsidRPr="000E4F17">
              <w:rPr>
                <w:sz w:val="22"/>
                <w:szCs w:val="22"/>
                <w:lang w:val="ru-RU"/>
              </w:rPr>
              <w:t>Коммуникативные: координировать и принимать различные позиции во взаимодействии</w:t>
            </w:r>
          </w:p>
        </w:tc>
        <w:tc>
          <w:tcPr>
            <w:tcW w:w="1270" w:type="dxa"/>
          </w:tcPr>
          <w:p w:rsidR="00131A45" w:rsidRPr="000E4F17" w:rsidRDefault="00131A45" w:rsidP="00EE23AB">
            <w:pPr>
              <w:contextualSpacing/>
              <w:rPr>
                <w:sz w:val="22"/>
                <w:szCs w:val="22"/>
                <w:lang w:val="ru-RU"/>
              </w:rPr>
            </w:pPr>
            <w:r w:rsidRPr="000E4F17">
              <w:rPr>
                <w:sz w:val="22"/>
                <w:szCs w:val="22"/>
                <w:lang w:val="ru-RU"/>
              </w:rPr>
              <w:t>Следят за дыханием, отрабатывают выразительное осмысленное исполнение фраз.</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29</w:t>
            </w:r>
          </w:p>
        </w:tc>
        <w:tc>
          <w:tcPr>
            <w:tcW w:w="1397" w:type="dxa"/>
          </w:tcPr>
          <w:p w:rsidR="00131A45" w:rsidRPr="000E4F17" w:rsidRDefault="00131A45" w:rsidP="00EE23AB">
            <w:pPr>
              <w:contextualSpacing/>
              <w:rPr>
                <w:sz w:val="22"/>
                <w:szCs w:val="22"/>
                <w:lang w:val="ru-RU"/>
              </w:rPr>
            </w:pPr>
            <w:r w:rsidRPr="000E4F17">
              <w:rPr>
                <w:sz w:val="22"/>
                <w:szCs w:val="22"/>
                <w:lang w:val="ru-RU"/>
              </w:rPr>
              <w:t>Театрализация песни</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 xml:space="preserve">Театрализация песни. Создание театрализованных моментов для создания образа песни. </w:t>
            </w:r>
          </w:p>
          <w:p w:rsidR="00131A45" w:rsidRPr="000E4F17" w:rsidRDefault="00131A45" w:rsidP="00EE23AB">
            <w:pPr>
              <w:contextualSpacing/>
              <w:rPr>
                <w:sz w:val="22"/>
                <w:szCs w:val="22"/>
                <w:lang w:val="ru-RU"/>
              </w:rPr>
            </w:pPr>
            <w:r w:rsidRPr="000E4F17">
              <w:rPr>
                <w:sz w:val="22"/>
                <w:szCs w:val="22"/>
                <w:lang w:val="ru-RU"/>
              </w:rPr>
              <w:t xml:space="preserve">Вокальное пение: муз. М. </w:t>
            </w:r>
            <w:proofErr w:type="spellStart"/>
            <w:r w:rsidRPr="000E4F17">
              <w:rPr>
                <w:sz w:val="22"/>
                <w:szCs w:val="22"/>
                <w:lang w:val="ru-RU"/>
              </w:rPr>
              <w:t>Блантера</w:t>
            </w:r>
            <w:proofErr w:type="spellEnd"/>
            <w:r w:rsidRPr="000E4F17">
              <w:rPr>
                <w:sz w:val="22"/>
                <w:szCs w:val="22"/>
                <w:lang w:val="ru-RU"/>
              </w:rPr>
              <w:t>, сл. И. Исаковского «Катюша»; муз. В. Соловьева-Седого, сл. А. Лебедева-Кумача «Пора в путь-дорогу».</w:t>
            </w:r>
          </w:p>
          <w:p w:rsidR="00131A45" w:rsidRPr="000E4F17" w:rsidRDefault="00131A45" w:rsidP="00EE23AB">
            <w:pPr>
              <w:contextualSpacing/>
              <w:rPr>
                <w:sz w:val="22"/>
                <w:szCs w:val="22"/>
                <w:lang w:val="ru-RU"/>
              </w:rPr>
            </w:pPr>
            <w:r w:rsidRPr="000E4F17">
              <w:rPr>
                <w:sz w:val="22"/>
                <w:szCs w:val="22"/>
                <w:lang w:val="ru-RU"/>
              </w:rPr>
              <w:t>Просмотр «Ленты памяти».</w:t>
            </w:r>
          </w:p>
        </w:tc>
        <w:tc>
          <w:tcPr>
            <w:tcW w:w="2274" w:type="dxa"/>
          </w:tcPr>
          <w:p w:rsidR="00131A45" w:rsidRPr="000E4F17" w:rsidRDefault="00131A45" w:rsidP="00EE23AB">
            <w:pPr>
              <w:contextualSpacing/>
              <w:rPr>
                <w:sz w:val="22"/>
                <w:szCs w:val="22"/>
                <w:lang w:val="ru-RU"/>
              </w:rPr>
            </w:pPr>
            <w:proofErr w:type="gramStart"/>
            <w:r w:rsidRPr="000E4F17">
              <w:rPr>
                <w:sz w:val="22"/>
                <w:szCs w:val="22"/>
                <w:lang w:val="ru-RU"/>
              </w:rPr>
              <w:t>Регулятивные</w:t>
            </w:r>
            <w:proofErr w:type="gramEnd"/>
            <w:r w:rsidRPr="000E4F17">
              <w:rPr>
                <w:sz w:val="22"/>
                <w:szCs w:val="22"/>
                <w:lang w:val="ru-RU"/>
              </w:rPr>
              <w:t xml:space="preserve">: формировать и удерживать музыкальную задачу. </w:t>
            </w:r>
          </w:p>
          <w:p w:rsidR="00131A45" w:rsidRPr="000E4F17" w:rsidRDefault="00131A45" w:rsidP="00EE23AB">
            <w:pPr>
              <w:contextualSpacing/>
              <w:rPr>
                <w:sz w:val="22"/>
                <w:szCs w:val="22"/>
                <w:lang w:val="ru-RU"/>
              </w:rPr>
            </w:pPr>
            <w:r w:rsidRPr="000E4F17">
              <w:rPr>
                <w:sz w:val="22"/>
                <w:szCs w:val="22"/>
                <w:lang w:val="ru-RU"/>
              </w:rPr>
              <w:t xml:space="preserve">Познавательные: использовать общие приемы решения исполнительской задачи. </w:t>
            </w:r>
          </w:p>
          <w:p w:rsidR="00131A45" w:rsidRPr="000E4F17" w:rsidRDefault="00131A45" w:rsidP="00EE23AB">
            <w:pPr>
              <w:contextualSpacing/>
              <w:rPr>
                <w:sz w:val="22"/>
                <w:szCs w:val="22"/>
                <w:lang w:val="ru-RU"/>
              </w:rPr>
            </w:pPr>
            <w:r w:rsidRPr="000E4F17">
              <w:rPr>
                <w:sz w:val="22"/>
                <w:szCs w:val="22"/>
                <w:lang w:val="ru-RU"/>
              </w:rPr>
              <w:t>Коммуникативные: координировать и принимать различные позиции во взаимодействии</w:t>
            </w:r>
          </w:p>
        </w:tc>
        <w:tc>
          <w:tcPr>
            <w:tcW w:w="1270" w:type="dxa"/>
          </w:tcPr>
          <w:p w:rsidR="00131A45" w:rsidRPr="000E4F17" w:rsidRDefault="00131A45" w:rsidP="00EE23AB">
            <w:pPr>
              <w:contextualSpacing/>
              <w:rPr>
                <w:sz w:val="22"/>
                <w:szCs w:val="22"/>
                <w:lang w:val="ru-RU"/>
              </w:rPr>
            </w:pPr>
            <w:r w:rsidRPr="000E4F17">
              <w:rPr>
                <w:sz w:val="22"/>
                <w:szCs w:val="22"/>
                <w:lang w:val="ru-RU"/>
              </w:rPr>
              <w:t>Работают над выразительностью исполнения песен.</w:t>
            </w:r>
          </w:p>
        </w:tc>
      </w:tr>
      <w:tr w:rsidR="00131A45" w:rsidRPr="00FF3E89" w:rsidTr="00EE23AB">
        <w:tc>
          <w:tcPr>
            <w:tcW w:w="577" w:type="dxa"/>
          </w:tcPr>
          <w:p w:rsidR="00131A45" w:rsidRPr="000E4F17" w:rsidRDefault="00131A45" w:rsidP="00EE23AB">
            <w:pPr>
              <w:contextualSpacing/>
              <w:rPr>
                <w:sz w:val="22"/>
                <w:szCs w:val="22"/>
                <w:lang w:val="ru-RU"/>
              </w:rPr>
            </w:pPr>
            <w:r w:rsidRPr="000E4F17">
              <w:rPr>
                <w:sz w:val="22"/>
                <w:szCs w:val="22"/>
                <w:lang w:val="ru-RU"/>
              </w:rPr>
              <w:t>30</w:t>
            </w:r>
          </w:p>
        </w:tc>
        <w:tc>
          <w:tcPr>
            <w:tcW w:w="1397" w:type="dxa"/>
          </w:tcPr>
          <w:p w:rsidR="00131A45" w:rsidRPr="000E4F17" w:rsidRDefault="00131A45" w:rsidP="00EE23AB">
            <w:pPr>
              <w:contextualSpacing/>
              <w:rPr>
                <w:sz w:val="22"/>
                <w:szCs w:val="22"/>
                <w:lang w:val="ru-RU"/>
              </w:rPr>
            </w:pPr>
            <w:r w:rsidRPr="000E4F17">
              <w:rPr>
                <w:sz w:val="22"/>
                <w:szCs w:val="22"/>
                <w:lang w:val="ru-RU"/>
              </w:rPr>
              <w:t>Песни военных лет</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Прослушивание аудиозаписей «Песни военных лет». Формирование уважительного и бережного отношения к исторической памяти.</w:t>
            </w:r>
          </w:p>
          <w:p w:rsidR="00131A45" w:rsidRPr="000E4F17" w:rsidRDefault="00131A45" w:rsidP="00EE23AB">
            <w:pPr>
              <w:contextualSpacing/>
              <w:rPr>
                <w:sz w:val="22"/>
                <w:szCs w:val="22"/>
                <w:lang w:val="ru-RU"/>
              </w:rPr>
            </w:pPr>
            <w:r w:rsidRPr="000E4F17">
              <w:rPr>
                <w:sz w:val="22"/>
                <w:szCs w:val="22"/>
                <w:lang w:val="ru-RU"/>
              </w:rPr>
              <w:t xml:space="preserve">Вокальное пение: муз. М. </w:t>
            </w:r>
            <w:proofErr w:type="spellStart"/>
            <w:r w:rsidRPr="000E4F17">
              <w:rPr>
                <w:sz w:val="22"/>
                <w:szCs w:val="22"/>
                <w:lang w:val="ru-RU"/>
              </w:rPr>
              <w:t>Блантера</w:t>
            </w:r>
            <w:proofErr w:type="spellEnd"/>
            <w:r w:rsidRPr="000E4F17">
              <w:rPr>
                <w:sz w:val="22"/>
                <w:szCs w:val="22"/>
                <w:lang w:val="ru-RU"/>
              </w:rPr>
              <w:t>, сл. И. Исаковского «Катюша»; муз. В. Соловьева-Седого, сл. А. Лебедева-Кумача «Пора в путь-</w:t>
            </w:r>
            <w:r w:rsidRPr="000E4F17">
              <w:rPr>
                <w:sz w:val="22"/>
                <w:szCs w:val="22"/>
                <w:lang w:val="ru-RU"/>
              </w:rPr>
              <w:lastRenderedPageBreak/>
              <w:t>дорогу».</w:t>
            </w:r>
          </w:p>
        </w:tc>
        <w:tc>
          <w:tcPr>
            <w:tcW w:w="2274" w:type="dxa"/>
          </w:tcPr>
          <w:p w:rsidR="00131A45" w:rsidRPr="000E4F17" w:rsidRDefault="00131A45" w:rsidP="00EE23AB">
            <w:pPr>
              <w:contextualSpacing/>
              <w:rPr>
                <w:sz w:val="22"/>
                <w:szCs w:val="22"/>
                <w:lang w:val="ru-RU"/>
              </w:rPr>
            </w:pPr>
            <w:proofErr w:type="gramStart"/>
            <w:r w:rsidRPr="000E4F17">
              <w:rPr>
                <w:sz w:val="22"/>
                <w:szCs w:val="22"/>
                <w:lang w:val="ru-RU"/>
              </w:rPr>
              <w:lastRenderedPageBreak/>
              <w:t>Регулятивные</w:t>
            </w:r>
            <w:proofErr w:type="gramEnd"/>
            <w:r w:rsidRPr="000E4F17">
              <w:rPr>
                <w:sz w:val="22"/>
                <w:szCs w:val="22"/>
                <w:lang w:val="ru-RU"/>
              </w:rPr>
              <w:t xml:space="preserve">: формировать и удерживать музыкальную задачу. </w:t>
            </w:r>
          </w:p>
          <w:p w:rsidR="00131A45" w:rsidRPr="000E4F17" w:rsidRDefault="00131A45" w:rsidP="00EE23AB">
            <w:pPr>
              <w:contextualSpacing/>
              <w:rPr>
                <w:sz w:val="22"/>
                <w:szCs w:val="22"/>
                <w:lang w:val="ru-RU"/>
              </w:rPr>
            </w:pPr>
            <w:r w:rsidRPr="000E4F17">
              <w:rPr>
                <w:sz w:val="22"/>
                <w:szCs w:val="22"/>
                <w:lang w:val="ru-RU"/>
              </w:rPr>
              <w:t xml:space="preserve">Познавательные: использовать общие приемы решения исполнительской задачи. </w:t>
            </w:r>
          </w:p>
          <w:p w:rsidR="00131A45" w:rsidRPr="000E4F17" w:rsidRDefault="00131A45" w:rsidP="00EE23AB">
            <w:pPr>
              <w:contextualSpacing/>
              <w:rPr>
                <w:sz w:val="22"/>
                <w:szCs w:val="22"/>
                <w:lang w:val="ru-RU"/>
              </w:rPr>
            </w:pPr>
            <w:r w:rsidRPr="000E4F17">
              <w:rPr>
                <w:sz w:val="22"/>
                <w:szCs w:val="22"/>
                <w:lang w:val="ru-RU"/>
              </w:rPr>
              <w:t xml:space="preserve">Коммуникативные: координировать и принимать различные позиции </w:t>
            </w:r>
            <w:r w:rsidRPr="000E4F17">
              <w:rPr>
                <w:sz w:val="22"/>
                <w:szCs w:val="22"/>
                <w:lang w:val="ru-RU"/>
              </w:rPr>
              <w:lastRenderedPageBreak/>
              <w:t>во взаимодействии</w:t>
            </w:r>
          </w:p>
        </w:tc>
        <w:tc>
          <w:tcPr>
            <w:tcW w:w="1270" w:type="dxa"/>
          </w:tcPr>
          <w:p w:rsidR="00131A45" w:rsidRPr="000E4F17" w:rsidRDefault="00131A45" w:rsidP="00EE23AB">
            <w:pPr>
              <w:contextualSpacing/>
              <w:rPr>
                <w:sz w:val="22"/>
                <w:szCs w:val="22"/>
                <w:lang w:val="ru-RU"/>
              </w:rPr>
            </w:pPr>
            <w:r w:rsidRPr="000E4F17">
              <w:rPr>
                <w:sz w:val="22"/>
                <w:szCs w:val="22"/>
                <w:lang w:val="ru-RU"/>
              </w:rPr>
              <w:lastRenderedPageBreak/>
              <w:t xml:space="preserve">Отрабатывают пение отдельных </w:t>
            </w:r>
            <w:proofErr w:type="spellStart"/>
            <w:r w:rsidRPr="000E4F17">
              <w:rPr>
                <w:sz w:val="22"/>
                <w:szCs w:val="22"/>
                <w:lang w:val="ru-RU"/>
              </w:rPr>
              <w:t>попевок</w:t>
            </w:r>
            <w:proofErr w:type="spellEnd"/>
            <w:r w:rsidRPr="000E4F17">
              <w:rPr>
                <w:sz w:val="22"/>
                <w:szCs w:val="22"/>
                <w:lang w:val="ru-RU"/>
              </w:rPr>
              <w:t xml:space="preserve"> и фраз из песен легко и без напряжения.</w:t>
            </w:r>
          </w:p>
        </w:tc>
      </w:tr>
      <w:tr w:rsidR="00131A45" w:rsidRPr="00293605" w:rsidTr="00EE23AB">
        <w:tc>
          <w:tcPr>
            <w:tcW w:w="577" w:type="dxa"/>
          </w:tcPr>
          <w:p w:rsidR="00131A45" w:rsidRPr="000E4F17" w:rsidRDefault="00131A45" w:rsidP="00EE23AB">
            <w:pPr>
              <w:contextualSpacing/>
              <w:rPr>
                <w:sz w:val="22"/>
                <w:szCs w:val="22"/>
                <w:lang w:val="ru-RU"/>
              </w:rPr>
            </w:pPr>
            <w:r w:rsidRPr="000E4F17">
              <w:rPr>
                <w:sz w:val="22"/>
                <w:szCs w:val="22"/>
                <w:lang w:val="ru-RU"/>
              </w:rPr>
              <w:lastRenderedPageBreak/>
              <w:t>31</w:t>
            </w:r>
          </w:p>
        </w:tc>
        <w:tc>
          <w:tcPr>
            <w:tcW w:w="1397" w:type="dxa"/>
          </w:tcPr>
          <w:p w:rsidR="00131A45" w:rsidRPr="000E4F17" w:rsidRDefault="00131A45" w:rsidP="00EE23AB">
            <w:pPr>
              <w:contextualSpacing/>
              <w:rPr>
                <w:b/>
                <w:sz w:val="22"/>
                <w:szCs w:val="22"/>
                <w:lang w:val="ru-RU"/>
              </w:rPr>
            </w:pPr>
            <w:r w:rsidRPr="000E4F17">
              <w:rPr>
                <w:sz w:val="22"/>
                <w:szCs w:val="22"/>
                <w:lang w:val="ru-RU"/>
              </w:rPr>
              <w:t>Концерт</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Концерт «Великая Победа».</w:t>
            </w:r>
          </w:p>
        </w:tc>
        <w:tc>
          <w:tcPr>
            <w:tcW w:w="2274" w:type="dxa"/>
          </w:tcPr>
          <w:p w:rsidR="00131A45" w:rsidRPr="000E4F17" w:rsidRDefault="00131A45" w:rsidP="00EE23AB">
            <w:pPr>
              <w:contextualSpacing/>
              <w:rPr>
                <w:sz w:val="22"/>
                <w:szCs w:val="22"/>
                <w:lang w:val="ru-RU"/>
              </w:rPr>
            </w:pPr>
          </w:p>
        </w:tc>
        <w:tc>
          <w:tcPr>
            <w:tcW w:w="1270" w:type="dxa"/>
          </w:tcPr>
          <w:p w:rsidR="00131A45" w:rsidRPr="000E4F17" w:rsidRDefault="00131A45" w:rsidP="00EE23AB">
            <w:pPr>
              <w:contextualSpacing/>
              <w:rPr>
                <w:sz w:val="22"/>
                <w:szCs w:val="22"/>
                <w:lang w:val="ru-RU"/>
              </w:rPr>
            </w:pPr>
          </w:p>
        </w:tc>
      </w:tr>
      <w:tr w:rsidR="00131A45" w:rsidRPr="00293605" w:rsidTr="00EE23AB">
        <w:tc>
          <w:tcPr>
            <w:tcW w:w="577" w:type="dxa"/>
          </w:tcPr>
          <w:p w:rsidR="00131A45" w:rsidRPr="000E4F17" w:rsidRDefault="00131A45" w:rsidP="00EE23AB">
            <w:pPr>
              <w:contextualSpacing/>
              <w:rPr>
                <w:sz w:val="22"/>
                <w:szCs w:val="22"/>
                <w:lang w:val="ru-RU"/>
              </w:rPr>
            </w:pPr>
            <w:r w:rsidRPr="000E4F17">
              <w:rPr>
                <w:sz w:val="22"/>
                <w:szCs w:val="22"/>
                <w:lang w:val="ru-RU"/>
              </w:rPr>
              <w:t>32</w:t>
            </w:r>
          </w:p>
        </w:tc>
        <w:tc>
          <w:tcPr>
            <w:tcW w:w="1397" w:type="dxa"/>
          </w:tcPr>
          <w:p w:rsidR="00131A45" w:rsidRPr="000E4F17" w:rsidRDefault="00131A45" w:rsidP="00EE23AB">
            <w:pPr>
              <w:contextualSpacing/>
              <w:rPr>
                <w:sz w:val="22"/>
                <w:szCs w:val="22"/>
                <w:lang w:val="ru-RU"/>
              </w:rPr>
            </w:pPr>
            <w:r w:rsidRPr="000E4F17">
              <w:rPr>
                <w:sz w:val="22"/>
                <w:szCs w:val="22"/>
                <w:lang w:val="ru-RU"/>
              </w:rPr>
              <w:t>Репетиция</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Репетиция концерта вокальной студии.</w:t>
            </w:r>
          </w:p>
        </w:tc>
        <w:tc>
          <w:tcPr>
            <w:tcW w:w="2274" w:type="dxa"/>
          </w:tcPr>
          <w:p w:rsidR="00131A45" w:rsidRPr="000E4F17" w:rsidRDefault="00131A45" w:rsidP="00EE23AB">
            <w:pPr>
              <w:contextualSpacing/>
              <w:rPr>
                <w:sz w:val="22"/>
                <w:szCs w:val="22"/>
                <w:lang w:val="ru-RU"/>
              </w:rPr>
            </w:pPr>
          </w:p>
        </w:tc>
        <w:tc>
          <w:tcPr>
            <w:tcW w:w="1270" w:type="dxa"/>
          </w:tcPr>
          <w:p w:rsidR="00131A45" w:rsidRPr="000E4F17" w:rsidRDefault="00131A45" w:rsidP="00EE23AB">
            <w:pPr>
              <w:contextualSpacing/>
              <w:rPr>
                <w:sz w:val="22"/>
                <w:szCs w:val="22"/>
                <w:lang w:val="ru-RU"/>
              </w:rPr>
            </w:pPr>
          </w:p>
        </w:tc>
      </w:tr>
      <w:tr w:rsidR="00131A45" w:rsidRPr="00293605" w:rsidTr="00EE23AB">
        <w:tc>
          <w:tcPr>
            <w:tcW w:w="577" w:type="dxa"/>
          </w:tcPr>
          <w:p w:rsidR="00131A45" w:rsidRPr="000E4F17" w:rsidRDefault="00131A45" w:rsidP="00EE23AB">
            <w:pPr>
              <w:contextualSpacing/>
              <w:rPr>
                <w:sz w:val="22"/>
                <w:szCs w:val="22"/>
                <w:lang w:val="ru-RU"/>
              </w:rPr>
            </w:pPr>
            <w:r w:rsidRPr="000E4F17">
              <w:rPr>
                <w:sz w:val="22"/>
                <w:szCs w:val="22"/>
                <w:lang w:val="ru-RU"/>
              </w:rPr>
              <w:t>33</w:t>
            </w:r>
          </w:p>
        </w:tc>
        <w:tc>
          <w:tcPr>
            <w:tcW w:w="1397" w:type="dxa"/>
          </w:tcPr>
          <w:p w:rsidR="00131A45" w:rsidRPr="000E4F17" w:rsidRDefault="00131A45" w:rsidP="00EE23AB">
            <w:pPr>
              <w:contextualSpacing/>
              <w:rPr>
                <w:sz w:val="22"/>
                <w:szCs w:val="22"/>
                <w:lang w:val="ru-RU"/>
              </w:rPr>
            </w:pPr>
            <w:r w:rsidRPr="000E4F17">
              <w:rPr>
                <w:sz w:val="22"/>
                <w:szCs w:val="22"/>
                <w:lang w:val="ru-RU"/>
              </w:rPr>
              <w:t>Генеральная репетиция</w:t>
            </w:r>
          </w:p>
        </w:tc>
        <w:tc>
          <w:tcPr>
            <w:tcW w:w="979" w:type="dxa"/>
          </w:tcPr>
          <w:p w:rsidR="00131A45" w:rsidRPr="000E4F17" w:rsidRDefault="00131A45" w:rsidP="00EE23AB">
            <w:pPr>
              <w:contextualSpacing/>
              <w:rPr>
                <w:sz w:val="22"/>
                <w:szCs w:val="22"/>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Генеральная репетиция</w:t>
            </w:r>
          </w:p>
        </w:tc>
        <w:tc>
          <w:tcPr>
            <w:tcW w:w="2274" w:type="dxa"/>
          </w:tcPr>
          <w:p w:rsidR="00131A45" w:rsidRPr="000E4F17" w:rsidRDefault="00131A45" w:rsidP="00EE23AB">
            <w:pPr>
              <w:contextualSpacing/>
              <w:rPr>
                <w:sz w:val="22"/>
                <w:szCs w:val="22"/>
              </w:rPr>
            </w:pPr>
          </w:p>
        </w:tc>
        <w:tc>
          <w:tcPr>
            <w:tcW w:w="1270" w:type="dxa"/>
          </w:tcPr>
          <w:p w:rsidR="00131A45" w:rsidRPr="000E4F17" w:rsidRDefault="00131A45" w:rsidP="00EE23AB">
            <w:pPr>
              <w:contextualSpacing/>
              <w:rPr>
                <w:sz w:val="22"/>
                <w:szCs w:val="22"/>
              </w:rPr>
            </w:pPr>
          </w:p>
        </w:tc>
      </w:tr>
      <w:tr w:rsidR="00131A45" w:rsidRPr="00293605" w:rsidTr="00EE23AB">
        <w:tc>
          <w:tcPr>
            <w:tcW w:w="577" w:type="dxa"/>
          </w:tcPr>
          <w:p w:rsidR="00131A45" w:rsidRPr="000E4F17" w:rsidRDefault="00131A45" w:rsidP="00EE23AB">
            <w:pPr>
              <w:contextualSpacing/>
              <w:rPr>
                <w:sz w:val="22"/>
                <w:szCs w:val="22"/>
                <w:lang w:val="ru-RU"/>
              </w:rPr>
            </w:pPr>
            <w:r w:rsidRPr="000E4F17">
              <w:rPr>
                <w:sz w:val="22"/>
                <w:szCs w:val="22"/>
                <w:lang w:val="ru-RU"/>
              </w:rPr>
              <w:t>34</w:t>
            </w:r>
          </w:p>
        </w:tc>
        <w:tc>
          <w:tcPr>
            <w:tcW w:w="1397" w:type="dxa"/>
          </w:tcPr>
          <w:p w:rsidR="00131A45" w:rsidRPr="000E4F17" w:rsidRDefault="00131A45" w:rsidP="00EE23AB">
            <w:pPr>
              <w:contextualSpacing/>
              <w:rPr>
                <w:sz w:val="22"/>
                <w:szCs w:val="22"/>
                <w:lang w:val="ru-RU"/>
              </w:rPr>
            </w:pPr>
            <w:r w:rsidRPr="000E4F17">
              <w:rPr>
                <w:sz w:val="22"/>
                <w:szCs w:val="22"/>
                <w:lang w:val="ru-RU"/>
              </w:rPr>
              <w:t>Концерт</w:t>
            </w:r>
          </w:p>
        </w:tc>
        <w:tc>
          <w:tcPr>
            <w:tcW w:w="979" w:type="dxa"/>
          </w:tcPr>
          <w:p w:rsidR="00131A45" w:rsidRPr="000E4F17" w:rsidRDefault="00131A45" w:rsidP="00EE23AB">
            <w:pPr>
              <w:contextualSpacing/>
              <w:rPr>
                <w:sz w:val="22"/>
                <w:szCs w:val="22"/>
                <w:lang w:val="ru-RU"/>
              </w:rPr>
            </w:pPr>
          </w:p>
        </w:tc>
        <w:tc>
          <w:tcPr>
            <w:tcW w:w="728" w:type="dxa"/>
          </w:tcPr>
          <w:p w:rsidR="00131A45" w:rsidRPr="000E4F17" w:rsidRDefault="00131A45" w:rsidP="00EE23AB">
            <w:pPr>
              <w:contextualSpacing/>
              <w:rPr>
                <w:sz w:val="22"/>
                <w:szCs w:val="22"/>
              </w:rPr>
            </w:pPr>
            <w:r w:rsidRPr="000E4F17">
              <w:rPr>
                <w:sz w:val="22"/>
                <w:szCs w:val="22"/>
              </w:rPr>
              <w:t>1</w:t>
            </w:r>
          </w:p>
        </w:tc>
        <w:tc>
          <w:tcPr>
            <w:tcW w:w="2693" w:type="dxa"/>
          </w:tcPr>
          <w:p w:rsidR="00131A45" w:rsidRPr="000E4F17" w:rsidRDefault="00131A45" w:rsidP="00EE23AB">
            <w:pPr>
              <w:contextualSpacing/>
              <w:rPr>
                <w:sz w:val="22"/>
                <w:szCs w:val="22"/>
                <w:lang w:val="ru-RU"/>
              </w:rPr>
            </w:pPr>
            <w:r w:rsidRPr="000E4F17">
              <w:rPr>
                <w:sz w:val="22"/>
                <w:szCs w:val="22"/>
                <w:lang w:val="ru-RU"/>
              </w:rPr>
              <w:t>Итоговый концерт.</w:t>
            </w:r>
          </w:p>
        </w:tc>
        <w:tc>
          <w:tcPr>
            <w:tcW w:w="2274" w:type="dxa"/>
          </w:tcPr>
          <w:p w:rsidR="00131A45" w:rsidRPr="000E4F17" w:rsidRDefault="00131A45" w:rsidP="00EE23AB">
            <w:pPr>
              <w:contextualSpacing/>
              <w:rPr>
                <w:sz w:val="22"/>
                <w:szCs w:val="22"/>
                <w:lang w:val="ru-RU"/>
              </w:rPr>
            </w:pPr>
          </w:p>
        </w:tc>
        <w:tc>
          <w:tcPr>
            <w:tcW w:w="1270" w:type="dxa"/>
          </w:tcPr>
          <w:p w:rsidR="00131A45" w:rsidRPr="000E4F17" w:rsidRDefault="00131A45" w:rsidP="00EE23AB">
            <w:pPr>
              <w:contextualSpacing/>
              <w:rPr>
                <w:sz w:val="22"/>
                <w:szCs w:val="22"/>
                <w:lang w:val="ru-RU"/>
              </w:rPr>
            </w:pPr>
          </w:p>
        </w:tc>
      </w:tr>
    </w:tbl>
    <w:p w:rsidR="00131A45" w:rsidRDefault="00131A45" w:rsidP="00131A45">
      <w:pPr>
        <w:widowControl/>
        <w:autoSpaceDE/>
        <w:autoSpaceDN/>
        <w:adjustRightInd/>
        <w:ind w:firstLine="709"/>
        <w:contextualSpacing/>
        <w:jc w:val="center"/>
        <w:rPr>
          <w:rFonts w:eastAsia="MS Mincho"/>
          <w:b/>
          <w:sz w:val="28"/>
          <w:szCs w:val="28"/>
          <w:lang w:val="ru-RU" w:eastAsia="ja-JP"/>
        </w:rPr>
      </w:pPr>
    </w:p>
    <w:p w:rsidR="00131A45" w:rsidRPr="00BA242A" w:rsidRDefault="00131A45" w:rsidP="003C364F">
      <w:pPr>
        <w:widowControl/>
        <w:autoSpaceDE/>
        <w:autoSpaceDN/>
        <w:adjustRightInd/>
        <w:contextualSpacing/>
        <w:jc w:val="center"/>
        <w:rPr>
          <w:rFonts w:eastAsia="MS Mincho"/>
          <w:b/>
          <w:lang w:val="ru-RU" w:eastAsia="ja-JP"/>
        </w:rPr>
      </w:pPr>
      <w:r w:rsidRPr="00BA242A">
        <w:rPr>
          <w:rFonts w:eastAsia="MS Mincho"/>
          <w:b/>
          <w:lang w:val="ru-RU" w:eastAsia="ja-JP"/>
        </w:rPr>
        <w:t>Учебно-методическое обеспечение</w:t>
      </w:r>
    </w:p>
    <w:p w:rsidR="00131A45" w:rsidRPr="00756DDE" w:rsidRDefault="00131A45" w:rsidP="00131A45">
      <w:pPr>
        <w:widowControl/>
        <w:numPr>
          <w:ilvl w:val="0"/>
          <w:numId w:val="10"/>
        </w:numPr>
        <w:tabs>
          <w:tab w:val="clear" w:pos="709"/>
          <w:tab w:val="num" w:pos="0"/>
          <w:tab w:val="num" w:pos="348"/>
        </w:tabs>
        <w:suppressAutoHyphens/>
        <w:autoSpaceDE/>
        <w:autoSpaceDN/>
        <w:adjustRightInd/>
        <w:ind w:left="851" w:hanging="142"/>
        <w:contextualSpacing/>
        <w:jc w:val="both"/>
        <w:rPr>
          <w:rFonts w:eastAsia="MS Mincho" w:cs="Calibri"/>
          <w:lang w:val="ru-RU" w:eastAsia="ja-JP"/>
        </w:rPr>
      </w:pPr>
      <w:proofErr w:type="spellStart"/>
      <w:r w:rsidRPr="00756DDE">
        <w:rPr>
          <w:rFonts w:eastAsia="MS Mincho" w:cs="Calibri"/>
          <w:lang w:val="ru-RU" w:eastAsia="ja-JP"/>
        </w:rPr>
        <w:t>Апраскина</w:t>
      </w:r>
      <w:proofErr w:type="spellEnd"/>
      <w:r w:rsidRPr="00756DDE">
        <w:rPr>
          <w:rFonts w:eastAsia="MS Mincho" w:cs="Calibri"/>
          <w:lang w:val="ru-RU" w:eastAsia="ja-JP"/>
        </w:rPr>
        <w:t xml:space="preserve"> О. А. «Методика музыкального воспитания в школе». М. </w:t>
      </w:r>
      <w:proofErr w:type="spellStart"/>
      <w:r w:rsidRPr="00756DDE">
        <w:rPr>
          <w:rFonts w:eastAsia="MS Mincho" w:cs="Calibri"/>
          <w:lang w:val="ru-RU" w:eastAsia="ja-JP"/>
        </w:rPr>
        <w:t>1983г</w:t>
      </w:r>
      <w:proofErr w:type="spellEnd"/>
      <w:r w:rsidRPr="00756DDE">
        <w:rPr>
          <w:rFonts w:eastAsia="MS Mincho" w:cs="Calibri"/>
          <w:lang w:val="ru-RU" w:eastAsia="ja-JP"/>
        </w:rPr>
        <w:t>.</w:t>
      </w:r>
    </w:p>
    <w:p w:rsidR="00131A45" w:rsidRPr="00756DDE" w:rsidRDefault="00131A45" w:rsidP="00131A45">
      <w:pPr>
        <w:widowControl/>
        <w:numPr>
          <w:ilvl w:val="0"/>
          <w:numId w:val="10"/>
        </w:numPr>
        <w:tabs>
          <w:tab w:val="clear" w:pos="709"/>
          <w:tab w:val="num" w:pos="0"/>
          <w:tab w:val="num" w:pos="348"/>
        </w:tabs>
        <w:suppressAutoHyphens/>
        <w:autoSpaceDE/>
        <w:autoSpaceDN/>
        <w:adjustRightInd/>
        <w:ind w:left="851" w:hanging="142"/>
        <w:contextualSpacing/>
        <w:jc w:val="both"/>
        <w:rPr>
          <w:rFonts w:eastAsia="MS Mincho" w:cs="Calibri"/>
          <w:lang w:val="ru-RU" w:eastAsia="ja-JP"/>
        </w:rPr>
      </w:pPr>
      <w:proofErr w:type="spellStart"/>
      <w:r w:rsidRPr="00756DDE">
        <w:rPr>
          <w:rFonts w:eastAsia="MS Mincho" w:cs="Calibri"/>
          <w:lang w:val="ru-RU" w:eastAsia="ja-JP"/>
        </w:rPr>
        <w:t>Бернстайн</w:t>
      </w:r>
      <w:proofErr w:type="spellEnd"/>
      <w:r w:rsidRPr="00756DDE">
        <w:rPr>
          <w:rFonts w:eastAsia="MS Mincho" w:cs="Calibri"/>
          <w:lang w:val="ru-RU" w:eastAsia="ja-JP"/>
        </w:rPr>
        <w:t xml:space="preserve"> Л. Мир джаза. – М., 1983.</w:t>
      </w:r>
    </w:p>
    <w:p w:rsidR="00131A45" w:rsidRPr="00756DDE" w:rsidRDefault="00131A45" w:rsidP="00131A45">
      <w:pPr>
        <w:widowControl/>
        <w:numPr>
          <w:ilvl w:val="0"/>
          <w:numId w:val="10"/>
        </w:numPr>
        <w:tabs>
          <w:tab w:val="clear" w:pos="709"/>
          <w:tab w:val="num" w:pos="0"/>
          <w:tab w:val="num" w:pos="348"/>
        </w:tabs>
        <w:suppressAutoHyphens/>
        <w:autoSpaceDE/>
        <w:autoSpaceDN/>
        <w:adjustRightInd/>
        <w:ind w:left="851" w:hanging="142"/>
        <w:contextualSpacing/>
        <w:jc w:val="both"/>
        <w:rPr>
          <w:rFonts w:eastAsia="MS Mincho" w:cs="Calibri"/>
          <w:lang w:val="ru-RU" w:eastAsia="ja-JP"/>
        </w:rPr>
      </w:pPr>
      <w:proofErr w:type="spellStart"/>
      <w:r w:rsidRPr="00756DDE">
        <w:rPr>
          <w:rFonts w:eastAsia="MS Mincho" w:cs="Calibri"/>
          <w:lang w:val="ru-RU" w:eastAsia="ja-JP"/>
        </w:rPr>
        <w:t>Вендрова</w:t>
      </w:r>
      <w:proofErr w:type="spellEnd"/>
      <w:r w:rsidRPr="00756DDE">
        <w:rPr>
          <w:rFonts w:eastAsia="MS Mincho" w:cs="Calibri"/>
          <w:lang w:val="ru-RU" w:eastAsia="ja-JP"/>
        </w:rPr>
        <w:t xml:space="preserve"> Т.Е. «Воспитание музыкой» М. «Просвещение», 1991</w:t>
      </w:r>
    </w:p>
    <w:p w:rsidR="00131A45" w:rsidRPr="00756DDE" w:rsidRDefault="00131A45" w:rsidP="00131A45">
      <w:pPr>
        <w:widowControl/>
        <w:numPr>
          <w:ilvl w:val="0"/>
          <w:numId w:val="10"/>
        </w:numPr>
        <w:tabs>
          <w:tab w:val="clear" w:pos="709"/>
          <w:tab w:val="num" w:pos="0"/>
          <w:tab w:val="num" w:pos="348"/>
        </w:tabs>
        <w:suppressAutoHyphens/>
        <w:autoSpaceDE/>
        <w:autoSpaceDN/>
        <w:adjustRightInd/>
        <w:ind w:left="851" w:hanging="142"/>
        <w:contextualSpacing/>
        <w:jc w:val="both"/>
        <w:rPr>
          <w:rFonts w:eastAsia="Lucida Sans Unicode"/>
          <w:kern w:val="1"/>
          <w:lang w:val="ru-RU" w:eastAsia="ja-JP"/>
        </w:rPr>
      </w:pPr>
      <w:r w:rsidRPr="00756DDE">
        <w:rPr>
          <w:rFonts w:eastAsia="Lucida Sans Unicode"/>
          <w:kern w:val="1"/>
          <w:lang w:val="ru-RU" w:eastAsia="ja-JP"/>
        </w:rPr>
        <w:t>«Вокальное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 / Н.Г. Юренева-</w:t>
      </w:r>
      <w:proofErr w:type="spellStart"/>
      <w:r w:rsidRPr="00756DDE">
        <w:rPr>
          <w:rFonts w:eastAsia="Lucida Sans Unicode"/>
          <w:kern w:val="1"/>
          <w:lang w:val="ru-RU" w:eastAsia="ja-JP"/>
        </w:rPr>
        <w:t>Княжинская</w:t>
      </w:r>
      <w:proofErr w:type="spellEnd"/>
      <w:r w:rsidRPr="00756DDE">
        <w:rPr>
          <w:rFonts w:eastAsia="Lucida Sans Unicode"/>
          <w:kern w:val="1"/>
          <w:lang w:val="ru-RU" w:eastAsia="ja-JP"/>
        </w:rPr>
        <w:t>. М:.2008г</w:t>
      </w:r>
      <w:proofErr w:type="gramStart"/>
      <w:r w:rsidRPr="00756DDE">
        <w:rPr>
          <w:rFonts w:eastAsia="Lucida Sans Unicode"/>
          <w:kern w:val="1"/>
          <w:lang w:val="ru-RU" w:eastAsia="ja-JP"/>
        </w:rPr>
        <w:t xml:space="preserve">.. </w:t>
      </w:r>
      <w:proofErr w:type="gramEnd"/>
    </w:p>
    <w:p w:rsidR="00131A45" w:rsidRPr="00756DDE" w:rsidRDefault="00131A45" w:rsidP="00131A45">
      <w:pPr>
        <w:widowControl/>
        <w:numPr>
          <w:ilvl w:val="0"/>
          <w:numId w:val="10"/>
        </w:numPr>
        <w:tabs>
          <w:tab w:val="clear" w:pos="709"/>
          <w:tab w:val="num" w:pos="0"/>
          <w:tab w:val="num" w:pos="348"/>
        </w:tabs>
        <w:suppressAutoHyphens/>
        <w:autoSpaceDE/>
        <w:autoSpaceDN/>
        <w:adjustRightInd/>
        <w:ind w:left="851" w:hanging="142"/>
        <w:contextualSpacing/>
        <w:jc w:val="both"/>
        <w:rPr>
          <w:rFonts w:eastAsia="MS Mincho" w:cs="Calibri"/>
          <w:lang w:val="ru-RU" w:eastAsia="ja-JP"/>
        </w:rPr>
      </w:pPr>
      <w:r w:rsidRPr="00756DDE">
        <w:rPr>
          <w:rFonts w:eastAsia="MS Mincho" w:cs="Calibri"/>
          <w:lang w:val="ru-RU" w:eastAsia="ja-JP"/>
        </w:rPr>
        <w:t xml:space="preserve">Кудрявцева Т.С. «Исцеляющее дыхание по Стрельниковой А.Н.» ООО «ИД «РИПОЛ классик», 2006 </w:t>
      </w:r>
    </w:p>
    <w:p w:rsidR="00131A45" w:rsidRPr="00756DDE" w:rsidRDefault="00131A45" w:rsidP="00131A45">
      <w:pPr>
        <w:widowControl/>
        <w:numPr>
          <w:ilvl w:val="0"/>
          <w:numId w:val="10"/>
        </w:numPr>
        <w:tabs>
          <w:tab w:val="clear" w:pos="709"/>
          <w:tab w:val="num" w:pos="0"/>
          <w:tab w:val="num" w:pos="348"/>
        </w:tabs>
        <w:suppressAutoHyphens/>
        <w:autoSpaceDE/>
        <w:autoSpaceDN/>
        <w:adjustRightInd/>
        <w:ind w:left="851" w:hanging="142"/>
        <w:contextualSpacing/>
        <w:jc w:val="both"/>
        <w:rPr>
          <w:rFonts w:eastAsia="Lucida Sans Unicode"/>
          <w:kern w:val="1"/>
          <w:lang w:val="ru-RU" w:eastAsia="ja-JP"/>
        </w:rPr>
      </w:pPr>
      <w:r w:rsidRPr="00756DDE">
        <w:rPr>
          <w:rFonts w:eastAsia="Lucida Sans Unicode"/>
          <w:kern w:val="1"/>
          <w:lang w:val="ru-RU" w:eastAsia="ja-JP"/>
        </w:rPr>
        <w:t xml:space="preserve">М. А. Михайлова. Развитие музыкальных способностей детей. М. </w:t>
      </w:r>
      <w:proofErr w:type="spellStart"/>
      <w:r w:rsidRPr="00756DDE">
        <w:rPr>
          <w:rFonts w:eastAsia="Lucida Sans Unicode"/>
          <w:kern w:val="1"/>
          <w:lang w:val="ru-RU" w:eastAsia="ja-JP"/>
        </w:rPr>
        <w:t>1997г</w:t>
      </w:r>
      <w:proofErr w:type="spellEnd"/>
      <w:r w:rsidRPr="00756DDE">
        <w:rPr>
          <w:rFonts w:eastAsia="Lucida Sans Unicode"/>
          <w:kern w:val="1"/>
          <w:lang w:val="ru-RU" w:eastAsia="ja-JP"/>
        </w:rPr>
        <w:t>.</w:t>
      </w:r>
    </w:p>
    <w:p w:rsidR="00131A45" w:rsidRPr="00756DDE" w:rsidRDefault="00131A45" w:rsidP="00131A45">
      <w:pPr>
        <w:widowControl/>
        <w:numPr>
          <w:ilvl w:val="0"/>
          <w:numId w:val="10"/>
        </w:numPr>
        <w:tabs>
          <w:tab w:val="clear" w:pos="709"/>
          <w:tab w:val="num" w:pos="0"/>
          <w:tab w:val="num" w:pos="348"/>
        </w:tabs>
        <w:suppressAutoHyphens/>
        <w:autoSpaceDE/>
        <w:autoSpaceDN/>
        <w:adjustRightInd/>
        <w:ind w:left="851" w:hanging="142"/>
        <w:contextualSpacing/>
        <w:jc w:val="both"/>
        <w:rPr>
          <w:rFonts w:eastAsia="Lucida Sans Unicode"/>
          <w:color w:val="000000"/>
          <w:kern w:val="1"/>
          <w:lang w:val="ru-RU" w:eastAsia="ja-JP"/>
        </w:rPr>
      </w:pPr>
      <w:r w:rsidRPr="00756DDE">
        <w:rPr>
          <w:rFonts w:eastAsia="Lucida Sans Unicode"/>
          <w:kern w:val="1"/>
          <w:lang w:val="ru-RU" w:eastAsia="ja-JP"/>
        </w:rPr>
        <w:t>Методика обучения  сольному пению: Учеб</w:t>
      </w:r>
      <w:proofErr w:type="gramStart"/>
      <w:r w:rsidRPr="00756DDE">
        <w:rPr>
          <w:rFonts w:eastAsia="Lucida Sans Unicode"/>
          <w:kern w:val="1"/>
          <w:lang w:val="ru-RU" w:eastAsia="ja-JP"/>
        </w:rPr>
        <w:t>.</w:t>
      </w:r>
      <w:proofErr w:type="gramEnd"/>
      <w:r w:rsidRPr="00756DDE">
        <w:rPr>
          <w:rFonts w:eastAsia="Lucida Sans Unicode"/>
          <w:kern w:val="1"/>
          <w:lang w:val="ru-RU" w:eastAsia="ja-JP"/>
        </w:rPr>
        <w:t xml:space="preserve">  </w:t>
      </w:r>
      <w:proofErr w:type="gramStart"/>
      <w:r w:rsidRPr="00756DDE">
        <w:rPr>
          <w:rFonts w:eastAsia="Lucida Sans Unicode"/>
          <w:kern w:val="1"/>
          <w:lang w:val="ru-RU" w:eastAsia="ja-JP"/>
        </w:rPr>
        <w:t>п</w:t>
      </w:r>
      <w:proofErr w:type="gramEnd"/>
      <w:r w:rsidRPr="00756DDE">
        <w:rPr>
          <w:rFonts w:eastAsia="Lucida Sans Unicode"/>
          <w:kern w:val="1"/>
          <w:lang w:val="ru-RU" w:eastAsia="ja-JP"/>
        </w:rPr>
        <w:t xml:space="preserve">особие для студентов. </w:t>
      </w:r>
      <w:r w:rsidRPr="00756DDE">
        <w:rPr>
          <w:rFonts w:eastAsia="Lucida Sans Unicode"/>
          <w:color w:val="000000"/>
          <w:kern w:val="1"/>
          <w:lang w:val="ru-RU" w:eastAsia="ja-JP"/>
        </w:rPr>
        <w:t xml:space="preserve">— </w:t>
      </w:r>
      <w:r w:rsidRPr="00756DDE">
        <w:rPr>
          <w:rFonts w:eastAsia="Lucida Sans Unicode"/>
          <w:kern w:val="1"/>
          <w:lang w:val="ru-RU" w:eastAsia="ja-JP"/>
        </w:rPr>
        <w:t>М.: Айрис-</w:t>
      </w:r>
      <w:proofErr w:type="spellStart"/>
      <w:r w:rsidRPr="00756DDE">
        <w:rPr>
          <w:rFonts w:eastAsia="Lucida Sans Unicode"/>
          <w:kern w:val="1"/>
          <w:lang w:val="ru-RU" w:eastAsia="ja-JP"/>
        </w:rPr>
        <w:t>пресс,2007г</w:t>
      </w:r>
      <w:proofErr w:type="spellEnd"/>
      <w:r w:rsidRPr="00756DDE">
        <w:rPr>
          <w:rFonts w:eastAsia="Lucida Sans Unicode"/>
          <w:kern w:val="1"/>
          <w:lang w:val="ru-RU" w:eastAsia="ja-JP"/>
        </w:rPr>
        <w:t>.</w:t>
      </w:r>
      <w:r w:rsidRPr="00756DDE">
        <w:rPr>
          <w:rFonts w:eastAsia="Lucida Sans Unicode"/>
          <w:color w:val="000000"/>
          <w:kern w:val="1"/>
          <w:lang w:val="ru-RU" w:eastAsia="ja-JP"/>
        </w:rPr>
        <w:t xml:space="preserve">—95 </w:t>
      </w:r>
      <w:proofErr w:type="gramStart"/>
      <w:r w:rsidRPr="00756DDE">
        <w:rPr>
          <w:rFonts w:eastAsia="Lucida Sans Unicode"/>
          <w:color w:val="000000"/>
          <w:kern w:val="1"/>
          <w:lang w:val="ru-RU" w:eastAsia="ja-JP"/>
        </w:rPr>
        <w:t>с</w:t>
      </w:r>
      <w:proofErr w:type="gramEnd"/>
      <w:r w:rsidRPr="00756DDE">
        <w:rPr>
          <w:rFonts w:eastAsia="Lucida Sans Unicode"/>
          <w:color w:val="000000"/>
          <w:kern w:val="1"/>
          <w:lang w:val="ru-RU" w:eastAsia="ja-JP"/>
        </w:rPr>
        <w:t xml:space="preserve">: </w:t>
      </w:r>
    </w:p>
    <w:p w:rsidR="00131A45" w:rsidRPr="00756DDE" w:rsidRDefault="00131A45" w:rsidP="00131A45">
      <w:pPr>
        <w:widowControl/>
        <w:numPr>
          <w:ilvl w:val="0"/>
          <w:numId w:val="10"/>
        </w:numPr>
        <w:tabs>
          <w:tab w:val="clear" w:pos="709"/>
          <w:tab w:val="num" w:pos="0"/>
          <w:tab w:val="num" w:pos="348"/>
        </w:tabs>
        <w:suppressAutoHyphens/>
        <w:autoSpaceDE/>
        <w:autoSpaceDN/>
        <w:adjustRightInd/>
        <w:ind w:left="851" w:hanging="142"/>
        <w:contextualSpacing/>
        <w:jc w:val="both"/>
        <w:rPr>
          <w:rFonts w:eastAsia="Lucida Sans Unicode"/>
          <w:kern w:val="1"/>
          <w:lang w:val="ru-RU" w:eastAsia="ja-JP"/>
        </w:rPr>
      </w:pPr>
      <w:r w:rsidRPr="00756DDE">
        <w:rPr>
          <w:rFonts w:eastAsia="Lucida Sans Unicode"/>
          <w:kern w:val="1"/>
          <w:lang w:val="ru-RU" w:eastAsia="ja-JP"/>
        </w:rPr>
        <w:t xml:space="preserve">Музыкальное образование в школе. Учебное пособие для студентов. </w:t>
      </w:r>
      <w:proofErr w:type="spellStart"/>
      <w:r w:rsidRPr="00756DDE">
        <w:rPr>
          <w:rFonts w:eastAsia="Lucida Sans Unicode"/>
          <w:kern w:val="1"/>
          <w:lang w:val="ru-RU" w:eastAsia="ja-JP"/>
        </w:rPr>
        <w:t>муз</w:t>
      </w:r>
      <w:proofErr w:type="gramStart"/>
      <w:r w:rsidRPr="00756DDE">
        <w:rPr>
          <w:rFonts w:eastAsia="Lucida Sans Unicode"/>
          <w:kern w:val="1"/>
          <w:lang w:val="ru-RU" w:eastAsia="ja-JP"/>
        </w:rPr>
        <w:t>.ф</w:t>
      </w:r>
      <w:proofErr w:type="gramEnd"/>
      <w:r w:rsidRPr="00756DDE">
        <w:rPr>
          <w:rFonts w:eastAsia="Lucida Sans Unicode"/>
          <w:kern w:val="1"/>
          <w:lang w:val="ru-RU" w:eastAsia="ja-JP"/>
        </w:rPr>
        <w:t>ак</w:t>
      </w:r>
      <w:proofErr w:type="spellEnd"/>
      <w:r w:rsidRPr="00756DDE">
        <w:rPr>
          <w:rFonts w:eastAsia="Lucida Sans Unicode"/>
          <w:kern w:val="1"/>
          <w:lang w:val="ru-RU" w:eastAsia="ja-JP"/>
        </w:rPr>
        <w:t xml:space="preserve">. и отд. </w:t>
      </w:r>
      <w:proofErr w:type="spellStart"/>
      <w:r w:rsidRPr="00756DDE">
        <w:rPr>
          <w:rFonts w:eastAsia="Lucida Sans Unicode"/>
          <w:kern w:val="1"/>
          <w:lang w:val="ru-RU" w:eastAsia="ja-JP"/>
        </w:rPr>
        <w:t>высш.и</w:t>
      </w:r>
      <w:proofErr w:type="spellEnd"/>
      <w:r w:rsidRPr="00756DDE">
        <w:rPr>
          <w:rFonts w:eastAsia="Lucida Sans Unicode"/>
          <w:kern w:val="1"/>
          <w:lang w:val="ru-RU" w:eastAsia="ja-JP"/>
        </w:rPr>
        <w:t xml:space="preserve"> </w:t>
      </w:r>
      <w:proofErr w:type="spellStart"/>
      <w:r w:rsidRPr="00756DDE">
        <w:rPr>
          <w:rFonts w:eastAsia="Lucida Sans Unicode"/>
          <w:kern w:val="1"/>
          <w:lang w:val="ru-RU" w:eastAsia="ja-JP"/>
        </w:rPr>
        <w:t>средн</w:t>
      </w:r>
      <w:proofErr w:type="spellEnd"/>
      <w:r w:rsidRPr="00756DDE">
        <w:rPr>
          <w:rFonts w:eastAsia="Lucida Sans Unicode"/>
          <w:kern w:val="1"/>
          <w:lang w:val="ru-RU" w:eastAsia="ja-JP"/>
        </w:rPr>
        <w:t xml:space="preserve">. </w:t>
      </w:r>
      <w:proofErr w:type="spellStart"/>
      <w:r w:rsidRPr="00756DDE">
        <w:rPr>
          <w:rFonts w:eastAsia="Lucida Sans Unicode"/>
          <w:kern w:val="1"/>
          <w:lang w:val="ru-RU" w:eastAsia="ja-JP"/>
        </w:rPr>
        <w:t>пед</w:t>
      </w:r>
      <w:proofErr w:type="spellEnd"/>
      <w:r w:rsidRPr="00756DDE">
        <w:rPr>
          <w:rFonts w:eastAsia="Lucida Sans Unicode"/>
          <w:kern w:val="1"/>
          <w:lang w:val="ru-RU" w:eastAsia="ja-JP"/>
        </w:rPr>
        <w:t xml:space="preserve">. учеб. заведений./ </w:t>
      </w:r>
      <w:proofErr w:type="spellStart"/>
      <w:r w:rsidRPr="00756DDE">
        <w:rPr>
          <w:rFonts w:eastAsia="Lucida Sans Unicode"/>
          <w:kern w:val="1"/>
          <w:lang w:val="ru-RU" w:eastAsia="ja-JP"/>
        </w:rPr>
        <w:t>Л.В.Школяр.</w:t>
      </w:r>
      <w:proofErr w:type="gramStart"/>
      <w:r w:rsidRPr="00756DDE">
        <w:rPr>
          <w:rFonts w:eastAsia="Lucida Sans Unicode"/>
          <w:kern w:val="1"/>
          <w:lang w:val="ru-RU" w:eastAsia="ja-JP"/>
        </w:rPr>
        <w:t>,М</w:t>
      </w:r>
      <w:proofErr w:type="spellEnd"/>
      <w:proofErr w:type="gramEnd"/>
      <w:r w:rsidRPr="00756DDE">
        <w:rPr>
          <w:rFonts w:eastAsia="Lucida Sans Unicode"/>
          <w:kern w:val="1"/>
          <w:lang w:val="ru-RU" w:eastAsia="ja-JP"/>
        </w:rPr>
        <w:t xml:space="preserve">.: </w:t>
      </w:r>
      <w:proofErr w:type="spellStart"/>
      <w:r w:rsidRPr="00756DDE">
        <w:rPr>
          <w:rFonts w:eastAsia="Lucida Sans Unicode"/>
          <w:kern w:val="1"/>
          <w:lang w:val="ru-RU" w:eastAsia="ja-JP"/>
        </w:rPr>
        <w:t>Изд.центр«Акадкмия»2007</w:t>
      </w:r>
      <w:proofErr w:type="spellEnd"/>
      <w:r w:rsidRPr="00756DDE">
        <w:rPr>
          <w:rFonts w:eastAsia="Lucida Sans Unicode"/>
          <w:kern w:val="1"/>
          <w:lang w:val="ru-RU" w:eastAsia="ja-JP"/>
        </w:rPr>
        <w:t xml:space="preserve"> г.</w:t>
      </w:r>
    </w:p>
    <w:p w:rsidR="00131A45" w:rsidRPr="00756DDE" w:rsidRDefault="00131A45" w:rsidP="00131A45">
      <w:pPr>
        <w:widowControl/>
        <w:numPr>
          <w:ilvl w:val="0"/>
          <w:numId w:val="10"/>
        </w:numPr>
        <w:tabs>
          <w:tab w:val="clear" w:pos="709"/>
          <w:tab w:val="num" w:pos="0"/>
          <w:tab w:val="num" w:pos="348"/>
        </w:tabs>
        <w:suppressAutoHyphens/>
        <w:autoSpaceDE/>
        <w:autoSpaceDN/>
        <w:adjustRightInd/>
        <w:ind w:left="851" w:hanging="142"/>
        <w:contextualSpacing/>
        <w:jc w:val="both"/>
        <w:rPr>
          <w:rFonts w:eastAsia="MS Mincho" w:cs="Calibri"/>
          <w:lang w:val="ru-RU" w:eastAsia="ja-JP"/>
        </w:rPr>
      </w:pPr>
      <w:r w:rsidRPr="00756DDE">
        <w:rPr>
          <w:rFonts w:eastAsia="MS Mincho" w:cs="Calibri"/>
          <w:lang w:val="ru-RU" w:eastAsia="ja-JP"/>
        </w:rPr>
        <w:t>Павлищева О.П. «Высокая позиция звука»</w:t>
      </w:r>
    </w:p>
    <w:p w:rsidR="00131A45" w:rsidRPr="00756DDE" w:rsidRDefault="00131A45" w:rsidP="00131A45">
      <w:pPr>
        <w:widowControl/>
        <w:numPr>
          <w:ilvl w:val="0"/>
          <w:numId w:val="10"/>
        </w:numPr>
        <w:tabs>
          <w:tab w:val="clear" w:pos="709"/>
          <w:tab w:val="num" w:pos="0"/>
          <w:tab w:val="num" w:pos="348"/>
        </w:tabs>
        <w:suppressAutoHyphens/>
        <w:autoSpaceDE/>
        <w:autoSpaceDN/>
        <w:adjustRightInd/>
        <w:ind w:left="851" w:hanging="142"/>
        <w:contextualSpacing/>
        <w:jc w:val="both"/>
        <w:rPr>
          <w:rFonts w:eastAsia="MS Mincho" w:cs="Calibri"/>
          <w:lang w:val="ru-RU" w:eastAsia="ja-JP"/>
        </w:rPr>
      </w:pPr>
      <w:r w:rsidRPr="00756DDE">
        <w:rPr>
          <w:rFonts w:eastAsia="MS Mincho" w:cs="Calibri"/>
          <w:lang w:val="ru-RU" w:eastAsia="ja-JP"/>
        </w:rPr>
        <w:t>Павлищева О.П. «Практическое овладение певческим дыханием»</w:t>
      </w:r>
    </w:p>
    <w:p w:rsidR="00131A45" w:rsidRPr="00756DDE" w:rsidRDefault="00131A45" w:rsidP="00131A45">
      <w:pPr>
        <w:widowControl/>
        <w:autoSpaceDE/>
        <w:autoSpaceDN/>
        <w:adjustRightInd/>
        <w:ind w:left="851" w:hanging="142"/>
        <w:contextualSpacing/>
        <w:jc w:val="both"/>
        <w:rPr>
          <w:rFonts w:eastAsia="MS Mincho" w:cs="Calibri"/>
          <w:b/>
          <w:lang w:val="ru-RU" w:eastAsia="ja-JP"/>
        </w:rPr>
      </w:pPr>
    </w:p>
    <w:p w:rsidR="00131A45" w:rsidRDefault="00BA242A" w:rsidP="003C364F">
      <w:pPr>
        <w:widowControl/>
        <w:autoSpaceDE/>
        <w:autoSpaceDN/>
        <w:adjustRightInd/>
        <w:contextualSpacing/>
        <w:jc w:val="center"/>
        <w:rPr>
          <w:rFonts w:eastAsia="MS Mincho" w:cs="Calibri"/>
          <w:b/>
          <w:lang w:val="ru-RU" w:eastAsia="ja-JP"/>
        </w:rPr>
      </w:pPr>
      <w:r>
        <w:rPr>
          <w:rFonts w:eastAsia="MS Mincho" w:cs="Calibri"/>
          <w:b/>
          <w:lang w:val="ru-RU" w:eastAsia="ja-JP"/>
        </w:rPr>
        <w:t>Учебная</w:t>
      </w:r>
      <w:r w:rsidRPr="00756DDE">
        <w:rPr>
          <w:rFonts w:eastAsia="MS Mincho" w:cs="Calibri"/>
          <w:b/>
          <w:lang w:val="ru-RU" w:eastAsia="ja-JP"/>
        </w:rPr>
        <w:t xml:space="preserve"> литератур</w:t>
      </w:r>
      <w:r>
        <w:rPr>
          <w:rFonts w:eastAsia="MS Mincho" w:cs="Calibri"/>
          <w:b/>
          <w:lang w:val="ru-RU" w:eastAsia="ja-JP"/>
        </w:rPr>
        <w:t>а</w:t>
      </w:r>
      <w:r w:rsidRPr="00756DDE">
        <w:rPr>
          <w:rFonts w:eastAsia="MS Mincho" w:cs="Calibri"/>
          <w:b/>
          <w:lang w:val="ru-RU" w:eastAsia="ja-JP"/>
        </w:rPr>
        <w:t xml:space="preserve"> </w:t>
      </w:r>
    </w:p>
    <w:p w:rsidR="00131A45" w:rsidRPr="00756DDE" w:rsidRDefault="00131A45" w:rsidP="00131A45">
      <w:pPr>
        <w:widowControl/>
        <w:numPr>
          <w:ilvl w:val="0"/>
          <w:numId w:val="11"/>
        </w:numPr>
        <w:tabs>
          <w:tab w:val="clear" w:pos="1429"/>
          <w:tab w:val="num" w:pos="0"/>
          <w:tab w:val="num" w:pos="348"/>
        </w:tabs>
        <w:suppressAutoHyphens/>
        <w:autoSpaceDE/>
        <w:autoSpaceDN/>
        <w:adjustRightInd/>
        <w:ind w:left="1418"/>
        <w:contextualSpacing/>
        <w:jc w:val="both"/>
        <w:rPr>
          <w:rFonts w:eastAsia="MS Mincho" w:cs="Calibri"/>
          <w:lang w:val="ru-RU" w:eastAsia="ja-JP"/>
        </w:rPr>
      </w:pPr>
      <w:r w:rsidRPr="00756DDE">
        <w:rPr>
          <w:rFonts w:eastAsia="MS Mincho" w:cs="Calibri"/>
          <w:lang w:val="ru-RU" w:eastAsia="ja-JP"/>
        </w:rPr>
        <w:t>Аркадьев П. Четверо из Ливерпуля. – Клуб и самодеятельность, 1980.</w:t>
      </w:r>
    </w:p>
    <w:p w:rsidR="00131A45" w:rsidRPr="00756DDE" w:rsidRDefault="00131A45" w:rsidP="00131A45">
      <w:pPr>
        <w:widowControl/>
        <w:numPr>
          <w:ilvl w:val="0"/>
          <w:numId w:val="11"/>
        </w:numPr>
        <w:tabs>
          <w:tab w:val="clear" w:pos="1429"/>
          <w:tab w:val="num" w:pos="0"/>
          <w:tab w:val="num" w:pos="348"/>
        </w:tabs>
        <w:suppressAutoHyphens/>
        <w:autoSpaceDE/>
        <w:autoSpaceDN/>
        <w:adjustRightInd/>
        <w:ind w:left="1418"/>
        <w:contextualSpacing/>
        <w:jc w:val="both"/>
        <w:rPr>
          <w:rFonts w:eastAsia="MS Mincho" w:cs="Calibri"/>
          <w:lang w:val="ru-RU" w:eastAsia="ja-JP"/>
        </w:rPr>
      </w:pPr>
      <w:proofErr w:type="spellStart"/>
      <w:r w:rsidRPr="00756DDE">
        <w:rPr>
          <w:rFonts w:eastAsia="MS Mincho" w:cs="Calibri"/>
          <w:lang w:val="ru-RU" w:eastAsia="ja-JP"/>
        </w:rPr>
        <w:t>Вайнкоп</w:t>
      </w:r>
      <w:proofErr w:type="spellEnd"/>
      <w:r w:rsidRPr="00756DDE">
        <w:rPr>
          <w:rFonts w:eastAsia="MS Mincho" w:cs="Calibri"/>
          <w:lang w:val="ru-RU" w:eastAsia="ja-JP"/>
        </w:rPr>
        <w:t xml:space="preserve"> Ю., </w:t>
      </w:r>
      <w:proofErr w:type="spellStart"/>
      <w:r w:rsidRPr="00756DDE">
        <w:rPr>
          <w:rFonts w:eastAsia="MS Mincho" w:cs="Calibri"/>
          <w:lang w:val="ru-RU" w:eastAsia="ja-JP"/>
        </w:rPr>
        <w:t>Гусин</w:t>
      </w:r>
      <w:proofErr w:type="spellEnd"/>
      <w:r w:rsidRPr="00756DDE">
        <w:rPr>
          <w:rFonts w:eastAsia="MS Mincho" w:cs="Calibri"/>
          <w:lang w:val="ru-RU" w:eastAsia="ja-JP"/>
        </w:rPr>
        <w:t xml:space="preserve"> И. Краткий биографический словарь </w:t>
      </w:r>
      <w:proofErr w:type="spellStart"/>
      <w:r w:rsidRPr="00756DDE">
        <w:rPr>
          <w:rFonts w:eastAsia="MS Mincho" w:cs="Calibri"/>
          <w:lang w:val="ru-RU" w:eastAsia="ja-JP"/>
        </w:rPr>
        <w:t>копмозиторов</w:t>
      </w:r>
      <w:proofErr w:type="spellEnd"/>
      <w:r w:rsidRPr="00756DDE">
        <w:rPr>
          <w:rFonts w:eastAsia="MS Mincho" w:cs="Calibri"/>
          <w:lang w:val="ru-RU" w:eastAsia="ja-JP"/>
        </w:rPr>
        <w:t>. – Л.: Музыка, 1987.</w:t>
      </w:r>
    </w:p>
    <w:p w:rsidR="00131A45" w:rsidRPr="00756DDE" w:rsidRDefault="00131A45" w:rsidP="00131A45">
      <w:pPr>
        <w:widowControl/>
        <w:numPr>
          <w:ilvl w:val="0"/>
          <w:numId w:val="11"/>
        </w:numPr>
        <w:tabs>
          <w:tab w:val="clear" w:pos="1429"/>
          <w:tab w:val="num" w:pos="0"/>
          <w:tab w:val="num" w:pos="348"/>
        </w:tabs>
        <w:suppressAutoHyphens/>
        <w:autoSpaceDE/>
        <w:autoSpaceDN/>
        <w:adjustRightInd/>
        <w:ind w:left="1418"/>
        <w:contextualSpacing/>
        <w:jc w:val="both"/>
        <w:rPr>
          <w:rFonts w:eastAsia="MS Mincho" w:cs="Calibri"/>
          <w:lang w:val="ru-RU" w:eastAsia="ja-JP"/>
        </w:rPr>
      </w:pPr>
      <w:proofErr w:type="spellStart"/>
      <w:r w:rsidRPr="00756DDE">
        <w:rPr>
          <w:rFonts w:eastAsia="MS Mincho" w:cs="Calibri"/>
          <w:lang w:val="ru-RU" w:eastAsia="ja-JP"/>
        </w:rPr>
        <w:t>Галацкая</w:t>
      </w:r>
      <w:proofErr w:type="spellEnd"/>
      <w:r w:rsidRPr="00756DDE">
        <w:rPr>
          <w:rFonts w:eastAsia="MS Mincho" w:cs="Calibri"/>
          <w:lang w:val="ru-RU" w:eastAsia="ja-JP"/>
        </w:rPr>
        <w:t xml:space="preserve"> В. Музыкальная литература зарубежных стран. </w:t>
      </w:r>
      <w:proofErr w:type="spellStart"/>
      <w:r w:rsidRPr="00756DDE">
        <w:rPr>
          <w:rFonts w:eastAsia="MS Mincho" w:cs="Calibri"/>
          <w:lang w:val="ru-RU" w:eastAsia="ja-JP"/>
        </w:rPr>
        <w:t>Вып.1</w:t>
      </w:r>
      <w:proofErr w:type="spellEnd"/>
      <w:r w:rsidRPr="00756DDE">
        <w:rPr>
          <w:rFonts w:eastAsia="MS Mincho" w:cs="Calibri"/>
          <w:lang w:val="ru-RU" w:eastAsia="ja-JP"/>
        </w:rPr>
        <w:t>.– М.: Музыка, 1978.</w:t>
      </w:r>
    </w:p>
    <w:p w:rsidR="00131A45" w:rsidRPr="00756DDE" w:rsidRDefault="00131A45" w:rsidP="00131A45">
      <w:pPr>
        <w:widowControl/>
        <w:numPr>
          <w:ilvl w:val="0"/>
          <w:numId w:val="11"/>
        </w:numPr>
        <w:tabs>
          <w:tab w:val="clear" w:pos="1429"/>
          <w:tab w:val="num" w:pos="0"/>
          <w:tab w:val="num" w:pos="348"/>
        </w:tabs>
        <w:suppressAutoHyphens/>
        <w:autoSpaceDE/>
        <w:autoSpaceDN/>
        <w:adjustRightInd/>
        <w:ind w:left="1418"/>
        <w:contextualSpacing/>
        <w:jc w:val="both"/>
        <w:rPr>
          <w:rFonts w:eastAsia="MS Mincho" w:cs="Calibri"/>
          <w:lang w:val="ru-RU" w:eastAsia="ja-JP"/>
        </w:rPr>
      </w:pPr>
      <w:r w:rsidRPr="00756DDE">
        <w:rPr>
          <w:rFonts w:eastAsia="MS Mincho" w:cs="Calibri"/>
          <w:lang w:val="ru-RU" w:eastAsia="ja-JP"/>
        </w:rPr>
        <w:t xml:space="preserve">Михеева Л. Музыкальный словарь в рассказах. – М.: </w:t>
      </w:r>
      <w:proofErr w:type="spellStart"/>
      <w:r w:rsidRPr="00756DDE">
        <w:rPr>
          <w:rFonts w:eastAsia="MS Mincho" w:cs="Calibri"/>
          <w:lang w:val="ru-RU" w:eastAsia="ja-JP"/>
        </w:rPr>
        <w:t>Сов</w:t>
      </w:r>
      <w:proofErr w:type="gramStart"/>
      <w:r w:rsidRPr="00756DDE">
        <w:rPr>
          <w:rFonts w:eastAsia="MS Mincho" w:cs="Calibri"/>
          <w:lang w:val="ru-RU" w:eastAsia="ja-JP"/>
        </w:rPr>
        <w:t>.к</w:t>
      </w:r>
      <w:proofErr w:type="gramEnd"/>
      <w:r w:rsidRPr="00756DDE">
        <w:rPr>
          <w:rFonts w:eastAsia="MS Mincho" w:cs="Calibri"/>
          <w:lang w:val="ru-RU" w:eastAsia="ja-JP"/>
        </w:rPr>
        <w:t>омпозитор</w:t>
      </w:r>
      <w:proofErr w:type="spellEnd"/>
      <w:r w:rsidRPr="00756DDE">
        <w:rPr>
          <w:rFonts w:eastAsia="MS Mincho" w:cs="Calibri"/>
          <w:lang w:val="ru-RU" w:eastAsia="ja-JP"/>
        </w:rPr>
        <w:t>, 1986.</w:t>
      </w:r>
    </w:p>
    <w:p w:rsidR="00131A45" w:rsidRPr="00756DDE" w:rsidRDefault="00131A45" w:rsidP="00131A45">
      <w:pPr>
        <w:widowControl/>
        <w:autoSpaceDN/>
        <w:adjustRightInd/>
        <w:ind w:left="1418" w:right="30"/>
        <w:contextualSpacing/>
        <w:jc w:val="both"/>
        <w:rPr>
          <w:rFonts w:eastAsia="MS Mincho" w:cs="Calibri"/>
          <w:b/>
          <w:bCs/>
          <w:lang w:val="ru-RU" w:eastAsia="ja-JP"/>
        </w:rPr>
      </w:pPr>
    </w:p>
    <w:p w:rsidR="00EF7BDC" w:rsidRDefault="00EF7BDC">
      <w:pPr>
        <w:widowControl/>
        <w:autoSpaceDE/>
        <w:autoSpaceDN/>
        <w:adjustRightInd/>
        <w:spacing w:after="200" w:line="276" w:lineRule="auto"/>
        <w:rPr>
          <w:rFonts w:eastAsia="MS Mincho" w:cs="Calibri"/>
          <w:b/>
          <w:bCs/>
          <w:lang w:val="ru-RU" w:eastAsia="ja-JP"/>
        </w:rPr>
      </w:pPr>
      <w:r>
        <w:rPr>
          <w:rFonts w:eastAsia="MS Mincho" w:cs="Calibri"/>
          <w:b/>
          <w:bCs/>
          <w:lang w:val="ru-RU" w:eastAsia="ja-JP"/>
        </w:rPr>
        <w:br w:type="page"/>
      </w:r>
    </w:p>
    <w:p w:rsidR="00131A45" w:rsidRDefault="00BA242A" w:rsidP="00EF7BDC">
      <w:pPr>
        <w:widowControl/>
        <w:autoSpaceDN/>
        <w:adjustRightInd/>
        <w:ind w:right="30"/>
        <w:contextualSpacing/>
        <w:jc w:val="center"/>
        <w:rPr>
          <w:rFonts w:eastAsia="MS Mincho" w:cs="Calibri"/>
          <w:b/>
          <w:bCs/>
          <w:lang w:val="ru-RU" w:eastAsia="ja-JP"/>
        </w:rPr>
      </w:pPr>
      <w:r w:rsidRPr="00756DDE">
        <w:rPr>
          <w:rFonts w:eastAsia="MS Mincho" w:cs="Calibri"/>
          <w:b/>
          <w:bCs/>
          <w:lang w:val="ru-RU" w:eastAsia="ja-JP"/>
        </w:rPr>
        <w:lastRenderedPageBreak/>
        <w:t>Репертуарные сборники</w:t>
      </w:r>
    </w:p>
    <w:p w:rsidR="00131A45" w:rsidRPr="00756DDE" w:rsidRDefault="00131A45" w:rsidP="00131A45">
      <w:pPr>
        <w:widowControl/>
        <w:numPr>
          <w:ilvl w:val="0"/>
          <w:numId w:val="1"/>
        </w:numPr>
        <w:tabs>
          <w:tab w:val="num" w:pos="0"/>
        </w:tabs>
        <w:suppressAutoHyphens/>
        <w:autoSpaceDE/>
        <w:autoSpaceDN/>
        <w:adjustRightInd/>
        <w:ind w:left="1418" w:hanging="436"/>
        <w:contextualSpacing/>
        <w:jc w:val="both"/>
        <w:rPr>
          <w:rFonts w:eastAsia="Lucida Sans Unicode"/>
          <w:kern w:val="1"/>
          <w:lang w:val="ru-RU" w:eastAsia="ja-JP"/>
        </w:rPr>
      </w:pPr>
      <w:r w:rsidRPr="00756DDE">
        <w:rPr>
          <w:rFonts w:eastAsia="Lucida Sans Unicode"/>
          <w:kern w:val="1"/>
          <w:lang w:val="ru-RU" w:eastAsia="ja-JP"/>
        </w:rPr>
        <w:t xml:space="preserve">«Всё в порядке». Шуточные детские песни в сопровождении </w:t>
      </w:r>
      <w:proofErr w:type="spellStart"/>
      <w:r w:rsidRPr="00756DDE">
        <w:rPr>
          <w:rFonts w:eastAsia="Lucida Sans Unicode"/>
          <w:kern w:val="1"/>
          <w:lang w:val="ru-RU" w:eastAsia="ja-JP"/>
        </w:rPr>
        <w:t>фортепиано</w:t>
      </w:r>
      <w:proofErr w:type="gramStart"/>
      <w:r w:rsidRPr="00756DDE">
        <w:rPr>
          <w:rFonts w:eastAsia="Lucida Sans Unicode"/>
          <w:kern w:val="1"/>
          <w:lang w:val="ru-RU" w:eastAsia="ja-JP"/>
        </w:rPr>
        <w:t>.М</w:t>
      </w:r>
      <w:proofErr w:type="spellEnd"/>
      <w:proofErr w:type="gramEnd"/>
      <w:r w:rsidRPr="00756DDE">
        <w:rPr>
          <w:rFonts w:eastAsia="Lucida Sans Unicode"/>
          <w:kern w:val="1"/>
          <w:lang w:val="ru-RU" w:eastAsia="ja-JP"/>
        </w:rPr>
        <w:t xml:space="preserve">. </w:t>
      </w:r>
      <w:proofErr w:type="spellStart"/>
      <w:r w:rsidRPr="00756DDE">
        <w:rPr>
          <w:rFonts w:eastAsia="Lucida Sans Unicode"/>
          <w:kern w:val="1"/>
          <w:lang w:val="ru-RU" w:eastAsia="ja-JP"/>
        </w:rPr>
        <w:t>1978г</w:t>
      </w:r>
      <w:proofErr w:type="spellEnd"/>
      <w:r w:rsidRPr="00756DDE">
        <w:rPr>
          <w:rFonts w:eastAsia="Lucida Sans Unicode"/>
          <w:kern w:val="1"/>
          <w:lang w:val="ru-RU" w:eastAsia="ja-JP"/>
        </w:rPr>
        <w:t>.</w:t>
      </w:r>
    </w:p>
    <w:p w:rsidR="00131A45" w:rsidRPr="00756DDE" w:rsidRDefault="00131A45" w:rsidP="00131A45">
      <w:pPr>
        <w:widowControl/>
        <w:numPr>
          <w:ilvl w:val="0"/>
          <w:numId w:val="1"/>
        </w:numPr>
        <w:tabs>
          <w:tab w:val="num" w:pos="0"/>
        </w:tabs>
        <w:suppressAutoHyphens/>
        <w:autoSpaceDE/>
        <w:autoSpaceDN/>
        <w:adjustRightInd/>
        <w:ind w:left="1418" w:hanging="436"/>
        <w:contextualSpacing/>
        <w:jc w:val="both"/>
        <w:rPr>
          <w:rFonts w:eastAsia="MS Mincho" w:cs="Calibri"/>
          <w:bCs/>
          <w:lang w:val="ru-RU" w:eastAsia="ja-JP"/>
        </w:rPr>
      </w:pPr>
      <w:r w:rsidRPr="00756DDE">
        <w:rPr>
          <w:rFonts w:eastAsia="MS Mincho" w:cs="Calibri"/>
          <w:bCs/>
          <w:lang w:val="ru-RU" w:eastAsia="ja-JP"/>
        </w:rPr>
        <w:t>«</w:t>
      </w:r>
      <w:proofErr w:type="spellStart"/>
      <w:r w:rsidRPr="00756DDE">
        <w:rPr>
          <w:rFonts w:eastAsia="MS Mincho" w:cs="Calibri"/>
          <w:bCs/>
          <w:lang w:val="ru-RU" w:eastAsia="ja-JP"/>
        </w:rPr>
        <w:t>Гусельки</w:t>
      </w:r>
      <w:proofErr w:type="spellEnd"/>
      <w:r w:rsidRPr="00756DDE">
        <w:rPr>
          <w:rFonts w:eastAsia="MS Mincho" w:cs="Calibri"/>
          <w:bCs/>
          <w:lang w:val="ru-RU" w:eastAsia="ja-JP"/>
        </w:rPr>
        <w:t xml:space="preserve">». Песни и стихи для младшего школьного возраста. Выпуск 14. </w:t>
      </w:r>
      <w:proofErr w:type="spellStart"/>
      <w:r w:rsidRPr="00756DDE">
        <w:rPr>
          <w:rFonts w:eastAsia="MS Mincho" w:cs="Calibri"/>
          <w:bCs/>
          <w:lang w:val="ru-RU" w:eastAsia="ja-JP"/>
        </w:rPr>
        <w:t>М.1978г</w:t>
      </w:r>
      <w:proofErr w:type="spellEnd"/>
      <w:r w:rsidRPr="00756DDE">
        <w:rPr>
          <w:rFonts w:eastAsia="MS Mincho" w:cs="Calibri"/>
          <w:bCs/>
          <w:lang w:val="ru-RU" w:eastAsia="ja-JP"/>
        </w:rPr>
        <w:t>.</w:t>
      </w:r>
    </w:p>
    <w:p w:rsidR="00131A45" w:rsidRPr="00756DDE" w:rsidRDefault="00131A45" w:rsidP="00131A45">
      <w:pPr>
        <w:widowControl/>
        <w:numPr>
          <w:ilvl w:val="0"/>
          <w:numId w:val="1"/>
        </w:numPr>
        <w:tabs>
          <w:tab w:val="num" w:pos="0"/>
        </w:tabs>
        <w:suppressAutoHyphens/>
        <w:autoSpaceDE/>
        <w:autoSpaceDN/>
        <w:adjustRightInd/>
        <w:ind w:left="1418" w:hanging="436"/>
        <w:contextualSpacing/>
        <w:jc w:val="both"/>
        <w:rPr>
          <w:rFonts w:eastAsia="Lucida Sans Unicode"/>
          <w:kern w:val="1"/>
          <w:lang w:val="ru-RU" w:eastAsia="ja-JP"/>
        </w:rPr>
      </w:pPr>
      <w:r w:rsidRPr="00756DDE">
        <w:rPr>
          <w:rFonts w:eastAsia="Lucida Sans Unicode"/>
          <w:kern w:val="1"/>
          <w:lang w:val="ru-RU" w:eastAsia="ja-JP"/>
        </w:rPr>
        <w:t xml:space="preserve">«Детям нужен мир». М. </w:t>
      </w:r>
      <w:proofErr w:type="spellStart"/>
      <w:r w:rsidRPr="00756DDE">
        <w:rPr>
          <w:rFonts w:eastAsia="Lucida Sans Unicode"/>
          <w:kern w:val="1"/>
          <w:lang w:val="ru-RU" w:eastAsia="ja-JP"/>
        </w:rPr>
        <w:t>1982г</w:t>
      </w:r>
      <w:proofErr w:type="spellEnd"/>
      <w:r w:rsidRPr="00756DDE">
        <w:rPr>
          <w:rFonts w:eastAsia="Lucida Sans Unicode"/>
          <w:kern w:val="1"/>
          <w:lang w:val="ru-RU" w:eastAsia="ja-JP"/>
        </w:rPr>
        <w:t>.</w:t>
      </w:r>
    </w:p>
    <w:p w:rsidR="00131A45" w:rsidRPr="00756DDE" w:rsidRDefault="00131A45" w:rsidP="00131A45">
      <w:pPr>
        <w:widowControl/>
        <w:numPr>
          <w:ilvl w:val="0"/>
          <w:numId w:val="1"/>
        </w:numPr>
        <w:tabs>
          <w:tab w:val="num" w:pos="0"/>
        </w:tabs>
        <w:suppressAutoHyphens/>
        <w:autoSpaceDE/>
        <w:autoSpaceDN/>
        <w:adjustRightInd/>
        <w:ind w:left="1418" w:hanging="436"/>
        <w:contextualSpacing/>
        <w:jc w:val="both"/>
        <w:rPr>
          <w:rFonts w:eastAsia="Lucida Sans Unicode"/>
          <w:kern w:val="1"/>
          <w:lang w:val="ru-RU" w:eastAsia="ja-JP"/>
        </w:rPr>
      </w:pPr>
      <w:r w:rsidRPr="00756DDE">
        <w:rPr>
          <w:rFonts w:eastAsia="Lucida Sans Unicode"/>
          <w:kern w:val="1"/>
          <w:lang w:val="ru-RU" w:eastAsia="ja-JP"/>
        </w:rPr>
        <w:t xml:space="preserve">«Дружат дети всей земли». М. </w:t>
      </w:r>
      <w:proofErr w:type="spellStart"/>
      <w:r w:rsidRPr="00756DDE">
        <w:rPr>
          <w:rFonts w:eastAsia="Lucida Sans Unicode"/>
          <w:kern w:val="1"/>
          <w:lang w:val="ru-RU" w:eastAsia="ja-JP"/>
        </w:rPr>
        <w:t>1981г</w:t>
      </w:r>
      <w:proofErr w:type="spellEnd"/>
      <w:r w:rsidRPr="00756DDE">
        <w:rPr>
          <w:rFonts w:eastAsia="Lucida Sans Unicode"/>
          <w:kern w:val="1"/>
          <w:lang w:val="ru-RU" w:eastAsia="ja-JP"/>
        </w:rPr>
        <w:t>.</w:t>
      </w:r>
    </w:p>
    <w:p w:rsidR="00131A45" w:rsidRPr="00756DDE" w:rsidRDefault="00131A45" w:rsidP="00131A45">
      <w:pPr>
        <w:widowControl/>
        <w:numPr>
          <w:ilvl w:val="0"/>
          <w:numId w:val="1"/>
        </w:numPr>
        <w:tabs>
          <w:tab w:val="num" w:pos="0"/>
        </w:tabs>
        <w:suppressAutoHyphens/>
        <w:autoSpaceDE/>
        <w:autoSpaceDN/>
        <w:adjustRightInd/>
        <w:ind w:left="1418" w:hanging="436"/>
        <w:contextualSpacing/>
        <w:jc w:val="both"/>
        <w:rPr>
          <w:rFonts w:eastAsia="Lucida Sans Unicode"/>
          <w:kern w:val="1"/>
          <w:lang w:val="ru-RU" w:eastAsia="ja-JP"/>
        </w:rPr>
      </w:pPr>
      <w:r w:rsidRPr="00756DDE">
        <w:rPr>
          <w:rFonts w:eastAsia="Lucida Sans Unicode"/>
          <w:kern w:val="1"/>
          <w:lang w:val="ru-RU" w:eastAsia="ja-JP"/>
        </w:rPr>
        <w:t xml:space="preserve"> «Здравствуй песня». Выпуск 20. М. </w:t>
      </w:r>
      <w:proofErr w:type="spellStart"/>
      <w:r w:rsidRPr="00756DDE">
        <w:rPr>
          <w:rFonts w:eastAsia="Lucida Sans Unicode"/>
          <w:kern w:val="1"/>
          <w:lang w:val="ru-RU" w:eastAsia="ja-JP"/>
        </w:rPr>
        <w:t>1976г</w:t>
      </w:r>
      <w:proofErr w:type="spellEnd"/>
      <w:r w:rsidRPr="00756DDE">
        <w:rPr>
          <w:rFonts w:eastAsia="Lucida Sans Unicode"/>
          <w:kern w:val="1"/>
          <w:lang w:val="ru-RU" w:eastAsia="ja-JP"/>
        </w:rPr>
        <w:t>.</w:t>
      </w:r>
    </w:p>
    <w:p w:rsidR="00131A45" w:rsidRPr="00756DDE" w:rsidRDefault="00131A45" w:rsidP="00131A45">
      <w:pPr>
        <w:widowControl/>
        <w:numPr>
          <w:ilvl w:val="0"/>
          <w:numId w:val="1"/>
        </w:numPr>
        <w:tabs>
          <w:tab w:val="num" w:pos="0"/>
        </w:tabs>
        <w:suppressAutoHyphens/>
        <w:autoSpaceDE/>
        <w:autoSpaceDN/>
        <w:adjustRightInd/>
        <w:ind w:left="1418" w:hanging="436"/>
        <w:contextualSpacing/>
        <w:jc w:val="both"/>
        <w:rPr>
          <w:rFonts w:eastAsia="Lucida Sans Unicode"/>
          <w:kern w:val="1"/>
          <w:lang w:val="ru-RU" w:eastAsia="ja-JP"/>
        </w:rPr>
      </w:pPr>
      <w:r w:rsidRPr="00756DDE">
        <w:rPr>
          <w:rFonts w:eastAsia="Lucida Sans Unicode"/>
          <w:kern w:val="1"/>
          <w:lang w:val="ru-RU" w:eastAsia="ja-JP"/>
        </w:rPr>
        <w:t xml:space="preserve">«Мальчишки – девчонки». Составитель Е. </w:t>
      </w:r>
      <w:proofErr w:type="spellStart"/>
      <w:r w:rsidRPr="00756DDE">
        <w:rPr>
          <w:rFonts w:eastAsia="Lucida Sans Unicode"/>
          <w:kern w:val="1"/>
          <w:lang w:val="ru-RU" w:eastAsia="ja-JP"/>
        </w:rPr>
        <w:t>Клянова</w:t>
      </w:r>
      <w:proofErr w:type="spellEnd"/>
      <w:r w:rsidRPr="00756DDE">
        <w:rPr>
          <w:rFonts w:eastAsia="Lucida Sans Unicode"/>
          <w:kern w:val="1"/>
          <w:lang w:val="ru-RU" w:eastAsia="ja-JP"/>
        </w:rPr>
        <w:t xml:space="preserve">. Л. </w:t>
      </w:r>
      <w:proofErr w:type="spellStart"/>
      <w:r w:rsidRPr="00756DDE">
        <w:rPr>
          <w:rFonts w:eastAsia="Lucida Sans Unicode"/>
          <w:kern w:val="1"/>
          <w:lang w:val="ru-RU" w:eastAsia="ja-JP"/>
        </w:rPr>
        <w:t>1977г</w:t>
      </w:r>
      <w:proofErr w:type="spellEnd"/>
      <w:r w:rsidRPr="00756DDE">
        <w:rPr>
          <w:rFonts w:eastAsia="Lucida Sans Unicode"/>
          <w:kern w:val="1"/>
          <w:lang w:val="ru-RU" w:eastAsia="ja-JP"/>
        </w:rPr>
        <w:t xml:space="preserve">; </w:t>
      </w:r>
      <w:proofErr w:type="spellStart"/>
      <w:r w:rsidRPr="00756DDE">
        <w:rPr>
          <w:rFonts w:eastAsia="Lucida Sans Unicode"/>
          <w:kern w:val="1"/>
          <w:lang w:val="ru-RU" w:eastAsia="ja-JP"/>
        </w:rPr>
        <w:t>вып</w:t>
      </w:r>
      <w:proofErr w:type="spellEnd"/>
      <w:r w:rsidRPr="00756DDE">
        <w:rPr>
          <w:rFonts w:eastAsia="Lucida Sans Unicode"/>
          <w:kern w:val="1"/>
          <w:lang w:val="ru-RU" w:eastAsia="ja-JP"/>
        </w:rPr>
        <w:t xml:space="preserve">. 2. Л. </w:t>
      </w:r>
      <w:proofErr w:type="spellStart"/>
      <w:r w:rsidRPr="00756DDE">
        <w:rPr>
          <w:rFonts w:eastAsia="Lucida Sans Unicode"/>
          <w:kern w:val="1"/>
          <w:lang w:val="ru-RU" w:eastAsia="ja-JP"/>
        </w:rPr>
        <w:t>1978г</w:t>
      </w:r>
      <w:proofErr w:type="spellEnd"/>
      <w:r w:rsidRPr="00756DDE">
        <w:rPr>
          <w:rFonts w:eastAsia="Lucida Sans Unicode"/>
          <w:kern w:val="1"/>
          <w:lang w:val="ru-RU" w:eastAsia="ja-JP"/>
        </w:rPr>
        <w:t>.</w:t>
      </w:r>
    </w:p>
    <w:p w:rsidR="00131A45" w:rsidRPr="00756DDE" w:rsidRDefault="00131A45" w:rsidP="00131A45">
      <w:pPr>
        <w:widowControl/>
        <w:numPr>
          <w:ilvl w:val="0"/>
          <w:numId w:val="1"/>
        </w:numPr>
        <w:tabs>
          <w:tab w:val="num" w:pos="0"/>
        </w:tabs>
        <w:suppressAutoHyphens/>
        <w:autoSpaceDE/>
        <w:autoSpaceDN/>
        <w:adjustRightInd/>
        <w:ind w:left="1418" w:hanging="436"/>
        <w:contextualSpacing/>
        <w:jc w:val="both"/>
        <w:rPr>
          <w:rFonts w:eastAsia="MS Mincho" w:cs="Calibri"/>
          <w:bCs/>
          <w:lang w:val="ru-RU" w:eastAsia="ja-JP"/>
        </w:rPr>
      </w:pPr>
      <w:r w:rsidRPr="00756DDE">
        <w:rPr>
          <w:rFonts w:eastAsia="MS Mincho" w:cs="Calibri"/>
          <w:bCs/>
          <w:lang w:val="ru-RU" w:eastAsia="ja-JP"/>
        </w:rPr>
        <w:t xml:space="preserve">Бойко Р.Г. «Весёлое утро». М. </w:t>
      </w:r>
      <w:proofErr w:type="spellStart"/>
      <w:r w:rsidRPr="00756DDE">
        <w:rPr>
          <w:rFonts w:eastAsia="MS Mincho" w:cs="Calibri"/>
          <w:bCs/>
          <w:lang w:val="ru-RU" w:eastAsia="ja-JP"/>
        </w:rPr>
        <w:t>1977г</w:t>
      </w:r>
      <w:proofErr w:type="spellEnd"/>
      <w:r w:rsidRPr="00756DDE">
        <w:rPr>
          <w:rFonts w:eastAsia="MS Mincho" w:cs="Calibri"/>
          <w:bCs/>
          <w:lang w:val="ru-RU" w:eastAsia="ja-JP"/>
        </w:rPr>
        <w:t>.</w:t>
      </w:r>
    </w:p>
    <w:p w:rsidR="00131A45" w:rsidRPr="00756DDE" w:rsidRDefault="00131A45" w:rsidP="00131A45">
      <w:pPr>
        <w:widowControl/>
        <w:numPr>
          <w:ilvl w:val="0"/>
          <w:numId w:val="1"/>
        </w:numPr>
        <w:tabs>
          <w:tab w:val="num" w:pos="0"/>
        </w:tabs>
        <w:suppressAutoHyphens/>
        <w:autoSpaceDE/>
        <w:autoSpaceDN/>
        <w:adjustRightInd/>
        <w:ind w:left="1418" w:hanging="436"/>
        <w:contextualSpacing/>
        <w:jc w:val="both"/>
        <w:rPr>
          <w:rFonts w:eastAsia="MS Mincho" w:cs="Calibri"/>
          <w:bCs/>
          <w:lang w:val="ru-RU" w:eastAsia="ja-JP"/>
        </w:rPr>
      </w:pPr>
      <w:r w:rsidRPr="00756DDE">
        <w:rPr>
          <w:rFonts w:eastAsia="MS Mincho" w:cs="Calibri"/>
          <w:bCs/>
          <w:lang w:val="ru-RU" w:eastAsia="ja-JP"/>
        </w:rPr>
        <w:t xml:space="preserve">Бойко Р.Г. «Детские песни без сопровождения». М. </w:t>
      </w:r>
      <w:proofErr w:type="spellStart"/>
      <w:r w:rsidRPr="00756DDE">
        <w:rPr>
          <w:rFonts w:eastAsia="MS Mincho" w:cs="Calibri"/>
          <w:bCs/>
          <w:lang w:val="ru-RU" w:eastAsia="ja-JP"/>
        </w:rPr>
        <w:t>1974г</w:t>
      </w:r>
      <w:proofErr w:type="spellEnd"/>
      <w:r w:rsidRPr="00756DDE">
        <w:rPr>
          <w:rFonts w:eastAsia="MS Mincho" w:cs="Calibri"/>
          <w:bCs/>
          <w:lang w:val="ru-RU" w:eastAsia="ja-JP"/>
        </w:rPr>
        <w:t>.</w:t>
      </w:r>
    </w:p>
    <w:p w:rsidR="00131A45" w:rsidRPr="00756DDE" w:rsidRDefault="00131A45" w:rsidP="00131A45">
      <w:pPr>
        <w:widowControl/>
        <w:numPr>
          <w:ilvl w:val="0"/>
          <w:numId w:val="1"/>
        </w:numPr>
        <w:tabs>
          <w:tab w:val="num" w:pos="0"/>
        </w:tabs>
        <w:suppressAutoHyphens/>
        <w:autoSpaceDE/>
        <w:autoSpaceDN/>
        <w:adjustRightInd/>
        <w:ind w:left="1418" w:hanging="436"/>
        <w:contextualSpacing/>
        <w:jc w:val="both"/>
        <w:rPr>
          <w:rFonts w:eastAsia="Lucida Sans Unicode"/>
          <w:kern w:val="1"/>
          <w:lang w:val="ru-RU" w:eastAsia="ja-JP"/>
        </w:rPr>
      </w:pPr>
      <w:r w:rsidRPr="00756DDE">
        <w:rPr>
          <w:rFonts w:eastAsia="Lucida Sans Unicode"/>
          <w:kern w:val="1"/>
          <w:lang w:val="ru-RU" w:eastAsia="ja-JP"/>
        </w:rPr>
        <w:t xml:space="preserve">Бойко Р.Г. «Песни для детей». М. </w:t>
      </w:r>
      <w:proofErr w:type="spellStart"/>
      <w:r w:rsidRPr="00756DDE">
        <w:rPr>
          <w:rFonts w:eastAsia="Lucida Sans Unicode"/>
          <w:kern w:val="1"/>
          <w:lang w:val="ru-RU" w:eastAsia="ja-JP"/>
        </w:rPr>
        <w:t>1982г</w:t>
      </w:r>
      <w:proofErr w:type="spellEnd"/>
      <w:r w:rsidRPr="00756DDE">
        <w:rPr>
          <w:rFonts w:eastAsia="Lucida Sans Unicode"/>
          <w:kern w:val="1"/>
          <w:lang w:val="ru-RU" w:eastAsia="ja-JP"/>
        </w:rPr>
        <w:t>.</w:t>
      </w:r>
    </w:p>
    <w:p w:rsidR="00131A45" w:rsidRPr="00756DDE" w:rsidRDefault="00131A45" w:rsidP="00131A45">
      <w:pPr>
        <w:widowControl/>
        <w:numPr>
          <w:ilvl w:val="0"/>
          <w:numId w:val="1"/>
        </w:numPr>
        <w:tabs>
          <w:tab w:val="num" w:pos="0"/>
        </w:tabs>
        <w:suppressAutoHyphens/>
        <w:autoSpaceDE/>
        <w:autoSpaceDN/>
        <w:adjustRightInd/>
        <w:ind w:left="1418" w:hanging="436"/>
        <w:contextualSpacing/>
        <w:jc w:val="both"/>
        <w:rPr>
          <w:rFonts w:eastAsia="Lucida Sans Unicode"/>
          <w:kern w:val="1"/>
          <w:lang w:val="ru-RU" w:eastAsia="ja-JP"/>
        </w:rPr>
      </w:pPr>
      <w:proofErr w:type="spellStart"/>
      <w:r w:rsidRPr="00756DDE">
        <w:rPr>
          <w:rFonts w:eastAsia="Lucida Sans Unicode"/>
          <w:iCs/>
          <w:kern w:val="1"/>
          <w:lang w:val="ru-RU" w:eastAsia="ja-JP"/>
        </w:rPr>
        <w:t>Ножкин</w:t>
      </w:r>
      <w:proofErr w:type="spellEnd"/>
      <w:r w:rsidRPr="00756DDE">
        <w:rPr>
          <w:rFonts w:eastAsia="Lucida Sans Unicode"/>
          <w:iCs/>
          <w:kern w:val="1"/>
          <w:lang w:val="ru-RU" w:eastAsia="ja-JP"/>
        </w:rPr>
        <w:t>, М. И.</w:t>
      </w:r>
      <w:r w:rsidRPr="00756DDE">
        <w:rPr>
          <w:rFonts w:eastAsia="Lucida Sans Unicode"/>
          <w:kern w:val="1"/>
          <w:lang w:val="ru-RU" w:eastAsia="ja-JP"/>
        </w:rPr>
        <w:t xml:space="preserve"> Люблю тебя, Россия! – М.: Музыка, 1986. – 62 с.</w:t>
      </w:r>
    </w:p>
    <w:p w:rsidR="00131A45" w:rsidRDefault="00131A45" w:rsidP="00131A45">
      <w:pPr>
        <w:pStyle w:val="Osnova"/>
        <w:tabs>
          <w:tab w:val="left" w:leader="dot" w:pos="624"/>
        </w:tabs>
        <w:spacing w:line="240" w:lineRule="auto"/>
        <w:ind w:firstLine="851"/>
        <w:jc w:val="center"/>
        <w:rPr>
          <w:rStyle w:val="Zag11"/>
          <w:rFonts w:ascii="Times New Roman" w:eastAsia="@Arial Unicode MS" w:hAnsi="Times New Roman" w:cs="Times New Roman"/>
          <w:b/>
          <w:bCs/>
          <w:sz w:val="24"/>
          <w:szCs w:val="24"/>
          <w:lang w:val="ru-RU"/>
        </w:rPr>
      </w:pPr>
    </w:p>
    <w:p w:rsidR="00EE4F2A" w:rsidRDefault="00924448" w:rsidP="001E15E5">
      <w:pPr>
        <w:pStyle w:val="Osnova"/>
        <w:tabs>
          <w:tab w:val="left" w:leader="dot" w:pos="0"/>
        </w:tabs>
        <w:spacing w:line="240" w:lineRule="auto"/>
        <w:ind w:firstLine="0"/>
        <w:jc w:val="center"/>
        <w:rPr>
          <w:rStyle w:val="Zag11"/>
          <w:rFonts w:ascii="Times New Roman" w:eastAsia="@Arial Unicode MS" w:hAnsi="Times New Roman" w:cs="Times New Roman"/>
          <w:b/>
          <w:bCs/>
          <w:sz w:val="24"/>
          <w:szCs w:val="24"/>
          <w:lang w:val="ru-RU"/>
        </w:rPr>
      </w:pPr>
      <w:r w:rsidRPr="00313101">
        <w:rPr>
          <w:rStyle w:val="Zag11"/>
          <w:rFonts w:ascii="Times New Roman" w:eastAsia="@Arial Unicode MS" w:hAnsi="Times New Roman" w:cs="Times New Roman"/>
          <w:b/>
          <w:bCs/>
          <w:sz w:val="24"/>
          <w:szCs w:val="24"/>
          <w:lang w:val="ru-RU"/>
        </w:rPr>
        <w:t>ТЕ</w:t>
      </w:r>
      <w:r>
        <w:rPr>
          <w:rStyle w:val="Zag11"/>
          <w:rFonts w:ascii="Times New Roman" w:eastAsia="@Arial Unicode MS" w:hAnsi="Times New Roman" w:cs="Times New Roman"/>
          <w:b/>
          <w:bCs/>
          <w:sz w:val="24"/>
          <w:szCs w:val="24"/>
          <w:lang w:val="ru-RU"/>
        </w:rPr>
        <w:t>А</w:t>
      </w:r>
      <w:r w:rsidRPr="00313101">
        <w:rPr>
          <w:rStyle w:val="Zag11"/>
          <w:rFonts w:ascii="Times New Roman" w:eastAsia="@Arial Unicode MS" w:hAnsi="Times New Roman" w:cs="Times New Roman"/>
          <w:b/>
          <w:bCs/>
          <w:sz w:val="24"/>
          <w:szCs w:val="24"/>
          <w:lang w:val="ru-RU"/>
        </w:rPr>
        <w:t xml:space="preserve">ТРАЛЬНАЯ СТУДИЯ </w:t>
      </w:r>
    </w:p>
    <w:p w:rsidR="00131A45" w:rsidRPr="00313101" w:rsidRDefault="00131A45" w:rsidP="001E15E5">
      <w:pPr>
        <w:pStyle w:val="Osnova"/>
        <w:tabs>
          <w:tab w:val="left" w:leader="dot" w:pos="0"/>
        </w:tabs>
        <w:spacing w:line="240" w:lineRule="auto"/>
        <w:ind w:firstLine="0"/>
        <w:jc w:val="center"/>
        <w:rPr>
          <w:rStyle w:val="Zag11"/>
          <w:rFonts w:ascii="Times New Roman" w:eastAsia="@Arial Unicode MS" w:hAnsi="Times New Roman" w:cs="Times New Roman"/>
          <w:b/>
          <w:bCs/>
          <w:sz w:val="24"/>
          <w:szCs w:val="24"/>
          <w:lang w:val="ru-RU"/>
        </w:rPr>
      </w:pPr>
      <w:r w:rsidRPr="00313101">
        <w:rPr>
          <w:rStyle w:val="Zag11"/>
          <w:rFonts w:ascii="Times New Roman" w:eastAsia="@Arial Unicode MS" w:hAnsi="Times New Roman" w:cs="Times New Roman"/>
          <w:b/>
          <w:bCs/>
          <w:sz w:val="24"/>
          <w:szCs w:val="24"/>
          <w:lang w:val="ru-RU"/>
        </w:rPr>
        <w:t>2-4 классы</w:t>
      </w:r>
    </w:p>
    <w:p w:rsidR="00BA242A" w:rsidRDefault="00BA242A" w:rsidP="00131A45">
      <w:pPr>
        <w:widowControl/>
        <w:autoSpaceDE/>
        <w:autoSpaceDN/>
        <w:adjustRightInd/>
        <w:jc w:val="center"/>
        <w:rPr>
          <w:rFonts w:eastAsia="Calibri"/>
          <w:b/>
          <w:lang w:val="ru-RU" w:eastAsia="en-US"/>
        </w:rPr>
      </w:pPr>
    </w:p>
    <w:p w:rsidR="00131A45" w:rsidRPr="00313101" w:rsidRDefault="00131A45" w:rsidP="00131A45">
      <w:pPr>
        <w:widowControl/>
        <w:autoSpaceDE/>
        <w:autoSpaceDN/>
        <w:adjustRightInd/>
        <w:jc w:val="center"/>
        <w:rPr>
          <w:rFonts w:eastAsia="Calibri"/>
          <w:bCs/>
          <w:iCs/>
          <w:lang w:val="ru-RU" w:eastAsia="en-US"/>
        </w:rPr>
      </w:pPr>
      <w:r w:rsidRPr="00313101">
        <w:rPr>
          <w:rFonts w:eastAsia="Calibri"/>
          <w:b/>
          <w:lang w:val="ru-RU" w:eastAsia="en-US"/>
        </w:rPr>
        <w:t>Пояснительная записка</w:t>
      </w:r>
    </w:p>
    <w:p w:rsidR="00131A45" w:rsidRPr="00313101" w:rsidRDefault="00131A45" w:rsidP="00131A45">
      <w:pPr>
        <w:widowControl/>
        <w:autoSpaceDE/>
        <w:autoSpaceDN/>
        <w:adjustRightInd/>
        <w:rPr>
          <w:lang w:val="ru-RU"/>
        </w:rPr>
      </w:pPr>
      <w:r w:rsidRPr="00313101">
        <w:rPr>
          <w:rFonts w:eastAsia="Calibri"/>
          <w:lang w:val="ru-RU" w:eastAsia="en-US"/>
        </w:rPr>
        <w:t xml:space="preserve">   </w:t>
      </w:r>
      <w:r w:rsidRPr="00313101">
        <w:rPr>
          <w:lang w:val="ru-RU"/>
        </w:rPr>
        <w:t xml:space="preserve">   Как развивать речь и мышление учащихся? Как учить постигать тайны слова? Как учить постигать мир, воспитывать отзывчивость, сострадание, любовь ко всему живому?</w:t>
      </w:r>
    </w:p>
    <w:p w:rsidR="00131A45" w:rsidRPr="00313101" w:rsidRDefault="00131A45" w:rsidP="00131A45">
      <w:pPr>
        <w:widowControl/>
        <w:autoSpaceDE/>
        <w:autoSpaceDN/>
        <w:adjustRightInd/>
        <w:jc w:val="both"/>
        <w:rPr>
          <w:lang w:val="ru-RU"/>
        </w:rPr>
      </w:pPr>
      <w:r w:rsidRPr="00313101">
        <w:rPr>
          <w:lang w:val="ru-RU"/>
        </w:rPr>
        <w:t xml:space="preserve">   Самый короткий путь эмоционального раскрепощения, снятия зажатости,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w:t>
      </w:r>
    </w:p>
    <w:p w:rsidR="00131A45" w:rsidRPr="00313101" w:rsidRDefault="00131A45" w:rsidP="00131A45">
      <w:pPr>
        <w:widowControl/>
        <w:autoSpaceDE/>
        <w:autoSpaceDN/>
        <w:adjustRightInd/>
        <w:jc w:val="both"/>
        <w:outlineLvl w:val="0"/>
        <w:rPr>
          <w:bCs/>
          <w:kern w:val="36"/>
          <w:lang w:val="ru-RU"/>
        </w:rPr>
      </w:pPr>
      <w:r w:rsidRPr="00313101">
        <w:rPr>
          <w:lang w:val="ru-RU"/>
        </w:rPr>
        <w:t xml:space="preserve">  </w:t>
      </w:r>
      <w:r w:rsidRPr="00313101">
        <w:rPr>
          <w:rFonts w:eastAsia="Calibri"/>
          <w:lang w:val="ru-RU" w:eastAsia="en-US"/>
        </w:rPr>
        <w:t>Данная программа составлена и адаптирована на основе</w:t>
      </w:r>
      <w:r w:rsidRPr="00313101">
        <w:rPr>
          <w:lang w:val="ru-RU"/>
        </w:rPr>
        <w:t xml:space="preserve"> следующих программ: </w:t>
      </w:r>
      <w:r w:rsidRPr="00313101">
        <w:rPr>
          <w:i/>
          <w:lang w:val="ru-RU"/>
        </w:rPr>
        <w:t xml:space="preserve">Новикова Т.В. </w:t>
      </w:r>
      <w:r w:rsidRPr="00313101">
        <w:rPr>
          <w:bCs/>
          <w:i/>
          <w:lang w:val="ru-RU"/>
        </w:rPr>
        <w:t>Театральная деятельность как один из способов социализации личности младшего школьника;</w:t>
      </w:r>
      <w:r w:rsidRPr="00313101">
        <w:rPr>
          <w:bCs/>
          <w:i/>
          <w:kern w:val="36"/>
          <w:lang w:val="ru-RU"/>
        </w:rPr>
        <w:t xml:space="preserve"> </w:t>
      </w:r>
      <w:hyperlink r:id="rId9" w:history="1">
        <w:proofErr w:type="spellStart"/>
        <w:r w:rsidRPr="00313101">
          <w:rPr>
            <w:i/>
            <w:lang w:val="ru-RU"/>
          </w:rPr>
          <w:t>Груненкова</w:t>
        </w:r>
        <w:proofErr w:type="spellEnd"/>
        <w:r w:rsidRPr="00313101">
          <w:rPr>
            <w:i/>
            <w:lang w:val="ru-RU"/>
          </w:rPr>
          <w:t> </w:t>
        </w:r>
        <w:proofErr w:type="spellStart"/>
        <w:r w:rsidRPr="00313101">
          <w:rPr>
            <w:i/>
            <w:lang w:val="ru-RU"/>
          </w:rPr>
          <w:t>Н.В.</w:t>
        </w:r>
      </w:hyperlink>
      <w:r w:rsidRPr="00313101">
        <w:rPr>
          <w:bCs/>
          <w:i/>
          <w:kern w:val="36"/>
          <w:lang w:val="ru-RU"/>
        </w:rPr>
        <w:t>Программа</w:t>
      </w:r>
      <w:proofErr w:type="spellEnd"/>
      <w:r w:rsidRPr="00313101">
        <w:rPr>
          <w:bCs/>
          <w:i/>
          <w:kern w:val="36"/>
          <w:lang w:val="ru-RU"/>
        </w:rPr>
        <w:t xml:space="preserve"> театрального кружка "Творческая мастерская".</w:t>
      </w:r>
      <w:r w:rsidRPr="00313101">
        <w:rPr>
          <w:bCs/>
          <w:i/>
          <w:lang w:val="ru-RU"/>
        </w:rPr>
        <w:t xml:space="preserve"> </w:t>
      </w:r>
      <w:r w:rsidRPr="00313101">
        <w:rPr>
          <w:lang w:val="ru-RU"/>
        </w:rPr>
        <w:t>В составленной программе театральной студии детский театр рассматривается не только как средство достижения некоего художественного результата, т.е. создание спектакля, но и как средство активизации в ребенке мышления и познавательного интереса; пробуждения фантазии и воображения, любви к родному слову; развития сочувствия и сопереживания.</w:t>
      </w:r>
    </w:p>
    <w:p w:rsidR="00131A45" w:rsidRPr="00313101" w:rsidRDefault="00131A45" w:rsidP="00131A45">
      <w:pPr>
        <w:widowControl/>
        <w:autoSpaceDE/>
        <w:autoSpaceDN/>
        <w:adjustRightInd/>
        <w:jc w:val="both"/>
        <w:rPr>
          <w:lang w:val="ru-RU"/>
        </w:rPr>
      </w:pPr>
      <w:r w:rsidRPr="00313101">
        <w:rPr>
          <w:rFonts w:eastAsia="Calibri"/>
          <w:b/>
          <w:lang w:val="ru-RU" w:eastAsia="en-US"/>
        </w:rPr>
        <w:t xml:space="preserve">   Актуальность</w:t>
      </w:r>
      <w:r w:rsidRPr="00313101">
        <w:rPr>
          <w:lang w:val="ru-RU"/>
        </w:rPr>
        <w:t xml:space="preserve"> программы</w:t>
      </w:r>
      <w:r w:rsidRPr="00313101">
        <w:rPr>
          <w:b/>
          <w:color w:val="000080"/>
          <w:lang w:val="ru-RU"/>
        </w:rPr>
        <w:t xml:space="preserve"> </w:t>
      </w:r>
      <w:r w:rsidRPr="00313101">
        <w:rPr>
          <w:lang w:val="ru-RU"/>
        </w:rPr>
        <w:t xml:space="preserve">состоит в том, что она ориентирована на  развитие личности ребенка, его неповторимой индивидуальности, направлена на </w:t>
      </w:r>
      <w:proofErr w:type="spellStart"/>
      <w:r w:rsidRPr="00313101">
        <w:rPr>
          <w:lang w:val="ru-RU"/>
        </w:rPr>
        <w:t>гуманизацию</w:t>
      </w:r>
      <w:proofErr w:type="spellEnd"/>
      <w:r w:rsidRPr="00313101">
        <w:rPr>
          <w:lang w:val="ru-RU"/>
        </w:rPr>
        <w:t xml:space="preserve"> </w:t>
      </w:r>
      <w:proofErr w:type="spellStart"/>
      <w:r w:rsidRPr="00313101">
        <w:rPr>
          <w:lang w:val="ru-RU"/>
        </w:rPr>
        <w:t>воспитательно</w:t>
      </w:r>
      <w:proofErr w:type="spellEnd"/>
      <w:r w:rsidRPr="00313101">
        <w:rPr>
          <w:lang w:val="ru-RU"/>
        </w:rPr>
        <w:t>-образовательной работы с детьми, основана на психологических особенностях развития школьников.</w:t>
      </w:r>
    </w:p>
    <w:p w:rsidR="00131A45" w:rsidRPr="00313101" w:rsidRDefault="00131A45" w:rsidP="00131A45">
      <w:pPr>
        <w:widowControl/>
        <w:autoSpaceDE/>
        <w:autoSpaceDN/>
        <w:adjustRightInd/>
        <w:jc w:val="both"/>
        <w:rPr>
          <w:lang w:val="ru-RU"/>
        </w:rPr>
      </w:pPr>
      <w:r w:rsidRPr="00313101">
        <w:rPr>
          <w:b/>
          <w:bCs/>
          <w:lang w:val="ru-RU"/>
        </w:rPr>
        <w:t xml:space="preserve">   Цель программы:</w:t>
      </w:r>
      <w:r w:rsidRPr="00313101">
        <w:rPr>
          <w:lang w:val="ru-RU"/>
        </w:rPr>
        <w:t xml:space="preserve"> развитие личности ребенка средствами эстетического образования; развитие его художественно-творческих умений; нравственное становление.</w:t>
      </w:r>
    </w:p>
    <w:p w:rsidR="00131A45" w:rsidRPr="00313101" w:rsidRDefault="00131A45" w:rsidP="00131A45">
      <w:pPr>
        <w:widowControl/>
        <w:autoSpaceDE/>
        <w:autoSpaceDN/>
        <w:adjustRightInd/>
        <w:jc w:val="both"/>
        <w:rPr>
          <w:lang w:val="ru-RU"/>
        </w:rPr>
      </w:pPr>
      <w:r w:rsidRPr="00313101">
        <w:rPr>
          <w:lang w:val="ru-RU"/>
        </w:rPr>
        <w:t xml:space="preserve">   Цель может быть достигнута при решении ряда </w:t>
      </w:r>
      <w:r w:rsidRPr="00313101">
        <w:rPr>
          <w:b/>
          <w:lang w:val="ru-RU"/>
        </w:rPr>
        <w:t>задач</w:t>
      </w:r>
      <w:r w:rsidRPr="00313101">
        <w:rPr>
          <w:lang w:val="ru-RU"/>
        </w:rPr>
        <w:t>:</w:t>
      </w:r>
    </w:p>
    <w:p w:rsidR="00131A45" w:rsidRPr="00313101" w:rsidRDefault="00131A45" w:rsidP="00131A45">
      <w:pPr>
        <w:widowControl/>
        <w:numPr>
          <w:ilvl w:val="0"/>
          <w:numId w:val="12"/>
        </w:numPr>
        <w:autoSpaceDE/>
        <w:autoSpaceDN/>
        <w:adjustRightInd/>
        <w:jc w:val="both"/>
        <w:rPr>
          <w:lang w:val="ru-RU"/>
        </w:rPr>
      </w:pPr>
      <w:r w:rsidRPr="00313101">
        <w:rPr>
          <w:lang w:val="ru-RU"/>
        </w:rPr>
        <w:t>обеспечение необходимых условий для личностного творческого развития детей;</w:t>
      </w:r>
    </w:p>
    <w:p w:rsidR="00131A45" w:rsidRPr="00313101" w:rsidRDefault="00131A45" w:rsidP="00131A45">
      <w:pPr>
        <w:widowControl/>
        <w:numPr>
          <w:ilvl w:val="0"/>
          <w:numId w:val="12"/>
        </w:numPr>
        <w:autoSpaceDE/>
        <w:autoSpaceDN/>
        <w:adjustRightInd/>
        <w:jc w:val="both"/>
        <w:rPr>
          <w:lang w:val="ru-RU"/>
        </w:rPr>
      </w:pPr>
      <w:r w:rsidRPr="00313101">
        <w:rPr>
          <w:lang w:val="ru-RU"/>
        </w:rPr>
        <w:t>формирование общей культуры;</w:t>
      </w:r>
    </w:p>
    <w:p w:rsidR="00131A45" w:rsidRPr="00313101" w:rsidRDefault="00131A45" w:rsidP="00131A45">
      <w:pPr>
        <w:widowControl/>
        <w:numPr>
          <w:ilvl w:val="0"/>
          <w:numId w:val="12"/>
        </w:numPr>
        <w:autoSpaceDE/>
        <w:autoSpaceDN/>
        <w:adjustRightInd/>
        <w:jc w:val="both"/>
        <w:rPr>
          <w:lang w:val="ru-RU"/>
        </w:rPr>
      </w:pPr>
      <w:r w:rsidRPr="00313101">
        <w:rPr>
          <w:lang w:val="ru-RU"/>
        </w:rPr>
        <w:t>приобретение знаний и практических умений в области театрального искусства.</w:t>
      </w:r>
    </w:p>
    <w:p w:rsidR="00131A45" w:rsidRPr="00313101" w:rsidRDefault="00131A45" w:rsidP="00131A45">
      <w:pPr>
        <w:widowControl/>
        <w:autoSpaceDE/>
        <w:autoSpaceDN/>
        <w:adjustRightInd/>
        <w:jc w:val="both"/>
        <w:rPr>
          <w:rFonts w:eastAsia="Calibri"/>
          <w:lang w:val="ru-RU" w:eastAsia="en-US"/>
        </w:rPr>
      </w:pPr>
      <w:r w:rsidRPr="00313101">
        <w:rPr>
          <w:lang w:val="ru-RU"/>
        </w:rPr>
        <w:t xml:space="preserve">   Данная программа составлена для учащихся 2-</w:t>
      </w:r>
      <w:proofErr w:type="spellStart"/>
      <w:r w:rsidRPr="00313101">
        <w:rPr>
          <w:lang w:val="ru-RU"/>
        </w:rPr>
        <w:t>4х</w:t>
      </w:r>
      <w:proofErr w:type="spellEnd"/>
      <w:r w:rsidRPr="00313101">
        <w:rPr>
          <w:lang w:val="ru-RU"/>
        </w:rPr>
        <w:t xml:space="preserve"> классов</w:t>
      </w:r>
      <w:r w:rsidRPr="00313101">
        <w:rPr>
          <w:rFonts w:eastAsia="Calibri"/>
          <w:lang w:val="ru-RU" w:eastAsia="en-US"/>
        </w:rPr>
        <w:t xml:space="preserve"> с учётом   возрастных, психических, индивидуальных особенностей и занятости детей во внеурочное время.</w:t>
      </w:r>
    </w:p>
    <w:p w:rsidR="00131A45" w:rsidRPr="00313101" w:rsidRDefault="00131A45" w:rsidP="00131A45">
      <w:pPr>
        <w:widowControl/>
        <w:autoSpaceDE/>
        <w:autoSpaceDN/>
        <w:adjustRightInd/>
        <w:jc w:val="both"/>
        <w:rPr>
          <w:rFonts w:eastAsia="Calibri"/>
          <w:lang w:val="ru-RU" w:eastAsia="en-US"/>
        </w:rPr>
      </w:pPr>
      <w:r w:rsidRPr="00313101">
        <w:rPr>
          <w:rFonts w:eastAsia="Calibri"/>
          <w:b/>
          <w:lang w:val="ru-RU" w:eastAsia="en-US"/>
        </w:rPr>
        <w:t>Сроки реализации</w:t>
      </w:r>
      <w:r w:rsidRPr="00313101">
        <w:rPr>
          <w:rFonts w:eastAsia="Calibri"/>
          <w:lang w:val="ru-RU" w:eastAsia="en-US"/>
        </w:rPr>
        <w:t xml:space="preserve"> программы: 1 год обучения.</w:t>
      </w:r>
    </w:p>
    <w:p w:rsidR="00131A45" w:rsidRPr="00313101" w:rsidRDefault="00131A45" w:rsidP="00131A45">
      <w:pPr>
        <w:widowControl/>
        <w:autoSpaceDE/>
        <w:autoSpaceDN/>
        <w:adjustRightInd/>
        <w:jc w:val="both"/>
        <w:rPr>
          <w:rFonts w:eastAsia="Calibri"/>
          <w:lang w:val="ru-RU" w:eastAsia="en-US"/>
        </w:rPr>
      </w:pPr>
      <w:r w:rsidRPr="00313101">
        <w:rPr>
          <w:rFonts w:eastAsia="Calibri"/>
          <w:b/>
          <w:lang w:val="ru-RU" w:eastAsia="en-US"/>
        </w:rPr>
        <w:t>Объем программы</w:t>
      </w:r>
      <w:r w:rsidRPr="00313101">
        <w:rPr>
          <w:rFonts w:eastAsia="Calibri"/>
          <w:lang w:val="ru-RU" w:eastAsia="en-US"/>
        </w:rPr>
        <w:t>: 34 часа из расчета 1 час в неделю.</w:t>
      </w:r>
    </w:p>
    <w:p w:rsidR="00131A45" w:rsidRPr="00313101" w:rsidRDefault="005E6367" w:rsidP="00131A45">
      <w:pPr>
        <w:widowControl/>
        <w:autoSpaceDE/>
        <w:autoSpaceDN/>
        <w:adjustRightInd/>
        <w:jc w:val="center"/>
        <w:rPr>
          <w:rFonts w:eastAsia="Calibri"/>
          <w:b/>
          <w:lang w:val="ru-RU" w:eastAsia="en-US"/>
        </w:rPr>
      </w:pPr>
      <w:r w:rsidRPr="00313101">
        <w:rPr>
          <w:rFonts w:eastAsia="Calibri"/>
          <w:b/>
          <w:lang w:val="ru-RU" w:eastAsia="en-US"/>
        </w:rPr>
        <w:t xml:space="preserve">Содержание </w:t>
      </w:r>
    </w:p>
    <w:p w:rsidR="00131A45" w:rsidRPr="00313101" w:rsidRDefault="00131A45" w:rsidP="00131A45">
      <w:pPr>
        <w:widowControl/>
        <w:autoSpaceDE/>
        <w:autoSpaceDN/>
        <w:adjustRightInd/>
        <w:jc w:val="both"/>
        <w:rPr>
          <w:rFonts w:eastAsia="Calibri"/>
          <w:lang w:val="ru-RU" w:eastAsia="en-US"/>
        </w:rPr>
      </w:pPr>
      <w:r w:rsidRPr="00313101">
        <w:rPr>
          <w:rFonts w:eastAsia="Calibri"/>
          <w:lang w:val="ru-RU" w:eastAsia="en-US"/>
        </w:rPr>
        <w:t xml:space="preserve">   Программа включает в себя несколько направлений-разделов, по которым ведутся занятия.</w:t>
      </w:r>
    </w:p>
    <w:p w:rsidR="00131A45" w:rsidRPr="00313101" w:rsidRDefault="00131A45" w:rsidP="00131A45">
      <w:pPr>
        <w:widowControl/>
        <w:autoSpaceDE/>
        <w:autoSpaceDN/>
        <w:adjustRightInd/>
        <w:jc w:val="both"/>
        <w:rPr>
          <w:b/>
          <w:bCs/>
          <w:lang w:val="ru-RU"/>
        </w:rPr>
      </w:pPr>
      <w:r w:rsidRPr="00313101">
        <w:rPr>
          <w:b/>
          <w:bCs/>
          <w:lang w:val="ru-RU"/>
        </w:rPr>
        <w:t xml:space="preserve">   Ритмопластика (сценическое движение).</w:t>
      </w:r>
    </w:p>
    <w:p w:rsidR="00131A45" w:rsidRPr="00313101" w:rsidRDefault="00131A45" w:rsidP="00131A45">
      <w:pPr>
        <w:widowControl/>
        <w:autoSpaceDE/>
        <w:autoSpaceDN/>
        <w:adjustRightInd/>
        <w:jc w:val="both"/>
        <w:rPr>
          <w:lang w:val="ru-RU"/>
        </w:rPr>
      </w:pPr>
      <w:r w:rsidRPr="00313101">
        <w:rPr>
          <w:lang w:val="ru-RU"/>
        </w:rPr>
        <w:t xml:space="preserve">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телодвижений; обретение ощущения гармонии своего тела с окружающим миром.</w:t>
      </w:r>
    </w:p>
    <w:p w:rsidR="00131A45" w:rsidRPr="00313101" w:rsidRDefault="00131A45" w:rsidP="00131A45">
      <w:pPr>
        <w:widowControl/>
        <w:autoSpaceDE/>
        <w:autoSpaceDN/>
        <w:adjustRightInd/>
        <w:jc w:val="both"/>
        <w:rPr>
          <w:lang w:val="ru-RU"/>
        </w:rPr>
      </w:pPr>
      <w:r w:rsidRPr="00313101">
        <w:rPr>
          <w:lang w:val="ru-RU"/>
        </w:rPr>
        <w:t xml:space="preserve">   Развитие умения произвольно реагировать на команду или музыкальный сигнал, готовности действовать согласованно, включаясь в действие одновременно или </w:t>
      </w:r>
      <w:r w:rsidRPr="00313101">
        <w:rPr>
          <w:lang w:val="ru-RU"/>
        </w:rPr>
        <w:lastRenderedPageBreak/>
        <w:t>последовательно; развитие координации движений; обучение запоминанию заданных поз и образной их передаче; развитие способности искренне верить в любую воображаемую ситуацию; обучение созданию образов животных с помощью выразительных пластических движений.</w:t>
      </w:r>
    </w:p>
    <w:p w:rsidR="00131A45" w:rsidRPr="00313101" w:rsidRDefault="00131A45" w:rsidP="00131A45">
      <w:pPr>
        <w:widowControl/>
        <w:autoSpaceDE/>
        <w:autoSpaceDN/>
        <w:adjustRightInd/>
        <w:jc w:val="both"/>
        <w:rPr>
          <w:lang w:val="ru-RU"/>
        </w:rPr>
      </w:pPr>
      <w:r w:rsidRPr="00313101">
        <w:rPr>
          <w:b/>
          <w:bCs/>
          <w:lang w:val="ru-RU"/>
        </w:rPr>
        <w:t xml:space="preserve">   Культура и техника речи (сценическая речь).</w:t>
      </w:r>
      <w:r w:rsidRPr="00313101">
        <w:rPr>
          <w:lang w:val="ru-RU"/>
        </w:rPr>
        <w:t xml:space="preserve"> </w:t>
      </w:r>
    </w:p>
    <w:p w:rsidR="00131A45" w:rsidRPr="00313101" w:rsidRDefault="00131A45" w:rsidP="00131A45">
      <w:pPr>
        <w:widowControl/>
        <w:autoSpaceDE/>
        <w:autoSpaceDN/>
        <w:adjustRightInd/>
        <w:jc w:val="both"/>
        <w:rPr>
          <w:lang w:val="ru-RU"/>
        </w:rPr>
      </w:pPr>
      <w:r w:rsidRPr="00313101">
        <w:rPr>
          <w:lang w:val="ru-RU"/>
        </w:rPr>
        <w:t xml:space="preserve">   Игры и упражнения, направленные на развитие дыхания и свободы речевого аппарата.</w:t>
      </w:r>
    </w:p>
    <w:p w:rsidR="00131A45" w:rsidRPr="00313101" w:rsidRDefault="00131A45" w:rsidP="00131A45">
      <w:pPr>
        <w:widowControl/>
        <w:autoSpaceDE/>
        <w:autoSpaceDN/>
        <w:adjustRightInd/>
        <w:jc w:val="both"/>
        <w:rPr>
          <w:lang w:val="ru-RU"/>
        </w:rPr>
      </w:pPr>
      <w:r w:rsidRPr="00313101">
        <w:rPr>
          <w:lang w:val="ru-RU"/>
        </w:rPr>
        <w:t xml:space="preserve">   Развитие речевого дыхания и правильной артикуляции, четкой дикции, разнообразной интонации, логики речи; обучение сочинению небольших рассказов и сказок, подбору простейших рифм; произнесению скороговорок и стихов; тренировка четкого произношения согласных в конце слова; пополнение словарного запаса.</w:t>
      </w:r>
    </w:p>
    <w:p w:rsidR="00131A45" w:rsidRPr="00313101" w:rsidRDefault="00131A45" w:rsidP="00131A45">
      <w:pPr>
        <w:widowControl/>
        <w:autoSpaceDE/>
        <w:autoSpaceDN/>
        <w:adjustRightInd/>
        <w:jc w:val="both"/>
        <w:rPr>
          <w:b/>
          <w:lang w:val="ru-RU"/>
        </w:rPr>
      </w:pPr>
      <w:r w:rsidRPr="00313101">
        <w:rPr>
          <w:lang w:val="ru-RU"/>
        </w:rPr>
        <w:t xml:space="preserve">   </w:t>
      </w:r>
      <w:r w:rsidRPr="00313101">
        <w:rPr>
          <w:b/>
          <w:lang w:val="ru-RU"/>
        </w:rPr>
        <w:t>Актёрское мастерство.</w:t>
      </w:r>
    </w:p>
    <w:p w:rsidR="00131A45" w:rsidRPr="00313101" w:rsidRDefault="00131A45" w:rsidP="00131A45">
      <w:pPr>
        <w:widowControl/>
        <w:autoSpaceDE/>
        <w:autoSpaceDN/>
        <w:adjustRightInd/>
        <w:jc w:val="both"/>
        <w:rPr>
          <w:lang w:val="ru-RU"/>
        </w:rPr>
      </w:pPr>
      <w:r w:rsidRPr="00313101">
        <w:rPr>
          <w:b/>
          <w:lang w:val="ru-RU"/>
        </w:rPr>
        <w:t xml:space="preserve">   </w:t>
      </w:r>
      <w:r w:rsidRPr="00313101">
        <w:rPr>
          <w:lang w:val="ru-RU"/>
        </w:rPr>
        <w:t xml:space="preserve">Упражнения, направленные на раскрепощение, мышление, фантазию, взаимодействие ученика (актёра) с партнёрами на сценической площадке. </w:t>
      </w:r>
    </w:p>
    <w:p w:rsidR="00131A45" w:rsidRPr="00313101" w:rsidRDefault="00131A45" w:rsidP="00131A45">
      <w:pPr>
        <w:widowControl/>
        <w:autoSpaceDE/>
        <w:autoSpaceDN/>
        <w:adjustRightInd/>
        <w:jc w:val="both"/>
        <w:rPr>
          <w:lang w:val="ru-RU"/>
        </w:rPr>
      </w:pPr>
      <w:r w:rsidRPr="00313101">
        <w:rPr>
          <w:b/>
          <w:bCs/>
          <w:lang w:val="ru-RU"/>
        </w:rPr>
        <w:t xml:space="preserve">   Основы театральной культуры.</w:t>
      </w:r>
    </w:p>
    <w:p w:rsidR="00131A45" w:rsidRPr="00313101" w:rsidRDefault="00131A45" w:rsidP="00131A45">
      <w:pPr>
        <w:widowControl/>
        <w:autoSpaceDE/>
        <w:autoSpaceDN/>
        <w:adjustRightInd/>
        <w:jc w:val="both"/>
        <w:rPr>
          <w:lang w:val="ru-RU"/>
        </w:rPr>
      </w:pPr>
      <w:r w:rsidRPr="00313101">
        <w:rPr>
          <w:lang w:val="ru-RU"/>
        </w:rPr>
        <w:t xml:space="preserve">   Элементарные понятия, профессиональная терминология театрального искусства (особенности театрального искусства; виды театрального искусства, основы актерского мастерства; культура зрителя).</w:t>
      </w:r>
    </w:p>
    <w:p w:rsidR="00131A45" w:rsidRPr="00313101" w:rsidRDefault="00131A45" w:rsidP="00131A45">
      <w:pPr>
        <w:widowControl/>
        <w:autoSpaceDE/>
        <w:autoSpaceDN/>
        <w:adjustRightInd/>
        <w:jc w:val="both"/>
        <w:rPr>
          <w:lang w:val="ru-RU"/>
        </w:rPr>
      </w:pPr>
      <w:r w:rsidRPr="00313101">
        <w:rPr>
          <w:b/>
          <w:bCs/>
          <w:lang w:val="ru-RU"/>
        </w:rPr>
        <w:t xml:space="preserve">   Работа над спектаклем</w:t>
      </w:r>
      <w:r w:rsidRPr="00313101">
        <w:rPr>
          <w:lang w:val="ru-RU"/>
        </w:rPr>
        <w:t xml:space="preserve"> базируется на авторских пьесах и включает в себя знакомство с пьесой, сказкой, работу над спектаклем – от этюдов к рождению спектакля.</w:t>
      </w:r>
    </w:p>
    <w:p w:rsidR="00131A45" w:rsidRPr="00313101" w:rsidRDefault="00131A45" w:rsidP="00131A45">
      <w:pPr>
        <w:widowControl/>
        <w:autoSpaceDE/>
        <w:autoSpaceDN/>
        <w:adjustRightInd/>
        <w:jc w:val="both"/>
        <w:rPr>
          <w:lang w:val="ru-RU"/>
        </w:rPr>
      </w:pPr>
      <w:r w:rsidRPr="00313101">
        <w:rPr>
          <w:lang w:val="ru-RU"/>
        </w:rPr>
        <w:t xml:space="preserve">   </w:t>
      </w:r>
      <w:proofErr w:type="gramStart"/>
      <w:r w:rsidRPr="00313101">
        <w:rPr>
          <w:lang w:val="ru-RU"/>
        </w:rPr>
        <w:t>Обучение сочинению этюдов; развитие навыка действий с воображаемыми предметами; обучение нахождению ключевых слов в отдельных фразах и предложениях и выделению их голосом; развитие умения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пополнение словарного запаса, образного строя речи.</w:t>
      </w:r>
      <w:proofErr w:type="gramEnd"/>
    </w:p>
    <w:p w:rsidR="00131A45" w:rsidRPr="00313101" w:rsidRDefault="00131A45" w:rsidP="00131A45">
      <w:pPr>
        <w:widowControl/>
        <w:autoSpaceDE/>
        <w:autoSpaceDN/>
        <w:adjustRightInd/>
        <w:jc w:val="both"/>
        <w:rPr>
          <w:b/>
          <w:lang w:val="ru-RU"/>
        </w:rPr>
      </w:pPr>
      <w:r w:rsidRPr="00313101">
        <w:rPr>
          <w:b/>
          <w:lang w:val="ru-RU"/>
        </w:rPr>
        <w:t xml:space="preserve">   Формы занятий:</w:t>
      </w:r>
    </w:p>
    <w:p w:rsidR="00131A45" w:rsidRPr="00313101" w:rsidRDefault="00131A45" w:rsidP="00131A45">
      <w:pPr>
        <w:widowControl/>
        <w:autoSpaceDE/>
        <w:autoSpaceDN/>
        <w:adjustRightInd/>
        <w:jc w:val="both"/>
        <w:rPr>
          <w:lang w:val="ru-RU"/>
        </w:rPr>
      </w:pPr>
      <w:r w:rsidRPr="00313101">
        <w:rPr>
          <w:lang w:val="ru-RU"/>
        </w:rPr>
        <w:t>- лекция-беседа;</w:t>
      </w:r>
    </w:p>
    <w:p w:rsidR="00131A45" w:rsidRPr="00313101" w:rsidRDefault="00131A45" w:rsidP="00131A45">
      <w:pPr>
        <w:widowControl/>
        <w:autoSpaceDE/>
        <w:autoSpaceDN/>
        <w:adjustRightInd/>
        <w:jc w:val="both"/>
        <w:rPr>
          <w:lang w:val="ru-RU"/>
        </w:rPr>
      </w:pPr>
      <w:r w:rsidRPr="00313101">
        <w:rPr>
          <w:lang w:val="ru-RU"/>
        </w:rPr>
        <w:t>- дискуссия (обсуждение после показа);</w:t>
      </w:r>
    </w:p>
    <w:p w:rsidR="00131A45" w:rsidRPr="00313101" w:rsidRDefault="00131A45" w:rsidP="00131A45">
      <w:pPr>
        <w:widowControl/>
        <w:autoSpaceDE/>
        <w:autoSpaceDN/>
        <w:adjustRightInd/>
        <w:jc w:val="both"/>
        <w:rPr>
          <w:lang w:val="ru-RU"/>
        </w:rPr>
      </w:pPr>
      <w:r w:rsidRPr="00313101">
        <w:rPr>
          <w:lang w:val="ru-RU"/>
        </w:rPr>
        <w:t>- тренинг;</w:t>
      </w:r>
    </w:p>
    <w:p w:rsidR="00131A45" w:rsidRPr="00313101" w:rsidRDefault="00131A45" w:rsidP="00131A45">
      <w:pPr>
        <w:widowControl/>
        <w:autoSpaceDE/>
        <w:autoSpaceDN/>
        <w:adjustRightInd/>
        <w:jc w:val="both"/>
        <w:rPr>
          <w:lang w:val="ru-RU"/>
        </w:rPr>
      </w:pPr>
      <w:r w:rsidRPr="00313101">
        <w:rPr>
          <w:lang w:val="ru-RU"/>
        </w:rPr>
        <w:t>- репетиция;</w:t>
      </w:r>
    </w:p>
    <w:p w:rsidR="00131A45" w:rsidRPr="00313101" w:rsidRDefault="00131A45" w:rsidP="00131A45">
      <w:pPr>
        <w:widowControl/>
        <w:autoSpaceDE/>
        <w:autoSpaceDN/>
        <w:adjustRightInd/>
        <w:jc w:val="both"/>
        <w:rPr>
          <w:lang w:val="ru-RU"/>
        </w:rPr>
      </w:pPr>
      <w:r w:rsidRPr="00313101">
        <w:rPr>
          <w:lang w:val="ru-RU"/>
        </w:rPr>
        <w:t>- показ театральной постановки (миниатюра, спектакль);</w:t>
      </w:r>
    </w:p>
    <w:p w:rsidR="00131A45" w:rsidRPr="00313101" w:rsidRDefault="00131A45" w:rsidP="00131A45">
      <w:pPr>
        <w:widowControl/>
        <w:autoSpaceDE/>
        <w:autoSpaceDN/>
        <w:adjustRightInd/>
        <w:jc w:val="both"/>
        <w:rPr>
          <w:lang w:val="ru-RU"/>
        </w:rPr>
      </w:pPr>
      <w:r w:rsidRPr="00313101">
        <w:rPr>
          <w:lang w:val="ru-RU"/>
        </w:rPr>
        <w:t>- участие в школьных мероприятиях.</w:t>
      </w:r>
    </w:p>
    <w:p w:rsidR="00131A45" w:rsidRPr="00313101" w:rsidRDefault="00131A45" w:rsidP="00131A45">
      <w:pPr>
        <w:widowControl/>
        <w:autoSpaceDE/>
        <w:autoSpaceDN/>
        <w:adjustRightInd/>
        <w:jc w:val="both"/>
        <w:rPr>
          <w:b/>
          <w:lang w:val="ru-RU"/>
        </w:rPr>
      </w:pPr>
      <w:r w:rsidRPr="00313101">
        <w:rPr>
          <w:b/>
          <w:lang w:val="ru-RU"/>
        </w:rPr>
        <w:t xml:space="preserve">   Формы контроля:</w:t>
      </w:r>
    </w:p>
    <w:p w:rsidR="00131A45" w:rsidRPr="00313101" w:rsidRDefault="00131A45" w:rsidP="00131A45">
      <w:pPr>
        <w:widowControl/>
        <w:autoSpaceDE/>
        <w:autoSpaceDN/>
        <w:adjustRightInd/>
        <w:jc w:val="both"/>
        <w:rPr>
          <w:lang w:val="ru-RU"/>
        </w:rPr>
      </w:pPr>
      <w:r w:rsidRPr="00313101">
        <w:rPr>
          <w:lang w:val="ru-RU"/>
        </w:rPr>
        <w:t>- рефлексивная беседа;</w:t>
      </w:r>
    </w:p>
    <w:p w:rsidR="00131A45" w:rsidRPr="00313101" w:rsidRDefault="00131A45" w:rsidP="00131A45">
      <w:pPr>
        <w:widowControl/>
        <w:autoSpaceDE/>
        <w:autoSpaceDN/>
        <w:adjustRightInd/>
        <w:jc w:val="both"/>
        <w:rPr>
          <w:lang w:val="ru-RU"/>
        </w:rPr>
      </w:pPr>
      <w:r w:rsidRPr="00313101">
        <w:rPr>
          <w:lang w:val="ru-RU"/>
        </w:rPr>
        <w:t xml:space="preserve">- открытый показ спектакля (1 раз в год для учащихся и родителей); </w:t>
      </w:r>
    </w:p>
    <w:p w:rsidR="00131A45" w:rsidRPr="00313101" w:rsidRDefault="00131A45" w:rsidP="00131A45">
      <w:pPr>
        <w:widowControl/>
        <w:autoSpaceDE/>
        <w:autoSpaceDN/>
        <w:adjustRightInd/>
        <w:jc w:val="both"/>
        <w:rPr>
          <w:lang w:val="ru-RU"/>
        </w:rPr>
      </w:pPr>
      <w:r w:rsidRPr="00313101">
        <w:rPr>
          <w:lang w:val="ru-RU"/>
        </w:rPr>
        <w:t>- творческий отчет.</w:t>
      </w:r>
    </w:p>
    <w:p w:rsidR="00131A45" w:rsidRPr="00313101" w:rsidRDefault="00131A45" w:rsidP="00131A45">
      <w:pPr>
        <w:widowControl/>
        <w:autoSpaceDE/>
        <w:autoSpaceDN/>
        <w:adjustRightInd/>
        <w:jc w:val="center"/>
        <w:outlineLvl w:val="2"/>
        <w:rPr>
          <w:b/>
          <w:bCs/>
          <w:iCs/>
          <w:lang w:val="ru-RU"/>
        </w:rPr>
      </w:pPr>
      <w:r w:rsidRPr="00313101">
        <w:rPr>
          <w:b/>
          <w:bCs/>
          <w:iCs/>
          <w:lang w:val="ru-RU"/>
        </w:rPr>
        <w:t xml:space="preserve">Предполагаемые умения и </w:t>
      </w:r>
      <w:r w:rsidR="00924448">
        <w:rPr>
          <w:b/>
          <w:bCs/>
          <w:iCs/>
          <w:lang w:val="ru-RU"/>
        </w:rPr>
        <w:t>навыки детей по окончании курса</w:t>
      </w:r>
    </w:p>
    <w:p w:rsidR="00131A45" w:rsidRPr="00313101" w:rsidRDefault="00131A45" w:rsidP="00131A45">
      <w:pPr>
        <w:widowControl/>
        <w:autoSpaceDE/>
        <w:autoSpaceDN/>
        <w:adjustRightInd/>
        <w:ind w:left="720"/>
        <w:jc w:val="both"/>
        <w:rPr>
          <w:b/>
          <w:lang w:val="ru-RU"/>
        </w:rPr>
      </w:pPr>
      <w:r w:rsidRPr="00313101">
        <w:rPr>
          <w:b/>
          <w:lang w:val="ru-RU"/>
        </w:rPr>
        <w:t>Ребенок должен знать:</w:t>
      </w:r>
    </w:p>
    <w:p w:rsidR="00131A45" w:rsidRPr="00313101" w:rsidRDefault="00131A45" w:rsidP="00131A45">
      <w:pPr>
        <w:widowControl/>
        <w:numPr>
          <w:ilvl w:val="0"/>
          <w:numId w:val="13"/>
        </w:numPr>
        <w:tabs>
          <w:tab w:val="clear" w:pos="720"/>
        </w:tabs>
        <w:autoSpaceDE/>
        <w:autoSpaceDN/>
        <w:adjustRightInd/>
        <w:ind w:left="0" w:firstLine="1134"/>
        <w:jc w:val="both"/>
        <w:rPr>
          <w:lang w:val="ru-RU"/>
        </w:rPr>
      </w:pPr>
      <w:r w:rsidRPr="00313101">
        <w:rPr>
          <w:lang w:val="ru-RU"/>
        </w:rPr>
        <w:t>Основные театральные термины.</w:t>
      </w:r>
    </w:p>
    <w:p w:rsidR="00131A45" w:rsidRPr="00313101" w:rsidRDefault="00131A45" w:rsidP="00131A45">
      <w:pPr>
        <w:widowControl/>
        <w:numPr>
          <w:ilvl w:val="0"/>
          <w:numId w:val="13"/>
        </w:numPr>
        <w:tabs>
          <w:tab w:val="clear" w:pos="720"/>
        </w:tabs>
        <w:autoSpaceDE/>
        <w:autoSpaceDN/>
        <w:adjustRightInd/>
        <w:ind w:left="0" w:firstLine="1134"/>
        <w:jc w:val="both"/>
        <w:rPr>
          <w:lang w:val="ru-RU"/>
        </w:rPr>
      </w:pPr>
      <w:r w:rsidRPr="00313101">
        <w:rPr>
          <w:lang w:val="ru-RU"/>
        </w:rPr>
        <w:t>Основные постановочные единицы: миниатюра, этюд, пьеса.</w:t>
      </w:r>
    </w:p>
    <w:p w:rsidR="00131A45" w:rsidRPr="00313101" w:rsidRDefault="00131A45" w:rsidP="00131A45">
      <w:pPr>
        <w:widowControl/>
        <w:numPr>
          <w:ilvl w:val="0"/>
          <w:numId w:val="13"/>
        </w:numPr>
        <w:tabs>
          <w:tab w:val="clear" w:pos="720"/>
        </w:tabs>
        <w:autoSpaceDE/>
        <w:autoSpaceDN/>
        <w:adjustRightInd/>
        <w:ind w:left="0" w:firstLine="1134"/>
        <w:jc w:val="both"/>
        <w:rPr>
          <w:lang w:val="ru-RU"/>
        </w:rPr>
      </w:pPr>
      <w:r w:rsidRPr="00313101">
        <w:rPr>
          <w:lang w:val="ru-RU"/>
        </w:rPr>
        <w:t>Профессии театра, устройство сцены, технику грима.</w:t>
      </w:r>
    </w:p>
    <w:p w:rsidR="00131A45" w:rsidRPr="00313101" w:rsidRDefault="00131A45" w:rsidP="00131A45">
      <w:pPr>
        <w:widowControl/>
        <w:numPr>
          <w:ilvl w:val="0"/>
          <w:numId w:val="13"/>
        </w:numPr>
        <w:tabs>
          <w:tab w:val="clear" w:pos="720"/>
        </w:tabs>
        <w:autoSpaceDE/>
        <w:autoSpaceDN/>
        <w:adjustRightInd/>
        <w:ind w:left="0" w:firstLine="1134"/>
        <w:jc w:val="both"/>
        <w:rPr>
          <w:lang w:val="ru-RU"/>
        </w:rPr>
      </w:pPr>
      <w:r w:rsidRPr="00313101">
        <w:rPr>
          <w:lang w:val="ru-RU"/>
        </w:rPr>
        <w:t xml:space="preserve">Наизусть стихотворения русских и зарубежных авторов. </w:t>
      </w:r>
    </w:p>
    <w:p w:rsidR="00131A45" w:rsidRPr="00313101" w:rsidRDefault="00131A45" w:rsidP="00131A45">
      <w:pPr>
        <w:widowControl/>
        <w:numPr>
          <w:ilvl w:val="0"/>
          <w:numId w:val="13"/>
        </w:numPr>
        <w:tabs>
          <w:tab w:val="clear" w:pos="720"/>
        </w:tabs>
        <w:autoSpaceDE/>
        <w:autoSpaceDN/>
        <w:adjustRightInd/>
        <w:ind w:left="0" w:firstLine="1134"/>
        <w:jc w:val="both"/>
        <w:rPr>
          <w:lang w:val="ru-RU"/>
        </w:rPr>
      </w:pPr>
      <w:r w:rsidRPr="00313101">
        <w:rPr>
          <w:lang w:val="ru-RU"/>
        </w:rPr>
        <w:t>8-10 скороговорок.</w:t>
      </w:r>
    </w:p>
    <w:p w:rsidR="00131A45" w:rsidRPr="00313101" w:rsidRDefault="00131A45" w:rsidP="00131A45">
      <w:pPr>
        <w:widowControl/>
        <w:numPr>
          <w:ilvl w:val="0"/>
          <w:numId w:val="13"/>
        </w:numPr>
        <w:tabs>
          <w:tab w:val="clear" w:pos="720"/>
        </w:tabs>
        <w:autoSpaceDE/>
        <w:autoSpaceDN/>
        <w:adjustRightInd/>
        <w:ind w:left="0" w:firstLine="1134"/>
        <w:jc w:val="both"/>
        <w:rPr>
          <w:lang w:val="ru-RU"/>
        </w:rPr>
      </w:pPr>
      <w:r w:rsidRPr="00313101">
        <w:rPr>
          <w:lang w:val="ru-RU"/>
        </w:rPr>
        <w:t>Театральные игры, техники восстановления дыхания.</w:t>
      </w:r>
    </w:p>
    <w:p w:rsidR="00131A45" w:rsidRPr="00313101" w:rsidRDefault="00131A45" w:rsidP="00131A45">
      <w:pPr>
        <w:widowControl/>
        <w:autoSpaceDE/>
        <w:autoSpaceDN/>
        <w:adjustRightInd/>
        <w:ind w:firstLine="720"/>
        <w:jc w:val="both"/>
        <w:rPr>
          <w:b/>
          <w:lang w:val="ru-RU"/>
        </w:rPr>
      </w:pPr>
      <w:r w:rsidRPr="00313101">
        <w:rPr>
          <w:b/>
          <w:lang w:val="ru-RU"/>
        </w:rPr>
        <w:t xml:space="preserve">          Ребенок должен уметь: </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Произвольно напрягать и расслаблять отдельные группы мышц.</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Ориентироваться в пространстве, равномерно размещаясь на площадке.</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Двигаться в заданном ритме, по сигналу педагога соединяясь в пары, тройки или цепочки.</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Создавать пластические импровизации под музыку разного характера.</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Запоминать заданные педагогом мизансцены.</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Свободно и естественно выполнять на сцене простые физические действия.</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lastRenderedPageBreak/>
        <w:t>Владеть комплексом артикуляционной гимнастики.</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Действовать в предлагаемых обстоятельствах с импровизированным текстом на заданную тему.</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Сочинять индивидуальный или групповой этюд на заданную тему.</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Менять по заданию педагога тембровую окраску голоса.</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Произносить скороговорку и стихотворный те</w:t>
      </w:r>
      <w:proofErr w:type="gramStart"/>
      <w:r w:rsidRPr="00313101">
        <w:rPr>
          <w:lang w:val="ru-RU"/>
        </w:rPr>
        <w:t>кст в дв</w:t>
      </w:r>
      <w:proofErr w:type="gramEnd"/>
      <w:r w:rsidRPr="00313101">
        <w:rPr>
          <w:lang w:val="ru-RU"/>
        </w:rPr>
        <w:t>ижении и разных позах.</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Произносить на одном дыхании длинную фразу или четверостишие.</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Произносить одну и ту же фразу или скороговорку с разными интонациями.</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Читать наизусть стихотворный текст, правильно произнося слова и расставляя логические ударения.</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Строить диалог с партнером на заданную тему.</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Подбирать рифму к заданному слову.</w:t>
      </w:r>
    </w:p>
    <w:p w:rsidR="00131A45" w:rsidRPr="00313101" w:rsidRDefault="00131A45" w:rsidP="00131A45">
      <w:pPr>
        <w:widowControl/>
        <w:numPr>
          <w:ilvl w:val="0"/>
          <w:numId w:val="13"/>
        </w:numPr>
        <w:autoSpaceDE/>
        <w:autoSpaceDN/>
        <w:adjustRightInd/>
        <w:ind w:left="0" w:firstLine="1134"/>
        <w:jc w:val="both"/>
        <w:rPr>
          <w:lang w:val="ru-RU"/>
        </w:rPr>
      </w:pPr>
      <w:r w:rsidRPr="00313101">
        <w:rPr>
          <w:lang w:val="ru-RU"/>
        </w:rPr>
        <w:t>Составлять диалог между героями.</w:t>
      </w:r>
    </w:p>
    <w:p w:rsidR="00131A45" w:rsidRPr="00313101" w:rsidRDefault="00131A45" w:rsidP="00131A45">
      <w:pPr>
        <w:widowControl/>
        <w:autoSpaceDE/>
        <w:autoSpaceDN/>
        <w:adjustRightInd/>
        <w:ind w:firstLine="1134"/>
        <w:jc w:val="center"/>
        <w:rPr>
          <w:b/>
          <w:lang w:val="ru-RU"/>
        </w:rPr>
      </w:pPr>
    </w:p>
    <w:p w:rsidR="00924448" w:rsidRDefault="005E6367" w:rsidP="00131A45">
      <w:pPr>
        <w:widowControl/>
        <w:autoSpaceDE/>
        <w:autoSpaceDN/>
        <w:adjustRightInd/>
        <w:jc w:val="center"/>
        <w:rPr>
          <w:b/>
          <w:bCs/>
          <w:lang w:val="ru-RU"/>
        </w:rPr>
      </w:pPr>
      <w:r w:rsidRPr="00313101">
        <w:rPr>
          <w:b/>
          <w:bCs/>
          <w:lang w:val="ru-RU"/>
        </w:rPr>
        <w:t xml:space="preserve">Тематическое планирование </w:t>
      </w:r>
    </w:p>
    <w:p w:rsidR="00131A45" w:rsidRDefault="00131A45" w:rsidP="00131A45">
      <w:pPr>
        <w:widowControl/>
        <w:autoSpaceDE/>
        <w:autoSpaceDN/>
        <w:adjustRightInd/>
        <w:jc w:val="center"/>
        <w:rPr>
          <w:b/>
          <w:bCs/>
          <w:lang w:val="ru-RU"/>
        </w:rPr>
      </w:pPr>
    </w:p>
    <w:tbl>
      <w:tblPr>
        <w:tblW w:w="0" w:type="auto"/>
        <w:tblLayout w:type="fixed"/>
        <w:tblCellMar>
          <w:left w:w="0" w:type="dxa"/>
          <w:right w:w="0" w:type="dxa"/>
        </w:tblCellMar>
        <w:tblLook w:val="04A0" w:firstRow="1" w:lastRow="0" w:firstColumn="1" w:lastColumn="0" w:noHBand="0" w:noVBand="1"/>
      </w:tblPr>
      <w:tblGrid>
        <w:gridCol w:w="534"/>
        <w:gridCol w:w="540"/>
        <w:gridCol w:w="1608"/>
        <w:gridCol w:w="1572"/>
        <w:gridCol w:w="1892"/>
        <w:gridCol w:w="1765"/>
        <w:gridCol w:w="1660"/>
      </w:tblGrid>
      <w:tr w:rsidR="00131A45" w:rsidRPr="00313101" w:rsidTr="00EE23AB">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t>Дата</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t>Актёрское мастерство</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t>Основы театральной культуры</w:t>
            </w:r>
          </w:p>
        </w:tc>
        <w:tc>
          <w:tcPr>
            <w:tcW w:w="18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t>Ритмопластика</w:t>
            </w:r>
          </w:p>
        </w:tc>
        <w:tc>
          <w:tcPr>
            <w:tcW w:w="17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t>Культура и техника речи</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t>Работа над спектаклем</w:t>
            </w:r>
          </w:p>
        </w:tc>
      </w:tr>
      <w:tr w:rsidR="00131A45" w:rsidRPr="00313101" w:rsidTr="00EE23AB">
        <w:trPr>
          <w:trHeight w:val="182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jc w:val="center"/>
              <w:rPr>
                <w:sz w:val="18"/>
                <w:szCs w:val="18"/>
                <w:lang w:val="ru-RU"/>
              </w:rPr>
            </w:pPr>
            <w:r w:rsidRPr="000E4F17">
              <w:rPr>
                <w:sz w:val="18"/>
                <w:szCs w:val="18"/>
                <w:lang w:val="ru-RU"/>
              </w:rPr>
              <w:t>1</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выразительность. Игра «Крокодил»</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t>Театральный словарь</w:t>
            </w:r>
            <w:r w:rsidRPr="000E4F17">
              <w:rPr>
                <w:sz w:val="18"/>
                <w:szCs w:val="18"/>
                <w:lang w:val="ru-RU"/>
              </w:rPr>
              <w:t>:  театр, актер, аншлаг, бутафория, декорации.</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Голова-ухо, пятка-носок, упражнения на равновесие.</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Разминка речевого аппарата, упражнения для постановки дыхания.</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Обсуждение репертуара</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jc w:val="center"/>
              <w:rPr>
                <w:sz w:val="18"/>
                <w:szCs w:val="18"/>
                <w:lang w:val="ru-RU"/>
              </w:rPr>
            </w:pPr>
            <w:r w:rsidRPr="000E4F17">
              <w:rPr>
                <w:sz w:val="18"/>
                <w:szCs w:val="18"/>
                <w:lang w:val="ru-RU"/>
              </w:rPr>
              <w:t>2</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 воображаемым предметом, упражнения Зеркало, Крокодил.</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t>Театральный словарь</w:t>
            </w:r>
            <w:r w:rsidRPr="000E4F17">
              <w:rPr>
                <w:sz w:val="18"/>
                <w:szCs w:val="18"/>
                <w:lang w:val="ru-RU"/>
              </w:rPr>
              <w:t xml:space="preserve">: бенефис, грим, зритель, миниатюра </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Голова-ухо, пятка-носок, упражнения на равновесие, упражнения на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Развиваем правильное дыхание: игры со свечой, «мыльные пузыри», «диафрагменное дыхание».</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Подготовка к празднику «День учителя».</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jc w:val="center"/>
              <w:rPr>
                <w:sz w:val="18"/>
                <w:szCs w:val="18"/>
                <w:lang w:val="ru-RU"/>
              </w:rPr>
            </w:pPr>
            <w:r w:rsidRPr="000E4F17">
              <w:rPr>
                <w:sz w:val="18"/>
                <w:szCs w:val="18"/>
                <w:lang w:val="ru-RU"/>
              </w:rPr>
              <w:t>3</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выразительность. Игра «Повтори».</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t>Театральный словарь</w:t>
            </w:r>
            <w:r w:rsidRPr="000E4F17">
              <w:rPr>
                <w:sz w:val="18"/>
                <w:szCs w:val="18"/>
                <w:lang w:val="ru-RU"/>
              </w:rPr>
              <w:t>: драма, комедия, трагедия, водевиль, миниатюра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Голова-ухо, пятка-носок, упражнения на равновесие, упражнения на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со скороговорками: «испорченный телефон», «ручеек», фраза по кругу, «главное слово».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над ролями в постановке «День учителя».</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jc w:val="center"/>
              <w:rPr>
                <w:sz w:val="18"/>
                <w:szCs w:val="18"/>
                <w:lang w:val="ru-RU"/>
              </w:rPr>
            </w:pPr>
            <w:r w:rsidRPr="000E4F17">
              <w:rPr>
                <w:sz w:val="18"/>
                <w:szCs w:val="18"/>
                <w:lang w:val="ru-RU"/>
              </w:rPr>
              <w:t>4</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взаимодействие в различных предлагаемых обстоятельствах.</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t>Театральный словарь</w:t>
            </w:r>
            <w:r w:rsidRPr="000E4F17">
              <w:rPr>
                <w:sz w:val="18"/>
                <w:szCs w:val="18"/>
                <w:lang w:val="ru-RU"/>
              </w:rPr>
              <w:t>:</w:t>
            </w:r>
          </w:p>
          <w:p w:rsidR="00131A45" w:rsidRPr="000E4F17" w:rsidRDefault="00131A45" w:rsidP="00EE23AB">
            <w:pPr>
              <w:widowControl/>
              <w:autoSpaceDE/>
              <w:autoSpaceDN/>
              <w:adjustRightInd/>
              <w:rPr>
                <w:sz w:val="18"/>
                <w:szCs w:val="18"/>
                <w:lang w:val="ru-RU"/>
              </w:rPr>
            </w:pPr>
            <w:r w:rsidRPr="000E4F17">
              <w:rPr>
                <w:sz w:val="18"/>
                <w:szCs w:val="18"/>
                <w:lang w:val="ru-RU"/>
              </w:rPr>
              <w:t>котурны,  жест, мимика.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Развиваем правильное дыхание: диафрагменное дыхание, скороговорки.</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над постановкой «День учителя».</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jc w:val="center"/>
              <w:rPr>
                <w:sz w:val="18"/>
                <w:szCs w:val="18"/>
                <w:lang w:val="ru-RU"/>
              </w:rPr>
            </w:pPr>
            <w:r w:rsidRPr="000E4F17">
              <w:rPr>
                <w:sz w:val="18"/>
                <w:szCs w:val="18"/>
                <w:lang w:val="ru-RU"/>
              </w:rPr>
              <w:t>5</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взаимодействие в различных предлагаемых обстоятельствах.</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t>Театральный словарь</w:t>
            </w:r>
            <w:r w:rsidRPr="000E4F17">
              <w:rPr>
                <w:sz w:val="18"/>
                <w:szCs w:val="18"/>
                <w:lang w:val="ru-RU"/>
              </w:rPr>
              <w:t>:</w:t>
            </w:r>
          </w:p>
          <w:p w:rsidR="00131A45" w:rsidRPr="000E4F17" w:rsidRDefault="00131A45" w:rsidP="00EE23AB">
            <w:pPr>
              <w:widowControl/>
              <w:autoSpaceDE/>
              <w:autoSpaceDN/>
              <w:adjustRightInd/>
              <w:rPr>
                <w:sz w:val="18"/>
                <w:szCs w:val="18"/>
                <w:lang w:val="ru-RU"/>
              </w:rPr>
            </w:pPr>
            <w:r w:rsidRPr="000E4F17">
              <w:rPr>
                <w:sz w:val="18"/>
                <w:szCs w:val="18"/>
                <w:lang w:val="ru-RU"/>
              </w:rPr>
              <w:t>Этюд, оркестр, дирижер.</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со скороговорками: «испорченный телефон», «ручеек», фраза по кругу, «главное слово»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над постановкой «День учителя».</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jc w:val="center"/>
              <w:rPr>
                <w:sz w:val="18"/>
                <w:szCs w:val="18"/>
                <w:lang w:val="ru-RU"/>
              </w:rPr>
            </w:pPr>
            <w:r w:rsidRPr="000E4F17">
              <w:rPr>
                <w:sz w:val="18"/>
                <w:szCs w:val="18"/>
                <w:lang w:val="ru-RU"/>
              </w:rPr>
              <w:t>6</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взаимодействие в различных предлагаемых обстоятельствах.</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t>Театральный словарь</w:t>
            </w:r>
            <w:r w:rsidRPr="000E4F17">
              <w:rPr>
                <w:sz w:val="18"/>
                <w:szCs w:val="18"/>
                <w:lang w:val="ru-RU"/>
              </w:rPr>
              <w:t>: реквизит, репертуар, премьера, пьеса-игра.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Развиваем правильное дыхание: диафрагменное дыхание. </w:t>
            </w:r>
          </w:p>
          <w:p w:rsidR="00131A45" w:rsidRPr="000E4F17" w:rsidRDefault="00131A45" w:rsidP="00EE23AB">
            <w:pPr>
              <w:widowControl/>
              <w:autoSpaceDE/>
              <w:autoSpaceDN/>
              <w:adjustRightInd/>
              <w:rPr>
                <w:sz w:val="18"/>
                <w:szCs w:val="18"/>
                <w:lang w:val="ru-RU"/>
              </w:rPr>
            </w:pPr>
            <w:r w:rsidRPr="000E4F17">
              <w:rPr>
                <w:sz w:val="18"/>
                <w:szCs w:val="18"/>
                <w:lang w:val="ru-RU"/>
              </w:rPr>
              <w:t>«Одуванчик».</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Генеральная репетиция постановки «День учителя».</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jc w:val="center"/>
              <w:rPr>
                <w:sz w:val="18"/>
                <w:szCs w:val="18"/>
                <w:lang w:val="ru-RU"/>
              </w:rPr>
            </w:pPr>
            <w:r w:rsidRPr="000E4F17">
              <w:rPr>
                <w:sz w:val="18"/>
                <w:szCs w:val="18"/>
                <w:lang w:val="ru-RU"/>
              </w:rPr>
              <w:t>7</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Упражнения на взаимодействие в различных </w:t>
            </w:r>
            <w:r w:rsidRPr="000E4F17">
              <w:rPr>
                <w:sz w:val="18"/>
                <w:szCs w:val="18"/>
                <w:lang w:val="ru-RU"/>
              </w:rPr>
              <w:lastRenderedPageBreak/>
              <w:t>предлагаемых обстоятельствах.</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lastRenderedPageBreak/>
              <w:t>Театральный словарь</w:t>
            </w:r>
            <w:r w:rsidRPr="000E4F17">
              <w:rPr>
                <w:sz w:val="18"/>
                <w:szCs w:val="18"/>
                <w:lang w:val="ru-RU"/>
              </w:rPr>
              <w:t>:</w:t>
            </w:r>
          </w:p>
          <w:p w:rsidR="00131A45" w:rsidRPr="000E4F17" w:rsidRDefault="00131A45" w:rsidP="00EE23AB">
            <w:pPr>
              <w:widowControl/>
              <w:autoSpaceDE/>
              <w:autoSpaceDN/>
              <w:adjustRightInd/>
              <w:rPr>
                <w:sz w:val="18"/>
                <w:szCs w:val="18"/>
                <w:lang w:val="ru-RU"/>
              </w:rPr>
            </w:pPr>
            <w:r w:rsidRPr="000E4F17">
              <w:rPr>
                <w:sz w:val="18"/>
                <w:szCs w:val="18"/>
                <w:lang w:val="ru-RU"/>
              </w:rPr>
              <w:t xml:space="preserve">Акт, пьеса, </w:t>
            </w:r>
            <w:r w:rsidRPr="000E4F17">
              <w:rPr>
                <w:sz w:val="18"/>
                <w:szCs w:val="18"/>
                <w:lang w:val="ru-RU"/>
              </w:rPr>
              <w:lastRenderedPageBreak/>
              <w:t>диалог, антракт, монолог, реплика, ремарка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lastRenderedPageBreak/>
              <w:t xml:space="preserve">Игры: </w:t>
            </w:r>
          </w:p>
          <w:p w:rsidR="00131A45" w:rsidRPr="000E4F17" w:rsidRDefault="00131A45" w:rsidP="00EE23AB">
            <w:pPr>
              <w:widowControl/>
              <w:autoSpaceDE/>
              <w:autoSpaceDN/>
              <w:adjustRightInd/>
              <w:rPr>
                <w:sz w:val="18"/>
                <w:szCs w:val="18"/>
                <w:lang w:val="ru-RU"/>
              </w:rPr>
            </w:pPr>
            <w:r w:rsidRPr="000E4F17">
              <w:rPr>
                <w:sz w:val="18"/>
                <w:szCs w:val="18"/>
                <w:lang w:val="ru-RU"/>
              </w:rPr>
              <w:t>«Превращение комнаты»</w:t>
            </w:r>
          </w:p>
          <w:p w:rsidR="00131A45" w:rsidRPr="000E4F17" w:rsidRDefault="00131A45" w:rsidP="00EE23AB">
            <w:pPr>
              <w:widowControl/>
              <w:autoSpaceDE/>
              <w:autoSpaceDN/>
              <w:adjustRightInd/>
              <w:rPr>
                <w:sz w:val="18"/>
                <w:szCs w:val="18"/>
                <w:lang w:val="ru-RU"/>
              </w:rPr>
            </w:pPr>
            <w:r w:rsidRPr="000E4F17">
              <w:rPr>
                <w:sz w:val="18"/>
                <w:szCs w:val="18"/>
                <w:lang w:val="ru-RU"/>
              </w:rPr>
              <w:lastRenderedPageBreak/>
              <w:t> </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lastRenderedPageBreak/>
              <w:t xml:space="preserve">Работа со скороговорками: «испорченный </w:t>
            </w:r>
            <w:r w:rsidRPr="000E4F17">
              <w:rPr>
                <w:sz w:val="18"/>
                <w:szCs w:val="18"/>
                <w:lang w:val="ru-RU"/>
              </w:rPr>
              <w:lastRenderedPageBreak/>
              <w:t>телефон», «ручеек», фраза по кругу, «главное слово»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lastRenderedPageBreak/>
              <w:t>Обсуждение спектаклей к Новому году.</w:t>
            </w:r>
          </w:p>
        </w:tc>
      </w:tr>
      <w:tr w:rsidR="00131A45" w:rsidRPr="00313101"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jc w:val="center"/>
              <w:rPr>
                <w:sz w:val="18"/>
                <w:szCs w:val="18"/>
                <w:lang w:val="ru-RU"/>
              </w:rPr>
            </w:pPr>
            <w:r w:rsidRPr="000E4F17">
              <w:rPr>
                <w:sz w:val="18"/>
                <w:szCs w:val="18"/>
                <w:lang w:val="ru-RU"/>
              </w:rPr>
              <w:lastRenderedPageBreak/>
              <w:t>8</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выразительность.</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bCs/>
                <w:sz w:val="18"/>
                <w:szCs w:val="18"/>
                <w:lang w:val="ru-RU"/>
              </w:rPr>
              <w:t>Театральный словарь</w:t>
            </w:r>
            <w:r w:rsidRPr="000E4F17">
              <w:rPr>
                <w:sz w:val="18"/>
                <w:szCs w:val="18"/>
                <w:lang w:val="ru-RU"/>
              </w:rPr>
              <w:t xml:space="preserve">: осветитель, гример, костюмер, сценарист. </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Игры: </w:t>
            </w:r>
          </w:p>
          <w:p w:rsidR="00131A45" w:rsidRPr="000E4F17" w:rsidRDefault="00131A45" w:rsidP="00EE23AB">
            <w:pPr>
              <w:widowControl/>
              <w:autoSpaceDE/>
              <w:autoSpaceDN/>
              <w:adjustRightInd/>
              <w:rPr>
                <w:sz w:val="18"/>
                <w:szCs w:val="18"/>
                <w:lang w:val="ru-RU"/>
              </w:rPr>
            </w:pPr>
            <w:r w:rsidRPr="000E4F17">
              <w:rPr>
                <w:sz w:val="18"/>
                <w:szCs w:val="18"/>
                <w:lang w:val="ru-RU"/>
              </w:rPr>
              <w:t>«Муравьи»</w:t>
            </w:r>
          </w:p>
          <w:p w:rsidR="00131A45" w:rsidRPr="000E4F17" w:rsidRDefault="00131A45" w:rsidP="00EE23AB">
            <w:pPr>
              <w:widowControl/>
              <w:autoSpaceDE/>
              <w:autoSpaceDN/>
              <w:adjustRightInd/>
              <w:rPr>
                <w:sz w:val="18"/>
                <w:szCs w:val="18"/>
                <w:lang w:val="ru-RU"/>
              </w:rPr>
            </w:pPr>
            <w:r w:rsidRPr="000E4F17">
              <w:rPr>
                <w:sz w:val="18"/>
                <w:szCs w:val="18"/>
                <w:lang w:val="ru-RU"/>
              </w:rPr>
              <w:t>«Кактус и ива»</w:t>
            </w:r>
          </w:p>
          <w:p w:rsidR="00131A45" w:rsidRPr="000E4F17" w:rsidRDefault="00131A45" w:rsidP="00EE23AB">
            <w:pPr>
              <w:widowControl/>
              <w:autoSpaceDE/>
              <w:autoSpaceDN/>
              <w:adjustRightInd/>
              <w:rPr>
                <w:sz w:val="18"/>
                <w:szCs w:val="18"/>
                <w:lang w:val="ru-RU"/>
              </w:rPr>
            </w:pPr>
            <w:r w:rsidRPr="000E4F17">
              <w:rPr>
                <w:sz w:val="18"/>
                <w:szCs w:val="18"/>
                <w:lang w:val="ru-RU"/>
              </w:rPr>
              <w:t>«Превращение комнаты».</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Развиваем правильное дыхание: игры со свечой, «мыльные пузыри».</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Обсуждение спектаклей к Новому году. Читка пьес.</w:t>
            </w:r>
          </w:p>
        </w:tc>
      </w:tr>
      <w:tr w:rsidR="00131A45" w:rsidRPr="00313101"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jc w:val="center"/>
              <w:rPr>
                <w:sz w:val="18"/>
                <w:szCs w:val="18"/>
                <w:lang w:val="ru-RU"/>
              </w:rPr>
            </w:pPr>
            <w:r w:rsidRPr="000E4F17">
              <w:rPr>
                <w:sz w:val="18"/>
                <w:szCs w:val="18"/>
                <w:lang w:val="ru-RU"/>
              </w:rPr>
              <w:t>9</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выразительность.</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Особенности театрального искусства, его отличие от других видов искусства.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разогрев, равновесие, расслабление мышц.</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со скороговорками: «испорченный телефон», «ручеек», фраза по кругу, «главное слово»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Обсуждение спектаклей к Новому году. Читка пьес.</w:t>
            </w:r>
          </w:p>
        </w:tc>
      </w:tr>
      <w:tr w:rsidR="00131A45" w:rsidRPr="00313101"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jc w:val="center"/>
              <w:rPr>
                <w:sz w:val="18"/>
                <w:szCs w:val="18"/>
                <w:lang w:val="ru-RU"/>
              </w:rPr>
            </w:pPr>
            <w:r w:rsidRPr="000E4F17">
              <w:rPr>
                <w:sz w:val="18"/>
                <w:szCs w:val="18"/>
                <w:lang w:val="ru-RU"/>
              </w:rPr>
              <w:t>10</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выразительность.</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Устройство зрительного зала и сцены. </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Пластические импровизации:</w:t>
            </w:r>
          </w:p>
          <w:p w:rsidR="00131A45" w:rsidRPr="000E4F17" w:rsidRDefault="00131A45" w:rsidP="00EE23AB">
            <w:pPr>
              <w:widowControl/>
              <w:autoSpaceDE/>
              <w:autoSpaceDN/>
              <w:adjustRightInd/>
              <w:rPr>
                <w:sz w:val="18"/>
                <w:szCs w:val="18"/>
                <w:lang w:val="ru-RU"/>
              </w:rPr>
            </w:pPr>
            <w:r w:rsidRPr="000E4F17">
              <w:rPr>
                <w:sz w:val="18"/>
                <w:szCs w:val="18"/>
                <w:lang w:val="ru-RU"/>
              </w:rPr>
              <w:t>«встреча», «потеря» «листья».</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Развиваем правильное дыхание: игры со свечой, «мыльные пузыри».</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Читка пьес.</w:t>
            </w:r>
          </w:p>
          <w:p w:rsidR="00131A45" w:rsidRPr="000E4F17" w:rsidRDefault="00131A45" w:rsidP="00EE23AB">
            <w:pPr>
              <w:widowControl/>
              <w:autoSpaceDE/>
              <w:autoSpaceDN/>
              <w:adjustRightInd/>
              <w:rPr>
                <w:sz w:val="18"/>
                <w:szCs w:val="18"/>
                <w:lang w:val="ru-RU"/>
              </w:rPr>
            </w:pPr>
            <w:r w:rsidRPr="000E4F17">
              <w:rPr>
                <w:sz w:val="18"/>
                <w:szCs w:val="18"/>
                <w:lang w:val="ru-RU"/>
              </w:rPr>
              <w:t>Распределение ролей.</w:t>
            </w:r>
          </w:p>
        </w:tc>
      </w:tr>
      <w:tr w:rsidR="00131A45" w:rsidRPr="00313101"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jc w:val="center"/>
              <w:rPr>
                <w:sz w:val="18"/>
                <w:szCs w:val="18"/>
                <w:lang w:val="ru-RU"/>
              </w:rPr>
            </w:pPr>
            <w:r w:rsidRPr="000E4F17">
              <w:rPr>
                <w:sz w:val="18"/>
                <w:szCs w:val="18"/>
                <w:lang w:val="ru-RU"/>
              </w:rPr>
              <w:t>11</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выразительность.</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Устройство зрительного зала и сцены.</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Пластические импровизации:</w:t>
            </w:r>
          </w:p>
          <w:p w:rsidR="00131A45" w:rsidRPr="000E4F17" w:rsidRDefault="00131A45" w:rsidP="00EE23AB">
            <w:pPr>
              <w:widowControl/>
              <w:autoSpaceDE/>
              <w:autoSpaceDN/>
              <w:adjustRightInd/>
              <w:rPr>
                <w:sz w:val="18"/>
                <w:szCs w:val="18"/>
                <w:lang w:val="ru-RU"/>
              </w:rPr>
            </w:pPr>
            <w:r w:rsidRPr="000E4F17">
              <w:rPr>
                <w:sz w:val="18"/>
                <w:szCs w:val="18"/>
                <w:lang w:val="ru-RU"/>
              </w:rPr>
              <w:t>«встреча», «потеря» «листья».</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со скороговорками: «испорченный телефон», «ручеек», фраза по кругу, «главное слово»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Читка пьес к Новому году.</w:t>
            </w:r>
          </w:p>
          <w:p w:rsidR="00131A45" w:rsidRPr="000E4F17" w:rsidRDefault="00131A45" w:rsidP="00EE23AB">
            <w:pPr>
              <w:widowControl/>
              <w:autoSpaceDE/>
              <w:autoSpaceDN/>
              <w:adjustRightInd/>
              <w:rPr>
                <w:sz w:val="18"/>
                <w:szCs w:val="18"/>
                <w:lang w:val="ru-RU"/>
              </w:rPr>
            </w:pPr>
            <w:r w:rsidRPr="000E4F17">
              <w:rPr>
                <w:sz w:val="18"/>
                <w:szCs w:val="18"/>
                <w:lang w:val="ru-RU"/>
              </w:rPr>
              <w:t>Подготовка к «Неделе литературы».</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12</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выразительность.</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Устройство зрительного зала и сцены.</w:t>
            </w:r>
          </w:p>
          <w:p w:rsidR="00131A45" w:rsidRPr="000E4F17" w:rsidRDefault="00131A45" w:rsidP="00EE23AB">
            <w:pPr>
              <w:widowControl/>
              <w:autoSpaceDE/>
              <w:autoSpaceDN/>
              <w:adjustRightInd/>
              <w:rPr>
                <w:sz w:val="18"/>
                <w:szCs w:val="18"/>
                <w:lang w:val="ru-RU"/>
              </w:rPr>
            </w:pPr>
            <w:r w:rsidRPr="000E4F17">
              <w:rPr>
                <w:sz w:val="18"/>
                <w:szCs w:val="18"/>
                <w:lang w:val="ru-RU"/>
              </w:rPr>
              <w:t>Игра: «Что можно взять с собой в театр?»</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Пластические импровизации:</w:t>
            </w:r>
          </w:p>
          <w:p w:rsidR="00131A45" w:rsidRPr="000E4F17" w:rsidRDefault="00131A45" w:rsidP="00EE23AB">
            <w:pPr>
              <w:widowControl/>
              <w:autoSpaceDE/>
              <w:autoSpaceDN/>
              <w:adjustRightInd/>
              <w:rPr>
                <w:sz w:val="18"/>
                <w:szCs w:val="18"/>
                <w:lang w:val="ru-RU"/>
              </w:rPr>
            </w:pPr>
            <w:r w:rsidRPr="000E4F17">
              <w:rPr>
                <w:sz w:val="18"/>
                <w:szCs w:val="18"/>
                <w:lang w:val="ru-RU"/>
              </w:rPr>
              <w:t>«утро», «подарок» «печаль».</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Развиваем правильное дыхание: игры со свечой, «мыльные пузыри».</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Читка пьес к Новому году.</w:t>
            </w:r>
          </w:p>
          <w:p w:rsidR="00131A45" w:rsidRPr="000E4F17" w:rsidRDefault="00131A45" w:rsidP="00EE23AB">
            <w:pPr>
              <w:widowControl/>
              <w:autoSpaceDE/>
              <w:autoSpaceDN/>
              <w:adjustRightInd/>
              <w:rPr>
                <w:sz w:val="18"/>
                <w:szCs w:val="18"/>
                <w:lang w:val="ru-RU"/>
              </w:rPr>
            </w:pPr>
            <w:r w:rsidRPr="000E4F17">
              <w:rPr>
                <w:sz w:val="18"/>
                <w:szCs w:val="18"/>
                <w:lang w:val="ru-RU"/>
              </w:rPr>
              <w:t>Подготовка к «Неделе литературы», репетиция стихов</w:t>
            </w:r>
            <w:proofErr w:type="gramStart"/>
            <w:r w:rsidRPr="000E4F17">
              <w:rPr>
                <w:sz w:val="18"/>
                <w:szCs w:val="18"/>
                <w:lang w:val="ru-RU"/>
              </w:rPr>
              <w:t>..</w:t>
            </w:r>
            <w:proofErr w:type="gramEnd"/>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13</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Этюды на повадки животных.</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Устройство зрительного зала и сцены.</w:t>
            </w:r>
          </w:p>
          <w:p w:rsidR="00131A45" w:rsidRPr="000E4F17" w:rsidRDefault="00131A45" w:rsidP="00EE23AB">
            <w:pPr>
              <w:widowControl/>
              <w:autoSpaceDE/>
              <w:autoSpaceDN/>
              <w:adjustRightInd/>
              <w:rPr>
                <w:sz w:val="18"/>
                <w:szCs w:val="18"/>
                <w:lang w:val="ru-RU"/>
              </w:rPr>
            </w:pPr>
            <w:r w:rsidRPr="000E4F17">
              <w:rPr>
                <w:sz w:val="18"/>
                <w:szCs w:val="18"/>
                <w:lang w:val="ru-RU"/>
              </w:rPr>
              <w:t>Игра: «Что можно взять с собой в театр?»</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Пластические импровизации:</w:t>
            </w:r>
          </w:p>
          <w:p w:rsidR="00131A45" w:rsidRPr="000E4F17" w:rsidRDefault="00131A45" w:rsidP="00EE23AB">
            <w:pPr>
              <w:widowControl/>
              <w:autoSpaceDE/>
              <w:autoSpaceDN/>
              <w:adjustRightInd/>
              <w:rPr>
                <w:sz w:val="18"/>
                <w:szCs w:val="18"/>
                <w:lang w:val="ru-RU"/>
              </w:rPr>
            </w:pPr>
            <w:r w:rsidRPr="000E4F17">
              <w:rPr>
                <w:sz w:val="18"/>
                <w:szCs w:val="18"/>
                <w:lang w:val="ru-RU"/>
              </w:rPr>
              <w:t>Лиса, волк, ворона,</w:t>
            </w:r>
          </w:p>
          <w:p w:rsidR="00131A45" w:rsidRPr="000E4F17" w:rsidRDefault="00131A45" w:rsidP="00EE23AB">
            <w:pPr>
              <w:widowControl/>
              <w:autoSpaceDE/>
              <w:autoSpaceDN/>
              <w:adjustRightInd/>
              <w:rPr>
                <w:sz w:val="18"/>
                <w:szCs w:val="18"/>
                <w:lang w:val="ru-RU"/>
              </w:rPr>
            </w:pPr>
            <w:r w:rsidRPr="000E4F17">
              <w:rPr>
                <w:sz w:val="18"/>
                <w:szCs w:val="18"/>
                <w:lang w:val="ru-RU"/>
              </w:rPr>
              <w:t>ягненок, собаки и др.</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со скороговорками: «испорченный телефон», «ручеек», фраза по кругу, «главное слово»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Генеральная репетиция номеров к «Неделе литературы».</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14</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Образное представление неодушевлённых предметов</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Оформление сцены. Декорации. Подготовка декораций к спектаклю </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Пластические импровизации:</w:t>
            </w:r>
          </w:p>
          <w:p w:rsidR="00131A45" w:rsidRPr="000E4F17" w:rsidRDefault="00131A45" w:rsidP="00EE23AB">
            <w:pPr>
              <w:widowControl/>
              <w:autoSpaceDE/>
              <w:autoSpaceDN/>
              <w:adjustRightInd/>
              <w:rPr>
                <w:sz w:val="18"/>
                <w:szCs w:val="18"/>
                <w:lang w:val="ru-RU"/>
              </w:rPr>
            </w:pPr>
            <w:r w:rsidRPr="000E4F17">
              <w:rPr>
                <w:sz w:val="18"/>
                <w:szCs w:val="18"/>
                <w:lang w:val="ru-RU"/>
              </w:rPr>
              <w:t>выполнение действий с воображаемыми предметами.</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Развиваем правильное дыхание: игры со свечой, «мыльные пузыри».</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над ролями (индивидуальная) к спектаклям «Буратино» и «Трубадур».</w:t>
            </w:r>
          </w:p>
          <w:p w:rsidR="00131A45" w:rsidRPr="000E4F17" w:rsidRDefault="00131A45" w:rsidP="00EE23AB">
            <w:pPr>
              <w:widowControl/>
              <w:autoSpaceDE/>
              <w:autoSpaceDN/>
              <w:adjustRightInd/>
              <w:rPr>
                <w:sz w:val="18"/>
                <w:szCs w:val="18"/>
                <w:lang w:val="ru-RU"/>
              </w:rPr>
            </w:pPr>
          </w:p>
        </w:tc>
      </w:tr>
      <w:tr w:rsidR="00131A45" w:rsidRPr="00FF3E89" w:rsidTr="00EE23AB">
        <w:trPr>
          <w:trHeight w:val="1625"/>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15</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Этюды на память физических действий.</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Оформление сцены. Декорации. </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Игры: «Что я делаю?», «Кругосветное путешествие».</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со скороговорками: «испорченный телефон», «ручеек», фраза по кругу, «главное слово»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над отрывками к спектаклям «Буратино» и «Трубадур».</w:t>
            </w:r>
          </w:p>
          <w:p w:rsidR="00131A45" w:rsidRPr="000E4F17" w:rsidRDefault="00131A45" w:rsidP="00EE23AB">
            <w:pPr>
              <w:widowControl/>
              <w:autoSpaceDE/>
              <w:autoSpaceDN/>
              <w:adjustRightInd/>
              <w:rPr>
                <w:sz w:val="18"/>
                <w:szCs w:val="18"/>
                <w:lang w:val="ru-RU"/>
              </w:rPr>
            </w:pP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16</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Групповые этюды</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Театральные традиции. Репертуар театра.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 этюдами:</w:t>
            </w:r>
          </w:p>
          <w:p w:rsidR="00131A45" w:rsidRPr="000E4F17" w:rsidRDefault="00131A45" w:rsidP="00EE23AB">
            <w:pPr>
              <w:widowControl/>
              <w:autoSpaceDE/>
              <w:autoSpaceDN/>
              <w:adjustRightInd/>
              <w:rPr>
                <w:sz w:val="18"/>
                <w:szCs w:val="18"/>
                <w:lang w:val="ru-RU"/>
              </w:rPr>
            </w:pPr>
            <w:r w:rsidRPr="000E4F17">
              <w:rPr>
                <w:sz w:val="18"/>
                <w:szCs w:val="18"/>
                <w:lang w:val="ru-RU"/>
              </w:rPr>
              <w:t xml:space="preserve">«Гнев», «Знакомство» </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Развиваем правильное дыхание: игры со свечой, «мыльные пузыри», диафрагменное дыхание.</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над отрывками к спектаклям «Буратино» и «Трубадур».</w:t>
            </w:r>
          </w:p>
          <w:p w:rsidR="00131A45" w:rsidRPr="000E4F17" w:rsidRDefault="00131A45" w:rsidP="00EE23AB">
            <w:pPr>
              <w:widowControl/>
              <w:autoSpaceDE/>
              <w:autoSpaceDN/>
              <w:adjustRightInd/>
              <w:rPr>
                <w:sz w:val="18"/>
                <w:szCs w:val="18"/>
                <w:lang w:val="ru-RU"/>
              </w:rPr>
            </w:pPr>
          </w:p>
        </w:tc>
      </w:tr>
      <w:tr w:rsidR="00131A45" w:rsidRPr="00313101"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17</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Групповые этюды</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Театральный сезон. Гастроли</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 этюдами:</w:t>
            </w:r>
          </w:p>
          <w:p w:rsidR="00131A45" w:rsidRPr="000E4F17" w:rsidRDefault="00131A45" w:rsidP="00EE23AB">
            <w:pPr>
              <w:widowControl/>
              <w:autoSpaceDE/>
              <w:autoSpaceDN/>
              <w:adjustRightInd/>
              <w:rPr>
                <w:sz w:val="18"/>
                <w:szCs w:val="18"/>
                <w:lang w:val="ru-RU"/>
              </w:rPr>
            </w:pPr>
            <w:r w:rsidRPr="000E4F17">
              <w:rPr>
                <w:sz w:val="18"/>
                <w:szCs w:val="18"/>
                <w:lang w:val="ru-RU"/>
              </w:rPr>
              <w:t>«Разговор по телефону».</w:t>
            </w:r>
          </w:p>
          <w:p w:rsidR="00131A45" w:rsidRPr="000E4F17" w:rsidRDefault="00131A45" w:rsidP="00EE23AB">
            <w:pPr>
              <w:widowControl/>
              <w:autoSpaceDE/>
              <w:autoSpaceDN/>
              <w:adjustRightInd/>
              <w:rPr>
                <w:sz w:val="18"/>
                <w:szCs w:val="18"/>
                <w:lang w:val="ru-RU"/>
              </w:rPr>
            </w:pPr>
            <w:r w:rsidRPr="000E4F17">
              <w:rPr>
                <w:sz w:val="18"/>
                <w:szCs w:val="18"/>
                <w:lang w:val="ru-RU"/>
              </w:rPr>
              <w:t> </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Работа со скороговорками: «испорченный телефон», «ручеек», фраза по </w:t>
            </w:r>
            <w:r w:rsidRPr="000E4F17">
              <w:rPr>
                <w:sz w:val="18"/>
                <w:szCs w:val="18"/>
                <w:lang w:val="ru-RU"/>
              </w:rPr>
              <w:lastRenderedPageBreak/>
              <w:t>кругу, «главное слово»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lastRenderedPageBreak/>
              <w:t>Репетиции спектаклей «Буратино», «Трубадур».</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lastRenderedPageBreak/>
              <w:t>18</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взаимодействие в различных предлагаемых обстоятельствах.</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Психология личности актера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 этюдами: «Спор»</w:t>
            </w:r>
          </w:p>
          <w:p w:rsidR="00131A45" w:rsidRPr="000E4F17" w:rsidRDefault="00131A45" w:rsidP="00EE23AB">
            <w:pPr>
              <w:widowControl/>
              <w:autoSpaceDE/>
              <w:autoSpaceDN/>
              <w:adjustRightInd/>
              <w:rPr>
                <w:sz w:val="18"/>
                <w:szCs w:val="18"/>
                <w:lang w:val="ru-RU"/>
              </w:rPr>
            </w:pPr>
            <w:r w:rsidRPr="000E4F17">
              <w:rPr>
                <w:sz w:val="18"/>
                <w:szCs w:val="18"/>
                <w:lang w:val="ru-RU"/>
              </w:rPr>
              <w:t>Игры: «Осьминог»</w:t>
            </w:r>
          </w:p>
          <w:p w:rsidR="00131A45" w:rsidRPr="000E4F17" w:rsidRDefault="00131A45" w:rsidP="00EE23AB">
            <w:pPr>
              <w:widowControl/>
              <w:autoSpaceDE/>
              <w:autoSpaceDN/>
              <w:adjustRightInd/>
              <w:rPr>
                <w:sz w:val="18"/>
                <w:szCs w:val="18"/>
                <w:lang w:val="ru-RU"/>
              </w:rPr>
            </w:pPr>
            <w:r w:rsidRPr="000E4F17">
              <w:rPr>
                <w:sz w:val="18"/>
                <w:szCs w:val="18"/>
                <w:lang w:val="ru-RU"/>
              </w:rPr>
              <w:t>«Кактус и ива»</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 дыхательными упражнениями: «Диафрагменное дыхание». Игры со словами: рифмы. Скороговорки</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Генеральные репетиции спектаклей «Буратино», «Трубадур».</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19</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выразительность.</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Психология личности актера. Способы вживания в роль и абстрагирования от роли.</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снятие мышечного напряжения</w:t>
            </w:r>
          </w:p>
          <w:p w:rsidR="00131A45" w:rsidRPr="000E4F17" w:rsidRDefault="00131A45" w:rsidP="00EE23AB">
            <w:pPr>
              <w:widowControl/>
              <w:autoSpaceDE/>
              <w:autoSpaceDN/>
              <w:adjustRightInd/>
              <w:rPr>
                <w:sz w:val="18"/>
                <w:szCs w:val="18"/>
                <w:lang w:val="ru-RU"/>
              </w:rPr>
            </w:pPr>
            <w:r w:rsidRPr="000E4F17">
              <w:rPr>
                <w:sz w:val="18"/>
                <w:szCs w:val="18"/>
                <w:lang w:val="ru-RU"/>
              </w:rPr>
              <w:t>«Ямщик», «Марионетка»</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со скороговорками, «мыльные пузыри», «Одуванчик»</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Обсуждение репертуара на второе полугодие.</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20</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взаимодействие в различных предлагаемых обстоятельствах.</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sz w:val="18"/>
                <w:szCs w:val="18"/>
                <w:lang w:val="ru-RU"/>
              </w:rPr>
              <w:t>Театральный словарь:</w:t>
            </w:r>
            <w:r w:rsidRPr="000E4F17">
              <w:rPr>
                <w:sz w:val="18"/>
                <w:szCs w:val="18"/>
                <w:lang w:val="ru-RU"/>
              </w:rPr>
              <w:t xml:space="preserve"> театральная этика, поведение актера и зрителя. Отзыв, рецензия.</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Игры: «Зеркало»,</w:t>
            </w:r>
          </w:p>
          <w:p w:rsidR="00131A45" w:rsidRPr="000E4F17" w:rsidRDefault="00131A45" w:rsidP="00EE23AB">
            <w:pPr>
              <w:widowControl/>
              <w:autoSpaceDE/>
              <w:autoSpaceDN/>
              <w:adjustRightInd/>
              <w:rPr>
                <w:sz w:val="18"/>
                <w:szCs w:val="18"/>
                <w:lang w:val="ru-RU"/>
              </w:rPr>
            </w:pPr>
            <w:r w:rsidRPr="000E4F17">
              <w:rPr>
                <w:sz w:val="18"/>
                <w:szCs w:val="18"/>
                <w:lang w:val="ru-RU"/>
              </w:rPr>
              <w:t>«Интервью»,</w:t>
            </w:r>
          </w:p>
          <w:p w:rsidR="00131A45" w:rsidRPr="000E4F17" w:rsidRDefault="00131A45" w:rsidP="00EE23AB">
            <w:pPr>
              <w:widowControl/>
              <w:autoSpaceDE/>
              <w:autoSpaceDN/>
              <w:adjustRightInd/>
              <w:rPr>
                <w:sz w:val="18"/>
                <w:szCs w:val="18"/>
                <w:lang w:val="ru-RU"/>
              </w:rPr>
            </w:pPr>
            <w:r w:rsidRPr="000E4F17">
              <w:rPr>
                <w:sz w:val="18"/>
                <w:szCs w:val="18"/>
                <w:lang w:val="ru-RU"/>
              </w:rPr>
              <w:t>«Провокация».</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со скороговорками: «испорченный телефон», «ручеек», фраза по кругу, «главное слово». Реакция на реплику</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Подготовка </w:t>
            </w:r>
            <w:proofErr w:type="gramStart"/>
            <w:r w:rsidRPr="000E4F17">
              <w:rPr>
                <w:sz w:val="18"/>
                <w:szCs w:val="18"/>
                <w:lang w:val="ru-RU"/>
              </w:rPr>
              <w:t>к</w:t>
            </w:r>
            <w:proofErr w:type="gramEnd"/>
            <w:r w:rsidRPr="000E4F17">
              <w:rPr>
                <w:sz w:val="18"/>
                <w:szCs w:val="18"/>
                <w:lang w:val="ru-RU"/>
              </w:rPr>
              <w:t xml:space="preserve"> Дню защитника Отечества.</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21</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взаимодействие с партнёром.</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Поведение актера и зрителя.</w:t>
            </w:r>
          </w:p>
          <w:p w:rsidR="00131A45" w:rsidRPr="000E4F17" w:rsidRDefault="00131A45" w:rsidP="00EE23AB">
            <w:pPr>
              <w:widowControl/>
              <w:autoSpaceDE/>
              <w:autoSpaceDN/>
              <w:adjustRightInd/>
              <w:rPr>
                <w:sz w:val="18"/>
                <w:szCs w:val="18"/>
                <w:lang w:val="ru-RU"/>
              </w:rPr>
            </w:pPr>
            <w:r w:rsidRPr="000E4F17">
              <w:rPr>
                <w:sz w:val="18"/>
                <w:szCs w:val="18"/>
                <w:lang w:val="ru-RU"/>
              </w:rPr>
              <w:t>Кодекс чести актера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Игры: Кактус и ива, «Осьминог» и пр.</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со скороговорками: «испорченный телефон», «ручеек», фраза по кругу, «главное слово»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Репетиция концерта </w:t>
            </w:r>
            <w:proofErr w:type="gramStart"/>
            <w:r w:rsidRPr="000E4F17">
              <w:rPr>
                <w:sz w:val="18"/>
                <w:szCs w:val="18"/>
                <w:lang w:val="ru-RU"/>
              </w:rPr>
              <w:t>к</w:t>
            </w:r>
            <w:proofErr w:type="gramEnd"/>
            <w:r w:rsidRPr="000E4F17">
              <w:rPr>
                <w:sz w:val="18"/>
                <w:szCs w:val="18"/>
                <w:lang w:val="ru-RU"/>
              </w:rPr>
              <w:t xml:space="preserve"> Дню защитника Отечества.</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22</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взаимодействие с партнёром.</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sz w:val="18"/>
                <w:szCs w:val="18"/>
                <w:lang w:val="ru-RU"/>
              </w:rPr>
              <w:t>Театральный словарь:</w:t>
            </w:r>
            <w:r w:rsidRPr="000E4F17">
              <w:rPr>
                <w:sz w:val="18"/>
                <w:szCs w:val="18"/>
                <w:lang w:val="ru-RU"/>
              </w:rPr>
              <w:t xml:space="preserve"> творческая эмоция; грим.</w:t>
            </w:r>
          </w:p>
          <w:p w:rsidR="00131A45" w:rsidRPr="000E4F17" w:rsidRDefault="00131A45" w:rsidP="00EE23AB">
            <w:pPr>
              <w:widowControl/>
              <w:autoSpaceDE/>
              <w:autoSpaceDN/>
              <w:adjustRightInd/>
              <w:rPr>
                <w:sz w:val="18"/>
                <w:szCs w:val="18"/>
                <w:lang w:val="ru-RU"/>
              </w:rPr>
            </w:pP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Игры «Шея есть – шеи нет», «Кактус и ива» и пр.</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Разучивание стихотворений: </w:t>
            </w:r>
            <w:proofErr w:type="gramStart"/>
            <w:r w:rsidRPr="000E4F17">
              <w:rPr>
                <w:sz w:val="18"/>
                <w:szCs w:val="18"/>
                <w:lang w:val="ru-RU"/>
              </w:rPr>
              <w:t>поздравительные</w:t>
            </w:r>
            <w:proofErr w:type="gramEnd"/>
            <w:r w:rsidRPr="000E4F17">
              <w:rPr>
                <w:sz w:val="18"/>
                <w:szCs w:val="18"/>
                <w:lang w:val="ru-RU"/>
              </w:rPr>
              <w:t xml:space="preserve">, художественные, </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Генеральная репетиция концерта </w:t>
            </w:r>
            <w:proofErr w:type="gramStart"/>
            <w:r w:rsidRPr="000E4F17">
              <w:rPr>
                <w:sz w:val="18"/>
                <w:szCs w:val="18"/>
                <w:lang w:val="ru-RU"/>
              </w:rPr>
              <w:t>к</w:t>
            </w:r>
            <w:proofErr w:type="gramEnd"/>
            <w:r w:rsidRPr="000E4F17">
              <w:rPr>
                <w:sz w:val="18"/>
                <w:szCs w:val="18"/>
                <w:lang w:val="ru-RU"/>
              </w:rPr>
              <w:t xml:space="preserve"> Дню защитника Отечества.</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23</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взаимодействие в различных предлагаемых обстоятельствах.</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Невербальное поведение: жестикуляция. Язык нашего тела. Помощник – грим, техника грима.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«Муравьи», пластические импровизации «холодно», «грустно», «радуюсь».</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Работа над техникой стиха: рифмованный и белый стих. Игры со словами: рифма, перифраз; </w:t>
            </w:r>
            <w:proofErr w:type="spellStart"/>
            <w:r w:rsidRPr="000E4F17">
              <w:rPr>
                <w:sz w:val="18"/>
                <w:szCs w:val="18"/>
                <w:lang w:val="ru-RU"/>
              </w:rPr>
              <w:t>прозаизация</w:t>
            </w:r>
            <w:proofErr w:type="spellEnd"/>
            <w:r w:rsidRPr="000E4F17">
              <w:rPr>
                <w:sz w:val="18"/>
                <w:szCs w:val="18"/>
                <w:lang w:val="ru-RU"/>
              </w:rPr>
              <w:t xml:space="preserve"> стиха.</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Репетиция концерта к Международному женскому дню.</w:t>
            </w:r>
          </w:p>
          <w:p w:rsidR="00131A45" w:rsidRPr="000E4F17" w:rsidRDefault="00131A45" w:rsidP="00EE23AB">
            <w:pPr>
              <w:widowControl/>
              <w:autoSpaceDE/>
              <w:autoSpaceDN/>
              <w:adjustRightInd/>
              <w:rPr>
                <w:sz w:val="18"/>
                <w:szCs w:val="18"/>
                <w:lang w:val="ru-RU"/>
              </w:rPr>
            </w:pP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24</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взаимодействие в различных предлагаемых обстоятельствах.</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Язык нашего тела. Позиции в пространстве</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«Шея есть – шеи нет».</w:t>
            </w:r>
          </w:p>
          <w:p w:rsidR="00131A45" w:rsidRPr="000E4F17" w:rsidRDefault="00131A45" w:rsidP="00EE23AB">
            <w:pPr>
              <w:widowControl/>
              <w:autoSpaceDE/>
              <w:autoSpaceDN/>
              <w:adjustRightInd/>
              <w:rPr>
                <w:sz w:val="18"/>
                <w:szCs w:val="18"/>
                <w:lang w:val="ru-RU"/>
              </w:rPr>
            </w:pPr>
            <w:r w:rsidRPr="000E4F17">
              <w:rPr>
                <w:sz w:val="18"/>
                <w:szCs w:val="18"/>
                <w:lang w:val="ru-RU"/>
              </w:rPr>
              <w:t>Изобрази эмоцию.</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Работа над техникой стиха</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Генеральная репетиция концерта к Международному женскому дню.</w:t>
            </w:r>
          </w:p>
          <w:p w:rsidR="00131A45" w:rsidRPr="000E4F17" w:rsidRDefault="00131A45" w:rsidP="00EE23AB">
            <w:pPr>
              <w:widowControl/>
              <w:autoSpaceDE/>
              <w:autoSpaceDN/>
              <w:adjustRightInd/>
              <w:rPr>
                <w:sz w:val="18"/>
                <w:szCs w:val="18"/>
                <w:lang w:val="ru-RU"/>
              </w:rPr>
            </w:pP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25</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взаимодействие с партнёром.</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b/>
                <w:sz w:val="18"/>
                <w:szCs w:val="18"/>
                <w:lang w:val="ru-RU"/>
              </w:rPr>
              <w:t>Театральный словарь:</w:t>
            </w:r>
            <w:r w:rsidRPr="000E4F17">
              <w:rPr>
                <w:sz w:val="18"/>
                <w:szCs w:val="18"/>
                <w:lang w:val="ru-RU"/>
              </w:rPr>
              <w:t xml:space="preserve"> труппа, 1-й состав, </w:t>
            </w:r>
            <w:proofErr w:type="spellStart"/>
            <w:r w:rsidRPr="000E4F17">
              <w:rPr>
                <w:sz w:val="18"/>
                <w:szCs w:val="18"/>
                <w:lang w:val="ru-RU"/>
              </w:rPr>
              <w:t>2-ой</w:t>
            </w:r>
            <w:proofErr w:type="spellEnd"/>
            <w:r w:rsidRPr="000E4F17">
              <w:rPr>
                <w:sz w:val="18"/>
                <w:szCs w:val="18"/>
                <w:lang w:val="ru-RU"/>
              </w:rPr>
              <w:t xml:space="preserve"> состав;</w:t>
            </w:r>
          </w:p>
          <w:p w:rsidR="00131A45" w:rsidRPr="000E4F17" w:rsidRDefault="00131A45" w:rsidP="00EE23AB">
            <w:pPr>
              <w:widowControl/>
              <w:autoSpaceDE/>
              <w:autoSpaceDN/>
              <w:adjustRightInd/>
              <w:rPr>
                <w:sz w:val="18"/>
                <w:szCs w:val="18"/>
                <w:lang w:val="ru-RU"/>
              </w:rPr>
            </w:pPr>
            <w:r w:rsidRPr="000E4F17">
              <w:rPr>
                <w:sz w:val="18"/>
                <w:szCs w:val="18"/>
                <w:lang w:val="ru-RU"/>
              </w:rPr>
              <w:t>Кто в труппе главный?</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«Осьминог», «Ямщик», «Марионетка».</w:t>
            </w:r>
          </w:p>
          <w:p w:rsidR="00131A45" w:rsidRPr="000E4F17" w:rsidRDefault="00131A45" w:rsidP="00EE23AB">
            <w:pPr>
              <w:widowControl/>
              <w:autoSpaceDE/>
              <w:autoSpaceDN/>
              <w:adjustRightInd/>
              <w:rPr>
                <w:sz w:val="18"/>
                <w:szCs w:val="18"/>
                <w:lang w:val="ru-RU"/>
              </w:rPr>
            </w:pPr>
            <w:r w:rsidRPr="000E4F17">
              <w:rPr>
                <w:sz w:val="18"/>
                <w:szCs w:val="18"/>
                <w:lang w:val="ru-RU"/>
              </w:rPr>
              <w:t>Падай красиво и правильно</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Техника речи в различных ситуациях (боль, падение, рыдание)</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Работа над постановкой </w:t>
            </w:r>
            <w:proofErr w:type="gramStart"/>
            <w:r w:rsidRPr="000E4F17">
              <w:rPr>
                <w:sz w:val="18"/>
                <w:szCs w:val="18"/>
                <w:lang w:val="ru-RU"/>
              </w:rPr>
              <w:t>к</w:t>
            </w:r>
            <w:proofErr w:type="gramEnd"/>
            <w:r w:rsidRPr="000E4F17">
              <w:rPr>
                <w:sz w:val="18"/>
                <w:szCs w:val="18"/>
                <w:lang w:val="ru-RU"/>
              </w:rPr>
              <w:t xml:space="preserve"> Дню Победы.</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26</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взаимодействие с партнёром.</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Режиссер, сценарист, актер.</w:t>
            </w:r>
          </w:p>
          <w:p w:rsidR="00131A45" w:rsidRPr="000E4F17" w:rsidRDefault="00131A45" w:rsidP="00EE23AB">
            <w:pPr>
              <w:widowControl/>
              <w:autoSpaceDE/>
              <w:autoSpaceDN/>
              <w:adjustRightInd/>
              <w:rPr>
                <w:sz w:val="18"/>
                <w:szCs w:val="18"/>
                <w:lang w:val="ru-RU"/>
              </w:rPr>
            </w:pPr>
            <w:r w:rsidRPr="000E4F17">
              <w:rPr>
                <w:b/>
                <w:sz w:val="18"/>
                <w:szCs w:val="18"/>
                <w:lang w:val="ru-RU"/>
              </w:rPr>
              <w:t>Театральный словарь</w:t>
            </w:r>
            <w:r w:rsidRPr="000E4F17">
              <w:rPr>
                <w:sz w:val="18"/>
                <w:szCs w:val="18"/>
                <w:lang w:val="ru-RU"/>
              </w:rPr>
              <w:t>: амплуа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Техника падения. «Зеркало».</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Техника речи в различных ситуациях (боль, падение, рыдание, смех, презрение и пр.)</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Работа над постановкой </w:t>
            </w:r>
            <w:proofErr w:type="gramStart"/>
            <w:r w:rsidRPr="000E4F17">
              <w:rPr>
                <w:sz w:val="18"/>
                <w:szCs w:val="18"/>
                <w:lang w:val="ru-RU"/>
              </w:rPr>
              <w:t>к</w:t>
            </w:r>
            <w:proofErr w:type="gramEnd"/>
            <w:r w:rsidRPr="000E4F17">
              <w:rPr>
                <w:sz w:val="18"/>
                <w:szCs w:val="18"/>
                <w:lang w:val="ru-RU"/>
              </w:rPr>
              <w:t xml:space="preserve"> Дню Победы.</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27</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выразительность.</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Поведение во время репетиции</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Техника падения. Пластические импровизации</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Техника стиха о войне.</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Работа над постановкой </w:t>
            </w:r>
            <w:proofErr w:type="gramStart"/>
            <w:r w:rsidRPr="000E4F17">
              <w:rPr>
                <w:sz w:val="18"/>
                <w:szCs w:val="18"/>
                <w:lang w:val="ru-RU"/>
              </w:rPr>
              <w:t>к</w:t>
            </w:r>
            <w:proofErr w:type="gramEnd"/>
            <w:r w:rsidRPr="000E4F17">
              <w:rPr>
                <w:sz w:val="18"/>
                <w:szCs w:val="18"/>
                <w:lang w:val="ru-RU"/>
              </w:rPr>
              <w:t xml:space="preserve"> Дню Победы.</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28</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выразительность.</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Поведение за кулисами во время паузы. Ожидание своего выхода</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Пауза. Ожидание выхода. «Осьминог». </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Игры со словами, «главное слово», пузыри.</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Работа над постановкой </w:t>
            </w:r>
            <w:proofErr w:type="gramStart"/>
            <w:r w:rsidRPr="000E4F17">
              <w:rPr>
                <w:sz w:val="18"/>
                <w:szCs w:val="18"/>
                <w:lang w:val="ru-RU"/>
              </w:rPr>
              <w:t>к</w:t>
            </w:r>
            <w:proofErr w:type="gramEnd"/>
            <w:r w:rsidRPr="000E4F17">
              <w:rPr>
                <w:sz w:val="18"/>
                <w:szCs w:val="18"/>
                <w:lang w:val="ru-RU"/>
              </w:rPr>
              <w:t xml:space="preserve"> Дню Победы.</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lastRenderedPageBreak/>
              <w:t>29</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взаимодействие в различных предлагаемых обстоятельствах.</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Последний выход, поклон.</w:t>
            </w:r>
          </w:p>
          <w:p w:rsidR="00131A45" w:rsidRPr="000E4F17" w:rsidRDefault="00131A45" w:rsidP="00EE23AB">
            <w:pPr>
              <w:widowControl/>
              <w:autoSpaceDE/>
              <w:autoSpaceDN/>
              <w:adjustRightInd/>
              <w:rPr>
                <w:sz w:val="18"/>
                <w:szCs w:val="18"/>
                <w:lang w:val="ru-RU"/>
              </w:rPr>
            </w:pPr>
            <w:r w:rsidRPr="000E4F17">
              <w:rPr>
                <w:sz w:val="18"/>
                <w:szCs w:val="18"/>
                <w:lang w:val="ru-RU"/>
              </w:rPr>
              <w:t>Аплодисменты.</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Техника поклона.</w:t>
            </w:r>
          </w:p>
          <w:p w:rsidR="00131A45" w:rsidRPr="000E4F17" w:rsidRDefault="00131A45" w:rsidP="00EE23AB">
            <w:pPr>
              <w:widowControl/>
              <w:autoSpaceDE/>
              <w:autoSpaceDN/>
              <w:adjustRightInd/>
              <w:rPr>
                <w:sz w:val="18"/>
                <w:szCs w:val="18"/>
                <w:lang w:val="ru-RU"/>
              </w:rPr>
            </w:pP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Игры со словами, рифмы, скороговорки. Правильное дыхание.</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 xml:space="preserve">Генеральный прогон постановки </w:t>
            </w:r>
            <w:proofErr w:type="gramStart"/>
            <w:r w:rsidRPr="000E4F17">
              <w:rPr>
                <w:sz w:val="18"/>
                <w:szCs w:val="18"/>
                <w:lang w:val="ru-RU"/>
              </w:rPr>
              <w:t>к</w:t>
            </w:r>
            <w:proofErr w:type="gramEnd"/>
            <w:r w:rsidRPr="000E4F17">
              <w:rPr>
                <w:sz w:val="18"/>
                <w:szCs w:val="18"/>
                <w:lang w:val="ru-RU"/>
              </w:rPr>
              <w:t xml:space="preserve"> Дню Победы.</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30</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Упражнения на взаимодействие в различных предлагаемых обстоятельствах.</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Повторение всех изученных терминов</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От выхода до поклона: театральные и двигательные игры</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Игры со словами, дыхательные упражнения</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Подготовка творческого отчета «Гала-концерта»</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31</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Любимые упражнения, этюды.</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Повторение всех изученных терминов</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Любимые театральные игры</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Дыхательные упражнения</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Подготовка творческого отчета «Гала-концерта»</w:t>
            </w:r>
          </w:p>
        </w:tc>
      </w:tr>
      <w:tr w:rsidR="00131A45" w:rsidRPr="00FF3E89"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32</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Любимые упражнения, этюды.</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Рефлексивная беседа: Что для тебя театр</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Любимые театральные игры</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Дыши легко!</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Показ творческого отчета «Гала-концерт».</w:t>
            </w:r>
          </w:p>
        </w:tc>
      </w:tr>
      <w:tr w:rsidR="00131A45" w:rsidRPr="00313101"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33</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Любимые упражнения, этюды.</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Поход в театр.</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Наблюдения за профессиональными актерами и их пластикой</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Наблюдения за техникой дыхания профессиональных актеров</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Рефлексивная беседа</w:t>
            </w:r>
          </w:p>
        </w:tc>
      </w:tr>
      <w:tr w:rsidR="00131A45" w:rsidRPr="00313101" w:rsidTr="00EE23A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jc w:val="center"/>
              <w:rPr>
                <w:sz w:val="18"/>
                <w:szCs w:val="18"/>
                <w:lang w:val="ru-RU"/>
              </w:rPr>
            </w:pPr>
            <w:r w:rsidRPr="000E4F17">
              <w:rPr>
                <w:sz w:val="18"/>
                <w:szCs w:val="18"/>
                <w:lang w:val="ru-RU"/>
              </w:rPr>
              <w:t>34</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Долгожданные каникулы</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Артист на каникулах</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Как не потерять форму на каникулах</w:t>
            </w:r>
          </w:p>
        </w:tc>
        <w:tc>
          <w:tcPr>
            <w:tcW w:w="1765"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Как не потерять навык правильного дыхания</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rsidR="00131A45" w:rsidRPr="000E4F17" w:rsidRDefault="00131A45" w:rsidP="00EE23AB">
            <w:pPr>
              <w:widowControl/>
              <w:autoSpaceDE/>
              <w:autoSpaceDN/>
              <w:adjustRightInd/>
              <w:rPr>
                <w:sz w:val="18"/>
                <w:szCs w:val="18"/>
                <w:lang w:val="ru-RU"/>
              </w:rPr>
            </w:pPr>
            <w:r w:rsidRPr="000E4F17">
              <w:rPr>
                <w:sz w:val="18"/>
                <w:szCs w:val="18"/>
                <w:lang w:val="ru-RU"/>
              </w:rPr>
              <w:t>Рефлексивная беседа</w:t>
            </w:r>
          </w:p>
        </w:tc>
      </w:tr>
    </w:tbl>
    <w:p w:rsidR="00131A45" w:rsidRDefault="00131A45" w:rsidP="00131A45">
      <w:pPr>
        <w:widowControl/>
        <w:autoSpaceDE/>
        <w:autoSpaceDN/>
        <w:adjustRightInd/>
        <w:jc w:val="center"/>
        <w:rPr>
          <w:b/>
          <w:lang w:val="ru-RU"/>
        </w:rPr>
      </w:pPr>
    </w:p>
    <w:p w:rsidR="00131A45" w:rsidRPr="00054CA1" w:rsidRDefault="00131A45" w:rsidP="00131A45">
      <w:pPr>
        <w:pStyle w:val="Osnova"/>
        <w:tabs>
          <w:tab w:val="left" w:leader="dot" w:pos="624"/>
        </w:tabs>
        <w:spacing w:line="240" w:lineRule="auto"/>
        <w:ind w:firstLine="851"/>
        <w:jc w:val="center"/>
        <w:rPr>
          <w:rStyle w:val="Zag11"/>
          <w:rFonts w:ascii="Times New Roman" w:eastAsia="@Arial Unicode MS" w:hAnsi="Times New Roman" w:cs="Times New Roman"/>
          <w:i/>
          <w:iCs/>
          <w:sz w:val="24"/>
          <w:szCs w:val="24"/>
          <w:lang w:val="ru-RU"/>
        </w:rPr>
      </w:pPr>
      <w:r w:rsidRPr="00054CA1">
        <w:rPr>
          <w:rStyle w:val="Zag11"/>
          <w:rFonts w:ascii="Times New Roman" w:eastAsia="@Arial Unicode MS" w:hAnsi="Times New Roman" w:cs="Times New Roman"/>
          <w:b/>
          <w:bCs/>
          <w:sz w:val="24"/>
          <w:szCs w:val="24"/>
          <w:lang w:val="ru-RU"/>
        </w:rPr>
        <w:t>Требования к условиям реализации программы</w:t>
      </w:r>
    </w:p>
    <w:p w:rsidR="00131A45" w:rsidRPr="0027504F" w:rsidRDefault="00131A45" w:rsidP="00131A45">
      <w:pPr>
        <w:pStyle w:val="Osnova"/>
        <w:tabs>
          <w:tab w:val="left" w:leader="dot" w:pos="624"/>
        </w:tabs>
        <w:spacing w:line="240" w:lineRule="auto"/>
        <w:ind w:firstLine="851"/>
        <w:rPr>
          <w:rStyle w:val="Zag11"/>
          <w:rFonts w:ascii="Times New Roman" w:eastAsia="@Arial Unicode MS" w:hAnsi="Times New Roman" w:cs="Times New Roman"/>
          <w:sz w:val="24"/>
          <w:szCs w:val="24"/>
          <w:lang w:val="ru-RU"/>
        </w:rPr>
      </w:pPr>
      <w:r w:rsidRPr="0027504F">
        <w:rPr>
          <w:rStyle w:val="Zag11"/>
          <w:rFonts w:ascii="Times New Roman" w:eastAsia="@Arial Unicode MS" w:hAnsi="Times New Roman" w:cs="Times New Roman"/>
          <w:iCs/>
          <w:sz w:val="24"/>
          <w:szCs w:val="24"/>
          <w:lang w:val="ru-RU"/>
        </w:rPr>
        <w:t>Психолого-педагогическое обеспечение:</w:t>
      </w:r>
    </w:p>
    <w:p w:rsidR="00131A45" w:rsidRPr="00054CA1" w:rsidRDefault="00131A45" w:rsidP="00131A45">
      <w:pPr>
        <w:pStyle w:val="Osnova"/>
        <w:tabs>
          <w:tab w:val="left" w:leader="dot" w:pos="624"/>
        </w:tabs>
        <w:spacing w:line="240" w:lineRule="auto"/>
        <w:ind w:firstLine="851"/>
        <w:rPr>
          <w:rStyle w:val="Zag11"/>
          <w:rFonts w:ascii="Times New Roman" w:eastAsia="@Arial Unicode MS" w:hAnsi="Times New Roman" w:cs="Times New Roman"/>
          <w:sz w:val="24"/>
          <w:szCs w:val="24"/>
          <w:lang w:val="ru-RU"/>
        </w:rPr>
      </w:pPr>
      <w:r w:rsidRPr="0027504F">
        <w:rPr>
          <w:rStyle w:val="Zag11"/>
          <w:rFonts w:ascii="Times New Roman" w:eastAsia="@Arial Unicode MS" w:hAnsi="Times New Roman" w:cs="Times New Roman"/>
          <w:sz w:val="24"/>
          <w:szCs w:val="24"/>
          <w:lang w:val="ru-RU"/>
        </w:rPr>
        <w:t>— обеспечение дифференцированных условий</w:t>
      </w:r>
      <w:r w:rsidRPr="00054CA1">
        <w:rPr>
          <w:rStyle w:val="Zag11"/>
          <w:rFonts w:ascii="Times New Roman" w:eastAsia="@Arial Unicode MS" w:hAnsi="Times New Roman" w:cs="Times New Roman"/>
          <w:sz w:val="24"/>
          <w:szCs w:val="24"/>
          <w:lang w:val="ru-RU"/>
        </w:rPr>
        <w:t xml:space="preserve">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медико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педагогической комиссии;</w:t>
      </w:r>
    </w:p>
    <w:p w:rsidR="00131A45" w:rsidRPr="00054CA1" w:rsidRDefault="00131A45" w:rsidP="00131A45">
      <w:pPr>
        <w:pStyle w:val="Osnova"/>
        <w:tabs>
          <w:tab w:val="left" w:leader="dot" w:pos="624"/>
        </w:tabs>
        <w:spacing w:line="240" w:lineRule="auto"/>
        <w:ind w:firstLine="851"/>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обеспечение психолого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педагогических условий (коррекционная направленность учебно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31A45" w:rsidRPr="00054CA1" w:rsidRDefault="00131A45" w:rsidP="00131A45">
      <w:pPr>
        <w:pStyle w:val="Osnova"/>
        <w:tabs>
          <w:tab w:val="left" w:leader="dot" w:pos="624"/>
        </w:tabs>
        <w:spacing w:line="240" w:lineRule="auto"/>
        <w:ind w:firstLine="851"/>
        <w:rPr>
          <w:rStyle w:val="Zag11"/>
          <w:rFonts w:ascii="Times New Roman" w:eastAsia="@Arial Unicode MS" w:hAnsi="Times New Roman" w:cs="Times New Roman"/>
          <w:sz w:val="24"/>
          <w:szCs w:val="24"/>
          <w:lang w:val="ru-RU"/>
        </w:rPr>
      </w:pPr>
      <w:proofErr w:type="gramStart"/>
      <w:r w:rsidRPr="00054CA1">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054CA1">
        <w:rPr>
          <w:rStyle w:val="Zag11"/>
          <w:rFonts w:ascii="Times New Roman" w:eastAsia="@Arial Unicode MS" w:hAnsi="Times New Roman" w:cs="Times New Roman"/>
          <w:sz w:val="24"/>
          <w:szCs w:val="24"/>
          <w:lang w:val="ru-RU"/>
        </w:rPr>
        <w:t xml:space="preserve"> </w:t>
      </w:r>
      <w:proofErr w:type="gramStart"/>
      <w:r w:rsidRPr="00054CA1">
        <w:rPr>
          <w:rStyle w:val="Zag11"/>
          <w:rFonts w:ascii="Times New Roman" w:eastAsia="@Arial Unicode MS" w:hAnsi="Times New Roman" w:cs="Times New Roman"/>
          <w:sz w:val="24"/>
          <w:szCs w:val="24"/>
          <w:lang w:val="ru-RU"/>
        </w:rPr>
        <w:t>дифференцированное и индивидуализированное обучение с учётом специфики нарушения развития</w:t>
      </w:r>
      <w:r>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sz w:val="24"/>
          <w:szCs w:val="24"/>
          <w:lang w:val="ru-RU"/>
        </w:rPr>
        <w:t>ребёнка; комплексное воздействие на обучающегося, осуществляемое на индивидуальных и групповых коррекционных занятиях);</w:t>
      </w:r>
      <w:proofErr w:type="gramEnd"/>
    </w:p>
    <w:p w:rsidR="00131A45" w:rsidRPr="00054CA1" w:rsidRDefault="00131A45" w:rsidP="00131A45">
      <w:pPr>
        <w:pStyle w:val="Osnova"/>
        <w:tabs>
          <w:tab w:val="left" w:leader="dot" w:pos="624"/>
        </w:tabs>
        <w:spacing w:line="240" w:lineRule="auto"/>
        <w:ind w:firstLine="851"/>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 обеспечение </w:t>
      </w:r>
      <w:proofErr w:type="spellStart"/>
      <w:r w:rsidRPr="00054CA1">
        <w:rPr>
          <w:rStyle w:val="Zag11"/>
          <w:rFonts w:ascii="Times New Roman" w:eastAsia="@Arial Unicode MS" w:hAnsi="Times New Roman" w:cs="Times New Roman"/>
          <w:sz w:val="24"/>
          <w:szCs w:val="24"/>
          <w:lang w:val="ru-RU"/>
        </w:rPr>
        <w:t>здоровьесберегающих</w:t>
      </w:r>
      <w:proofErr w:type="spellEnd"/>
      <w:r w:rsidRPr="00054CA1">
        <w:rPr>
          <w:rStyle w:val="Zag11"/>
          <w:rFonts w:ascii="Times New Roman" w:eastAsia="@Arial Unicode MS" w:hAnsi="Times New Roman" w:cs="Times New Roman"/>
          <w:sz w:val="24"/>
          <w:szCs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гигиенических правил и норм);</w:t>
      </w:r>
    </w:p>
    <w:p w:rsidR="00131A45" w:rsidRPr="00A7299C" w:rsidRDefault="00131A45" w:rsidP="00131A45">
      <w:pPr>
        <w:pStyle w:val="Osnova"/>
        <w:tabs>
          <w:tab w:val="left" w:leader="dot" w:pos="624"/>
        </w:tabs>
        <w:spacing w:line="240" w:lineRule="auto"/>
        <w:ind w:firstLine="851"/>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w:t>
      </w:r>
      <w:r w:rsidRPr="00A7299C">
        <w:rPr>
          <w:rStyle w:val="Zag11"/>
          <w:rFonts w:ascii="Times New Roman" w:eastAsia="@Arial Unicode MS" w:hAnsi="Times New Roman" w:cs="Times New Roman"/>
          <w:sz w:val="24"/>
          <w:szCs w:val="24"/>
          <w:lang w:val="ru-RU"/>
        </w:rPr>
        <w:t>развивающимися детьми в проведении воспитательных, культурно-развлекательных, спортивно-оздоровительных и иных досуговых мероприятий;</w:t>
      </w:r>
    </w:p>
    <w:p w:rsidR="00131A45" w:rsidRPr="00A7299C" w:rsidRDefault="00131A45" w:rsidP="00131A45">
      <w:pPr>
        <w:pStyle w:val="Osnova"/>
        <w:tabs>
          <w:tab w:val="left" w:leader="dot" w:pos="624"/>
        </w:tabs>
        <w:spacing w:line="240" w:lineRule="auto"/>
        <w:ind w:firstLine="851"/>
        <w:rPr>
          <w:rStyle w:val="Zag11"/>
          <w:rFonts w:ascii="Times New Roman" w:eastAsia="@Arial Unicode MS" w:hAnsi="Times New Roman" w:cs="Times New Roman"/>
          <w:iCs/>
          <w:sz w:val="24"/>
          <w:szCs w:val="24"/>
          <w:lang w:val="ru-RU"/>
        </w:rPr>
      </w:pPr>
      <w:r w:rsidRPr="00A7299C">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(или) физического развития.</w:t>
      </w:r>
    </w:p>
    <w:p w:rsidR="00131A45" w:rsidRPr="00A7299C" w:rsidRDefault="00131A45" w:rsidP="00131A45">
      <w:pPr>
        <w:pStyle w:val="Osnova"/>
        <w:tabs>
          <w:tab w:val="left" w:leader="dot" w:pos="624"/>
        </w:tabs>
        <w:spacing w:line="240" w:lineRule="auto"/>
        <w:ind w:firstLine="851"/>
        <w:rPr>
          <w:rStyle w:val="Zag11"/>
          <w:rFonts w:ascii="Times New Roman" w:eastAsia="@Arial Unicode MS" w:hAnsi="Times New Roman" w:cs="Times New Roman"/>
          <w:sz w:val="24"/>
          <w:szCs w:val="24"/>
          <w:lang w:val="ru-RU"/>
        </w:rPr>
      </w:pPr>
      <w:r w:rsidRPr="00A7299C">
        <w:rPr>
          <w:rStyle w:val="Zag11"/>
          <w:rFonts w:ascii="Times New Roman" w:eastAsia="@Arial Unicode MS" w:hAnsi="Times New Roman" w:cs="Times New Roman"/>
          <w:iCs/>
          <w:sz w:val="24"/>
          <w:szCs w:val="24"/>
          <w:lang w:val="ru-RU"/>
        </w:rPr>
        <w:t>Программно</w:t>
      </w:r>
      <w:r w:rsidRPr="00A7299C">
        <w:rPr>
          <w:rStyle w:val="Zag11"/>
          <w:rFonts w:ascii="Times New Roman" w:eastAsia="@Arial Unicode MS" w:hAnsi="Times New Roman" w:cs="Times New Roman"/>
          <w:iCs/>
          <w:sz w:val="24"/>
          <w:szCs w:val="24"/>
          <w:lang w:val="ru-RU"/>
        </w:rPr>
        <w:noBreakHyphen/>
        <w:t>методическое обеспечение</w:t>
      </w:r>
    </w:p>
    <w:p w:rsidR="00131A45" w:rsidRPr="00054CA1" w:rsidRDefault="00131A45" w:rsidP="00131A45">
      <w:pPr>
        <w:pStyle w:val="Osnova"/>
        <w:tabs>
          <w:tab w:val="left" w:leader="dot" w:pos="624"/>
        </w:tabs>
        <w:spacing w:line="240" w:lineRule="auto"/>
        <w:ind w:firstLine="851"/>
        <w:rPr>
          <w:rStyle w:val="Zag11"/>
          <w:rFonts w:ascii="Times New Roman" w:eastAsia="@Arial Unicode MS" w:hAnsi="Times New Roman" w:cs="Times New Roman"/>
          <w:sz w:val="24"/>
          <w:szCs w:val="24"/>
          <w:lang w:val="ru-RU"/>
        </w:rPr>
      </w:pPr>
      <w:r w:rsidRPr="00A7299C">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A7299C">
        <w:rPr>
          <w:rStyle w:val="Zag11"/>
          <w:rFonts w:ascii="Times New Roman" w:eastAsia="@Arial Unicode MS" w:hAnsi="Times New Roman" w:cs="Times New Roman"/>
          <w:sz w:val="24"/>
          <w:szCs w:val="24"/>
          <w:lang w:val="ru-RU"/>
        </w:rPr>
        <w:noBreakHyphen/>
        <w:t>развивающие программы</w:t>
      </w:r>
      <w:r w:rsidRPr="00054CA1">
        <w:rPr>
          <w:rStyle w:val="Zag11"/>
          <w:rFonts w:ascii="Times New Roman" w:eastAsia="@Arial Unicode MS" w:hAnsi="Times New Roman" w:cs="Times New Roman"/>
          <w:sz w:val="24"/>
          <w:szCs w:val="24"/>
          <w:lang w:val="ru-RU"/>
        </w:rPr>
        <w:t xml:space="preserve">, </w:t>
      </w:r>
      <w:proofErr w:type="gramStart"/>
      <w:r w:rsidRPr="00054CA1">
        <w:rPr>
          <w:rStyle w:val="Zag11"/>
          <w:rFonts w:ascii="Times New Roman" w:eastAsia="@Arial Unicode MS" w:hAnsi="Times New Roman" w:cs="Times New Roman"/>
          <w:sz w:val="24"/>
          <w:szCs w:val="24"/>
          <w:lang w:val="ru-RU"/>
        </w:rPr>
        <w:t>диагностический</w:t>
      </w:r>
      <w:proofErr w:type="gramEnd"/>
      <w:r w:rsidRPr="00054CA1">
        <w:rPr>
          <w:rStyle w:val="Zag11"/>
          <w:rFonts w:ascii="Times New Roman" w:eastAsia="@Arial Unicode MS" w:hAnsi="Times New Roman" w:cs="Times New Roman"/>
          <w:sz w:val="24"/>
          <w:szCs w:val="24"/>
          <w:lang w:val="ru-RU"/>
        </w:rPr>
        <w:t xml:space="preserve"> и коррекционно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развивающий </w:t>
      </w:r>
    </w:p>
    <w:p w:rsidR="00131A45" w:rsidRPr="00054CA1" w:rsidRDefault="00131A45" w:rsidP="00131A45">
      <w:pPr>
        <w:pStyle w:val="Osnova"/>
        <w:tabs>
          <w:tab w:val="left" w:leader="dot" w:pos="624"/>
        </w:tabs>
        <w:spacing w:line="240" w:lineRule="auto"/>
        <w:ind w:firstLine="851"/>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lastRenderedPageBreak/>
        <w:t>инструментарий, необходимый для осуществления профессиональной деятельности учителя, педагога</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психолога, социального педагога, учител</w:t>
      </w:r>
      <w:proofErr w:type="gramStart"/>
      <w:r w:rsidRPr="00054CA1">
        <w:rPr>
          <w:rStyle w:val="Zag11"/>
          <w:rFonts w:ascii="Times New Roman" w:eastAsia="@Arial Unicode MS" w:hAnsi="Times New Roman" w:cs="Times New Roman"/>
          <w:sz w:val="24"/>
          <w:szCs w:val="24"/>
          <w:lang w:val="ru-RU"/>
        </w:rPr>
        <w:t>я</w:t>
      </w:r>
      <w:r>
        <w:rPr>
          <w:rStyle w:val="Zag11"/>
          <w:rFonts w:ascii="Times New Roman" w:eastAsia="@Arial Unicode MS" w:hAnsi="Times New Roman" w:cs="Times New Roman"/>
          <w:sz w:val="24"/>
          <w:szCs w:val="24"/>
          <w:lang w:val="ru-RU"/>
        </w:rPr>
        <w:t>-</w:t>
      </w:r>
      <w:proofErr w:type="gramEnd"/>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логопеда, учителя</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дефектолога.</w:t>
      </w:r>
    </w:p>
    <w:p w:rsidR="00131A45" w:rsidRPr="00A7299C" w:rsidRDefault="00131A45" w:rsidP="00131A45">
      <w:pPr>
        <w:pStyle w:val="Osnova"/>
        <w:tabs>
          <w:tab w:val="left" w:leader="dot" w:pos="624"/>
        </w:tabs>
        <w:spacing w:line="240" w:lineRule="auto"/>
        <w:ind w:firstLine="851"/>
        <w:rPr>
          <w:rStyle w:val="Zag11"/>
          <w:rFonts w:ascii="Times New Roman" w:eastAsia="@Arial Unicode MS" w:hAnsi="Times New Roman" w:cs="Times New Roman"/>
          <w:iCs/>
          <w:sz w:val="24"/>
          <w:szCs w:val="24"/>
          <w:lang w:val="ru-RU"/>
        </w:rPr>
      </w:pPr>
      <w:r w:rsidRPr="00054CA1">
        <w:rPr>
          <w:rStyle w:val="Zag11"/>
          <w:rFonts w:ascii="Times New Roman" w:eastAsia="@Arial Unicode MS" w:hAnsi="Times New Roman" w:cs="Times New Roman"/>
          <w:sz w:val="24"/>
          <w:szCs w:val="24"/>
          <w:lang w:val="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w:t>
      </w:r>
      <w:r w:rsidRPr="00A7299C">
        <w:rPr>
          <w:rStyle w:val="Zag11"/>
          <w:rFonts w:ascii="Times New Roman" w:eastAsia="@Arial Unicode MS" w:hAnsi="Times New Roman" w:cs="Times New Roman"/>
          <w:sz w:val="24"/>
          <w:szCs w:val="24"/>
          <w:lang w:val="ru-RU"/>
        </w:rPr>
        <w:t>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131A45" w:rsidRPr="00A7299C" w:rsidRDefault="00131A45" w:rsidP="00131A45">
      <w:pPr>
        <w:pStyle w:val="Osnova"/>
        <w:tabs>
          <w:tab w:val="left" w:leader="dot" w:pos="624"/>
        </w:tabs>
        <w:spacing w:line="240" w:lineRule="auto"/>
        <w:ind w:firstLine="851"/>
        <w:rPr>
          <w:rStyle w:val="Zag11"/>
          <w:rFonts w:ascii="Times New Roman" w:eastAsia="@Arial Unicode MS" w:hAnsi="Times New Roman" w:cs="Times New Roman"/>
          <w:sz w:val="24"/>
          <w:szCs w:val="24"/>
          <w:lang w:val="ru-RU"/>
        </w:rPr>
      </w:pPr>
      <w:r w:rsidRPr="00A7299C">
        <w:rPr>
          <w:rStyle w:val="Zag11"/>
          <w:rFonts w:ascii="Times New Roman" w:eastAsia="@Arial Unicode MS" w:hAnsi="Times New Roman" w:cs="Times New Roman"/>
          <w:iCs/>
          <w:sz w:val="24"/>
          <w:szCs w:val="24"/>
          <w:lang w:val="ru-RU"/>
        </w:rPr>
        <w:t>Кадровое обеспечение</w:t>
      </w:r>
    </w:p>
    <w:p w:rsidR="00131A45" w:rsidRPr="00054CA1" w:rsidRDefault="00131A45" w:rsidP="00131A45">
      <w:pPr>
        <w:pStyle w:val="Osnova"/>
        <w:tabs>
          <w:tab w:val="left" w:leader="dot" w:pos="624"/>
        </w:tabs>
        <w:spacing w:line="240" w:lineRule="auto"/>
        <w:ind w:firstLine="851"/>
        <w:rPr>
          <w:rStyle w:val="Zag11"/>
          <w:rFonts w:ascii="Times New Roman" w:eastAsia="@Arial Unicode MS" w:hAnsi="Times New Roman" w:cs="Times New Roman"/>
          <w:sz w:val="24"/>
          <w:szCs w:val="24"/>
          <w:lang w:val="ru-RU"/>
        </w:rPr>
      </w:pPr>
      <w:r w:rsidRPr="00A7299C">
        <w:rPr>
          <w:rStyle w:val="Zag11"/>
          <w:rFonts w:ascii="Times New Roman" w:eastAsia="@Arial Unicode MS" w:hAnsi="Times New Roman" w:cs="Times New Roman"/>
          <w:sz w:val="24"/>
          <w:szCs w:val="24"/>
          <w:lang w:val="ru-RU"/>
        </w:rPr>
        <w:t>Важным моментом реализации</w:t>
      </w:r>
      <w:r w:rsidRPr="00054CA1">
        <w:rPr>
          <w:rStyle w:val="Zag11"/>
          <w:rFonts w:ascii="Times New Roman" w:eastAsia="@Arial Unicode MS" w:hAnsi="Times New Roman" w:cs="Times New Roman"/>
          <w:sz w:val="24"/>
          <w:szCs w:val="24"/>
          <w:lang w:val="ru-RU"/>
        </w:rPr>
        <w:t xml:space="preserve">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131A45" w:rsidRPr="00054CA1" w:rsidRDefault="00131A45" w:rsidP="00131A45">
      <w:pPr>
        <w:pStyle w:val="Osnova"/>
        <w:tabs>
          <w:tab w:val="left" w:leader="dot" w:pos="624"/>
        </w:tabs>
        <w:spacing w:line="240" w:lineRule="auto"/>
        <w:ind w:firstLine="851"/>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w:t>
      </w:r>
      <w:r w:rsidRPr="00054CA1">
        <w:rPr>
          <w:rStyle w:val="Zag11"/>
          <w:rFonts w:ascii="Times New Roman" w:eastAsia="@Arial Unicode MS" w:hAnsi="Times New Roman" w:cs="Times New Roman"/>
          <w:sz w:val="24"/>
          <w:szCs w:val="24"/>
          <w:lang w:val="ru-RU"/>
        </w:rPr>
        <w:noBreakHyphen/>
        <w:t>дефектологи, учителя</w:t>
      </w:r>
      <w:r w:rsidRPr="00054CA1">
        <w:rPr>
          <w:rStyle w:val="Zag11"/>
          <w:rFonts w:ascii="Times New Roman" w:eastAsia="@Arial Unicode MS" w:hAnsi="Times New Roman" w:cs="Times New Roman"/>
          <w:sz w:val="24"/>
          <w:szCs w:val="24"/>
          <w:lang w:val="ru-RU"/>
        </w:rPr>
        <w:noBreakHyphen/>
        <w:t>логопеды, педагоги</w:t>
      </w:r>
      <w:r w:rsidRPr="00054CA1">
        <w:rPr>
          <w:rStyle w:val="Zag11"/>
          <w:rFonts w:ascii="Times New Roman" w:eastAsia="@Arial Unicode MS" w:hAnsi="Times New Roman" w:cs="Times New Roman"/>
          <w:sz w:val="24"/>
          <w:szCs w:val="24"/>
          <w:lang w:val="ru-RU"/>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131A45" w:rsidRPr="00A7299C" w:rsidRDefault="00131A45" w:rsidP="00131A45">
      <w:pPr>
        <w:pStyle w:val="Osnova"/>
        <w:tabs>
          <w:tab w:val="left" w:leader="dot" w:pos="624"/>
        </w:tabs>
        <w:spacing w:line="240" w:lineRule="auto"/>
        <w:ind w:firstLine="851"/>
        <w:rPr>
          <w:rStyle w:val="Zag11"/>
          <w:rFonts w:ascii="Times New Roman" w:eastAsia="@Arial Unicode MS" w:hAnsi="Times New Roman" w:cs="Times New Roman"/>
          <w:iCs/>
          <w:sz w:val="24"/>
          <w:szCs w:val="24"/>
          <w:lang w:val="ru-RU"/>
        </w:rPr>
      </w:pPr>
      <w:r w:rsidRPr="00054CA1">
        <w:rPr>
          <w:rStyle w:val="Zag11"/>
          <w:rFonts w:ascii="Times New Roman" w:eastAsia="@Arial Unicode MS" w:hAnsi="Times New Roman" w:cs="Times New Roman"/>
          <w:sz w:val="24"/>
          <w:szCs w:val="24"/>
          <w:lang w:val="ru-RU"/>
        </w:rPr>
        <w:t xml:space="preserve">Специфика организации образовательной и коррекционной работы с детьми, имеющими нарушения </w:t>
      </w:r>
      <w:r>
        <w:rPr>
          <w:rStyle w:val="Zag11"/>
          <w:rFonts w:ascii="Times New Roman" w:eastAsia="@Arial Unicode MS" w:hAnsi="Times New Roman" w:cs="Times New Roman"/>
          <w:sz w:val="24"/>
          <w:szCs w:val="24"/>
          <w:lang w:val="ru-RU"/>
        </w:rPr>
        <w:t xml:space="preserve">физического </w:t>
      </w:r>
      <w:r w:rsidRPr="00054CA1">
        <w:rPr>
          <w:rStyle w:val="Zag11"/>
          <w:rFonts w:ascii="Times New Roman" w:eastAsia="@Arial Unicode MS" w:hAnsi="Times New Roman" w:cs="Times New Roman"/>
          <w:sz w:val="24"/>
          <w:szCs w:val="24"/>
          <w:lang w:val="ru-RU"/>
        </w:rPr>
        <w:t>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r w:rsidRPr="00A7299C">
        <w:rPr>
          <w:rStyle w:val="Zag11"/>
          <w:rFonts w:ascii="Times New Roman" w:eastAsia="@Arial Unicode MS" w:hAnsi="Times New Roman" w:cs="Times New Roman"/>
          <w:sz w:val="24"/>
          <w:szCs w:val="24"/>
          <w:lang w:val="ru-RU"/>
        </w:rPr>
        <w:t>.</w:t>
      </w:r>
    </w:p>
    <w:p w:rsidR="00A550CF" w:rsidRDefault="00A550CF" w:rsidP="00A550CF">
      <w:pPr>
        <w:widowControl/>
        <w:autoSpaceDE/>
        <w:autoSpaceDN/>
        <w:adjustRightInd/>
        <w:jc w:val="center"/>
        <w:rPr>
          <w:b/>
          <w:lang w:val="ru-RU"/>
        </w:rPr>
      </w:pPr>
      <w:r>
        <w:rPr>
          <w:b/>
          <w:lang w:val="ru-RU"/>
        </w:rPr>
        <w:t>Учебно-методическ</w:t>
      </w:r>
      <w:r w:rsidR="00167A4D">
        <w:rPr>
          <w:b/>
          <w:lang w:val="ru-RU"/>
        </w:rPr>
        <w:t>ое</w:t>
      </w:r>
      <w:r>
        <w:rPr>
          <w:b/>
          <w:lang w:val="ru-RU"/>
        </w:rPr>
        <w:t xml:space="preserve"> </w:t>
      </w:r>
      <w:r w:rsidR="00167A4D">
        <w:rPr>
          <w:b/>
          <w:lang w:val="ru-RU"/>
        </w:rPr>
        <w:t>обеспечение</w:t>
      </w:r>
    </w:p>
    <w:p w:rsidR="00A550CF" w:rsidRPr="00D356E2" w:rsidRDefault="00A550CF" w:rsidP="00A550CF">
      <w:pPr>
        <w:widowControl/>
        <w:autoSpaceDE/>
        <w:autoSpaceDN/>
        <w:adjustRightInd/>
        <w:jc w:val="both"/>
        <w:rPr>
          <w:lang w:val="ru-RU"/>
        </w:rPr>
      </w:pPr>
      <w:r w:rsidRPr="00D356E2">
        <w:rPr>
          <w:lang w:val="ru-RU"/>
        </w:rPr>
        <w:t>1. Агапова И.А., Давыдова М.А. Школьный театр. Создание, организация работы, пьесы для постановок. – М.: «</w:t>
      </w:r>
      <w:proofErr w:type="spellStart"/>
      <w:r w:rsidRPr="00D356E2">
        <w:rPr>
          <w:lang w:val="ru-RU"/>
        </w:rPr>
        <w:t>Вако</w:t>
      </w:r>
      <w:proofErr w:type="spellEnd"/>
      <w:r w:rsidRPr="00D356E2">
        <w:rPr>
          <w:lang w:val="ru-RU"/>
        </w:rPr>
        <w:t>», 2006.</w:t>
      </w:r>
    </w:p>
    <w:p w:rsidR="00A550CF" w:rsidRPr="00D356E2" w:rsidRDefault="00A550CF" w:rsidP="00A550CF">
      <w:pPr>
        <w:widowControl/>
        <w:autoSpaceDE/>
        <w:autoSpaceDN/>
        <w:adjustRightInd/>
        <w:jc w:val="both"/>
        <w:rPr>
          <w:lang w:val="ru-RU"/>
        </w:rPr>
      </w:pPr>
      <w:r w:rsidRPr="00D356E2">
        <w:rPr>
          <w:lang w:val="ru-RU"/>
        </w:rPr>
        <w:t>2. Горбачев И.А. Театральные сезоны в школе. – М., 2003.</w:t>
      </w:r>
    </w:p>
    <w:p w:rsidR="00A550CF" w:rsidRPr="00D356E2" w:rsidRDefault="00A550CF" w:rsidP="00A550CF">
      <w:pPr>
        <w:widowControl/>
        <w:autoSpaceDE/>
        <w:autoSpaceDN/>
        <w:adjustRightInd/>
        <w:jc w:val="both"/>
        <w:rPr>
          <w:lang w:val="ru-RU"/>
        </w:rPr>
      </w:pPr>
      <w:r w:rsidRPr="00D356E2">
        <w:rPr>
          <w:lang w:val="ru-RU"/>
        </w:rPr>
        <w:t xml:space="preserve">3. </w:t>
      </w:r>
      <w:proofErr w:type="spellStart"/>
      <w:r w:rsidRPr="00D356E2">
        <w:rPr>
          <w:lang w:val="ru-RU"/>
        </w:rPr>
        <w:t>Груненкова</w:t>
      </w:r>
      <w:proofErr w:type="spellEnd"/>
      <w:r w:rsidRPr="00D356E2">
        <w:rPr>
          <w:lang w:val="ru-RU"/>
        </w:rPr>
        <w:t xml:space="preserve"> Н.В. Программа кружка творческая мастерская. – М.: «</w:t>
      </w:r>
      <w:proofErr w:type="spellStart"/>
      <w:r w:rsidRPr="00D356E2">
        <w:rPr>
          <w:lang w:val="ru-RU"/>
        </w:rPr>
        <w:t>Вако</w:t>
      </w:r>
      <w:proofErr w:type="spellEnd"/>
      <w:r w:rsidRPr="00D356E2">
        <w:rPr>
          <w:lang w:val="ru-RU"/>
        </w:rPr>
        <w:t xml:space="preserve">», 2006. </w:t>
      </w:r>
    </w:p>
    <w:p w:rsidR="00A550CF" w:rsidRPr="00D356E2" w:rsidRDefault="00A550CF" w:rsidP="00A550CF">
      <w:pPr>
        <w:widowControl/>
        <w:autoSpaceDE/>
        <w:autoSpaceDN/>
        <w:adjustRightInd/>
        <w:rPr>
          <w:lang w:val="ru-RU"/>
        </w:rPr>
      </w:pPr>
      <w:r w:rsidRPr="00D356E2">
        <w:rPr>
          <w:lang w:val="ru-RU"/>
        </w:rPr>
        <w:t xml:space="preserve">4. Внеклассная работа: интеллектуальные марафоны в школе. 5-11 классы / авт. – сост. А.Н. Павлов. - М.: изд. НЦЭНАС, 2004. </w:t>
      </w:r>
    </w:p>
    <w:p w:rsidR="00A550CF" w:rsidRPr="00D356E2" w:rsidRDefault="00A550CF" w:rsidP="00A550CF">
      <w:pPr>
        <w:widowControl/>
        <w:autoSpaceDE/>
        <w:autoSpaceDN/>
        <w:adjustRightInd/>
        <w:jc w:val="both"/>
        <w:rPr>
          <w:lang w:val="ru-RU"/>
        </w:rPr>
      </w:pPr>
      <w:r w:rsidRPr="00D356E2">
        <w:rPr>
          <w:lang w:val="ru-RU"/>
        </w:rPr>
        <w:t>5. Игры, конкурсы, развлечения. – Волгоград, 2001.</w:t>
      </w:r>
    </w:p>
    <w:p w:rsidR="00A550CF" w:rsidRPr="00D356E2" w:rsidRDefault="00A550CF" w:rsidP="00A550CF">
      <w:pPr>
        <w:widowControl/>
        <w:autoSpaceDE/>
        <w:autoSpaceDN/>
        <w:adjustRightInd/>
        <w:rPr>
          <w:lang w:val="ru-RU"/>
        </w:rPr>
      </w:pPr>
      <w:r w:rsidRPr="00D356E2">
        <w:rPr>
          <w:lang w:val="ru-RU"/>
        </w:rPr>
        <w:t xml:space="preserve">6. </w:t>
      </w:r>
      <w:proofErr w:type="gramStart"/>
      <w:r w:rsidRPr="00D356E2">
        <w:rPr>
          <w:lang w:val="ru-RU"/>
        </w:rPr>
        <w:t>Казанский</w:t>
      </w:r>
      <w:proofErr w:type="gramEnd"/>
      <w:r w:rsidRPr="00D356E2">
        <w:rPr>
          <w:lang w:val="ru-RU"/>
        </w:rPr>
        <w:t xml:space="preserve"> О.А. Игры в самих себя. – М. 1995.</w:t>
      </w:r>
    </w:p>
    <w:p w:rsidR="00A550CF" w:rsidRPr="00D356E2" w:rsidRDefault="00A550CF" w:rsidP="00A550CF">
      <w:pPr>
        <w:widowControl/>
        <w:autoSpaceDE/>
        <w:autoSpaceDN/>
        <w:adjustRightInd/>
        <w:jc w:val="both"/>
        <w:rPr>
          <w:lang w:val="ru-RU"/>
        </w:rPr>
      </w:pPr>
      <w:r w:rsidRPr="00D356E2">
        <w:rPr>
          <w:lang w:val="ru-RU"/>
        </w:rPr>
        <w:t xml:space="preserve">7. </w:t>
      </w:r>
      <w:proofErr w:type="spellStart"/>
      <w:r w:rsidRPr="00D356E2">
        <w:rPr>
          <w:lang w:val="ru-RU"/>
        </w:rPr>
        <w:t>Колчеев</w:t>
      </w:r>
      <w:proofErr w:type="spellEnd"/>
      <w:r w:rsidRPr="00D356E2">
        <w:rPr>
          <w:lang w:val="ru-RU"/>
        </w:rPr>
        <w:t xml:space="preserve"> Ю.В., </w:t>
      </w:r>
      <w:proofErr w:type="spellStart"/>
      <w:r w:rsidRPr="00D356E2">
        <w:rPr>
          <w:lang w:val="ru-RU"/>
        </w:rPr>
        <w:t>Колчеева</w:t>
      </w:r>
      <w:proofErr w:type="spellEnd"/>
      <w:r w:rsidRPr="00D356E2">
        <w:rPr>
          <w:lang w:val="ru-RU"/>
        </w:rPr>
        <w:t xml:space="preserve"> Н.И. Театрализованные игры в школе. – М., 2001.</w:t>
      </w:r>
    </w:p>
    <w:p w:rsidR="00A550CF" w:rsidRPr="00D356E2" w:rsidRDefault="00A550CF" w:rsidP="00A550CF">
      <w:pPr>
        <w:widowControl/>
        <w:autoSpaceDE/>
        <w:autoSpaceDN/>
        <w:adjustRightInd/>
        <w:jc w:val="both"/>
        <w:rPr>
          <w:lang w:val="ru-RU"/>
        </w:rPr>
      </w:pPr>
      <w:r w:rsidRPr="00D356E2">
        <w:rPr>
          <w:lang w:val="ru-RU"/>
        </w:rPr>
        <w:t xml:space="preserve">8. </w:t>
      </w:r>
      <w:proofErr w:type="gramStart"/>
      <w:r w:rsidRPr="00D356E2">
        <w:rPr>
          <w:lang w:val="ru-RU"/>
        </w:rPr>
        <w:t>Куликовская</w:t>
      </w:r>
      <w:proofErr w:type="gramEnd"/>
      <w:r w:rsidRPr="00D356E2">
        <w:rPr>
          <w:lang w:val="ru-RU"/>
        </w:rPr>
        <w:t xml:space="preserve"> Т.А. 40 новых скороговорок. Практикум по улучшению дикции. – М., 2003.</w:t>
      </w:r>
    </w:p>
    <w:p w:rsidR="00A550CF" w:rsidRPr="00D356E2" w:rsidRDefault="00A550CF" w:rsidP="00A550CF">
      <w:pPr>
        <w:widowControl/>
        <w:autoSpaceDE/>
        <w:autoSpaceDN/>
        <w:adjustRightInd/>
        <w:rPr>
          <w:lang w:val="ru-RU"/>
        </w:rPr>
      </w:pPr>
      <w:r w:rsidRPr="00D356E2">
        <w:rPr>
          <w:lang w:val="ru-RU"/>
        </w:rPr>
        <w:t xml:space="preserve">9. Лапина О.А. </w:t>
      </w:r>
      <w:r w:rsidRPr="00D356E2">
        <w:rPr>
          <w:bCs/>
          <w:kern w:val="36"/>
          <w:lang w:val="ru-RU"/>
        </w:rPr>
        <w:t>Школьная театральная педагогика — опыт междисциплинарного синтеза.</w:t>
      </w:r>
      <w:r w:rsidRPr="00D356E2">
        <w:rPr>
          <w:lang w:val="ru-RU"/>
        </w:rPr>
        <w:t xml:space="preserve"> Диалог в образовании. Сборник материалов конференции. Серия “</w:t>
      </w:r>
      <w:proofErr w:type="spellStart"/>
      <w:r w:rsidRPr="00D356E2">
        <w:rPr>
          <w:lang w:val="ru-RU"/>
        </w:rPr>
        <w:t>Symposium</w:t>
      </w:r>
      <w:proofErr w:type="spellEnd"/>
      <w:r w:rsidRPr="00D356E2">
        <w:rPr>
          <w:lang w:val="ru-RU"/>
        </w:rPr>
        <w:t>”, выпуск 22. СПб</w:t>
      </w:r>
      <w:proofErr w:type="gramStart"/>
      <w:r w:rsidRPr="00D356E2">
        <w:rPr>
          <w:lang w:val="ru-RU"/>
        </w:rPr>
        <w:t xml:space="preserve">.: </w:t>
      </w:r>
      <w:hyperlink r:id="rId10" w:tooltip="Санкт-Петербургское философское общество" w:history="1">
        <w:proofErr w:type="gramEnd"/>
        <w:r w:rsidRPr="00D356E2">
          <w:rPr>
            <w:lang w:val="ru-RU"/>
          </w:rPr>
          <w:t>Санкт-Петербургское философское общество</w:t>
        </w:r>
      </w:hyperlink>
      <w:r w:rsidRPr="00D356E2">
        <w:rPr>
          <w:lang w:val="ru-RU"/>
        </w:rPr>
        <w:t>, 2002.</w:t>
      </w:r>
    </w:p>
    <w:p w:rsidR="00A550CF" w:rsidRPr="00D356E2" w:rsidRDefault="00A550CF" w:rsidP="00A550CF">
      <w:pPr>
        <w:widowControl/>
        <w:autoSpaceDE/>
        <w:autoSpaceDN/>
        <w:adjustRightInd/>
        <w:rPr>
          <w:lang w:val="ru-RU"/>
        </w:rPr>
      </w:pPr>
      <w:r w:rsidRPr="00D356E2">
        <w:rPr>
          <w:lang w:val="ru-RU"/>
        </w:rPr>
        <w:t xml:space="preserve">10. Львова С.И. Уроки словесности. 5-9 </w:t>
      </w:r>
      <w:proofErr w:type="spellStart"/>
      <w:r w:rsidRPr="00D356E2">
        <w:rPr>
          <w:lang w:val="ru-RU"/>
        </w:rPr>
        <w:t>кл</w:t>
      </w:r>
      <w:proofErr w:type="spellEnd"/>
      <w:r w:rsidRPr="00D356E2">
        <w:rPr>
          <w:lang w:val="ru-RU"/>
        </w:rPr>
        <w:t>.: Пособие для учителя. - М.: Дрофа, 1996.</w:t>
      </w:r>
    </w:p>
    <w:p w:rsidR="00A550CF" w:rsidRPr="00D356E2" w:rsidRDefault="00A550CF" w:rsidP="00A550CF">
      <w:pPr>
        <w:widowControl/>
        <w:autoSpaceDE/>
        <w:autoSpaceDN/>
        <w:adjustRightInd/>
        <w:outlineLvl w:val="1"/>
        <w:rPr>
          <w:b/>
          <w:bCs/>
          <w:lang w:val="ru-RU"/>
        </w:rPr>
      </w:pPr>
      <w:r w:rsidRPr="00D356E2">
        <w:rPr>
          <w:lang w:val="ru-RU"/>
        </w:rPr>
        <w:t xml:space="preserve">11. Новикова Т.В. </w:t>
      </w:r>
      <w:r w:rsidRPr="00D356E2">
        <w:rPr>
          <w:bCs/>
          <w:lang w:val="ru-RU"/>
        </w:rPr>
        <w:t>Театральная деятельность как один из способов социализации личности младшего школьника. Пособие для учителя. – М.: «</w:t>
      </w:r>
      <w:proofErr w:type="spellStart"/>
      <w:r w:rsidRPr="00D356E2">
        <w:rPr>
          <w:bCs/>
          <w:lang w:val="ru-RU"/>
        </w:rPr>
        <w:t>Астрель</w:t>
      </w:r>
      <w:proofErr w:type="spellEnd"/>
      <w:r w:rsidRPr="00D356E2">
        <w:rPr>
          <w:bCs/>
          <w:lang w:val="ru-RU"/>
        </w:rPr>
        <w:t>», 2003.</w:t>
      </w:r>
    </w:p>
    <w:p w:rsidR="00A550CF" w:rsidRPr="00D356E2" w:rsidRDefault="00A550CF" w:rsidP="00A550CF">
      <w:pPr>
        <w:widowControl/>
        <w:autoSpaceDE/>
        <w:autoSpaceDN/>
        <w:adjustRightInd/>
        <w:rPr>
          <w:lang w:val="ru-RU"/>
        </w:rPr>
      </w:pPr>
      <w:r w:rsidRPr="00D356E2">
        <w:rPr>
          <w:lang w:val="ru-RU"/>
        </w:rPr>
        <w:t xml:space="preserve">12. Пирогова Л.И. Сборник словесных игр по русскому языку и литературе: </w:t>
      </w:r>
      <w:proofErr w:type="gramStart"/>
      <w:r w:rsidRPr="00D356E2">
        <w:rPr>
          <w:lang w:val="ru-RU"/>
        </w:rPr>
        <w:t>Приятное</w:t>
      </w:r>
      <w:proofErr w:type="gramEnd"/>
      <w:r w:rsidRPr="00D356E2">
        <w:rPr>
          <w:lang w:val="ru-RU"/>
        </w:rPr>
        <w:t xml:space="preserve"> с полезным. – М.: Школьная Пресса, 2003.</w:t>
      </w:r>
    </w:p>
    <w:p w:rsidR="00A550CF" w:rsidRPr="00D356E2" w:rsidRDefault="00A550CF" w:rsidP="00A550CF">
      <w:pPr>
        <w:widowControl/>
        <w:autoSpaceDE/>
        <w:autoSpaceDN/>
        <w:adjustRightInd/>
        <w:rPr>
          <w:lang w:val="ru-RU"/>
        </w:rPr>
      </w:pPr>
      <w:r w:rsidRPr="00D356E2">
        <w:rPr>
          <w:lang w:val="ru-RU"/>
        </w:rPr>
        <w:lastRenderedPageBreak/>
        <w:t xml:space="preserve">13. Программа педагога дополнительного образования: От разработки до реализации /сост. Н.К. Беспятова – М.: Айрис-пресс, 2003. </w:t>
      </w:r>
    </w:p>
    <w:p w:rsidR="00A550CF" w:rsidRPr="00D356E2" w:rsidRDefault="00A550CF" w:rsidP="00A550CF">
      <w:pPr>
        <w:widowControl/>
        <w:autoSpaceDE/>
        <w:autoSpaceDN/>
        <w:adjustRightInd/>
        <w:rPr>
          <w:lang w:val="ru-RU"/>
        </w:rPr>
      </w:pPr>
      <w:r w:rsidRPr="00D356E2">
        <w:rPr>
          <w:lang w:val="ru-RU"/>
        </w:rPr>
        <w:t xml:space="preserve">14. </w:t>
      </w:r>
      <w:proofErr w:type="spellStart"/>
      <w:r w:rsidRPr="00D356E2">
        <w:rPr>
          <w:lang w:val="ru-RU"/>
        </w:rPr>
        <w:t>Скоркина</w:t>
      </w:r>
      <w:proofErr w:type="spellEnd"/>
      <w:r w:rsidRPr="00D356E2">
        <w:rPr>
          <w:lang w:val="ru-RU"/>
        </w:rPr>
        <w:t xml:space="preserve"> Н.М. Нестандартные формы внеклассной работы. – Волгоград: учитель – АСТ, 2002.</w:t>
      </w:r>
    </w:p>
    <w:p w:rsidR="00A550CF" w:rsidRPr="00D356E2" w:rsidRDefault="00A550CF" w:rsidP="00A550CF">
      <w:pPr>
        <w:widowControl/>
        <w:autoSpaceDE/>
        <w:autoSpaceDN/>
        <w:adjustRightInd/>
        <w:jc w:val="both"/>
        <w:rPr>
          <w:lang w:val="ru-RU"/>
        </w:rPr>
      </w:pPr>
      <w:r w:rsidRPr="00D356E2">
        <w:rPr>
          <w:lang w:val="ru-RU"/>
        </w:rPr>
        <w:t>15. Чурилова Э.Т. Методика организации театральной деятельности дошкольников и младших школьников. – М., 2001.</w:t>
      </w:r>
    </w:p>
    <w:p w:rsidR="00A550CF" w:rsidRPr="00D356E2" w:rsidRDefault="00A550CF" w:rsidP="00A550CF">
      <w:pPr>
        <w:widowControl/>
        <w:autoSpaceDE/>
        <w:autoSpaceDN/>
        <w:adjustRightInd/>
        <w:rPr>
          <w:lang w:val="ru-RU"/>
        </w:rPr>
      </w:pPr>
      <w:r w:rsidRPr="00D356E2">
        <w:rPr>
          <w:lang w:val="ru-RU"/>
        </w:rPr>
        <w:t>16. Школа творчества: Авторские программы эстетического воспитания детей средствами театра – М.: ВЦХТ, 1998.</w:t>
      </w:r>
    </w:p>
    <w:p w:rsidR="00A550CF" w:rsidRPr="00D356E2" w:rsidRDefault="00A550CF" w:rsidP="00A550CF">
      <w:pPr>
        <w:widowControl/>
        <w:autoSpaceDE/>
        <w:autoSpaceDN/>
        <w:adjustRightInd/>
        <w:rPr>
          <w:lang w:val="ru-RU"/>
        </w:rPr>
      </w:pPr>
      <w:r w:rsidRPr="00D356E2">
        <w:rPr>
          <w:lang w:val="ru-RU"/>
        </w:rPr>
        <w:t>17. Электронная библиотека Мошкова/</w:t>
      </w:r>
    </w:p>
    <w:p w:rsidR="00A550CF" w:rsidRPr="00D356E2" w:rsidRDefault="00A550CF" w:rsidP="00A550CF">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D356E2">
        <w:rPr>
          <w:rFonts w:ascii="Times New Roman" w:hAnsi="Times New Roman" w:cs="Times New Roman"/>
          <w:color w:val="auto"/>
          <w:sz w:val="24"/>
          <w:szCs w:val="24"/>
          <w:lang w:val="ru-RU"/>
        </w:rPr>
        <w:t xml:space="preserve">18. Интернет издания: </w:t>
      </w:r>
      <w:r w:rsidRPr="00D356E2">
        <w:rPr>
          <w:rFonts w:ascii="Times New Roman" w:hAnsi="Times New Roman" w:cs="Times New Roman"/>
          <w:color w:val="auto"/>
          <w:sz w:val="24"/>
          <w:szCs w:val="24"/>
        </w:rPr>
        <w:t>www</w:t>
      </w:r>
      <w:r w:rsidRPr="00D356E2">
        <w:rPr>
          <w:rFonts w:ascii="Times New Roman" w:hAnsi="Times New Roman" w:cs="Times New Roman"/>
          <w:color w:val="auto"/>
          <w:sz w:val="24"/>
          <w:szCs w:val="24"/>
          <w:lang w:val="ru-RU"/>
        </w:rPr>
        <w:t>.</w:t>
      </w:r>
      <w:proofErr w:type="spellStart"/>
      <w:r w:rsidRPr="00D356E2">
        <w:rPr>
          <w:rFonts w:ascii="Times New Roman" w:hAnsi="Times New Roman" w:cs="Times New Roman"/>
          <w:color w:val="auto"/>
          <w:sz w:val="24"/>
          <w:szCs w:val="24"/>
        </w:rPr>
        <w:t>zdorowscool</w:t>
      </w:r>
      <w:proofErr w:type="spellEnd"/>
      <w:r w:rsidRPr="00D356E2">
        <w:rPr>
          <w:rFonts w:ascii="Times New Roman" w:hAnsi="Times New Roman" w:cs="Times New Roman"/>
          <w:color w:val="auto"/>
          <w:sz w:val="24"/>
          <w:szCs w:val="24"/>
          <w:lang w:val="ru-RU"/>
        </w:rPr>
        <w:t>.</w:t>
      </w:r>
      <w:proofErr w:type="spellStart"/>
      <w:r w:rsidRPr="00D356E2">
        <w:rPr>
          <w:rFonts w:ascii="Times New Roman" w:hAnsi="Times New Roman" w:cs="Times New Roman"/>
          <w:color w:val="auto"/>
          <w:sz w:val="24"/>
          <w:szCs w:val="24"/>
        </w:rPr>
        <w:t>ru</w:t>
      </w:r>
      <w:proofErr w:type="spellEnd"/>
      <w:r w:rsidRPr="00D356E2">
        <w:rPr>
          <w:rFonts w:ascii="Times New Roman" w:hAnsi="Times New Roman" w:cs="Times New Roman"/>
          <w:color w:val="auto"/>
          <w:sz w:val="24"/>
          <w:szCs w:val="24"/>
          <w:lang w:val="ru-RU"/>
        </w:rPr>
        <w:t xml:space="preserve">; </w:t>
      </w:r>
      <w:r w:rsidRPr="00D356E2">
        <w:rPr>
          <w:rFonts w:ascii="Times New Roman" w:hAnsi="Times New Roman" w:cs="Times New Roman"/>
          <w:color w:val="auto"/>
          <w:sz w:val="24"/>
          <w:szCs w:val="24"/>
        </w:rPr>
        <w:t>www</w:t>
      </w:r>
      <w:r w:rsidRPr="00D356E2">
        <w:rPr>
          <w:rFonts w:ascii="Times New Roman" w:hAnsi="Times New Roman" w:cs="Times New Roman"/>
          <w:color w:val="auto"/>
          <w:sz w:val="24"/>
          <w:szCs w:val="24"/>
          <w:lang w:val="ru-RU"/>
        </w:rPr>
        <w:t>.</w:t>
      </w:r>
      <w:proofErr w:type="spellStart"/>
      <w:r w:rsidRPr="00D356E2">
        <w:rPr>
          <w:rFonts w:ascii="Times New Roman" w:hAnsi="Times New Roman" w:cs="Times New Roman"/>
          <w:color w:val="auto"/>
          <w:sz w:val="24"/>
          <w:szCs w:val="24"/>
        </w:rPr>
        <w:t>Ped</w:t>
      </w:r>
      <w:proofErr w:type="spellEnd"/>
      <w:r w:rsidRPr="00D356E2">
        <w:rPr>
          <w:rFonts w:ascii="Times New Roman" w:hAnsi="Times New Roman" w:cs="Times New Roman"/>
          <w:color w:val="auto"/>
          <w:sz w:val="24"/>
          <w:szCs w:val="24"/>
          <w:lang w:val="ru-RU"/>
        </w:rPr>
        <w:t>.</w:t>
      </w:r>
      <w:proofErr w:type="spellStart"/>
      <w:r w:rsidRPr="00D356E2">
        <w:rPr>
          <w:rFonts w:ascii="Times New Roman" w:hAnsi="Times New Roman" w:cs="Times New Roman"/>
          <w:color w:val="auto"/>
          <w:sz w:val="24"/>
          <w:szCs w:val="24"/>
        </w:rPr>
        <w:t>sowet</w:t>
      </w:r>
      <w:proofErr w:type="spellEnd"/>
      <w:r w:rsidRPr="00D356E2">
        <w:rPr>
          <w:rFonts w:ascii="Times New Roman" w:hAnsi="Times New Roman" w:cs="Times New Roman"/>
          <w:color w:val="auto"/>
          <w:sz w:val="24"/>
          <w:szCs w:val="24"/>
          <w:lang w:val="ru-RU"/>
        </w:rPr>
        <w:t>.</w:t>
      </w:r>
      <w:proofErr w:type="spellStart"/>
      <w:r w:rsidRPr="00D356E2">
        <w:rPr>
          <w:rFonts w:ascii="Times New Roman" w:hAnsi="Times New Roman" w:cs="Times New Roman"/>
          <w:color w:val="auto"/>
          <w:sz w:val="24"/>
          <w:szCs w:val="24"/>
        </w:rPr>
        <w:t>ru</w:t>
      </w:r>
      <w:proofErr w:type="spellEnd"/>
      <w:r w:rsidRPr="00D356E2">
        <w:rPr>
          <w:rFonts w:ascii="Times New Roman" w:hAnsi="Times New Roman" w:cs="Times New Roman"/>
          <w:color w:val="auto"/>
          <w:sz w:val="24"/>
          <w:szCs w:val="24"/>
          <w:lang w:val="ru-RU"/>
        </w:rPr>
        <w:t xml:space="preserve"> и </w:t>
      </w:r>
      <w:proofErr w:type="spellStart"/>
      <w:proofErr w:type="gramStart"/>
      <w:r w:rsidRPr="00D356E2">
        <w:rPr>
          <w:rFonts w:ascii="Times New Roman" w:hAnsi="Times New Roman" w:cs="Times New Roman"/>
          <w:color w:val="auto"/>
          <w:sz w:val="24"/>
          <w:szCs w:val="24"/>
          <w:lang w:val="ru-RU"/>
        </w:rPr>
        <w:t>др</w:t>
      </w:r>
      <w:proofErr w:type="spellEnd"/>
      <w:proofErr w:type="gramEnd"/>
    </w:p>
    <w:p w:rsidR="00131A45" w:rsidRDefault="00131A45" w:rsidP="00131A45">
      <w:pPr>
        <w:jc w:val="center"/>
        <w:rPr>
          <w:rStyle w:val="Zag11"/>
          <w:rFonts w:eastAsia="@Arial Unicode MS"/>
          <w:b/>
          <w:sz w:val="28"/>
          <w:szCs w:val="28"/>
          <w:lang w:val="ru-RU"/>
        </w:rPr>
      </w:pPr>
    </w:p>
    <w:p w:rsidR="00131A45" w:rsidRDefault="00131A45" w:rsidP="00131A45">
      <w:pPr>
        <w:jc w:val="center"/>
        <w:rPr>
          <w:rStyle w:val="Zag11"/>
          <w:rFonts w:eastAsia="@Arial Unicode MS"/>
          <w:b/>
          <w:sz w:val="28"/>
          <w:szCs w:val="28"/>
          <w:lang w:val="ru-RU"/>
        </w:rPr>
      </w:pPr>
    </w:p>
    <w:p w:rsidR="00131A45" w:rsidRDefault="00131A45" w:rsidP="00131A45">
      <w:pPr>
        <w:jc w:val="center"/>
        <w:rPr>
          <w:rStyle w:val="Zag11"/>
          <w:rFonts w:eastAsia="@Arial Unicode MS"/>
          <w:b/>
          <w:sz w:val="28"/>
          <w:szCs w:val="28"/>
          <w:lang w:val="ru-RU"/>
        </w:rPr>
      </w:pPr>
    </w:p>
    <w:p w:rsidR="00131A45" w:rsidRDefault="00131A45" w:rsidP="00131A45">
      <w:pPr>
        <w:jc w:val="center"/>
        <w:rPr>
          <w:rStyle w:val="Zag11"/>
          <w:rFonts w:eastAsia="@Arial Unicode MS"/>
          <w:b/>
          <w:sz w:val="28"/>
          <w:szCs w:val="28"/>
          <w:lang w:val="ru-RU"/>
        </w:rPr>
      </w:pPr>
    </w:p>
    <w:p w:rsidR="00131A45" w:rsidRDefault="00131A45" w:rsidP="00131A45">
      <w:pPr>
        <w:jc w:val="center"/>
        <w:rPr>
          <w:rStyle w:val="Zag11"/>
          <w:rFonts w:eastAsia="@Arial Unicode MS"/>
          <w:b/>
          <w:sz w:val="28"/>
          <w:szCs w:val="28"/>
          <w:lang w:val="ru-RU"/>
        </w:rPr>
      </w:pPr>
    </w:p>
    <w:p w:rsidR="001534DC" w:rsidRPr="00131A45" w:rsidRDefault="001534DC">
      <w:pPr>
        <w:rPr>
          <w:lang w:val="ru-RU"/>
        </w:rPr>
      </w:pPr>
    </w:p>
    <w:sectPr w:rsidR="001534DC" w:rsidRPr="00131A45" w:rsidSect="00131A45">
      <w:footerReference w:type="default" r:id="rId11"/>
      <w:pgSz w:w="11906" w:h="16838"/>
      <w:pgMar w:top="1021" w:right="851"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41" w:rsidRDefault="004D6541">
      <w:r>
        <w:separator/>
      </w:r>
    </w:p>
  </w:endnote>
  <w:endnote w:type="continuationSeparator" w:id="0">
    <w:p w:rsidR="004D6541" w:rsidRDefault="004D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charset w:val="80"/>
    <w:family w:val="auto"/>
    <w:pitch w:val="variable"/>
    <w:sig w:usb0="00000001" w:usb1="00000000" w:usb2="01000407" w:usb3="00000000" w:csb0="00020000" w:csb1="00000000"/>
  </w:font>
  <w:font w:name="Lucida Sans Unicode">
    <w:panose1 w:val="020B0602030504020204"/>
    <w:charset w:val="CC"/>
    <w:family w:val="swiss"/>
    <w:pitch w:val="variable"/>
    <w:sig w:usb0="80000AFF" w:usb1="0000396B" w:usb2="00000000" w:usb3="00000000" w:csb0="0000003F" w:csb1="00000000"/>
  </w:font>
  <w:font w:name="OpenSymbol">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KabelC Medium Bold">
    <w:charset w:val="CC"/>
    <w:family w:val="auto"/>
    <w:pitch w:val="default"/>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entury Schoolbook">
    <w:altName w:val="Times New Roman"/>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ragmaticaBold-Reg">
    <w:altName w:val="Times New Roman"/>
    <w:panose1 w:val="00000000000000000000"/>
    <w:charset w:val="00"/>
    <w:family w:val="roman"/>
    <w:notTrueType/>
    <w:pitch w:val="default"/>
  </w:font>
  <w:font w:name="PragmaticaBook-Reg">
    <w:altName w:val="Times New Roman"/>
    <w:panose1 w:val="00000000000000000000"/>
    <w:charset w:val="00"/>
    <w:family w:val="roman"/>
    <w:notTrueType/>
    <w:pitch w:val="default"/>
  </w:font>
  <w:font w:name="PragmaticaBook-Italic">
    <w:altName w:val="Times New Roman"/>
    <w:panose1 w:val="00000000000000000000"/>
    <w:charset w:val="00"/>
    <w:family w:val="roman"/>
    <w:notTrueType/>
    <w:pitch w:val="default"/>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BBBH F+ Newton C San Pin">
    <w:altName w:val="Newton CSan Pin"/>
    <w:panose1 w:val="00000000000000000000"/>
    <w:charset w:val="CC"/>
    <w:family w:val="auto"/>
    <w:notTrueType/>
    <w:pitch w:val="default"/>
    <w:sig w:usb0="00000201" w:usb1="00000000" w:usb2="00000000" w:usb3="00000000" w:csb0="00000004" w:csb1="00000000"/>
  </w:font>
  <w:font w:name="AKGLB J+ Newton C San Pin">
    <w:altName w:val="Newton CSan Pin"/>
    <w:panose1 w:val="00000000000000000000"/>
    <w:charset w:val="CC"/>
    <w:family w:val="auto"/>
    <w:notTrueType/>
    <w:pitch w:val="default"/>
    <w:sig w:usb0="00000201" w:usb1="00000000" w:usb2="00000000" w:usb3="00000000" w:csb0="00000004" w:csb1="00000000"/>
  </w:font>
  <w:font w:name="AKGKE J+ Newton C San Pin">
    <w:altName w:val="Times New Roman"/>
    <w:panose1 w:val="00000000000000000000"/>
    <w:charset w:val="CC"/>
    <w:family w:val="auto"/>
    <w:notTrueType/>
    <w:pitch w:val="default"/>
    <w:sig w:usb0="00000001" w:usb1="00000000" w:usb2="00000000" w:usb3="00000000" w:csb0="00000005" w:csb1="00000000"/>
  </w:font>
  <w:font w:name="CMAHK O+ Newton C San Pin">
    <w:altName w:val="Newton CSan Pin"/>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61002BDF"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font>
  <w:font w:name="MonotypeCorsiv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AB" w:rsidRDefault="00EE23AB">
    <w:pPr>
      <w:pStyle w:val="a8"/>
      <w:jc w:val="center"/>
    </w:pPr>
    <w:r>
      <w:fldChar w:fldCharType="begin"/>
    </w:r>
    <w:r>
      <w:instrText xml:space="preserve"> PAGE   \* MERGEFORMAT </w:instrText>
    </w:r>
    <w:r>
      <w:fldChar w:fldCharType="separate"/>
    </w:r>
    <w:r w:rsidR="002421AE">
      <w:rPr>
        <w:noProof/>
      </w:rPr>
      <w:t>176</w:t>
    </w:r>
    <w:r>
      <w:fldChar w:fldCharType="end"/>
    </w:r>
  </w:p>
  <w:p w:rsidR="00EE23AB" w:rsidRDefault="00EE23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41" w:rsidRDefault="004D6541">
      <w:r>
        <w:separator/>
      </w:r>
    </w:p>
  </w:footnote>
  <w:footnote w:type="continuationSeparator" w:id="0">
    <w:p w:rsidR="004D6541" w:rsidRDefault="004D6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7"/>
    <w:lvl w:ilvl="0">
      <w:numFmt w:val="bullet"/>
      <w:suff w:val="nothing"/>
      <w:lvlText w:val="•"/>
      <w:lvlJc w:val="left"/>
      <w:pPr>
        <w:tabs>
          <w:tab w:val="num" w:pos="709"/>
        </w:tabs>
        <w:ind w:left="709" w:firstLine="0"/>
      </w:pPr>
      <w:rPr>
        <w:rFonts w:ascii="Times New Roman" w:hAnsi="Times New Roman" w:cs="Times New Roman"/>
      </w:rPr>
    </w:lvl>
  </w:abstractNum>
  <w:abstractNum w:abstractNumId="2">
    <w:nsid w:val="00000002"/>
    <w:multiLevelType w:val="singleLevel"/>
    <w:tmpl w:val="00000002"/>
    <w:name w:val="WW8Num4"/>
    <w:lvl w:ilvl="0">
      <w:numFmt w:val="bullet"/>
      <w:suff w:val="nothing"/>
      <w:lvlText w:val="•"/>
      <w:lvlJc w:val="left"/>
      <w:pPr>
        <w:tabs>
          <w:tab w:val="num" w:pos="426"/>
        </w:tabs>
        <w:ind w:left="426" w:firstLine="0"/>
      </w:pPr>
      <w:rPr>
        <w:rFonts w:ascii="Times New Roman" w:hAnsi="Times New Roman" w:cs="Times New Roman"/>
      </w:rPr>
    </w:lvl>
  </w:abstractNum>
  <w:abstractNum w:abstractNumId="3">
    <w:nsid w:val="00000006"/>
    <w:multiLevelType w:val="singleLevel"/>
    <w:tmpl w:val="00000006"/>
    <w:name w:val="WW8Num14"/>
    <w:lvl w:ilvl="0">
      <w:start w:val="1"/>
      <w:numFmt w:val="bullet"/>
      <w:lvlText w:val=""/>
      <w:lvlJc w:val="left"/>
      <w:pPr>
        <w:tabs>
          <w:tab w:val="num" w:pos="1146"/>
        </w:tabs>
        <w:ind w:left="1146" w:hanging="360"/>
      </w:pPr>
      <w:rPr>
        <w:rFonts w:ascii="Symbol" w:hAnsi="Symbol"/>
      </w:rPr>
    </w:lvl>
  </w:abstractNum>
  <w:abstractNum w:abstractNumId="4">
    <w:nsid w:val="00000007"/>
    <w:multiLevelType w:val="singleLevel"/>
    <w:tmpl w:val="00000007"/>
    <w:name w:val="WW8Num21"/>
    <w:lvl w:ilvl="0">
      <w:numFmt w:val="bullet"/>
      <w:suff w:val="nothing"/>
      <w:lvlText w:val="•"/>
      <w:lvlJc w:val="left"/>
      <w:pPr>
        <w:tabs>
          <w:tab w:val="num" w:pos="709"/>
        </w:tabs>
        <w:ind w:left="709" w:firstLine="0"/>
      </w:pPr>
      <w:rPr>
        <w:rFonts w:ascii="Times New Roman" w:hAnsi="Times New Roman" w:cs="Times New Roman"/>
      </w:rPr>
    </w:lvl>
  </w:abstractNum>
  <w:abstractNum w:abstractNumId="5">
    <w:nsid w:val="00000008"/>
    <w:multiLevelType w:val="singleLevel"/>
    <w:tmpl w:val="54FA8CE8"/>
    <w:name w:val="WW8Num23"/>
    <w:lvl w:ilvl="0">
      <w:start w:val="1"/>
      <w:numFmt w:val="decimal"/>
      <w:lvlText w:val="%1."/>
      <w:lvlJc w:val="left"/>
      <w:pPr>
        <w:tabs>
          <w:tab w:val="num" w:pos="1429"/>
        </w:tabs>
        <w:ind w:left="1429" w:hanging="360"/>
      </w:pPr>
      <w:rPr>
        <w:rFonts w:ascii="Times New Roman" w:eastAsia="Times New Roman" w:hAnsi="Times New Roman" w:cs="Times"/>
      </w:rPr>
    </w:lvl>
  </w:abstractNum>
  <w:abstractNum w:abstractNumId="6">
    <w:nsid w:val="0000000A"/>
    <w:multiLevelType w:val="singleLevel"/>
    <w:tmpl w:val="0000000A"/>
    <w:name w:val="WW8Num20"/>
    <w:lvl w:ilvl="0">
      <w:start w:val="1"/>
      <w:numFmt w:val="decimal"/>
      <w:lvlText w:val="%1."/>
      <w:lvlJc w:val="left"/>
      <w:pPr>
        <w:tabs>
          <w:tab w:val="num" w:pos="720"/>
        </w:tabs>
        <w:ind w:left="720" w:hanging="360"/>
      </w:pPr>
    </w:lvl>
  </w:abstractNum>
  <w:abstractNum w:abstractNumId="7">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8">
    <w:nsid w:val="00000018"/>
    <w:multiLevelType w:val="singleLevel"/>
    <w:tmpl w:val="00000018"/>
    <w:name w:val="WW8Num38"/>
    <w:lvl w:ilvl="0">
      <w:start w:val="1"/>
      <w:numFmt w:val="bullet"/>
      <w:lvlText w:val=""/>
      <w:lvlJc w:val="left"/>
      <w:pPr>
        <w:tabs>
          <w:tab w:val="num" w:pos="720"/>
        </w:tabs>
        <w:ind w:left="720" w:hanging="360"/>
      </w:pPr>
      <w:rPr>
        <w:rFonts w:ascii="Symbol" w:hAnsi="Symbol"/>
      </w:rPr>
    </w:lvl>
  </w:abstractNum>
  <w:abstractNum w:abstractNumId="9">
    <w:nsid w:val="05460306"/>
    <w:multiLevelType w:val="hybridMultilevel"/>
    <w:tmpl w:val="45507D0E"/>
    <w:lvl w:ilvl="0" w:tplc="C80AB67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0">
    <w:nsid w:val="07C25455"/>
    <w:multiLevelType w:val="hybridMultilevel"/>
    <w:tmpl w:val="26889804"/>
    <w:lvl w:ilvl="0" w:tplc="98D487F8">
      <w:start w:val="1"/>
      <w:numFmt w:val="bullet"/>
      <w:lvlText w:val=""/>
      <w:lvlJc w:val="left"/>
      <w:pPr>
        <w:tabs>
          <w:tab w:val="num" w:pos="1260"/>
        </w:tabs>
        <w:ind w:left="126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A4E0F13"/>
    <w:multiLevelType w:val="multilevel"/>
    <w:tmpl w:val="D82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6815F2"/>
    <w:multiLevelType w:val="multilevel"/>
    <w:tmpl w:val="4784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C30DD1"/>
    <w:multiLevelType w:val="hybridMultilevel"/>
    <w:tmpl w:val="746E1580"/>
    <w:lvl w:ilvl="0" w:tplc="2A428F7E">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513E8C"/>
    <w:multiLevelType w:val="multilevel"/>
    <w:tmpl w:val="F99EEB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9B08C5"/>
    <w:multiLevelType w:val="multilevel"/>
    <w:tmpl w:val="2844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F00B0C"/>
    <w:multiLevelType w:val="hybridMultilevel"/>
    <w:tmpl w:val="E0326894"/>
    <w:lvl w:ilvl="0" w:tplc="98D487F8">
      <w:start w:val="1"/>
      <w:numFmt w:val="bullet"/>
      <w:lvlText w:val=""/>
      <w:lvlJc w:val="left"/>
      <w:pPr>
        <w:tabs>
          <w:tab w:val="num" w:pos="1800"/>
        </w:tabs>
        <w:ind w:left="1800" w:hanging="360"/>
      </w:pPr>
      <w:rPr>
        <w:rFonts w:ascii="Symbol" w:hAnsi="Symbol"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D40664F"/>
    <w:multiLevelType w:val="hybridMultilevel"/>
    <w:tmpl w:val="4C829602"/>
    <w:lvl w:ilvl="0" w:tplc="3146D40A">
      <w:start w:val="1"/>
      <w:numFmt w:val="decimal"/>
      <w:pStyle w:val="6"/>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3C623B8"/>
    <w:multiLevelType w:val="hybridMultilevel"/>
    <w:tmpl w:val="51767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80F6F50"/>
    <w:multiLevelType w:val="hybridMultilevel"/>
    <w:tmpl w:val="1EC6EC60"/>
    <w:lvl w:ilvl="0" w:tplc="D7543270">
      <w:start w:val="1"/>
      <w:numFmt w:val="upperRoman"/>
      <w:lvlText w:val="%1."/>
      <w:lvlJc w:val="left"/>
      <w:pPr>
        <w:ind w:left="1440" w:hanging="720"/>
      </w:pPr>
      <w:rPr>
        <w:rFonts w:ascii="Times New Roman" w:hAnsi="Times New Roman"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AE959C2"/>
    <w:multiLevelType w:val="hybridMultilevel"/>
    <w:tmpl w:val="6C963A00"/>
    <w:lvl w:ilvl="0" w:tplc="F5020078">
      <w:start w:val="1"/>
      <w:numFmt w:val="upperRoman"/>
      <w:lvlText w:val="%1."/>
      <w:lvlJc w:val="left"/>
      <w:pPr>
        <w:ind w:left="1430" w:hanging="720"/>
      </w:pPr>
      <w:rPr>
        <w:rFonts w:hint="default"/>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29E19B5"/>
    <w:multiLevelType w:val="multilevel"/>
    <w:tmpl w:val="C144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407BB3"/>
    <w:multiLevelType w:val="multilevel"/>
    <w:tmpl w:val="0CD0D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6D3B04"/>
    <w:multiLevelType w:val="multilevel"/>
    <w:tmpl w:val="94BE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57496F"/>
    <w:multiLevelType w:val="hybridMultilevel"/>
    <w:tmpl w:val="BD7002B4"/>
    <w:lvl w:ilvl="0" w:tplc="98D487F8">
      <w:start w:val="1"/>
      <w:numFmt w:val="bullet"/>
      <w:lvlText w:val=""/>
      <w:lvlJc w:val="left"/>
      <w:pPr>
        <w:tabs>
          <w:tab w:val="num" w:pos="1800"/>
        </w:tabs>
        <w:ind w:left="1800" w:hanging="360"/>
      </w:pPr>
      <w:rPr>
        <w:rFonts w:ascii="Symbol" w:hAnsi="Symbol"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FCA75E3"/>
    <w:multiLevelType w:val="hybridMultilevel"/>
    <w:tmpl w:val="0F56D3C4"/>
    <w:lvl w:ilvl="0" w:tplc="8480BD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65925"/>
    <w:multiLevelType w:val="multilevel"/>
    <w:tmpl w:val="3EA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5C0277"/>
    <w:multiLevelType w:val="multilevel"/>
    <w:tmpl w:val="6DCE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AB4B39"/>
    <w:multiLevelType w:val="multilevel"/>
    <w:tmpl w:val="24DE9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9F2C18"/>
    <w:multiLevelType w:val="hybridMultilevel"/>
    <w:tmpl w:val="CCE04DEC"/>
    <w:lvl w:ilvl="0" w:tplc="2A428F7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A81625"/>
    <w:multiLevelType w:val="multilevel"/>
    <w:tmpl w:val="28D6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F664A0"/>
    <w:multiLevelType w:val="hybridMultilevel"/>
    <w:tmpl w:val="26CEF1AE"/>
    <w:lvl w:ilvl="0" w:tplc="98D487F8">
      <w:start w:val="1"/>
      <w:numFmt w:val="bullet"/>
      <w:lvlText w:val=""/>
      <w:lvlJc w:val="left"/>
      <w:pPr>
        <w:tabs>
          <w:tab w:val="num" w:pos="1800"/>
        </w:tabs>
        <w:ind w:left="1800" w:hanging="360"/>
      </w:pPr>
      <w:rPr>
        <w:rFonts w:ascii="Symbol" w:hAnsi="Symbol" w:hint="default"/>
        <w:color w:val="auto"/>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4EE5B40"/>
    <w:multiLevelType w:val="hybridMultilevel"/>
    <w:tmpl w:val="2F40F15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020ACB"/>
    <w:multiLevelType w:val="hybridMultilevel"/>
    <w:tmpl w:val="1F50C52A"/>
    <w:lvl w:ilvl="0" w:tplc="2A428F7E">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2F6037"/>
    <w:multiLevelType w:val="hybridMultilevel"/>
    <w:tmpl w:val="C4D0D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65450C"/>
    <w:multiLevelType w:val="hybridMultilevel"/>
    <w:tmpl w:val="2ADA534A"/>
    <w:lvl w:ilvl="0" w:tplc="98D487F8">
      <w:start w:val="1"/>
      <w:numFmt w:val="bullet"/>
      <w:lvlText w:val=""/>
      <w:lvlJc w:val="left"/>
      <w:pPr>
        <w:tabs>
          <w:tab w:val="num" w:pos="1260"/>
        </w:tabs>
        <w:ind w:left="126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DE4DE4"/>
    <w:multiLevelType w:val="hybridMultilevel"/>
    <w:tmpl w:val="B0809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FE21C6"/>
    <w:multiLevelType w:val="multilevel"/>
    <w:tmpl w:val="BCBC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7"/>
  </w:num>
  <w:num w:numId="4">
    <w:abstractNumId w:val="32"/>
  </w:num>
  <w:num w:numId="5">
    <w:abstractNumId w:val="36"/>
  </w:num>
  <w:num w:numId="6">
    <w:abstractNumId w:val="18"/>
  </w:num>
  <w:num w:numId="7">
    <w:abstractNumId w:val="19"/>
  </w:num>
  <w:num w:numId="8">
    <w:abstractNumId w:val="20"/>
  </w:num>
  <w:num w:numId="9">
    <w:abstractNumId w:val="23"/>
  </w:num>
  <w:num w:numId="10">
    <w:abstractNumId w:val="4"/>
  </w:num>
  <w:num w:numId="11">
    <w:abstractNumId w:val="5"/>
  </w:num>
  <w:num w:numId="12">
    <w:abstractNumId w:val="30"/>
  </w:num>
  <w:num w:numId="13">
    <w:abstractNumId w:val="14"/>
  </w:num>
  <w:num w:numId="14">
    <w:abstractNumId w:val="24"/>
  </w:num>
  <w:num w:numId="15">
    <w:abstractNumId w:val="10"/>
  </w:num>
  <w:num w:numId="16">
    <w:abstractNumId w:val="31"/>
  </w:num>
  <w:num w:numId="17">
    <w:abstractNumId w:val="16"/>
  </w:num>
  <w:num w:numId="18">
    <w:abstractNumId w:val="35"/>
  </w:num>
  <w:num w:numId="19">
    <w:abstractNumId w:val="29"/>
  </w:num>
  <w:num w:numId="20">
    <w:abstractNumId w:val="33"/>
  </w:num>
  <w:num w:numId="21">
    <w:abstractNumId w:val="13"/>
  </w:num>
  <w:num w:numId="22">
    <w:abstractNumId w:val="25"/>
  </w:num>
  <w:num w:numId="23">
    <w:abstractNumId w:val="34"/>
  </w:num>
  <w:num w:numId="24">
    <w:abstractNumId w:val="37"/>
  </w:num>
  <w:num w:numId="25">
    <w:abstractNumId w:val="28"/>
  </w:num>
  <w:num w:numId="26">
    <w:abstractNumId w:val="27"/>
  </w:num>
  <w:num w:numId="27">
    <w:abstractNumId w:val="26"/>
  </w:num>
  <w:num w:numId="28">
    <w:abstractNumId w:val="22"/>
  </w:num>
  <w:num w:numId="29">
    <w:abstractNumId w:val="12"/>
  </w:num>
  <w:num w:numId="30">
    <w:abstractNumId w:val="15"/>
  </w:num>
  <w:num w:numId="31">
    <w:abstractNumId w:val="21"/>
  </w:num>
  <w:num w:numId="32">
    <w:abstractNumId w:val="11"/>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97"/>
    <w:rsid w:val="00085A38"/>
    <w:rsid w:val="000A668C"/>
    <w:rsid w:val="00131A45"/>
    <w:rsid w:val="001534DC"/>
    <w:rsid w:val="001675A7"/>
    <w:rsid w:val="00167A4D"/>
    <w:rsid w:val="00172D6F"/>
    <w:rsid w:val="00175612"/>
    <w:rsid w:val="001D212D"/>
    <w:rsid w:val="001D4988"/>
    <w:rsid w:val="001E016E"/>
    <w:rsid w:val="001E15E5"/>
    <w:rsid w:val="002179F9"/>
    <w:rsid w:val="002421AE"/>
    <w:rsid w:val="00264D61"/>
    <w:rsid w:val="00335B11"/>
    <w:rsid w:val="0034331D"/>
    <w:rsid w:val="003A644B"/>
    <w:rsid w:val="003C364F"/>
    <w:rsid w:val="003E5DC3"/>
    <w:rsid w:val="004159D7"/>
    <w:rsid w:val="00441CB3"/>
    <w:rsid w:val="0044739A"/>
    <w:rsid w:val="00473EF7"/>
    <w:rsid w:val="004A611F"/>
    <w:rsid w:val="004D6541"/>
    <w:rsid w:val="00501F19"/>
    <w:rsid w:val="00565C84"/>
    <w:rsid w:val="005A7AD7"/>
    <w:rsid w:val="005E6367"/>
    <w:rsid w:val="006A0D01"/>
    <w:rsid w:val="006B0B31"/>
    <w:rsid w:val="006D03A4"/>
    <w:rsid w:val="006D2C76"/>
    <w:rsid w:val="00731E84"/>
    <w:rsid w:val="00744C81"/>
    <w:rsid w:val="007D32E0"/>
    <w:rsid w:val="00881DED"/>
    <w:rsid w:val="008C4CAA"/>
    <w:rsid w:val="008E3B20"/>
    <w:rsid w:val="008E5543"/>
    <w:rsid w:val="00902884"/>
    <w:rsid w:val="00923E47"/>
    <w:rsid w:val="00924448"/>
    <w:rsid w:val="009303DB"/>
    <w:rsid w:val="00942645"/>
    <w:rsid w:val="009E19AA"/>
    <w:rsid w:val="00A550CF"/>
    <w:rsid w:val="00A725CE"/>
    <w:rsid w:val="00B033D3"/>
    <w:rsid w:val="00BA242A"/>
    <w:rsid w:val="00BB389D"/>
    <w:rsid w:val="00BC6967"/>
    <w:rsid w:val="00BE4311"/>
    <w:rsid w:val="00CD02E3"/>
    <w:rsid w:val="00CE729A"/>
    <w:rsid w:val="00D3009C"/>
    <w:rsid w:val="00D769EF"/>
    <w:rsid w:val="00D8232F"/>
    <w:rsid w:val="00D830EC"/>
    <w:rsid w:val="00DD6D5C"/>
    <w:rsid w:val="00ED16FF"/>
    <w:rsid w:val="00EE23AB"/>
    <w:rsid w:val="00EE4F2A"/>
    <w:rsid w:val="00EF49BE"/>
    <w:rsid w:val="00EF7BDC"/>
    <w:rsid w:val="00F202AB"/>
    <w:rsid w:val="00F55AF2"/>
    <w:rsid w:val="00FE5797"/>
    <w:rsid w:val="00FF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4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131A45"/>
    <w:pPr>
      <w:keepNext/>
      <w:spacing w:before="240" w:after="60"/>
      <w:outlineLvl w:val="0"/>
    </w:pPr>
    <w:rPr>
      <w:rFonts w:ascii="Arial" w:hAnsi="Arial" w:cs="Arial"/>
      <w:b/>
      <w:bCs/>
      <w:kern w:val="32"/>
      <w:sz w:val="32"/>
      <w:szCs w:val="32"/>
    </w:rPr>
  </w:style>
  <w:style w:type="paragraph" w:styleId="2">
    <w:name w:val="heading 2"/>
    <w:basedOn w:val="a"/>
    <w:link w:val="20"/>
    <w:qFormat/>
    <w:rsid w:val="00131A45"/>
    <w:pPr>
      <w:widowControl/>
      <w:autoSpaceDE/>
      <w:autoSpaceDN/>
      <w:adjustRightInd/>
      <w:spacing w:before="100" w:beforeAutospacing="1" w:after="100" w:afterAutospacing="1"/>
      <w:outlineLvl w:val="1"/>
    </w:pPr>
    <w:rPr>
      <w:b/>
      <w:bCs/>
      <w:sz w:val="36"/>
      <w:szCs w:val="36"/>
      <w:lang w:val="ru-RU"/>
    </w:rPr>
  </w:style>
  <w:style w:type="paragraph" w:styleId="3">
    <w:name w:val="heading 3"/>
    <w:basedOn w:val="a"/>
    <w:next w:val="a"/>
    <w:link w:val="30"/>
    <w:qFormat/>
    <w:rsid w:val="00131A45"/>
    <w:pPr>
      <w:keepNext/>
      <w:spacing w:before="240" w:after="60"/>
      <w:outlineLvl w:val="2"/>
    </w:pPr>
    <w:rPr>
      <w:rFonts w:ascii="Arial" w:hAnsi="Arial" w:cs="Arial"/>
      <w:b/>
      <w:bCs/>
      <w:sz w:val="26"/>
      <w:szCs w:val="26"/>
    </w:rPr>
  </w:style>
  <w:style w:type="paragraph" w:styleId="4">
    <w:name w:val="heading 4"/>
    <w:basedOn w:val="a"/>
    <w:next w:val="a"/>
    <w:link w:val="40"/>
    <w:qFormat/>
    <w:rsid w:val="00131A45"/>
    <w:pPr>
      <w:keepNext/>
      <w:spacing w:before="240" w:after="60"/>
      <w:outlineLvl w:val="3"/>
    </w:pPr>
    <w:rPr>
      <w:b/>
      <w:bCs/>
      <w:sz w:val="28"/>
      <w:szCs w:val="28"/>
    </w:rPr>
  </w:style>
  <w:style w:type="paragraph" w:styleId="5">
    <w:name w:val="heading 5"/>
    <w:basedOn w:val="a"/>
    <w:next w:val="a"/>
    <w:link w:val="50"/>
    <w:qFormat/>
    <w:rsid w:val="00131A45"/>
    <w:pPr>
      <w:spacing w:before="240" w:after="60"/>
      <w:outlineLvl w:val="4"/>
    </w:pPr>
    <w:rPr>
      <w:b/>
      <w:bCs/>
      <w:i/>
      <w:iCs/>
      <w:sz w:val="26"/>
      <w:szCs w:val="26"/>
    </w:rPr>
  </w:style>
  <w:style w:type="paragraph" w:styleId="60">
    <w:name w:val="heading 6"/>
    <w:basedOn w:val="a"/>
    <w:next w:val="a"/>
    <w:link w:val="61"/>
    <w:qFormat/>
    <w:rsid w:val="00131A45"/>
    <w:pPr>
      <w:spacing w:before="240" w:after="60"/>
      <w:outlineLvl w:val="5"/>
    </w:pPr>
    <w:rPr>
      <w:b/>
      <w:bCs/>
      <w:sz w:val="22"/>
      <w:szCs w:val="22"/>
    </w:rPr>
  </w:style>
  <w:style w:type="paragraph" w:styleId="7">
    <w:name w:val="heading 7"/>
    <w:basedOn w:val="a"/>
    <w:next w:val="a"/>
    <w:link w:val="70"/>
    <w:uiPriority w:val="9"/>
    <w:qFormat/>
    <w:rsid w:val="00131A45"/>
    <w:pPr>
      <w:spacing w:before="240" w:after="60"/>
      <w:outlineLvl w:val="6"/>
    </w:pPr>
  </w:style>
  <w:style w:type="paragraph" w:styleId="8">
    <w:name w:val="heading 8"/>
    <w:basedOn w:val="a"/>
    <w:next w:val="a"/>
    <w:link w:val="80"/>
    <w:qFormat/>
    <w:rsid w:val="00131A45"/>
    <w:pPr>
      <w:spacing w:before="240" w:after="60"/>
      <w:outlineLvl w:val="7"/>
    </w:pPr>
    <w:rPr>
      <w:i/>
      <w:iCs/>
    </w:rPr>
  </w:style>
  <w:style w:type="paragraph" w:styleId="9">
    <w:name w:val="heading 9"/>
    <w:basedOn w:val="a"/>
    <w:next w:val="a"/>
    <w:link w:val="90"/>
    <w:qFormat/>
    <w:rsid w:val="00131A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1A45"/>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131A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31A45"/>
    <w:rPr>
      <w:rFonts w:ascii="Arial" w:eastAsia="Times New Roman" w:hAnsi="Arial" w:cs="Arial"/>
      <w:b/>
      <w:bCs/>
      <w:sz w:val="26"/>
      <w:szCs w:val="26"/>
      <w:lang w:val="en-US" w:eastAsia="ru-RU"/>
    </w:rPr>
  </w:style>
  <w:style w:type="character" w:customStyle="1" w:styleId="40">
    <w:name w:val="Заголовок 4 Знак"/>
    <w:basedOn w:val="a0"/>
    <w:link w:val="4"/>
    <w:rsid w:val="00131A45"/>
    <w:rPr>
      <w:rFonts w:ascii="Times New Roman" w:eastAsia="Times New Roman" w:hAnsi="Times New Roman" w:cs="Times New Roman"/>
      <w:b/>
      <w:bCs/>
      <w:sz w:val="28"/>
      <w:szCs w:val="28"/>
      <w:lang w:val="en-US" w:eastAsia="ru-RU"/>
    </w:rPr>
  </w:style>
  <w:style w:type="character" w:customStyle="1" w:styleId="50">
    <w:name w:val="Заголовок 5 Знак"/>
    <w:basedOn w:val="a0"/>
    <w:link w:val="5"/>
    <w:rsid w:val="00131A45"/>
    <w:rPr>
      <w:rFonts w:ascii="Times New Roman" w:eastAsia="Times New Roman" w:hAnsi="Times New Roman" w:cs="Times New Roman"/>
      <w:b/>
      <w:bCs/>
      <w:i/>
      <w:iCs/>
      <w:sz w:val="26"/>
      <w:szCs w:val="26"/>
      <w:lang w:val="en-US" w:eastAsia="ru-RU"/>
    </w:rPr>
  </w:style>
  <w:style w:type="character" w:customStyle="1" w:styleId="61">
    <w:name w:val="Заголовок 6 Знак"/>
    <w:basedOn w:val="a0"/>
    <w:link w:val="60"/>
    <w:rsid w:val="00131A45"/>
    <w:rPr>
      <w:rFonts w:ascii="Times New Roman" w:eastAsia="Times New Roman" w:hAnsi="Times New Roman" w:cs="Times New Roman"/>
      <w:b/>
      <w:bCs/>
      <w:lang w:val="en-US" w:eastAsia="ru-RU"/>
    </w:rPr>
  </w:style>
  <w:style w:type="character" w:customStyle="1" w:styleId="70">
    <w:name w:val="Заголовок 7 Знак"/>
    <w:basedOn w:val="a0"/>
    <w:link w:val="7"/>
    <w:uiPriority w:val="9"/>
    <w:rsid w:val="00131A45"/>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131A45"/>
    <w:rPr>
      <w:rFonts w:ascii="Times New Roman" w:eastAsia="Times New Roman" w:hAnsi="Times New Roman" w:cs="Times New Roman"/>
      <w:i/>
      <w:iCs/>
      <w:sz w:val="24"/>
      <w:szCs w:val="24"/>
      <w:lang w:val="en-US" w:eastAsia="ru-RU"/>
    </w:rPr>
  </w:style>
  <w:style w:type="character" w:customStyle="1" w:styleId="90">
    <w:name w:val="Заголовок 9 Знак"/>
    <w:basedOn w:val="a0"/>
    <w:link w:val="9"/>
    <w:rsid w:val="00131A45"/>
    <w:rPr>
      <w:rFonts w:ascii="Arial" w:eastAsia="Times New Roman" w:hAnsi="Arial" w:cs="Arial"/>
      <w:lang w:val="en-US" w:eastAsia="ru-RU"/>
    </w:rPr>
  </w:style>
  <w:style w:type="character" w:styleId="a3">
    <w:name w:val="footnote reference"/>
    <w:aliases w:val="Сноска_ольга"/>
    <w:rsid w:val="00131A45"/>
  </w:style>
  <w:style w:type="paragraph" w:customStyle="1" w:styleId="Zag1">
    <w:name w:val="Zag_1"/>
    <w:basedOn w:val="a"/>
    <w:uiPriority w:val="99"/>
    <w:rsid w:val="00131A45"/>
    <w:pPr>
      <w:spacing w:after="337" w:line="302" w:lineRule="exact"/>
      <w:jc w:val="center"/>
    </w:pPr>
    <w:rPr>
      <w:b/>
      <w:bCs/>
      <w:color w:val="000000"/>
    </w:rPr>
  </w:style>
  <w:style w:type="character" w:customStyle="1" w:styleId="Zag11">
    <w:name w:val="Zag_11"/>
    <w:rsid w:val="00131A45"/>
  </w:style>
  <w:style w:type="paragraph" w:customStyle="1" w:styleId="Osnova">
    <w:name w:val="Osnova"/>
    <w:basedOn w:val="a"/>
    <w:uiPriority w:val="99"/>
    <w:rsid w:val="00131A45"/>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131A45"/>
  </w:style>
  <w:style w:type="paragraph" w:customStyle="1" w:styleId="Zag2">
    <w:name w:val="Zag_2"/>
    <w:basedOn w:val="a"/>
    <w:uiPriority w:val="99"/>
    <w:rsid w:val="00131A45"/>
    <w:pPr>
      <w:spacing w:after="129" w:line="291" w:lineRule="exact"/>
      <w:jc w:val="center"/>
    </w:pPr>
    <w:rPr>
      <w:b/>
      <w:bCs/>
      <w:color w:val="000000"/>
    </w:rPr>
  </w:style>
  <w:style w:type="character" w:customStyle="1" w:styleId="Zag21">
    <w:name w:val="Zag_21"/>
    <w:uiPriority w:val="99"/>
    <w:rsid w:val="00131A45"/>
  </w:style>
  <w:style w:type="paragraph" w:customStyle="1" w:styleId="Zag3">
    <w:name w:val="Zag_3"/>
    <w:basedOn w:val="a"/>
    <w:rsid w:val="00131A45"/>
    <w:pPr>
      <w:spacing w:after="68" w:line="282" w:lineRule="exact"/>
      <w:jc w:val="center"/>
    </w:pPr>
    <w:rPr>
      <w:i/>
      <w:iCs/>
      <w:color w:val="000000"/>
    </w:rPr>
  </w:style>
  <w:style w:type="character" w:customStyle="1" w:styleId="Zag31">
    <w:name w:val="Zag_31"/>
    <w:uiPriority w:val="99"/>
    <w:rsid w:val="00131A45"/>
  </w:style>
  <w:style w:type="paragraph" w:customStyle="1" w:styleId="a4">
    <w:name w:val="Ξαϋχνϋι"/>
    <w:basedOn w:val="a"/>
    <w:uiPriority w:val="99"/>
    <w:rsid w:val="00131A45"/>
    <w:rPr>
      <w:color w:val="000000"/>
    </w:rPr>
  </w:style>
  <w:style w:type="paragraph" w:customStyle="1" w:styleId="a5">
    <w:name w:val="Νξβϋι"/>
    <w:basedOn w:val="a"/>
    <w:uiPriority w:val="99"/>
    <w:rsid w:val="00131A45"/>
    <w:rPr>
      <w:color w:val="000000"/>
    </w:rPr>
  </w:style>
  <w:style w:type="paragraph" w:styleId="a6">
    <w:name w:val="header"/>
    <w:basedOn w:val="a"/>
    <w:link w:val="a7"/>
    <w:uiPriority w:val="99"/>
    <w:unhideWhenUsed/>
    <w:rsid w:val="00131A45"/>
    <w:pPr>
      <w:tabs>
        <w:tab w:val="center" w:pos="4677"/>
        <w:tab w:val="right" w:pos="9355"/>
      </w:tabs>
    </w:pPr>
  </w:style>
  <w:style w:type="character" w:customStyle="1" w:styleId="a7">
    <w:name w:val="Верхний колонтитул Знак"/>
    <w:basedOn w:val="a0"/>
    <w:link w:val="a6"/>
    <w:uiPriority w:val="99"/>
    <w:rsid w:val="00131A45"/>
    <w:rPr>
      <w:rFonts w:ascii="Times New Roman" w:eastAsia="Times New Roman" w:hAnsi="Times New Roman" w:cs="Times New Roman"/>
      <w:sz w:val="24"/>
      <w:szCs w:val="24"/>
      <w:lang w:val="en-US" w:eastAsia="ru-RU"/>
    </w:rPr>
  </w:style>
  <w:style w:type="paragraph" w:styleId="a8">
    <w:name w:val="footer"/>
    <w:basedOn w:val="a"/>
    <w:link w:val="a9"/>
    <w:uiPriority w:val="99"/>
    <w:unhideWhenUsed/>
    <w:rsid w:val="00131A45"/>
    <w:pPr>
      <w:tabs>
        <w:tab w:val="center" w:pos="4677"/>
        <w:tab w:val="right" w:pos="9355"/>
      </w:tabs>
    </w:pPr>
  </w:style>
  <w:style w:type="character" w:customStyle="1" w:styleId="a9">
    <w:name w:val="Нижний колонтитул Знак"/>
    <w:basedOn w:val="a0"/>
    <w:link w:val="a8"/>
    <w:uiPriority w:val="99"/>
    <w:rsid w:val="00131A45"/>
    <w:rPr>
      <w:rFonts w:ascii="Times New Roman" w:eastAsia="Times New Roman" w:hAnsi="Times New Roman" w:cs="Times New Roman"/>
      <w:sz w:val="24"/>
      <w:szCs w:val="24"/>
      <w:lang w:val="en-US" w:eastAsia="ru-RU"/>
    </w:rPr>
  </w:style>
  <w:style w:type="paragraph" w:customStyle="1" w:styleId="zag4">
    <w:name w:val="zag_4"/>
    <w:basedOn w:val="a"/>
    <w:uiPriority w:val="99"/>
    <w:rsid w:val="00131A45"/>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131A45"/>
    <w:rPr>
      <w:rFonts w:ascii="Arial" w:hAnsi="Arial" w:cs="Arial"/>
      <w:color w:val="000000"/>
    </w:rPr>
  </w:style>
  <w:style w:type="paragraph" w:customStyle="1" w:styleId="text2">
    <w:name w:val="text2"/>
    <w:basedOn w:val="a"/>
    <w:uiPriority w:val="99"/>
    <w:rsid w:val="00131A45"/>
    <w:pPr>
      <w:ind w:left="566" w:right="793"/>
      <w:jc w:val="both"/>
    </w:pPr>
    <w:rPr>
      <w:color w:val="000000"/>
    </w:rPr>
  </w:style>
  <w:style w:type="paragraph" w:customStyle="1" w:styleId="11">
    <w:name w:val="Без интервала1"/>
    <w:link w:val="NoSpacingChar"/>
    <w:rsid w:val="00131A45"/>
    <w:pPr>
      <w:spacing w:after="0" w:line="240" w:lineRule="auto"/>
    </w:pPr>
    <w:rPr>
      <w:rFonts w:ascii="Calibri" w:eastAsia="Times New Roman" w:hAnsi="Calibri" w:cs="Times New Roman"/>
    </w:rPr>
  </w:style>
  <w:style w:type="character" w:customStyle="1" w:styleId="NoSpacingChar">
    <w:name w:val="No Spacing Char"/>
    <w:aliases w:val="основа Char,Без интервала1 Char"/>
    <w:link w:val="11"/>
    <w:locked/>
    <w:rsid w:val="00131A45"/>
    <w:rPr>
      <w:rFonts w:ascii="Calibri" w:eastAsia="Times New Roman" w:hAnsi="Calibri" w:cs="Times New Roman"/>
    </w:rPr>
  </w:style>
  <w:style w:type="paragraph" w:styleId="aa">
    <w:name w:val="List Paragraph"/>
    <w:basedOn w:val="a"/>
    <w:uiPriority w:val="99"/>
    <w:qFormat/>
    <w:rsid w:val="00131A45"/>
    <w:pPr>
      <w:widowControl/>
      <w:autoSpaceDE/>
      <w:autoSpaceDN/>
      <w:adjustRightInd/>
      <w:ind w:left="708"/>
    </w:pPr>
    <w:rPr>
      <w:lang w:val="ru-RU"/>
    </w:rPr>
  </w:style>
  <w:style w:type="paragraph" w:styleId="ab">
    <w:name w:val="Body Text Indent"/>
    <w:basedOn w:val="a"/>
    <w:link w:val="ac"/>
    <w:rsid w:val="00131A45"/>
    <w:pPr>
      <w:widowControl/>
      <w:autoSpaceDE/>
      <w:autoSpaceDN/>
      <w:adjustRightInd/>
      <w:spacing w:after="120"/>
      <w:ind w:left="283"/>
    </w:pPr>
    <w:rPr>
      <w:lang w:val="ru-RU"/>
    </w:rPr>
  </w:style>
  <w:style w:type="character" w:customStyle="1" w:styleId="ac">
    <w:name w:val="Основной текст с отступом Знак"/>
    <w:basedOn w:val="a0"/>
    <w:link w:val="ab"/>
    <w:rsid w:val="00131A45"/>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31A45"/>
    <w:pPr>
      <w:widowControl/>
      <w:autoSpaceDE/>
      <w:autoSpaceDN/>
      <w:adjustRightInd/>
      <w:spacing w:after="120" w:line="480" w:lineRule="auto"/>
      <w:ind w:left="283"/>
    </w:pPr>
    <w:rPr>
      <w:sz w:val="20"/>
      <w:szCs w:val="20"/>
      <w:lang w:val="ru-RU"/>
    </w:rPr>
  </w:style>
  <w:style w:type="character" w:customStyle="1" w:styleId="23">
    <w:name w:val="Основной текст с отступом 2 Знак"/>
    <w:basedOn w:val="a0"/>
    <w:link w:val="22"/>
    <w:uiPriority w:val="99"/>
    <w:semiHidden/>
    <w:rsid w:val="00131A45"/>
    <w:rPr>
      <w:rFonts w:ascii="Times New Roman" w:eastAsia="Times New Roman" w:hAnsi="Times New Roman" w:cs="Times New Roman"/>
      <w:sz w:val="20"/>
      <w:szCs w:val="20"/>
      <w:lang w:eastAsia="ru-RU"/>
    </w:rPr>
  </w:style>
  <w:style w:type="paragraph" w:customStyle="1" w:styleId="Oaeno">
    <w:name w:val="Oaeno"/>
    <w:basedOn w:val="a"/>
    <w:rsid w:val="00131A45"/>
    <w:pPr>
      <w:overflowPunct w:val="0"/>
      <w:textAlignment w:val="baseline"/>
    </w:pPr>
    <w:rPr>
      <w:rFonts w:ascii="Courier New" w:hAnsi="Courier New"/>
      <w:sz w:val="20"/>
      <w:szCs w:val="20"/>
      <w:lang w:val="ru-RU"/>
    </w:rPr>
  </w:style>
  <w:style w:type="paragraph" w:styleId="ad">
    <w:name w:val="Normal (Web)"/>
    <w:basedOn w:val="a"/>
    <w:uiPriority w:val="99"/>
    <w:rsid w:val="00131A45"/>
    <w:pPr>
      <w:widowControl/>
      <w:autoSpaceDE/>
      <w:autoSpaceDN/>
      <w:adjustRightInd/>
      <w:spacing w:before="100" w:beforeAutospacing="1" w:after="100" w:afterAutospacing="1"/>
    </w:pPr>
    <w:rPr>
      <w:lang w:val="ru-RU"/>
    </w:rPr>
  </w:style>
  <w:style w:type="paragraph" w:styleId="ae">
    <w:name w:val="Body Text"/>
    <w:basedOn w:val="a"/>
    <w:link w:val="af"/>
    <w:rsid w:val="00131A45"/>
    <w:pPr>
      <w:widowControl/>
      <w:autoSpaceDE/>
      <w:autoSpaceDN/>
      <w:adjustRightInd/>
      <w:spacing w:line="360" w:lineRule="auto"/>
      <w:jc w:val="center"/>
    </w:pPr>
    <w:rPr>
      <w:b/>
      <w:bCs/>
      <w:sz w:val="32"/>
      <w:lang w:val="ru-RU"/>
    </w:rPr>
  </w:style>
  <w:style w:type="character" w:customStyle="1" w:styleId="af">
    <w:name w:val="Основной текст Знак"/>
    <w:basedOn w:val="a0"/>
    <w:link w:val="ae"/>
    <w:rsid w:val="00131A45"/>
    <w:rPr>
      <w:rFonts w:ascii="Times New Roman" w:eastAsia="Times New Roman" w:hAnsi="Times New Roman" w:cs="Times New Roman"/>
      <w:b/>
      <w:bCs/>
      <w:sz w:val="32"/>
      <w:szCs w:val="24"/>
      <w:lang w:eastAsia="ru-RU"/>
    </w:rPr>
  </w:style>
  <w:style w:type="paragraph" w:styleId="31">
    <w:name w:val="Body Text 3"/>
    <w:basedOn w:val="a"/>
    <w:link w:val="32"/>
    <w:rsid w:val="00131A45"/>
    <w:pPr>
      <w:spacing w:after="120"/>
    </w:pPr>
    <w:rPr>
      <w:sz w:val="16"/>
      <w:szCs w:val="16"/>
    </w:rPr>
  </w:style>
  <w:style w:type="character" w:customStyle="1" w:styleId="32">
    <w:name w:val="Основной текст 3 Знак"/>
    <w:basedOn w:val="a0"/>
    <w:link w:val="31"/>
    <w:rsid w:val="00131A45"/>
    <w:rPr>
      <w:rFonts w:ascii="Times New Roman" w:eastAsia="Times New Roman" w:hAnsi="Times New Roman" w:cs="Times New Roman"/>
      <w:sz w:val="16"/>
      <w:szCs w:val="16"/>
      <w:lang w:val="en-US" w:eastAsia="ru-RU"/>
    </w:rPr>
  </w:style>
  <w:style w:type="paragraph" w:styleId="af0">
    <w:name w:val="Block Text"/>
    <w:basedOn w:val="a"/>
    <w:rsid w:val="00131A45"/>
    <w:pPr>
      <w:autoSpaceDE/>
      <w:autoSpaceDN/>
      <w:adjustRightInd/>
      <w:spacing w:before="40"/>
      <w:ind w:left="400" w:right="400" w:hanging="116"/>
      <w:jc w:val="both"/>
    </w:pPr>
    <w:rPr>
      <w:sz w:val="28"/>
      <w:szCs w:val="20"/>
      <w:lang w:val="ru-RU"/>
    </w:rPr>
  </w:style>
  <w:style w:type="character" w:customStyle="1" w:styleId="apple-style-span">
    <w:name w:val="apple-style-span"/>
    <w:basedOn w:val="a0"/>
    <w:rsid w:val="00131A45"/>
  </w:style>
  <w:style w:type="character" w:customStyle="1" w:styleId="apple-converted-space">
    <w:name w:val="apple-converted-space"/>
    <w:basedOn w:val="a0"/>
    <w:rsid w:val="00131A45"/>
  </w:style>
  <w:style w:type="paragraph" w:styleId="33">
    <w:name w:val="Body Text Indent 3"/>
    <w:basedOn w:val="a"/>
    <w:link w:val="34"/>
    <w:uiPriority w:val="99"/>
    <w:rsid w:val="00131A45"/>
    <w:pPr>
      <w:spacing w:after="120"/>
      <w:ind w:left="283"/>
    </w:pPr>
    <w:rPr>
      <w:sz w:val="16"/>
      <w:szCs w:val="16"/>
    </w:rPr>
  </w:style>
  <w:style w:type="character" w:customStyle="1" w:styleId="34">
    <w:name w:val="Основной текст с отступом 3 Знак"/>
    <w:basedOn w:val="a0"/>
    <w:link w:val="33"/>
    <w:uiPriority w:val="99"/>
    <w:rsid w:val="00131A45"/>
    <w:rPr>
      <w:rFonts w:ascii="Times New Roman" w:eastAsia="Times New Roman" w:hAnsi="Times New Roman" w:cs="Times New Roman"/>
      <w:sz w:val="16"/>
      <w:szCs w:val="16"/>
      <w:lang w:val="en-US" w:eastAsia="ru-RU"/>
    </w:rPr>
  </w:style>
  <w:style w:type="character" w:styleId="af1">
    <w:name w:val="Strong"/>
    <w:qFormat/>
    <w:rsid w:val="00131A45"/>
    <w:rPr>
      <w:b/>
      <w:bCs/>
    </w:rPr>
  </w:style>
  <w:style w:type="paragraph" w:styleId="24">
    <w:name w:val="Body Text 2"/>
    <w:basedOn w:val="a"/>
    <w:link w:val="25"/>
    <w:rsid w:val="00131A45"/>
    <w:pPr>
      <w:spacing w:after="120" w:line="480" w:lineRule="auto"/>
    </w:pPr>
  </w:style>
  <w:style w:type="character" w:customStyle="1" w:styleId="25">
    <w:name w:val="Основной текст 2 Знак"/>
    <w:basedOn w:val="a0"/>
    <w:link w:val="24"/>
    <w:rsid w:val="00131A45"/>
    <w:rPr>
      <w:rFonts w:ascii="Times New Roman" w:eastAsia="Times New Roman" w:hAnsi="Times New Roman" w:cs="Times New Roman"/>
      <w:sz w:val="24"/>
      <w:szCs w:val="24"/>
      <w:lang w:val="en-US" w:eastAsia="ru-RU"/>
    </w:rPr>
  </w:style>
  <w:style w:type="paragraph" w:customStyle="1" w:styleId="12">
    <w:name w:val="Абзац списка1"/>
    <w:basedOn w:val="a"/>
    <w:rsid w:val="00131A45"/>
    <w:pPr>
      <w:widowControl/>
      <w:suppressAutoHyphens/>
      <w:autoSpaceDE/>
      <w:autoSpaceDN/>
      <w:adjustRightInd/>
      <w:spacing w:after="200" w:line="276" w:lineRule="auto"/>
      <w:ind w:left="720"/>
    </w:pPr>
    <w:rPr>
      <w:rFonts w:ascii="Calibri" w:hAnsi="Calibri"/>
      <w:sz w:val="22"/>
      <w:szCs w:val="22"/>
      <w:lang w:val="ru-RU" w:eastAsia="ar-SA"/>
    </w:rPr>
  </w:style>
  <w:style w:type="paragraph" w:styleId="af2">
    <w:name w:val="footnote text"/>
    <w:aliases w:val="F1"/>
    <w:basedOn w:val="a"/>
    <w:link w:val="af3"/>
    <w:uiPriority w:val="99"/>
    <w:rsid w:val="00131A45"/>
    <w:pPr>
      <w:widowControl/>
      <w:autoSpaceDE/>
      <w:autoSpaceDN/>
      <w:adjustRightInd/>
    </w:pPr>
    <w:rPr>
      <w:sz w:val="20"/>
      <w:szCs w:val="20"/>
      <w:lang w:val="ru-RU"/>
    </w:rPr>
  </w:style>
  <w:style w:type="character" w:customStyle="1" w:styleId="af3">
    <w:name w:val="Текст сноски Знак"/>
    <w:aliases w:val="F1 Знак"/>
    <w:basedOn w:val="a0"/>
    <w:link w:val="af2"/>
    <w:uiPriority w:val="99"/>
    <w:rsid w:val="00131A45"/>
    <w:rPr>
      <w:rFonts w:ascii="Times New Roman" w:eastAsia="Times New Roman" w:hAnsi="Times New Roman" w:cs="Times New Roman"/>
      <w:sz w:val="20"/>
      <w:szCs w:val="20"/>
      <w:lang w:eastAsia="ru-RU"/>
    </w:rPr>
  </w:style>
  <w:style w:type="paragraph" w:customStyle="1" w:styleId="26">
    <w:name w:val="Без интервала2"/>
    <w:aliases w:val="основа"/>
    <w:uiPriority w:val="1"/>
    <w:qFormat/>
    <w:rsid w:val="00131A45"/>
    <w:pPr>
      <w:spacing w:after="0" w:line="240" w:lineRule="auto"/>
      <w:ind w:firstLine="709"/>
    </w:pPr>
    <w:rPr>
      <w:rFonts w:ascii="Times New Roman" w:eastAsia="Times New Roman" w:hAnsi="Times New Roman" w:cs="Times New Roman"/>
      <w:sz w:val="28"/>
      <w:lang w:eastAsia="ru-RU"/>
    </w:rPr>
  </w:style>
  <w:style w:type="paragraph" w:customStyle="1" w:styleId="af4">
    <w:name w:val="Заголовок"/>
    <w:basedOn w:val="a"/>
    <w:next w:val="ae"/>
    <w:rsid w:val="00131A45"/>
    <w:pPr>
      <w:keepNext/>
      <w:suppressAutoHyphens/>
      <w:autoSpaceDE/>
      <w:autoSpaceDN/>
      <w:adjustRightInd/>
      <w:spacing w:before="240" w:after="120"/>
    </w:pPr>
    <w:rPr>
      <w:rFonts w:ascii="Arial" w:eastAsia="SimSun" w:hAnsi="Arial" w:cs="Tahoma"/>
      <w:kern w:val="1"/>
      <w:sz w:val="28"/>
      <w:szCs w:val="28"/>
      <w:lang w:val="ru-RU" w:eastAsia="hi-IN" w:bidi="hi-IN"/>
    </w:rPr>
  </w:style>
  <w:style w:type="paragraph" w:styleId="af5">
    <w:name w:val="Title"/>
    <w:basedOn w:val="a"/>
    <w:link w:val="13"/>
    <w:qFormat/>
    <w:rsid w:val="00131A45"/>
    <w:pPr>
      <w:widowControl/>
      <w:autoSpaceDE/>
      <w:autoSpaceDN/>
      <w:adjustRightInd/>
      <w:jc w:val="center"/>
    </w:pPr>
    <w:rPr>
      <w:b/>
      <w:bCs/>
      <w:lang w:val="ru-RU"/>
    </w:rPr>
  </w:style>
  <w:style w:type="character" w:customStyle="1" w:styleId="af6">
    <w:name w:val="Название Знак"/>
    <w:basedOn w:val="a0"/>
    <w:rsid w:val="00131A45"/>
    <w:rPr>
      <w:rFonts w:asciiTheme="majorHAnsi" w:eastAsiaTheme="majorEastAsia" w:hAnsiTheme="majorHAnsi" w:cstheme="majorBidi"/>
      <w:color w:val="17365D" w:themeColor="text2" w:themeShade="BF"/>
      <w:spacing w:val="5"/>
      <w:kern w:val="28"/>
      <w:sz w:val="52"/>
      <w:szCs w:val="52"/>
      <w:lang w:val="en-US" w:eastAsia="ru-RU"/>
    </w:rPr>
  </w:style>
  <w:style w:type="character" w:customStyle="1" w:styleId="13">
    <w:name w:val="Название Знак1"/>
    <w:link w:val="af5"/>
    <w:rsid w:val="00131A45"/>
    <w:rPr>
      <w:rFonts w:ascii="Times New Roman" w:eastAsia="Times New Roman" w:hAnsi="Times New Roman" w:cs="Times New Roman"/>
      <w:b/>
      <w:bCs/>
      <w:sz w:val="24"/>
      <w:szCs w:val="24"/>
      <w:lang w:eastAsia="ru-RU"/>
    </w:rPr>
  </w:style>
  <w:style w:type="paragraph" w:customStyle="1" w:styleId="Heading3AA">
    <w:name w:val="Heading 3 A A"/>
    <w:next w:val="a"/>
    <w:rsid w:val="00131A45"/>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af7">
    <w:name w:val="Новый"/>
    <w:basedOn w:val="a"/>
    <w:rsid w:val="00131A45"/>
    <w:pPr>
      <w:widowControl/>
      <w:autoSpaceDE/>
      <w:autoSpaceDN/>
      <w:adjustRightInd/>
      <w:spacing w:line="360" w:lineRule="auto"/>
      <w:ind w:firstLine="454"/>
      <w:jc w:val="both"/>
    </w:pPr>
    <w:rPr>
      <w:sz w:val="28"/>
      <w:lang w:val="ru-RU"/>
    </w:rPr>
  </w:style>
  <w:style w:type="paragraph" w:customStyle="1" w:styleId="Heading2AA">
    <w:name w:val="Heading 2 A A"/>
    <w:next w:val="a"/>
    <w:rsid w:val="00131A45"/>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character" w:customStyle="1" w:styleId="WW8Num2z0">
    <w:name w:val="WW8Num2z0"/>
    <w:rsid w:val="00131A45"/>
    <w:rPr>
      <w:rFonts w:ascii="Symbol" w:hAnsi="Symbol"/>
    </w:rPr>
  </w:style>
  <w:style w:type="character" w:customStyle="1" w:styleId="WW8Num2z1">
    <w:name w:val="WW8Num2z1"/>
    <w:rsid w:val="00131A45"/>
    <w:rPr>
      <w:rFonts w:ascii="Courier New" w:hAnsi="Courier New" w:cs="Courier New"/>
    </w:rPr>
  </w:style>
  <w:style w:type="character" w:customStyle="1" w:styleId="WW8Num2z2">
    <w:name w:val="WW8Num2z2"/>
    <w:rsid w:val="00131A45"/>
    <w:rPr>
      <w:rFonts w:ascii="Wingdings" w:hAnsi="Wingdings"/>
    </w:rPr>
  </w:style>
  <w:style w:type="character" w:customStyle="1" w:styleId="WW8Num3z0">
    <w:name w:val="WW8Num3z0"/>
    <w:rsid w:val="00131A45"/>
    <w:rPr>
      <w:rFonts w:ascii="Wingdings" w:hAnsi="Wingdings"/>
    </w:rPr>
  </w:style>
  <w:style w:type="character" w:customStyle="1" w:styleId="WW8Num4z0">
    <w:name w:val="WW8Num4z0"/>
    <w:rsid w:val="00131A45"/>
    <w:rPr>
      <w:rFonts w:ascii="Times New Roman" w:hAnsi="Times New Roman" w:cs="Times New Roman"/>
    </w:rPr>
  </w:style>
  <w:style w:type="character" w:customStyle="1" w:styleId="WW8Num4z1">
    <w:name w:val="WW8Num4z1"/>
    <w:rsid w:val="00131A45"/>
    <w:rPr>
      <w:rFonts w:ascii="Courier New" w:hAnsi="Courier New" w:cs="Courier New"/>
    </w:rPr>
  </w:style>
  <w:style w:type="character" w:customStyle="1" w:styleId="WW8Num4z2">
    <w:name w:val="WW8Num4z2"/>
    <w:rsid w:val="00131A45"/>
    <w:rPr>
      <w:rFonts w:ascii="Wingdings" w:hAnsi="Wingdings"/>
    </w:rPr>
  </w:style>
  <w:style w:type="character" w:customStyle="1" w:styleId="WW8Num4z3">
    <w:name w:val="WW8Num4z3"/>
    <w:rsid w:val="00131A45"/>
    <w:rPr>
      <w:rFonts w:ascii="Symbol" w:hAnsi="Symbol"/>
    </w:rPr>
  </w:style>
  <w:style w:type="character" w:customStyle="1" w:styleId="WW8Num5z0">
    <w:name w:val="WW8Num5z0"/>
    <w:rsid w:val="00131A45"/>
    <w:rPr>
      <w:rFonts w:ascii="Symbol" w:hAnsi="Symbol"/>
    </w:rPr>
  </w:style>
  <w:style w:type="character" w:customStyle="1" w:styleId="WW8Num5z1">
    <w:name w:val="WW8Num5z1"/>
    <w:rsid w:val="00131A45"/>
    <w:rPr>
      <w:rFonts w:ascii="Courier New" w:hAnsi="Courier New" w:cs="Courier New"/>
    </w:rPr>
  </w:style>
  <w:style w:type="character" w:customStyle="1" w:styleId="WW8Num5z2">
    <w:name w:val="WW8Num5z2"/>
    <w:rsid w:val="00131A45"/>
    <w:rPr>
      <w:rFonts w:ascii="Wingdings" w:hAnsi="Wingdings"/>
    </w:rPr>
  </w:style>
  <w:style w:type="character" w:customStyle="1" w:styleId="WW8Num7z0">
    <w:name w:val="WW8Num7z0"/>
    <w:rsid w:val="00131A45"/>
    <w:rPr>
      <w:rFonts w:ascii="Symbol" w:hAnsi="Symbol"/>
    </w:rPr>
  </w:style>
  <w:style w:type="character" w:customStyle="1" w:styleId="WW8Num7z1">
    <w:name w:val="WW8Num7z1"/>
    <w:rsid w:val="00131A45"/>
    <w:rPr>
      <w:rFonts w:ascii="Courier New" w:hAnsi="Courier New" w:cs="Courier New"/>
    </w:rPr>
  </w:style>
  <w:style w:type="character" w:customStyle="1" w:styleId="WW8Num7z2">
    <w:name w:val="WW8Num7z2"/>
    <w:rsid w:val="00131A45"/>
    <w:rPr>
      <w:rFonts w:ascii="Wingdings" w:hAnsi="Wingdings"/>
    </w:rPr>
  </w:style>
  <w:style w:type="character" w:customStyle="1" w:styleId="WW8Num8z0">
    <w:name w:val="WW8Num8z0"/>
    <w:rsid w:val="00131A45"/>
    <w:rPr>
      <w:rFonts w:ascii="Times New Roman" w:hAnsi="Times New Roman" w:cs="Times New Roman"/>
    </w:rPr>
  </w:style>
  <w:style w:type="character" w:customStyle="1" w:styleId="WW8Num8z1">
    <w:name w:val="WW8Num8z1"/>
    <w:rsid w:val="00131A45"/>
    <w:rPr>
      <w:rFonts w:ascii="Courier New" w:hAnsi="Courier New" w:cs="Courier New"/>
    </w:rPr>
  </w:style>
  <w:style w:type="character" w:customStyle="1" w:styleId="WW8Num8z2">
    <w:name w:val="WW8Num8z2"/>
    <w:rsid w:val="00131A45"/>
    <w:rPr>
      <w:rFonts w:ascii="Wingdings" w:hAnsi="Wingdings"/>
    </w:rPr>
  </w:style>
  <w:style w:type="character" w:customStyle="1" w:styleId="WW8Num8z3">
    <w:name w:val="WW8Num8z3"/>
    <w:rsid w:val="00131A45"/>
    <w:rPr>
      <w:rFonts w:ascii="Symbol" w:hAnsi="Symbol"/>
    </w:rPr>
  </w:style>
  <w:style w:type="character" w:customStyle="1" w:styleId="WW8Num9z0">
    <w:name w:val="WW8Num9z0"/>
    <w:rsid w:val="00131A45"/>
    <w:rPr>
      <w:rFonts w:ascii="Times New Roman" w:hAnsi="Times New Roman" w:cs="Times New Roman"/>
    </w:rPr>
  </w:style>
  <w:style w:type="character" w:customStyle="1" w:styleId="WW8Num9z1">
    <w:name w:val="WW8Num9z1"/>
    <w:rsid w:val="00131A45"/>
    <w:rPr>
      <w:rFonts w:ascii="Courier New" w:hAnsi="Courier New" w:cs="Courier New"/>
    </w:rPr>
  </w:style>
  <w:style w:type="character" w:customStyle="1" w:styleId="WW8Num9z2">
    <w:name w:val="WW8Num9z2"/>
    <w:rsid w:val="00131A45"/>
    <w:rPr>
      <w:rFonts w:ascii="Wingdings" w:hAnsi="Wingdings"/>
    </w:rPr>
  </w:style>
  <w:style w:type="character" w:customStyle="1" w:styleId="WW8Num9z3">
    <w:name w:val="WW8Num9z3"/>
    <w:rsid w:val="00131A45"/>
    <w:rPr>
      <w:rFonts w:ascii="Symbol" w:hAnsi="Symbol"/>
    </w:rPr>
  </w:style>
  <w:style w:type="character" w:customStyle="1" w:styleId="WW8Num10z0">
    <w:name w:val="WW8Num10z0"/>
    <w:rsid w:val="00131A45"/>
    <w:rPr>
      <w:rFonts w:ascii="Symbol" w:hAnsi="Symbol"/>
    </w:rPr>
  </w:style>
  <w:style w:type="character" w:customStyle="1" w:styleId="WW8Num10z1">
    <w:name w:val="WW8Num10z1"/>
    <w:rsid w:val="00131A45"/>
    <w:rPr>
      <w:rFonts w:ascii="Courier New" w:hAnsi="Courier New" w:cs="Courier New"/>
    </w:rPr>
  </w:style>
  <w:style w:type="character" w:customStyle="1" w:styleId="WW8Num10z2">
    <w:name w:val="WW8Num10z2"/>
    <w:rsid w:val="00131A45"/>
    <w:rPr>
      <w:rFonts w:ascii="Wingdings" w:hAnsi="Wingdings"/>
    </w:rPr>
  </w:style>
  <w:style w:type="character" w:customStyle="1" w:styleId="WW8Num11z0">
    <w:name w:val="WW8Num11z0"/>
    <w:rsid w:val="00131A45"/>
    <w:rPr>
      <w:rFonts w:ascii="Symbol" w:hAnsi="Symbol"/>
    </w:rPr>
  </w:style>
  <w:style w:type="character" w:customStyle="1" w:styleId="WW8Num11z1">
    <w:name w:val="WW8Num11z1"/>
    <w:rsid w:val="00131A45"/>
    <w:rPr>
      <w:rFonts w:ascii="Courier New" w:hAnsi="Courier New" w:cs="Courier New"/>
    </w:rPr>
  </w:style>
  <w:style w:type="character" w:customStyle="1" w:styleId="WW8Num11z2">
    <w:name w:val="WW8Num11z2"/>
    <w:rsid w:val="00131A45"/>
    <w:rPr>
      <w:rFonts w:ascii="Wingdings" w:hAnsi="Wingdings"/>
    </w:rPr>
  </w:style>
  <w:style w:type="character" w:customStyle="1" w:styleId="WW8Num12z0">
    <w:name w:val="WW8Num12z0"/>
    <w:rsid w:val="00131A45"/>
    <w:rPr>
      <w:rFonts w:ascii="Symbol" w:hAnsi="Symbol"/>
    </w:rPr>
  </w:style>
  <w:style w:type="character" w:customStyle="1" w:styleId="WW8Num12z1">
    <w:name w:val="WW8Num12z1"/>
    <w:rsid w:val="00131A45"/>
    <w:rPr>
      <w:rFonts w:ascii="Courier New" w:hAnsi="Courier New" w:cs="Courier New"/>
    </w:rPr>
  </w:style>
  <w:style w:type="character" w:customStyle="1" w:styleId="WW8Num12z2">
    <w:name w:val="WW8Num12z2"/>
    <w:rsid w:val="00131A45"/>
    <w:rPr>
      <w:rFonts w:ascii="Wingdings" w:hAnsi="Wingdings"/>
    </w:rPr>
  </w:style>
  <w:style w:type="character" w:customStyle="1" w:styleId="WW8Num13z0">
    <w:name w:val="WW8Num13z0"/>
    <w:rsid w:val="00131A45"/>
    <w:rPr>
      <w:rFonts w:ascii="Times New Roman" w:hAnsi="Times New Roman" w:cs="Times New Roman"/>
    </w:rPr>
  </w:style>
  <w:style w:type="character" w:customStyle="1" w:styleId="WW8Num13z1">
    <w:name w:val="WW8Num13z1"/>
    <w:rsid w:val="00131A45"/>
    <w:rPr>
      <w:rFonts w:ascii="Courier New" w:hAnsi="Courier New" w:cs="Courier New"/>
    </w:rPr>
  </w:style>
  <w:style w:type="character" w:customStyle="1" w:styleId="WW8Num13z2">
    <w:name w:val="WW8Num13z2"/>
    <w:rsid w:val="00131A45"/>
    <w:rPr>
      <w:rFonts w:ascii="Wingdings" w:hAnsi="Wingdings"/>
    </w:rPr>
  </w:style>
  <w:style w:type="character" w:customStyle="1" w:styleId="WW8Num13z3">
    <w:name w:val="WW8Num13z3"/>
    <w:rsid w:val="00131A45"/>
    <w:rPr>
      <w:rFonts w:ascii="Symbol" w:hAnsi="Symbol"/>
    </w:rPr>
  </w:style>
  <w:style w:type="character" w:customStyle="1" w:styleId="WW8Num14z0">
    <w:name w:val="WW8Num14z0"/>
    <w:rsid w:val="00131A45"/>
    <w:rPr>
      <w:rFonts w:ascii="Symbol" w:hAnsi="Symbol"/>
    </w:rPr>
  </w:style>
  <w:style w:type="character" w:customStyle="1" w:styleId="WW8Num14z1">
    <w:name w:val="WW8Num14z1"/>
    <w:rsid w:val="00131A45"/>
    <w:rPr>
      <w:rFonts w:ascii="Courier New" w:hAnsi="Courier New" w:cs="Courier New"/>
    </w:rPr>
  </w:style>
  <w:style w:type="character" w:customStyle="1" w:styleId="WW8Num14z2">
    <w:name w:val="WW8Num14z2"/>
    <w:rsid w:val="00131A45"/>
    <w:rPr>
      <w:rFonts w:ascii="Wingdings" w:hAnsi="Wingdings"/>
    </w:rPr>
  </w:style>
  <w:style w:type="character" w:customStyle="1" w:styleId="WW8Num15z0">
    <w:name w:val="WW8Num15z0"/>
    <w:rsid w:val="00131A45"/>
    <w:rPr>
      <w:rFonts w:ascii="Symbol" w:hAnsi="Symbol"/>
    </w:rPr>
  </w:style>
  <w:style w:type="character" w:customStyle="1" w:styleId="WW8Num16z0">
    <w:name w:val="WW8Num16z0"/>
    <w:rsid w:val="00131A45"/>
    <w:rPr>
      <w:rFonts w:ascii="Symbol" w:hAnsi="Symbol"/>
    </w:rPr>
  </w:style>
  <w:style w:type="character" w:customStyle="1" w:styleId="WW8Num16z1">
    <w:name w:val="WW8Num16z1"/>
    <w:rsid w:val="00131A45"/>
    <w:rPr>
      <w:rFonts w:ascii="Courier New" w:hAnsi="Courier New" w:cs="Courier New"/>
    </w:rPr>
  </w:style>
  <w:style w:type="character" w:customStyle="1" w:styleId="WW8Num16z2">
    <w:name w:val="WW8Num16z2"/>
    <w:rsid w:val="00131A45"/>
    <w:rPr>
      <w:rFonts w:ascii="Wingdings" w:hAnsi="Wingdings"/>
    </w:rPr>
  </w:style>
  <w:style w:type="character" w:customStyle="1" w:styleId="WW8Num17z0">
    <w:name w:val="WW8Num17z0"/>
    <w:rsid w:val="00131A45"/>
    <w:rPr>
      <w:rFonts w:ascii="Wingdings" w:hAnsi="Wingdings"/>
    </w:rPr>
  </w:style>
  <w:style w:type="character" w:customStyle="1" w:styleId="WW8Num17z1">
    <w:name w:val="WW8Num17z1"/>
    <w:rsid w:val="00131A45"/>
    <w:rPr>
      <w:rFonts w:ascii="Courier New" w:hAnsi="Courier New" w:cs="Courier New"/>
    </w:rPr>
  </w:style>
  <w:style w:type="character" w:customStyle="1" w:styleId="WW8Num17z3">
    <w:name w:val="WW8Num17z3"/>
    <w:rsid w:val="00131A45"/>
    <w:rPr>
      <w:rFonts w:ascii="Symbol" w:hAnsi="Symbol"/>
    </w:rPr>
  </w:style>
  <w:style w:type="character" w:customStyle="1" w:styleId="WW8Num18z0">
    <w:name w:val="WW8Num18z0"/>
    <w:rsid w:val="00131A45"/>
    <w:rPr>
      <w:rFonts w:ascii="Symbol" w:hAnsi="Symbol"/>
    </w:rPr>
  </w:style>
  <w:style w:type="character" w:customStyle="1" w:styleId="WW8Num18z1">
    <w:name w:val="WW8Num18z1"/>
    <w:rsid w:val="00131A45"/>
    <w:rPr>
      <w:rFonts w:ascii="Courier New" w:hAnsi="Courier New" w:cs="Courier New"/>
    </w:rPr>
  </w:style>
  <w:style w:type="character" w:customStyle="1" w:styleId="WW8Num18z2">
    <w:name w:val="WW8Num18z2"/>
    <w:rsid w:val="00131A45"/>
    <w:rPr>
      <w:rFonts w:ascii="Wingdings" w:hAnsi="Wingdings"/>
    </w:rPr>
  </w:style>
  <w:style w:type="character" w:customStyle="1" w:styleId="WW8Num19z0">
    <w:name w:val="WW8Num19z0"/>
    <w:rsid w:val="00131A45"/>
    <w:rPr>
      <w:b w:val="0"/>
    </w:rPr>
  </w:style>
  <w:style w:type="character" w:customStyle="1" w:styleId="WW8Num21z0">
    <w:name w:val="WW8Num21z0"/>
    <w:rsid w:val="00131A45"/>
    <w:rPr>
      <w:rFonts w:ascii="Times New Roman" w:hAnsi="Times New Roman" w:cs="Times New Roman"/>
    </w:rPr>
  </w:style>
  <w:style w:type="character" w:customStyle="1" w:styleId="WW8Num21z1">
    <w:name w:val="WW8Num21z1"/>
    <w:rsid w:val="00131A45"/>
    <w:rPr>
      <w:rFonts w:ascii="Courier New" w:hAnsi="Courier New" w:cs="Courier New"/>
    </w:rPr>
  </w:style>
  <w:style w:type="character" w:customStyle="1" w:styleId="WW8Num21z2">
    <w:name w:val="WW8Num21z2"/>
    <w:rsid w:val="00131A45"/>
    <w:rPr>
      <w:rFonts w:ascii="Wingdings" w:hAnsi="Wingdings"/>
    </w:rPr>
  </w:style>
  <w:style w:type="character" w:customStyle="1" w:styleId="WW8Num21z3">
    <w:name w:val="WW8Num21z3"/>
    <w:rsid w:val="00131A45"/>
    <w:rPr>
      <w:rFonts w:ascii="Symbol" w:hAnsi="Symbol"/>
    </w:rPr>
  </w:style>
  <w:style w:type="character" w:customStyle="1" w:styleId="WW8Num22z0">
    <w:name w:val="WW8Num22z0"/>
    <w:rsid w:val="00131A45"/>
    <w:rPr>
      <w:rFonts w:ascii="Times New Roman" w:hAnsi="Times New Roman" w:cs="Times New Roman"/>
    </w:rPr>
  </w:style>
  <w:style w:type="character" w:customStyle="1" w:styleId="WW8Num22z1">
    <w:name w:val="WW8Num22z1"/>
    <w:rsid w:val="00131A45"/>
    <w:rPr>
      <w:rFonts w:ascii="Wingdings" w:hAnsi="Wingdings"/>
    </w:rPr>
  </w:style>
  <w:style w:type="character" w:customStyle="1" w:styleId="WW8Num23z0">
    <w:name w:val="WW8Num23z0"/>
    <w:rsid w:val="00131A45"/>
    <w:rPr>
      <w:rFonts w:ascii="Symbol" w:hAnsi="Symbol"/>
    </w:rPr>
  </w:style>
  <w:style w:type="character" w:customStyle="1" w:styleId="WW8Num23z1">
    <w:name w:val="WW8Num23z1"/>
    <w:rsid w:val="00131A45"/>
    <w:rPr>
      <w:rFonts w:ascii="Courier New" w:hAnsi="Courier New" w:cs="Courier New"/>
    </w:rPr>
  </w:style>
  <w:style w:type="character" w:customStyle="1" w:styleId="WW8Num23z2">
    <w:name w:val="WW8Num23z2"/>
    <w:rsid w:val="00131A45"/>
    <w:rPr>
      <w:rFonts w:ascii="Wingdings" w:hAnsi="Wingdings"/>
    </w:rPr>
  </w:style>
  <w:style w:type="character" w:customStyle="1" w:styleId="WW8Num24z0">
    <w:name w:val="WW8Num24z0"/>
    <w:rsid w:val="00131A45"/>
    <w:rPr>
      <w:rFonts w:ascii="Symbol" w:hAnsi="Symbol"/>
    </w:rPr>
  </w:style>
  <w:style w:type="character" w:customStyle="1" w:styleId="WW8Num24z1">
    <w:name w:val="WW8Num24z1"/>
    <w:rsid w:val="00131A45"/>
    <w:rPr>
      <w:rFonts w:ascii="Courier New" w:hAnsi="Courier New" w:cs="Courier New"/>
    </w:rPr>
  </w:style>
  <w:style w:type="character" w:customStyle="1" w:styleId="WW8Num24z2">
    <w:name w:val="WW8Num24z2"/>
    <w:rsid w:val="00131A45"/>
    <w:rPr>
      <w:rFonts w:ascii="Wingdings" w:hAnsi="Wingdings"/>
    </w:rPr>
  </w:style>
  <w:style w:type="character" w:customStyle="1" w:styleId="WW8Num25z0">
    <w:name w:val="WW8Num25z0"/>
    <w:rsid w:val="00131A45"/>
    <w:rPr>
      <w:rFonts w:ascii="Times New Roman" w:hAnsi="Times New Roman" w:cs="Times New Roman"/>
    </w:rPr>
  </w:style>
  <w:style w:type="character" w:customStyle="1" w:styleId="WW8Num25z1">
    <w:name w:val="WW8Num25z1"/>
    <w:rsid w:val="00131A45"/>
    <w:rPr>
      <w:rFonts w:ascii="Courier New" w:hAnsi="Courier New" w:cs="Courier New"/>
    </w:rPr>
  </w:style>
  <w:style w:type="character" w:customStyle="1" w:styleId="WW8Num25z2">
    <w:name w:val="WW8Num25z2"/>
    <w:rsid w:val="00131A45"/>
    <w:rPr>
      <w:rFonts w:ascii="Wingdings" w:hAnsi="Wingdings"/>
    </w:rPr>
  </w:style>
  <w:style w:type="character" w:customStyle="1" w:styleId="WW8Num25z3">
    <w:name w:val="WW8Num25z3"/>
    <w:rsid w:val="00131A45"/>
    <w:rPr>
      <w:rFonts w:ascii="Symbol" w:hAnsi="Symbol"/>
    </w:rPr>
  </w:style>
  <w:style w:type="character" w:customStyle="1" w:styleId="WW8Num26z0">
    <w:name w:val="WW8Num26z0"/>
    <w:rsid w:val="00131A45"/>
    <w:rPr>
      <w:rFonts w:ascii="Times New Roman" w:hAnsi="Times New Roman" w:cs="Times New Roman"/>
    </w:rPr>
  </w:style>
  <w:style w:type="character" w:customStyle="1" w:styleId="WW8Num26z1">
    <w:name w:val="WW8Num26z1"/>
    <w:rsid w:val="00131A45"/>
    <w:rPr>
      <w:rFonts w:ascii="Courier New" w:hAnsi="Courier New" w:cs="Courier New"/>
    </w:rPr>
  </w:style>
  <w:style w:type="character" w:customStyle="1" w:styleId="WW8Num26z2">
    <w:name w:val="WW8Num26z2"/>
    <w:rsid w:val="00131A45"/>
    <w:rPr>
      <w:rFonts w:ascii="Wingdings" w:hAnsi="Wingdings"/>
    </w:rPr>
  </w:style>
  <w:style w:type="character" w:customStyle="1" w:styleId="WW8Num26z3">
    <w:name w:val="WW8Num26z3"/>
    <w:rsid w:val="00131A45"/>
    <w:rPr>
      <w:rFonts w:ascii="Symbol" w:hAnsi="Symbol"/>
    </w:rPr>
  </w:style>
  <w:style w:type="character" w:customStyle="1" w:styleId="WW8Num27z0">
    <w:name w:val="WW8Num27z0"/>
    <w:rsid w:val="00131A45"/>
    <w:rPr>
      <w:rFonts w:ascii="Times New Roman" w:hAnsi="Times New Roman" w:cs="Times New Roman"/>
    </w:rPr>
  </w:style>
  <w:style w:type="character" w:customStyle="1" w:styleId="WW8Num27z1">
    <w:name w:val="WW8Num27z1"/>
    <w:rsid w:val="00131A45"/>
    <w:rPr>
      <w:rFonts w:ascii="Courier New" w:hAnsi="Courier New" w:cs="Courier New"/>
    </w:rPr>
  </w:style>
  <w:style w:type="character" w:customStyle="1" w:styleId="WW8Num27z2">
    <w:name w:val="WW8Num27z2"/>
    <w:rsid w:val="00131A45"/>
    <w:rPr>
      <w:rFonts w:ascii="Wingdings" w:hAnsi="Wingdings"/>
    </w:rPr>
  </w:style>
  <w:style w:type="character" w:customStyle="1" w:styleId="WW8Num27z3">
    <w:name w:val="WW8Num27z3"/>
    <w:rsid w:val="00131A45"/>
    <w:rPr>
      <w:rFonts w:ascii="Symbol" w:hAnsi="Symbol"/>
    </w:rPr>
  </w:style>
  <w:style w:type="character" w:customStyle="1" w:styleId="WW8Num28z0">
    <w:name w:val="WW8Num28z0"/>
    <w:rsid w:val="00131A45"/>
    <w:rPr>
      <w:rFonts w:ascii="Symbol" w:hAnsi="Symbol"/>
    </w:rPr>
  </w:style>
  <w:style w:type="character" w:customStyle="1" w:styleId="WW8Num28z1">
    <w:name w:val="WW8Num28z1"/>
    <w:rsid w:val="00131A45"/>
    <w:rPr>
      <w:rFonts w:ascii="Courier New" w:hAnsi="Courier New" w:cs="Courier New"/>
    </w:rPr>
  </w:style>
  <w:style w:type="character" w:customStyle="1" w:styleId="WW8Num28z2">
    <w:name w:val="WW8Num28z2"/>
    <w:rsid w:val="00131A45"/>
    <w:rPr>
      <w:rFonts w:ascii="Wingdings" w:hAnsi="Wingdings"/>
    </w:rPr>
  </w:style>
  <w:style w:type="character" w:customStyle="1" w:styleId="WW8Num29z0">
    <w:name w:val="WW8Num29z0"/>
    <w:rsid w:val="00131A45"/>
    <w:rPr>
      <w:rFonts w:ascii="Times New Roman" w:hAnsi="Times New Roman" w:cs="Times New Roman"/>
    </w:rPr>
  </w:style>
  <w:style w:type="character" w:customStyle="1" w:styleId="WW8Num29z1">
    <w:name w:val="WW8Num29z1"/>
    <w:rsid w:val="00131A45"/>
    <w:rPr>
      <w:rFonts w:ascii="Courier New" w:hAnsi="Courier New" w:cs="Courier New"/>
    </w:rPr>
  </w:style>
  <w:style w:type="character" w:customStyle="1" w:styleId="WW8Num29z2">
    <w:name w:val="WW8Num29z2"/>
    <w:rsid w:val="00131A45"/>
    <w:rPr>
      <w:rFonts w:ascii="Wingdings" w:hAnsi="Wingdings"/>
    </w:rPr>
  </w:style>
  <w:style w:type="character" w:customStyle="1" w:styleId="WW8Num29z3">
    <w:name w:val="WW8Num29z3"/>
    <w:rsid w:val="00131A45"/>
    <w:rPr>
      <w:rFonts w:ascii="Symbol" w:hAnsi="Symbol"/>
    </w:rPr>
  </w:style>
  <w:style w:type="character" w:customStyle="1" w:styleId="WW8Num30z0">
    <w:name w:val="WW8Num30z0"/>
    <w:rsid w:val="00131A45"/>
    <w:rPr>
      <w:rFonts w:ascii="Times New Roman" w:hAnsi="Times New Roman" w:cs="Times New Roman"/>
    </w:rPr>
  </w:style>
  <w:style w:type="character" w:customStyle="1" w:styleId="WW8Num30z1">
    <w:name w:val="WW8Num30z1"/>
    <w:rsid w:val="00131A45"/>
    <w:rPr>
      <w:rFonts w:ascii="Courier New" w:hAnsi="Courier New" w:cs="Courier New"/>
    </w:rPr>
  </w:style>
  <w:style w:type="character" w:customStyle="1" w:styleId="WW8Num30z2">
    <w:name w:val="WW8Num30z2"/>
    <w:rsid w:val="00131A45"/>
    <w:rPr>
      <w:rFonts w:ascii="Wingdings" w:hAnsi="Wingdings"/>
    </w:rPr>
  </w:style>
  <w:style w:type="character" w:customStyle="1" w:styleId="WW8Num30z3">
    <w:name w:val="WW8Num30z3"/>
    <w:rsid w:val="00131A45"/>
    <w:rPr>
      <w:rFonts w:ascii="Symbol" w:hAnsi="Symbol"/>
    </w:rPr>
  </w:style>
  <w:style w:type="character" w:customStyle="1" w:styleId="WW8Num31z0">
    <w:name w:val="WW8Num31z0"/>
    <w:rsid w:val="00131A45"/>
    <w:rPr>
      <w:rFonts w:ascii="Symbol" w:hAnsi="Symbol"/>
    </w:rPr>
  </w:style>
  <w:style w:type="character" w:customStyle="1" w:styleId="WW8Num31z1">
    <w:name w:val="WW8Num31z1"/>
    <w:rsid w:val="00131A45"/>
    <w:rPr>
      <w:rFonts w:ascii="Courier New" w:hAnsi="Courier New" w:cs="Courier New"/>
    </w:rPr>
  </w:style>
  <w:style w:type="character" w:customStyle="1" w:styleId="WW8Num31z2">
    <w:name w:val="WW8Num31z2"/>
    <w:rsid w:val="00131A45"/>
    <w:rPr>
      <w:rFonts w:ascii="Wingdings" w:hAnsi="Wingdings"/>
    </w:rPr>
  </w:style>
  <w:style w:type="character" w:customStyle="1" w:styleId="WW8Num32z0">
    <w:name w:val="WW8Num32z0"/>
    <w:rsid w:val="00131A45"/>
    <w:rPr>
      <w:rFonts w:ascii="Wingdings" w:hAnsi="Wingdings"/>
    </w:rPr>
  </w:style>
  <w:style w:type="character" w:customStyle="1" w:styleId="WW8Num32z1">
    <w:name w:val="WW8Num32z1"/>
    <w:rsid w:val="00131A45"/>
    <w:rPr>
      <w:rFonts w:ascii="Courier New" w:hAnsi="Courier New" w:cs="Courier New"/>
    </w:rPr>
  </w:style>
  <w:style w:type="character" w:customStyle="1" w:styleId="WW8Num32z3">
    <w:name w:val="WW8Num32z3"/>
    <w:rsid w:val="00131A45"/>
    <w:rPr>
      <w:rFonts w:ascii="Symbol" w:hAnsi="Symbol"/>
    </w:rPr>
  </w:style>
  <w:style w:type="character" w:customStyle="1" w:styleId="WW8Num33z0">
    <w:name w:val="WW8Num33z0"/>
    <w:rsid w:val="00131A45"/>
    <w:rPr>
      <w:rFonts w:ascii="Times New Roman" w:hAnsi="Times New Roman" w:cs="Times New Roman"/>
    </w:rPr>
  </w:style>
  <w:style w:type="character" w:customStyle="1" w:styleId="WW8Num33z1">
    <w:name w:val="WW8Num33z1"/>
    <w:rsid w:val="00131A45"/>
    <w:rPr>
      <w:rFonts w:ascii="Courier New" w:hAnsi="Courier New" w:cs="Courier New"/>
    </w:rPr>
  </w:style>
  <w:style w:type="character" w:customStyle="1" w:styleId="WW8Num33z2">
    <w:name w:val="WW8Num33z2"/>
    <w:rsid w:val="00131A45"/>
    <w:rPr>
      <w:rFonts w:ascii="Wingdings" w:hAnsi="Wingdings"/>
    </w:rPr>
  </w:style>
  <w:style w:type="character" w:customStyle="1" w:styleId="WW8Num33z3">
    <w:name w:val="WW8Num33z3"/>
    <w:rsid w:val="00131A45"/>
    <w:rPr>
      <w:rFonts w:ascii="Symbol" w:hAnsi="Symbol"/>
    </w:rPr>
  </w:style>
  <w:style w:type="character" w:customStyle="1" w:styleId="WW8Num34z0">
    <w:name w:val="WW8Num34z0"/>
    <w:rsid w:val="00131A45"/>
    <w:rPr>
      <w:rFonts w:ascii="Symbol" w:hAnsi="Symbol"/>
    </w:rPr>
  </w:style>
  <w:style w:type="character" w:customStyle="1" w:styleId="WW8Num34z1">
    <w:name w:val="WW8Num34z1"/>
    <w:rsid w:val="00131A45"/>
    <w:rPr>
      <w:rFonts w:ascii="Courier New" w:hAnsi="Courier New" w:cs="Courier New"/>
    </w:rPr>
  </w:style>
  <w:style w:type="character" w:customStyle="1" w:styleId="WW8Num34z2">
    <w:name w:val="WW8Num34z2"/>
    <w:rsid w:val="00131A45"/>
    <w:rPr>
      <w:rFonts w:ascii="Wingdings" w:hAnsi="Wingdings"/>
    </w:rPr>
  </w:style>
  <w:style w:type="character" w:customStyle="1" w:styleId="WW8Num35z0">
    <w:name w:val="WW8Num35z0"/>
    <w:rsid w:val="00131A45"/>
    <w:rPr>
      <w:rFonts w:ascii="Times New Roman" w:hAnsi="Times New Roman" w:cs="Times New Roman"/>
    </w:rPr>
  </w:style>
  <w:style w:type="character" w:customStyle="1" w:styleId="WW8Num35z1">
    <w:name w:val="WW8Num35z1"/>
    <w:rsid w:val="00131A45"/>
    <w:rPr>
      <w:rFonts w:ascii="Courier New" w:hAnsi="Courier New" w:cs="Courier New"/>
    </w:rPr>
  </w:style>
  <w:style w:type="character" w:customStyle="1" w:styleId="WW8Num35z2">
    <w:name w:val="WW8Num35z2"/>
    <w:rsid w:val="00131A45"/>
    <w:rPr>
      <w:rFonts w:ascii="Wingdings" w:hAnsi="Wingdings"/>
    </w:rPr>
  </w:style>
  <w:style w:type="character" w:customStyle="1" w:styleId="WW8Num35z3">
    <w:name w:val="WW8Num35z3"/>
    <w:rsid w:val="00131A45"/>
    <w:rPr>
      <w:rFonts w:ascii="Symbol" w:hAnsi="Symbol"/>
    </w:rPr>
  </w:style>
  <w:style w:type="character" w:customStyle="1" w:styleId="WW8Num36z0">
    <w:name w:val="WW8Num36z0"/>
    <w:rsid w:val="00131A45"/>
    <w:rPr>
      <w:rFonts w:ascii="Times New Roman" w:hAnsi="Times New Roman" w:cs="Times New Roman"/>
    </w:rPr>
  </w:style>
  <w:style w:type="character" w:customStyle="1" w:styleId="WW8Num36z1">
    <w:name w:val="WW8Num36z1"/>
    <w:rsid w:val="00131A45"/>
    <w:rPr>
      <w:rFonts w:ascii="Courier New" w:hAnsi="Courier New" w:cs="Courier New"/>
    </w:rPr>
  </w:style>
  <w:style w:type="character" w:customStyle="1" w:styleId="WW8Num36z2">
    <w:name w:val="WW8Num36z2"/>
    <w:rsid w:val="00131A45"/>
    <w:rPr>
      <w:rFonts w:ascii="Wingdings" w:hAnsi="Wingdings"/>
    </w:rPr>
  </w:style>
  <w:style w:type="character" w:customStyle="1" w:styleId="WW8Num36z3">
    <w:name w:val="WW8Num36z3"/>
    <w:rsid w:val="00131A45"/>
    <w:rPr>
      <w:rFonts w:ascii="Symbol" w:hAnsi="Symbol"/>
    </w:rPr>
  </w:style>
  <w:style w:type="character" w:customStyle="1" w:styleId="WW8Num37z0">
    <w:name w:val="WW8Num37z0"/>
    <w:rsid w:val="00131A45"/>
    <w:rPr>
      <w:rFonts w:ascii="Symbol" w:hAnsi="Symbol"/>
    </w:rPr>
  </w:style>
  <w:style w:type="character" w:customStyle="1" w:styleId="WW8Num37z1">
    <w:name w:val="WW8Num37z1"/>
    <w:rsid w:val="00131A45"/>
    <w:rPr>
      <w:rFonts w:ascii="Courier New" w:hAnsi="Courier New" w:cs="Courier New"/>
    </w:rPr>
  </w:style>
  <w:style w:type="character" w:customStyle="1" w:styleId="WW8Num37z2">
    <w:name w:val="WW8Num37z2"/>
    <w:rsid w:val="00131A45"/>
    <w:rPr>
      <w:rFonts w:ascii="Wingdings" w:hAnsi="Wingdings"/>
    </w:rPr>
  </w:style>
  <w:style w:type="character" w:customStyle="1" w:styleId="WW8Num38z0">
    <w:name w:val="WW8Num38z0"/>
    <w:rsid w:val="00131A45"/>
    <w:rPr>
      <w:rFonts w:ascii="Symbol" w:hAnsi="Symbol"/>
    </w:rPr>
  </w:style>
  <w:style w:type="character" w:customStyle="1" w:styleId="WW8Num38z1">
    <w:name w:val="WW8Num38z1"/>
    <w:rsid w:val="00131A45"/>
    <w:rPr>
      <w:rFonts w:ascii="Courier New" w:hAnsi="Courier New" w:cs="Courier New"/>
    </w:rPr>
  </w:style>
  <w:style w:type="character" w:customStyle="1" w:styleId="WW8Num38z2">
    <w:name w:val="WW8Num38z2"/>
    <w:rsid w:val="00131A45"/>
    <w:rPr>
      <w:rFonts w:ascii="Wingdings" w:hAnsi="Wingdings"/>
    </w:rPr>
  </w:style>
  <w:style w:type="character" w:customStyle="1" w:styleId="WW8Num39z0">
    <w:name w:val="WW8Num39z0"/>
    <w:rsid w:val="00131A45"/>
    <w:rPr>
      <w:rFonts w:ascii="Times New Roman" w:hAnsi="Times New Roman" w:cs="Times New Roman"/>
    </w:rPr>
  </w:style>
  <w:style w:type="character" w:customStyle="1" w:styleId="WW8Num39z1">
    <w:name w:val="WW8Num39z1"/>
    <w:rsid w:val="00131A45"/>
    <w:rPr>
      <w:rFonts w:ascii="Courier New" w:hAnsi="Courier New" w:cs="Courier New"/>
    </w:rPr>
  </w:style>
  <w:style w:type="character" w:customStyle="1" w:styleId="WW8Num39z2">
    <w:name w:val="WW8Num39z2"/>
    <w:rsid w:val="00131A45"/>
    <w:rPr>
      <w:rFonts w:ascii="Wingdings" w:hAnsi="Wingdings"/>
    </w:rPr>
  </w:style>
  <w:style w:type="character" w:customStyle="1" w:styleId="WW8Num39z3">
    <w:name w:val="WW8Num39z3"/>
    <w:rsid w:val="00131A45"/>
    <w:rPr>
      <w:rFonts w:ascii="Symbol" w:hAnsi="Symbol"/>
    </w:rPr>
  </w:style>
  <w:style w:type="character" w:customStyle="1" w:styleId="14">
    <w:name w:val="Основной шрифт абзаца1"/>
    <w:rsid w:val="00131A45"/>
  </w:style>
  <w:style w:type="character" w:customStyle="1" w:styleId="af8">
    <w:name w:val="Символ сноски"/>
    <w:rsid w:val="00131A45"/>
    <w:rPr>
      <w:vertAlign w:val="superscript"/>
    </w:rPr>
  </w:style>
  <w:style w:type="character" w:styleId="af9">
    <w:name w:val="page number"/>
    <w:basedOn w:val="14"/>
    <w:rsid w:val="00131A45"/>
  </w:style>
  <w:style w:type="character" w:customStyle="1" w:styleId="afa">
    <w:name w:val="Символы концевой сноски"/>
    <w:rsid w:val="00131A45"/>
  </w:style>
  <w:style w:type="paragraph" w:styleId="afb">
    <w:name w:val="List"/>
    <w:basedOn w:val="ae"/>
    <w:rsid w:val="00131A45"/>
    <w:pPr>
      <w:suppressAutoHyphens/>
      <w:spacing w:after="120" w:line="240" w:lineRule="auto"/>
      <w:jc w:val="left"/>
    </w:pPr>
    <w:rPr>
      <w:rFonts w:ascii="Arial" w:hAnsi="Arial" w:cs="Tahoma"/>
      <w:b w:val="0"/>
      <w:bCs w:val="0"/>
      <w:sz w:val="24"/>
      <w:lang w:eastAsia="ar-SA"/>
    </w:rPr>
  </w:style>
  <w:style w:type="paragraph" w:customStyle="1" w:styleId="15">
    <w:name w:val="Название1"/>
    <w:basedOn w:val="a"/>
    <w:rsid w:val="00131A45"/>
    <w:pPr>
      <w:widowControl/>
      <w:suppressLineNumbers/>
      <w:suppressAutoHyphens/>
      <w:autoSpaceDE/>
      <w:autoSpaceDN/>
      <w:adjustRightInd/>
      <w:spacing w:before="120" w:after="120"/>
    </w:pPr>
    <w:rPr>
      <w:rFonts w:ascii="Arial" w:hAnsi="Arial" w:cs="Tahoma"/>
      <w:i/>
      <w:iCs/>
      <w:sz w:val="20"/>
      <w:lang w:val="ru-RU" w:eastAsia="ar-SA"/>
    </w:rPr>
  </w:style>
  <w:style w:type="paragraph" w:customStyle="1" w:styleId="16">
    <w:name w:val="Указатель1"/>
    <w:basedOn w:val="a"/>
    <w:rsid w:val="00131A45"/>
    <w:pPr>
      <w:widowControl/>
      <w:suppressLineNumbers/>
      <w:suppressAutoHyphens/>
      <w:autoSpaceDE/>
      <w:autoSpaceDN/>
      <w:adjustRightInd/>
    </w:pPr>
    <w:rPr>
      <w:rFonts w:ascii="Arial" w:hAnsi="Arial" w:cs="Tahoma"/>
      <w:lang w:val="ru-RU" w:eastAsia="ar-SA"/>
    </w:rPr>
  </w:style>
  <w:style w:type="paragraph" w:customStyle="1" w:styleId="210">
    <w:name w:val="Основной текст с отступом 21"/>
    <w:basedOn w:val="a"/>
    <w:rsid w:val="00131A45"/>
    <w:pPr>
      <w:widowControl/>
      <w:suppressAutoHyphens/>
      <w:autoSpaceDE/>
      <w:autoSpaceDN/>
      <w:adjustRightInd/>
      <w:ind w:left="567"/>
      <w:jc w:val="center"/>
    </w:pPr>
    <w:rPr>
      <w:b/>
      <w:szCs w:val="20"/>
      <w:lang w:val="ru-RU" w:eastAsia="ar-SA"/>
    </w:rPr>
  </w:style>
  <w:style w:type="paragraph" w:customStyle="1" w:styleId="310">
    <w:name w:val="Основной текст с отступом 31"/>
    <w:basedOn w:val="a"/>
    <w:rsid w:val="00131A45"/>
    <w:pPr>
      <w:widowControl/>
      <w:suppressAutoHyphens/>
      <w:autoSpaceDE/>
      <w:autoSpaceDN/>
      <w:adjustRightInd/>
      <w:spacing w:after="120"/>
      <w:ind w:left="283"/>
    </w:pPr>
    <w:rPr>
      <w:sz w:val="16"/>
      <w:szCs w:val="16"/>
      <w:lang w:val="ru-RU" w:eastAsia="ar-SA"/>
    </w:rPr>
  </w:style>
  <w:style w:type="paragraph" w:customStyle="1" w:styleId="afc">
    <w:name w:val="Содержимое таблицы"/>
    <w:basedOn w:val="a"/>
    <w:rsid w:val="00131A45"/>
    <w:pPr>
      <w:suppressLineNumbers/>
      <w:suppressAutoHyphens/>
      <w:autoSpaceDE/>
      <w:autoSpaceDN/>
      <w:adjustRightInd/>
    </w:pPr>
    <w:rPr>
      <w:rFonts w:eastAsia="Lucida Sans Unicode" w:cs="Tahoma"/>
      <w:kern w:val="1"/>
      <w:lang w:val="ru-RU" w:eastAsia="hi-IN" w:bidi="hi-IN"/>
    </w:rPr>
  </w:style>
  <w:style w:type="paragraph" w:customStyle="1" w:styleId="211">
    <w:name w:val="Основной текст 21"/>
    <w:basedOn w:val="a"/>
    <w:rsid w:val="00131A45"/>
    <w:pPr>
      <w:suppressAutoHyphens/>
      <w:autoSpaceDE/>
      <w:autoSpaceDN/>
      <w:adjustRightInd/>
      <w:jc w:val="both"/>
    </w:pPr>
    <w:rPr>
      <w:rFonts w:eastAsia="Lucida Sans Unicode" w:cs="Tahoma"/>
      <w:i/>
      <w:kern w:val="1"/>
      <w:lang w:val="ru-RU" w:eastAsia="hi-IN" w:bidi="hi-IN"/>
    </w:rPr>
  </w:style>
  <w:style w:type="paragraph" w:customStyle="1" w:styleId="17">
    <w:name w:val="Схема документа1"/>
    <w:basedOn w:val="a"/>
    <w:rsid w:val="00131A45"/>
    <w:pPr>
      <w:widowControl/>
      <w:shd w:val="clear" w:color="auto" w:fill="000080"/>
      <w:suppressAutoHyphens/>
      <w:autoSpaceDE/>
      <w:autoSpaceDN/>
      <w:adjustRightInd/>
    </w:pPr>
    <w:rPr>
      <w:rFonts w:ascii="Tahoma" w:hAnsi="Tahoma" w:cs="Tahoma"/>
      <w:sz w:val="20"/>
      <w:szCs w:val="20"/>
      <w:lang w:val="ru-RU" w:eastAsia="ar-SA"/>
    </w:rPr>
  </w:style>
  <w:style w:type="paragraph" w:customStyle="1" w:styleId="afd">
    <w:name w:val="Заголовок таблицы"/>
    <w:basedOn w:val="afc"/>
    <w:rsid w:val="00131A45"/>
    <w:pPr>
      <w:jc w:val="center"/>
    </w:pPr>
    <w:rPr>
      <w:b/>
      <w:bCs/>
    </w:rPr>
  </w:style>
  <w:style w:type="paragraph" w:customStyle="1" w:styleId="afe">
    <w:name w:val="Содержимое врезки"/>
    <w:basedOn w:val="ae"/>
    <w:rsid w:val="00131A45"/>
    <w:pPr>
      <w:suppressAutoHyphens/>
      <w:spacing w:after="120" w:line="240" w:lineRule="auto"/>
      <w:jc w:val="left"/>
    </w:pPr>
    <w:rPr>
      <w:b w:val="0"/>
      <w:bCs w:val="0"/>
      <w:sz w:val="24"/>
      <w:lang w:eastAsia="ar-SA"/>
    </w:rPr>
  </w:style>
  <w:style w:type="character" w:customStyle="1" w:styleId="Absatz-Standardschriftart">
    <w:name w:val="Absatz-Standardschriftart"/>
    <w:rsid w:val="00131A45"/>
  </w:style>
  <w:style w:type="character" w:customStyle="1" w:styleId="WW-Absatz-Standardschriftart">
    <w:name w:val="WW-Absatz-Standardschriftart"/>
    <w:rsid w:val="00131A45"/>
  </w:style>
  <w:style w:type="character" w:customStyle="1" w:styleId="WW8Num6z0">
    <w:name w:val="WW8Num6z0"/>
    <w:rsid w:val="00131A45"/>
    <w:rPr>
      <w:rFonts w:ascii="Symbol" w:hAnsi="Symbol" w:cs="OpenSymbol"/>
    </w:rPr>
  </w:style>
  <w:style w:type="character" w:customStyle="1" w:styleId="WW8Num6z1">
    <w:name w:val="WW8Num6z1"/>
    <w:rsid w:val="00131A45"/>
    <w:rPr>
      <w:rFonts w:ascii="OpenSymbol" w:hAnsi="OpenSymbol" w:cs="Courier New"/>
    </w:rPr>
  </w:style>
  <w:style w:type="character" w:customStyle="1" w:styleId="51">
    <w:name w:val="Основной шрифт абзаца5"/>
    <w:rsid w:val="00131A45"/>
  </w:style>
  <w:style w:type="character" w:customStyle="1" w:styleId="WW8Num20z0">
    <w:name w:val="WW8Num20z0"/>
    <w:rsid w:val="00131A45"/>
    <w:rPr>
      <w:rFonts w:ascii="Symbol" w:hAnsi="Symbol"/>
    </w:rPr>
  </w:style>
  <w:style w:type="character" w:customStyle="1" w:styleId="41">
    <w:name w:val="Основной шрифт абзаца4"/>
    <w:rsid w:val="00131A45"/>
  </w:style>
  <w:style w:type="character" w:customStyle="1" w:styleId="WW-Absatz-Standardschriftart1">
    <w:name w:val="WW-Absatz-Standardschriftart1"/>
    <w:rsid w:val="00131A45"/>
  </w:style>
  <w:style w:type="character" w:customStyle="1" w:styleId="WW-Absatz-Standardschriftart11">
    <w:name w:val="WW-Absatz-Standardschriftart11"/>
    <w:rsid w:val="00131A45"/>
  </w:style>
  <w:style w:type="character" w:customStyle="1" w:styleId="WW-Absatz-Standardschriftart111">
    <w:name w:val="WW-Absatz-Standardschriftart111"/>
    <w:rsid w:val="00131A45"/>
  </w:style>
  <w:style w:type="character" w:customStyle="1" w:styleId="WW-Absatz-Standardschriftart1111">
    <w:name w:val="WW-Absatz-Standardschriftart1111"/>
    <w:rsid w:val="00131A45"/>
  </w:style>
  <w:style w:type="character" w:customStyle="1" w:styleId="WW-Absatz-Standardschriftart11111">
    <w:name w:val="WW-Absatz-Standardschriftart11111"/>
    <w:rsid w:val="00131A45"/>
  </w:style>
  <w:style w:type="character" w:customStyle="1" w:styleId="WW-Absatz-Standardschriftart111111">
    <w:name w:val="WW-Absatz-Standardschriftart111111"/>
    <w:rsid w:val="00131A45"/>
  </w:style>
  <w:style w:type="character" w:customStyle="1" w:styleId="WW-Absatz-Standardschriftart1111111">
    <w:name w:val="WW-Absatz-Standardschriftart1111111"/>
    <w:rsid w:val="00131A45"/>
  </w:style>
  <w:style w:type="character" w:customStyle="1" w:styleId="WW-Absatz-Standardschriftart11111111">
    <w:name w:val="WW-Absatz-Standardschriftart11111111"/>
    <w:rsid w:val="00131A45"/>
  </w:style>
  <w:style w:type="character" w:customStyle="1" w:styleId="WW-Absatz-Standardschriftart111111111">
    <w:name w:val="WW-Absatz-Standardschriftart111111111"/>
    <w:rsid w:val="00131A45"/>
  </w:style>
  <w:style w:type="character" w:customStyle="1" w:styleId="WW-Absatz-Standardschriftart1111111111">
    <w:name w:val="WW-Absatz-Standardschriftart1111111111"/>
    <w:rsid w:val="00131A45"/>
  </w:style>
  <w:style w:type="character" w:customStyle="1" w:styleId="WW-Absatz-Standardschriftart11111111111">
    <w:name w:val="WW-Absatz-Standardschriftart11111111111"/>
    <w:rsid w:val="00131A45"/>
  </w:style>
  <w:style w:type="character" w:customStyle="1" w:styleId="WW-Absatz-Standardschriftart111111111111">
    <w:name w:val="WW-Absatz-Standardschriftart111111111111"/>
    <w:rsid w:val="00131A45"/>
  </w:style>
  <w:style w:type="character" w:customStyle="1" w:styleId="WW-Absatz-Standardschriftart1111111111111">
    <w:name w:val="WW-Absatz-Standardschriftart1111111111111"/>
    <w:rsid w:val="00131A45"/>
  </w:style>
  <w:style w:type="character" w:customStyle="1" w:styleId="35">
    <w:name w:val="Основной шрифт абзаца3"/>
    <w:rsid w:val="00131A45"/>
  </w:style>
  <w:style w:type="character" w:customStyle="1" w:styleId="WW-Absatz-Standardschriftart11111111111111">
    <w:name w:val="WW-Absatz-Standardschriftart11111111111111"/>
    <w:rsid w:val="00131A45"/>
  </w:style>
  <w:style w:type="character" w:customStyle="1" w:styleId="WW-Absatz-Standardschriftart111111111111111">
    <w:name w:val="WW-Absatz-Standardschriftart111111111111111"/>
    <w:rsid w:val="00131A45"/>
  </w:style>
  <w:style w:type="character" w:customStyle="1" w:styleId="WW-Absatz-Standardschriftart1111111111111111">
    <w:name w:val="WW-Absatz-Standardschriftart1111111111111111"/>
    <w:rsid w:val="00131A45"/>
  </w:style>
  <w:style w:type="character" w:customStyle="1" w:styleId="WW-Absatz-Standardschriftart11111111111111111">
    <w:name w:val="WW-Absatz-Standardschriftart11111111111111111"/>
    <w:rsid w:val="00131A45"/>
  </w:style>
  <w:style w:type="character" w:customStyle="1" w:styleId="WW-Absatz-Standardschriftart111111111111111111">
    <w:name w:val="WW-Absatz-Standardschriftart111111111111111111"/>
    <w:rsid w:val="00131A45"/>
  </w:style>
  <w:style w:type="character" w:customStyle="1" w:styleId="27">
    <w:name w:val="Основной шрифт абзаца2"/>
    <w:rsid w:val="00131A45"/>
  </w:style>
  <w:style w:type="character" w:customStyle="1" w:styleId="WW-Absatz-Standardschriftart1111111111111111111">
    <w:name w:val="WW-Absatz-Standardschriftart1111111111111111111"/>
    <w:rsid w:val="00131A45"/>
  </w:style>
  <w:style w:type="character" w:customStyle="1" w:styleId="aff">
    <w:name w:val="Маркеры списка"/>
    <w:rsid w:val="00131A45"/>
    <w:rPr>
      <w:rFonts w:ascii="OpenSymbol" w:eastAsia="OpenSymbol" w:hAnsi="OpenSymbol" w:cs="OpenSymbol"/>
    </w:rPr>
  </w:style>
  <w:style w:type="character" w:customStyle="1" w:styleId="62">
    <w:name w:val="Основной шрифт абзаца6"/>
    <w:rsid w:val="00131A45"/>
  </w:style>
  <w:style w:type="character" w:customStyle="1" w:styleId="dash041e0431044b0447043d044b0439char1">
    <w:name w:val="dash041e_0431_044b_0447_043d_044b_0439__char1"/>
    <w:basedOn w:val="62"/>
    <w:uiPriority w:val="99"/>
    <w:rsid w:val="00131A45"/>
  </w:style>
  <w:style w:type="character" w:customStyle="1" w:styleId="WW-">
    <w:name w:val="WW-Символ сноски"/>
    <w:rsid w:val="00131A45"/>
  </w:style>
  <w:style w:type="character" w:customStyle="1" w:styleId="18">
    <w:name w:val="Знак сноски1"/>
    <w:basedOn w:val="62"/>
    <w:rsid w:val="00131A45"/>
  </w:style>
  <w:style w:type="character" w:customStyle="1" w:styleId="WW-0">
    <w:name w:val="WW-Символы концевой сноски"/>
    <w:rsid w:val="00131A45"/>
  </w:style>
  <w:style w:type="character" w:customStyle="1" w:styleId="aff0">
    <w:name w:val="Символ нумерации"/>
    <w:rsid w:val="00131A45"/>
  </w:style>
  <w:style w:type="character" w:customStyle="1" w:styleId="110">
    <w:name w:val="Знак сноски11"/>
    <w:rsid w:val="00131A45"/>
    <w:rPr>
      <w:vertAlign w:val="superscript"/>
    </w:rPr>
  </w:style>
  <w:style w:type="character" w:customStyle="1" w:styleId="19">
    <w:name w:val="Знак концевой сноски1"/>
    <w:rsid w:val="00131A45"/>
    <w:rPr>
      <w:vertAlign w:val="superscript"/>
    </w:rPr>
  </w:style>
  <w:style w:type="character" w:customStyle="1" w:styleId="28">
    <w:name w:val="Знак сноски2"/>
    <w:rsid w:val="00131A45"/>
    <w:rPr>
      <w:vertAlign w:val="superscript"/>
    </w:rPr>
  </w:style>
  <w:style w:type="character" w:customStyle="1" w:styleId="29">
    <w:name w:val="Знак концевой сноски2"/>
    <w:rsid w:val="00131A45"/>
    <w:rPr>
      <w:vertAlign w:val="superscript"/>
    </w:rPr>
  </w:style>
  <w:style w:type="character" w:customStyle="1" w:styleId="WW8Num17z2">
    <w:name w:val="WW8Num17z2"/>
    <w:rsid w:val="00131A45"/>
    <w:rPr>
      <w:rFonts w:ascii="Wingdings" w:hAnsi="Wingdings"/>
    </w:rPr>
  </w:style>
  <w:style w:type="character" w:customStyle="1" w:styleId="WW8Num19z1">
    <w:name w:val="WW8Num19z1"/>
    <w:rsid w:val="00131A45"/>
    <w:rPr>
      <w:rFonts w:ascii="Courier New" w:hAnsi="Courier New" w:cs="Wingdings"/>
    </w:rPr>
  </w:style>
  <w:style w:type="character" w:customStyle="1" w:styleId="WW8Num19z2">
    <w:name w:val="WW8Num19z2"/>
    <w:rsid w:val="00131A45"/>
    <w:rPr>
      <w:rFonts w:ascii="Wingdings" w:hAnsi="Wingdings"/>
    </w:rPr>
  </w:style>
  <w:style w:type="character" w:customStyle="1" w:styleId="WW8Num20z1">
    <w:name w:val="WW8Num20z1"/>
    <w:rsid w:val="00131A45"/>
    <w:rPr>
      <w:rFonts w:ascii="Courier New" w:hAnsi="Courier New" w:cs="Wingdings"/>
    </w:rPr>
  </w:style>
  <w:style w:type="character" w:customStyle="1" w:styleId="WW8Num20z2">
    <w:name w:val="WW8Num20z2"/>
    <w:rsid w:val="00131A45"/>
    <w:rPr>
      <w:rFonts w:ascii="Wingdings" w:hAnsi="Wingdings"/>
    </w:rPr>
  </w:style>
  <w:style w:type="character" w:customStyle="1" w:styleId="WW8Num1z0">
    <w:name w:val="WW8Num1z0"/>
    <w:rsid w:val="00131A45"/>
    <w:rPr>
      <w:rFonts w:ascii="Symbol" w:hAnsi="Symbol"/>
    </w:rPr>
  </w:style>
  <w:style w:type="character" w:customStyle="1" w:styleId="WW8Num1z1">
    <w:name w:val="WW8Num1z1"/>
    <w:rsid w:val="00131A45"/>
    <w:rPr>
      <w:rFonts w:ascii="Courier New" w:hAnsi="Courier New" w:cs="Courier New"/>
    </w:rPr>
  </w:style>
  <w:style w:type="character" w:customStyle="1" w:styleId="WW8Num1z2">
    <w:name w:val="WW8Num1z2"/>
    <w:rsid w:val="00131A45"/>
    <w:rPr>
      <w:rFonts w:ascii="Wingdings" w:hAnsi="Wingdings"/>
    </w:rPr>
  </w:style>
  <w:style w:type="character" w:customStyle="1" w:styleId="WW8Num3z1">
    <w:name w:val="WW8Num3z1"/>
    <w:rsid w:val="00131A45"/>
    <w:rPr>
      <w:rFonts w:ascii="Courier New" w:hAnsi="Courier New" w:cs="Courier New"/>
    </w:rPr>
  </w:style>
  <w:style w:type="character" w:customStyle="1" w:styleId="WW8Num3z2">
    <w:name w:val="WW8Num3z2"/>
    <w:rsid w:val="00131A45"/>
    <w:rPr>
      <w:rFonts w:ascii="Wingdings" w:hAnsi="Wingdings"/>
    </w:rPr>
  </w:style>
  <w:style w:type="character" w:customStyle="1" w:styleId="aff1">
    <w:name w:val="Текст Знак"/>
    <w:link w:val="aff2"/>
    <w:rsid w:val="00131A45"/>
    <w:rPr>
      <w:rFonts w:ascii="Courier New" w:hAnsi="Courier New" w:cs="Courier New"/>
    </w:rPr>
  </w:style>
  <w:style w:type="character" w:customStyle="1" w:styleId="aff3">
    <w:name w:val="Подзаголовок Знак"/>
    <w:uiPriority w:val="11"/>
    <w:rsid w:val="00131A45"/>
    <w:rPr>
      <w:rFonts w:ascii="Cambria" w:eastAsia="Times New Roman" w:hAnsi="Cambria" w:cs="Mangal"/>
      <w:kern w:val="1"/>
      <w:sz w:val="24"/>
      <w:szCs w:val="21"/>
      <w:lang w:eastAsia="hi-IN" w:bidi="hi-IN"/>
    </w:rPr>
  </w:style>
  <w:style w:type="character" w:customStyle="1" w:styleId="36">
    <w:name w:val="Знак сноски3"/>
    <w:rsid w:val="00131A45"/>
    <w:rPr>
      <w:vertAlign w:val="superscript"/>
    </w:rPr>
  </w:style>
  <w:style w:type="character" w:customStyle="1" w:styleId="37">
    <w:name w:val="Знак концевой сноски3"/>
    <w:rsid w:val="00131A45"/>
    <w:rPr>
      <w:vertAlign w:val="superscript"/>
    </w:rPr>
  </w:style>
  <w:style w:type="paragraph" w:customStyle="1" w:styleId="63">
    <w:name w:val="Название6"/>
    <w:basedOn w:val="a"/>
    <w:rsid w:val="00131A4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64">
    <w:name w:val="Указатель6"/>
    <w:basedOn w:val="a"/>
    <w:rsid w:val="00131A45"/>
    <w:pPr>
      <w:suppressLineNumbers/>
      <w:suppressAutoHyphens/>
      <w:autoSpaceDE/>
      <w:autoSpaceDN/>
      <w:adjustRightInd/>
    </w:pPr>
    <w:rPr>
      <w:rFonts w:eastAsia="Lucida Sans Unicode" w:cs="Tahoma"/>
      <w:kern w:val="1"/>
      <w:lang w:val="ru-RU" w:eastAsia="hi-IN" w:bidi="hi-IN"/>
    </w:rPr>
  </w:style>
  <w:style w:type="paragraph" w:customStyle="1" w:styleId="52">
    <w:name w:val="Название5"/>
    <w:basedOn w:val="a"/>
    <w:rsid w:val="00131A4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53">
    <w:name w:val="Указатель5"/>
    <w:basedOn w:val="a"/>
    <w:rsid w:val="00131A45"/>
    <w:pPr>
      <w:suppressLineNumbers/>
      <w:suppressAutoHyphens/>
      <w:autoSpaceDE/>
      <w:autoSpaceDN/>
      <w:adjustRightInd/>
    </w:pPr>
    <w:rPr>
      <w:rFonts w:eastAsia="Lucida Sans Unicode" w:cs="Tahoma"/>
      <w:kern w:val="1"/>
      <w:lang w:val="ru-RU" w:eastAsia="hi-IN" w:bidi="hi-IN"/>
    </w:rPr>
  </w:style>
  <w:style w:type="paragraph" w:customStyle="1" w:styleId="42">
    <w:name w:val="Название4"/>
    <w:basedOn w:val="a"/>
    <w:rsid w:val="00131A4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43">
    <w:name w:val="Указатель4"/>
    <w:basedOn w:val="a"/>
    <w:rsid w:val="00131A45"/>
    <w:pPr>
      <w:suppressLineNumbers/>
      <w:suppressAutoHyphens/>
      <w:autoSpaceDE/>
      <w:autoSpaceDN/>
      <w:adjustRightInd/>
    </w:pPr>
    <w:rPr>
      <w:rFonts w:eastAsia="Lucida Sans Unicode" w:cs="Tahoma"/>
      <w:kern w:val="1"/>
      <w:lang w:val="ru-RU" w:eastAsia="hi-IN" w:bidi="hi-IN"/>
    </w:rPr>
  </w:style>
  <w:style w:type="paragraph" w:customStyle="1" w:styleId="38">
    <w:name w:val="Название3"/>
    <w:basedOn w:val="a"/>
    <w:rsid w:val="00131A4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39">
    <w:name w:val="Указатель3"/>
    <w:basedOn w:val="a"/>
    <w:rsid w:val="00131A45"/>
    <w:pPr>
      <w:suppressLineNumbers/>
      <w:suppressAutoHyphens/>
      <w:autoSpaceDE/>
      <w:autoSpaceDN/>
      <w:adjustRightInd/>
    </w:pPr>
    <w:rPr>
      <w:rFonts w:eastAsia="Lucida Sans Unicode" w:cs="Tahoma"/>
      <w:kern w:val="1"/>
      <w:lang w:val="ru-RU" w:eastAsia="hi-IN" w:bidi="hi-IN"/>
    </w:rPr>
  </w:style>
  <w:style w:type="paragraph" w:customStyle="1" w:styleId="2a">
    <w:name w:val="Название2"/>
    <w:basedOn w:val="a"/>
    <w:rsid w:val="00131A4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2b">
    <w:name w:val="Указатель2"/>
    <w:basedOn w:val="a"/>
    <w:rsid w:val="00131A45"/>
    <w:pPr>
      <w:suppressLineNumbers/>
      <w:suppressAutoHyphens/>
      <w:autoSpaceDE/>
      <w:autoSpaceDN/>
      <w:adjustRightInd/>
    </w:pPr>
    <w:rPr>
      <w:rFonts w:eastAsia="Lucida Sans Unicode" w:cs="Tahoma"/>
      <w:kern w:val="1"/>
      <w:lang w:val="ru-RU" w:eastAsia="hi-IN" w:bidi="hi-IN"/>
    </w:rPr>
  </w:style>
  <w:style w:type="paragraph" w:customStyle="1" w:styleId="220">
    <w:name w:val="Основной текст 22"/>
    <w:basedOn w:val="a"/>
    <w:rsid w:val="00131A45"/>
    <w:pPr>
      <w:suppressAutoHyphens/>
      <w:autoSpaceDE/>
      <w:autoSpaceDN/>
      <w:adjustRightInd/>
    </w:pPr>
    <w:rPr>
      <w:rFonts w:eastAsia="Lucida Sans Unicode" w:cs="Tahoma"/>
      <w:kern w:val="1"/>
      <w:lang w:val="ru-RU" w:eastAsia="hi-IN" w:bidi="hi-IN"/>
    </w:rPr>
  </w:style>
  <w:style w:type="paragraph" w:customStyle="1" w:styleId="1a">
    <w:name w:val="Стиль1"/>
    <w:basedOn w:val="1"/>
    <w:link w:val="1b"/>
    <w:qFormat/>
    <w:rsid w:val="00131A45"/>
    <w:pPr>
      <w:suppressAutoHyphens/>
      <w:autoSpaceDE/>
      <w:autoSpaceDN/>
      <w:adjustRightInd/>
      <w:spacing w:before="360"/>
      <w:jc w:val="center"/>
    </w:pPr>
    <w:rPr>
      <w:rFonts w:ascii="Times New Roman" w:eastAsia="Lucida Sans Unicode" w:hAnsi="Times New Roman"/>
      <w:smallCaps/>
      <w:kern w:val="1"/>
      <w:sz w:val="36"/>
      <w:lang w:val="ru-RU" w:eastAsia="hi-IN" w:bidi="hi-IN"/>
    </w:rPr>
  </w:style>
  <w:style w:type="paragraph" w:customStyle="1" w:styleId="1c">
    <w:name w:val="Текст сноски1"/>
    <w:basedOn w:val="a"/>
    <w:rsid w:val="00131A45"/>
    <w:pPr>
      <w:suppressAutoHyphens/>
      <w:autoSpaceDE/>
      <w:autoSpaceDN/>
      <w:adjustRightInd/>
    </w:pPr>
    <w:rPr>
      <w:rFonts w:eastAsia="Lucida Sans Unicode" w:cs="Tahoma"/>
      <w:kern w:val="1"/>
      <w:lang w:val="ru-RU" w:eastAsia="hi-IN" w:bidi="hi-IN"/>
    </w:rPr>
  </w:style>
  <w:style w:type="paragraph" w:customStyle="1" w:styleId="311">
    <w:name w:val="Основной текст 31"/>
    <w:basedOn w:val="a"/>
    <w:rsid w:val="00131A45"/>
    <w:pPr>
      <w:suppressAutoHyphens/>
      <w:autoSpaceDE/>
      <w:autoSpaceDN/>
      <w:adjustRightInd/>
      <w:spacing w:line="360" w:lineRule="auto"/>
      <w:jc w:val="both"/>
    </w:pPr>
    <w:rPr>
      <w:rFonts w:eastAsia="Lucida Sans Unicode" w:cs="Tahoma"/>
      <w:kern w:val="1"/>
      <w:sz w:val="28"/>
      <w:lang w:val="ru-RU" w:eastAsia="hi-IN" w:bidi="hi-IN"/>
    </w:rPr>
  </w:style>
  <w:style w:type="paragraph" w:customStyle="1" w:styleId="Style1">
    <w:name w:val="Style1"/>
    <w:basedOn w:val="a"/>
    <w:rsid w:val="00131A45"/>
    <w:pPr>
      <w:suppressAutoHyphens/>
      <w:autoSpaceDN/>
      <w:adjustRightInd/>
    </w:pPr>
    <w:rPr>
      <w:rFonts w:cs="Tahoma"/>
      <w:kern w:val="1"/>
      <w:lang w:val="ru-RU" w:eastAsia="hi-IN" w:bidi="hi-IN"/>
    </w:rPr>
  </w:style>
  <w:style w:type="paragraph" w:customStyle="1" w:styleId="Heading2A">
    <w:name w:val="Heading 2 A"/>
    <w:basedOn w:val="a"/>
    <w:next w:val="a"/>
    <w:rsid w:val="00131A45"/>
    <w:pPr>
      <w:keepNext/>
      <w:suppressAutoHyphens/>
      <w:autoSpaceDE/>
      <w:autoSpaceDN/>
      <w:adjustRightInd/>
      <w:spacing w:before="600" w:after="420"/>
      <w:jc w:val="center"/>
    </w:pPr>
    <w:rPr>
      <w:rFonts w:eastAsia="ヒラギノ角ゴ Pro W3" w:cs="Tahoma"/>
      <w:b/>
      <w:caps/>
      <w:color w:val="000000"/>
      <w:kern w:val="1"/>
      <w:sz w:val="28"/>
      <w:szCs w:val="20"/>
      <w:lang w:val="ru-RU" w:eastAsia="hi-IN" w:bidi="hi-IN"/>
    </w:rPr>
  </w:style>
  <w:style w:type="paragraph" w:customStyle="1" w:styleId="1d">
    <w:name w:val="Обычный1"/>
    <w:rsid w:val="00131A45"/>
    <w:pPr>
      <w:suppressAutoHyphens/>
      <w:spacing w:after="0" w:line="240" w:lineRule="auto"/>
    </w:pPr>
    <w:rPr>
      <w:rFonts w:ascii="Times New Roman" w:eastAsia="Arial" w:hAnsi="Times New Roman" w:cs="Times New Roman"/>
      <w:sz w:val="20"/>
      <w:szCs w:val="20"/>
      <w:lang w:eastAsia="hi-IN" w:bidi="hi-IN"/>
    </w:rPr>
  </w:style>
  <w:style w:type="paragraph" w:customStyle="1" w:styleId="221">
    <w:name w:val="Основной текст 221"/>
    <w:basedOn w:val="a"/>
    <w:rsid w:val="00131A45"/>
    <w:pPr>
      <w:suppressAutoHyphens/>
      <w:autoSpaceDE/>
      <w:autoSpaceDN/>
      <w:adjustRightInd/>
      <w:jc w:val="both"/>
    </w:pPr>
    <w:rPr>
      <w:rFonts w:eastAsia="Lucida Sans Unicode" w:cs="Tahoma"/>
      <w:i/>
      <w:kern w:val="1"/>
      <w:lang w:val="ru-RU" w:eastAsia="hi-IN" w:bidi="hi-IN"/>
    </w:rPr>
  </w:style>
  <w:style w:type="paragraph" w:customStyle="1" w:styleId="81">
    <w:name w:val="заголовок 8"/>
    <w:basedOn w:val="a"/>
    <w:next w:val="a"/>
    <w:rsid w:val="00131A45"/>
    <w:pPr>
      <w:keepNext/>
      <w:widowControl/>
      <w:autoSpaceDN/>
      <w:adjustRightInd/>
    </w:pPr>
    <w:rPr>
      <w:i/>
      <w:iCs/>
      <w:kern w:val="1"/>
      <w:lang w:val="ru-RU" w:eastAsia="ar-SA"/>
    </w:rPr>
  </w:style>
  <w:style w:type="paragraph" w:customStyle="1" w:styleId="aff4">
    <w:name w:val="[Основной абзац]"/>
    <w:basedOn w:val="a"/>
    <w:rsid w:val="00131A45"/>
    <w:pPr>
      <w:widowControl/>
      <w:autoSpaceDN/>
      <w:adjustRightInd/>
      <w:spacing w:line="288" w:lineRule="auto"/>
      <w:textAlignment w:val="center"/>
    </w:pPr>
    <w:rPr>
      <w:rFonts w:eastAsia="Calibri"/>
      <w:color w:val="000000"/>
      <w:kern w:val="1"/>
      <w:lang w:val="ru-RU" w:eastAsia="ar-SA"/>
    </w:rPr>
  </w:style>
  <w:style w:type="paragraph" w:customStyle="1" w:styleId="1e">
    <w:name w:val="Основной текст1"/>
    <w:basedOn w:val="a"/>
    <w:next w:val="a"/>
    <w:rsid w:val="00131A45"/>
    <w:pPr>
      <w:widowControl/>
      <w:autoSpaceDN/>
      <w:adjustRightInd/>
      <w:spacing w:line="240" w:lineRule="atLeast"/>
      <w:ind w:firstLine="283"/>
      <w:jc w:val="both"/>
      <w:textAlignment w:val="baseline"/>
    </w:pPr>
    <w:rPr>
      <w:rFonts w:ascii="PragmaticaC" w:eastAsia="Calibri" w:hAnsi="PragmaticaC" w:cs="PragmaticaC"/>
      <w:color w:val="000000"/>
      <w:kern w:val="1"/>
      <w:sz w:val="20"/>
      <w:szCs w:val="20"/>
      <w:lang w:eastAsia="ar-SA"/>
    </w:rPr>
  </w:style>
  <w:style w:type="paragraph" w:customStyle="1" w:styleId="aff5">
    <w:name w:val="[Без стиля]"/>
    <w:rsid w:val="00131A45"/>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5"/>
    <w:rsid w:val="00131A45"/>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5"/>
    <w:rsid w:val="00131A45"/>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5"/>
    <w:rsid w:val="00131A45"/>
    <w:pPr>
      <w:spacing w:line="264" w:lineRule="auto"/>
      <w:ind w:firstLine="283"/>
      <w:textAlignment w:val="baseline"/>
    </w:pPr>
    <w:rPr>
      <w:rFonts w:ascii="PragmaticaC" w:hAnsi="PragmaticaC" w:cs="PragmaticaC"/>
      <w:sz w:val="19"/>
      <w:szCs w:val="19"/>
      <w:lang w:val="en-US"/>
    </w:rPr>
  </w:style>
  <w:style w:type="paragraph" w:customStyle="1" w:styleId="1f">
    <w:name w:val="Текст1"/>
    <w:basedOn w:val="a"/>
    <w:rsid w:val="00131A45"/>
    <w:pPr>
      <w:widowControl/>
      <w:autoSpaceDE/>
      <w:autoSpaceDN/>
      <w:adjustRightInd/>
    </w:pPr>
    <w:rPr>
      <w:rFonts w:ascii="Courier New" w:hAnsi="Courier New" w:cs="Courier New"/>
      <w:kern w:val="1"/>
      <w:sz w:val="20"/>
      <w:szCs w:val="20"/>
      <w:lang w:val="ru-RU" w:eastAsia="ar-SA"/>
    </w:rPr>
  </w:style>
  <w:style w:type="paragraph" w:styleId="aff6">
    <w:name w:val="Subtitle"/>
    <w:basedOn w:val="a"/>
    <w:next w:val="a"/>
    <w:link w:val="1f0"/>
    <w:uiPriority w:val="11"/>
    <w:qFormat/>
    <w:rsid w:val="00131A45"/>
    <w:pPr>
      <w:suppressAutoHyphens/>
      <w:autoSpaceDE/>
      <w:autoSpaceDN/>
      <w:adjustRightInd/>
      <w:spacing w:after="60"/>
      <w:jc w:val="center"/>
    </w:pPr>
    <w:rPr>
      <w:rFonts w:ascii="Cambria" w:hAnsi="Cambria" w:cs="Mangal"/>
      <w:kern w:val="1"/>
      <w:szCs w:val="21"/>
      <w:lang w:val="ru-RU" w:eastAsia="hi-IN" w:bidi="hi-IN"/>
    </w:rPr>
  </w:style>
  <w:style w:type="character" w:customStyle="1" w:styleId="1f0">
    <w:name w:val="Подзаголовок Знак1"/>
    <w:basedOn w:val="a0"/>
    <w:link w:val="aff6"/>
    <w:uiPriority w:val="11"/>
    <w:rsid w:val="00131A45"/>
    <w:rPr>
      <w:rFonts w:ascii="Cambria" w:eastAsia="Times New Roman" w:hAnsi="Cambria" w:cs="Mangal"/>
      <w:kern w:val="1"/>
      <w:sz w:val="24"/>
      <w:szCs w:val="21"/>
      <w:lang w:eastAsia="hi-IN" w:bidi="hi-IN"/>
    </w:rPr>
  </w:style>
  <w:style w:type="paragraph" w:customStyle="1" w:styleId="aff7">
    <w:name w:val="Таблицы (моноширинный)"/>
    <w:basedOn w:val="a"/>
    <w:next w:val="a"/>
    <w:rsid w:val="00131A45"/>
    <w:pPr>
      <w:widowControl/>
      <w:jc w:val="both"/>
    </w:pPr>
    <w:rPr>
      <w:rFonts w:ascii="Courier New" w:hAnsi="Courier New" w:cs="Courier New"/>
      <w:sz w:val="22"/>
      <w:szCs w:val="22"/>
      <w:lang w:val="ru-RU"/>
    </w:rPr>
  </w:style>
  <w:style w:type="table" w:styleId="aff8">
    <w:name w:val="Table Grid"/>
    <w:basedOn w:val="a1"/>
    <w:uiPriority w:val="59"/>
    <w:rsid w:val="00131A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Текст в заданном формате"/>
    <w:basedOn w:val="a"/>
    <w:rsid w:val="00131A45"/>
    <w:pPr>
      <w:suppressAutoHyphens/>
      <w:autoSpaceDE/>
      <w:autoSpaceDN/>
      <w:adjustRightInd/>
    </w:pPr>
    <w:rPr>
      <w:sz w:val="20"/>
      <w:szCs w:val="20"/>
      <w:lang w:val="ru-RU" w:bidi="ru-RU"/>
    </w:rPr>
  </w:style>
  <w:style w:type="paragraph" w:customStyle="1" w:styleId="affa">
    <w:name w:val="ААА"/>
    <w:basedOn w:val="a"/>
    <w:qFormat/>
    <w:rsid w:val="00131A45"/>
    <w:pPr>
      <w:widowControl/>
      <w:autoSpaceDE/>
      <w:autoSpaceDN/>
      <w:adjustRightInd/>
      <w:spacing w:line="360" w:lineRule="auto"/>
      <w:ind w:firstLine="454"/>
      <w:jc w:val="both"/>
    </w:pPr>
    <w:rPr>
      <w:rFonts w:eastAsia="Calibri"/>
      <w:sz w:val="28"/>
      <w:szCs w:val="28"/>
      <w:lang w:val="ru-RU" w:eastAsia="en-US"/>
    </w:rPr>
  </w:style>
  <w:style w:type="paragraph" w:customStyle="1" w:styleId="Heading1AA">
    <w:name w:val="Heading 1 A A"/>
    <w:next w:val="a"/>
    <w:autoRedefine/>
    <w:rsid w:val="00131A45"/>
    <w:pPr>
      <w:keepNext/>
      <w:spacing w:after="0" w:line="240" w:lineRule="auto"/>
      <w:ind w:firstLine="709"/>
      <w:jc w:val="both"/>
      <w:outlineLvl w:val="0"/>
    </w:pPr>
    <w:rPr>
      <w:rFonts w:ascii="Times New Roman" w:eastAsia="ヒラギノ角ゴ Pro W3" w:hAnsi="Times New Roman" w:cs="Times New Roman"/>
      <w:b/>
      <w:caps/>
      <w:color w:val="000000"/>
      <w:kern w:val="2"/>
      <w:sz w:val="24"/>
      <w:szCs w:val="24"/>
    </w:rPr>
  </w:style>
  <w:style w:type="paragraph" w:customStyle="1" w:styleId="1f1">
    <w:name w:val="АСтиль1"/>
    <w:basedOn w:val="a"/>
    <w:qFormat/>
    <w:rsid w:val="00131A45"/>
    <w:pPr>
      <w:widowControl/>
      <w:autoSpaceDE/>
      <w:autoSpaceDN/>
      <w:adjustRightInd/>
      <w:spacing w:line="360" w:lineRule="auto"/>
      <w:ind w:firstLine="454"/>
      <w:jc w:val="both"/>
    </w:pPr>
    <w:rPr>
      <w:rFonts w:eastAsia="Calibri"/>
      <w:sz w:val="28"/>
      <w:szCs w:val="28"/>
      <w:lang w:val="ru-RU" w:eastAsia="en-US"/>
    </w:rPr>
  </w:style>
  <w:style w:type="paragraph" w:customStyle="1" w:styleId="1f2">
    <w:name w:val="ААСтиль1"/>
    <w:basedOn w:val="a"/>
    <w:qFormat/>
    <w:rsid w:val="00131A45"/>
    <w:pPr>
      <w:widowControl/>
      <w:shd w:val="clear" w:color="auto" w:fill="FFFFFF"/>
      <w:spacing w:line="360" w:lineRule="auto"/>
      <w:ind w:firstLine="454"/>
      <w:jc w:val="both"/>
    </w:pPr>
    <w:rPr>
      <w:color w:val="000000"/>
      <w:sz w:val="28"/>
      <w:szCs w:val="28"/>
      <w:lang w:val="ru-RU" w:eastAsia="en-US"/>
    </w:rPr>
  </w:style>
  <w:style w:type="paragraph" w:customStyle="1" w:styleId="affb">
    <w:name w:val="А"/>
    <w:basedOn w:val="a"/>
    <w:qFormat/>
    <w:rsid w:val="00131A45"/>
    <w:pPr>
      <w:widowControl/>
      <w:autoSpaceDE/>
      <w:autoSpaceDN/>
      <w:adjustRightInd/>
      <w:spacing w:line="360" w:lineRule="auto"/>
      <w:ind w:firstLine="454"/>
      <w:jc w:val="both"/>
    </w:pPr>
    <w:rPr>
      <w:rFonts w:eastAsia="Calibri"/>
      <w:sz w:val="28"/>
      <w:szCs w:val="28"/>
      <w:lang w:val="ru-RU" w:eastAsia="en-US"/>
    </w:rPr>
  </w:style>
  <w:style w:type="paragraph" w:customStyle="1" w:styleId="-">
    <w:name w:val="А-Стиль"/>
    <w:basedOn w:val="a"/>
    <w:qFormat/>
    <w:rsid w:val="00131A45"/>
    <w:pPr>
      <w:widowControl/>
      <w:shd w:val="clear" w:color="auto" w:fill="FFFFFF"/>
      <w:spacing w:line="360" w:lineRule="auto"/>
      <w:ind w:firstLine="454"/>
      <w:jc w:val="both"/>
    </w:pPr>
    <w:rPr>
      <w:color w:val="000000"/>
      <w:sz w:val="28"/>
      <w:szCs w:val="28"/>
      <w:lang w:val="ru-RU" w:eastAsia="en-US"/>
    </w:rPr>
  </w:style>
  <w:style w:type="paragraph" w:customStyle="1" w:styleId="Heading4A">
    <w:name w:val="Heading 4 A"/>
    <w:basedOn w:val="a"/>
    <w:next w:val="a"/>
    <w:rsid w:val="00131A45"/>
    <w:pPr>
      <w:keepNext/>
      <w:widowControl/>
      <w:autoSpaceDE/>
      <w:autoSpaceDN/>
      <w:adjustRightInd/>
      <w:spacing w:before="480" w:after="300"/>
      <w:outlineLvl w:val="3"/>
    </w:pPr>
    <w:rPr>
      <w:rFonts w:eastAsia="ヒラギノ角ゴ Pro W3"/>
      <w:b/>
      <w:color w:val="000000"/>
      <w:spacing w:val="20"/>
      <w:sz w:val="28"/>
      <w:szCs w:val="20"/>
      <w:lang w:val="ru-RU" w:eastAsia="en-US"/>
    </w:rPr>
  </w:style>
  <w:style w:type="paragraph" w:customStyle="1" w:styleId="western">
    <w:name w:val="western"/>
    <w:basedOn w:val="a"/>
    <w:rsid w:val="00131A45"/>
    <w:pPr>
      <w:widowControl/>
      <w:suppressAutoHyphens/>
      <w:autoSpaceDE/>
      <w:autoSpaceDN/>
      <w:adjustRightInd/>
      <w:spacing w:before="280" w:after="280"/>
    </w:pPr>
    <w:rPr>
      <w:lang w:val="ru-RU" w:eastAsia="ar-SA"/>
    </w:rPr>
  </w:style>
  <w:style w:type="paragraph" w:styleId="affc">
    <w:name w:val="Document Map"/>
    <w:basedOn w:val="a"/>
    <w:link w:val="affd"/>
    <w:semiHidden/>
    <w:rsid w:val="00131A45"/>
    <w:pPr>
      <w:widowControl/>
      <w:shd w:val="clear" w:color="auto" w:fill="000080"/>
      <w:suppressAutoHyphens/>
      <w:autoSpaceDE/>
      <w:autoSpaceDN/>
      <w:adjustRightInd/>
    </w:pPr>
    <w:rPr>
      <w:rFonts w:ascii="Tahoma" w:hAnsi="Tahoma" w:cs="Tahoma"/>
      <w:sz w:val="20"/>
      <w:szCs w:val="20"/>
      <w:lang w:val="ru-RU" w:eastAsia="ar-SA"/>
    </w:rPr>
  </w:style>
  <w:style w:type="character" w:customStyle="1" w:styleId="affd">
    <w:name w:val="Схема документа Знак"/>
    <w:basedOn w:val="a0"/>
    <w:link w:val="affc"/>
    <w:semiHidden/>
    <w:rsid w:val="00131A45"/>
    <w:rPr>
      <w:rFonts w:ascii="Tahoma" w:eastAsia="Times New Roman" w:hAnsi="Tahoma" w:cs="Tahoma"/>
      <w:sz w:val="20"/>
      <w:szCs w:val="20"/>
      <w:shd w:val="clear" w:color="auto" w:fill="000080"/>
      <w:lang w:eastAsia="ar-SA"/>
    </w:rPr>
  </w:style>
  <w:style w:type="paragraph" w:customStyle="1" w:styleId="affe">
    <w:name w:val="Знак"/>
    <w:basedOn w:val="a"/>
    <w:uiPriority w:val="99"/>
    <w:rsid w:val="00131A45"/>
    <w:pPr>
      <w:widowControl/>
      <w:autoSpaceDE/>
      <w:autoSpaceDN/>
      <w:adjustRightInd/>
      <w:spacing w:after="160" w:line="240" w:lineRule="exact"/>
    </w:pPr>
    <w:rPr>
      <w:rFonts w:ascii="Verdana" w:hAnsi="Verdana"/>
      <w:sz w:val="20"/>
      <w:szCs w:val="20"/>
      <w:lang w:eastAsia="en-US"/>
    </w:rPr>
  </w:style>
  <w:style w:type="character" w:customStyle="1" w:styleId="afff">
    <w:name w:val="Гипертекстовая ссылка"/>
    <w:rsid w:val="00131A45"/>
    <w:rPr>
      <w:b/>
      <w:bCs/>
      <w:color w:val="106BBE"/>
    </w:rPr>
  </w:style>
  <w:style w:type="paragraph" w:customStyle="1" w:styleId="afff0">
    <w:name w:val="Комментарий"/>
    <w:basedOn w:val="a"/>
    <w:next w:val="a"/>
    <w:rsid w:val="00131A45"/>
    <w:pPr>
      <w:spacing w:before="75"/>
      <w:ind w:left="170"/>
      <w:jc w:val="both"/>
    </w:pPr>
    <w:rPr>
      <w:rFonts w:ascii="Arial" w:hAnsi="Arial"/>
      <w:color w:val="353842"/>
      <w:shd w:val="clear" w:color="auto" w:fill="F0F0F0"/>
      <w:lang w:val="ru-RU"/>
    </w:rPr>
  </w:style>
  <w:style w:type="paragraph" w:customStyle="1" w:styleId="afff1">
    <w:name w:val="Информация об изменениях документа"/>
    <w:basedOn w:val="afff0"/>
    <w:next w:val="a"/>
    <w:rsid w:val="00131A45"/>
    <w:rPr>
      <w:i/>
      <w:iCs/>
    </w:rPr>
  </w:style>
  <w:style w:type="paragraph" w:customStyle="1" w:styleId="Default">
    <w:name w:val="Default"/>
    <w:rsid w:val="00131A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2">
    <w:name w:val="Balloon Text"/>
    <w:basedOn w:val="a"/>
    <w:link w:val="afff3"/>
    <w:uiPriority w:val="99"/>
    <w:unhideWhenUsed/>
    <w:rsid w:val="00131A45"/>
    <w:rPr>
      <w:rFonts w:ascii="Segoe UI" w:hAnsi="Segoe UI" w:cs="Segoe UI"/>
      <w:sz w:val="18"/>
      <w:szCs w:val="18"/>
    </w:rPr>
  </w:style>
  <w:style w:type="character" w:customStyle="1" w:styleId="afff3">
    <w:name w:val="Текст выноски Знак"/>
    <w:basedOn w:val="a0"/>
    <w:link w:val="afff2"/>
    <w:uiPriority w:val="99"/>
    <w:rsid w:val="00131A45"/>
    <w:rPr>
      <w:rFonts w:ascii="Segoe UI" w:eastAsia="Times New Roman" w:hAnsi="Segoe UI" w:cs="Segoe UI"/>
      <w:sz w:val="18"/>
      <w:szCs w:val="18"/>
      <w:lang w:val="en-US" w:eastAsia="ru-RU"/>
    </w:rPr>
  </w:style>
  <w:style w:type="character" w:styleId="afff4">
    <w:name w:val="annotation reference"/>
    <w:uiPriority w:val="99"/>
    <w:unhideWhenUsed/>
    <w:rsid w:val="00131A45"/>
    <w:rPr>
      <w:sz w:val="16"/>
      <w:szCs w:val="16"/>
    </w:rPr>
  </w:style>
  <w:style w:type="paragraph" w:styleId="afff5">
    <w:name w:val="annotation text"/>
    <w:basedOn w:val="a"/>
    <w:link w:val="afff6"/>
    <w:uiPriority w:val="99"/>
    <w:unhideWhenUsed/>
    <w:rsid w:val="00131A45"/>
    <w:rPr>
      <w:sz w:val="20"/>
      <w:szCs w:val="20"/>
    </w:rPr>
  </w:style>
  <w:style w:type="character" w:customStyle="1" w:styleId="afff6">
    <w:name w:val="Текст примечания Знак"/>
    <w:basedOn w:val="a0"/>
    <w:link w:val="afff5"/>
    <w:uiPriority w:val="99"/>
    <w:rsid w:val="00131A45"/>
    <w:rPr>
      <w:rFonts w:ascii="Times New Roman" w:eastAsia="Times New Roman" w:hAnsi="Times New Roman" w:cs="Times New Roman"/>
      <w:sz w:val="20"/>
      <w:szCs w:val="20"/>
      <w:lang w:val="en-US" w:eastAsia="ru-RU"/>
    </w:rPr>
  </w:style>
  <w:style w:type="paragraph" w:styleId="afff7">
    <w:name w:val="annotation subject"/>
    <w:basedOn w:val="afff5"/>
    <w:next w:val="afff5"/>
    <w:link w:val="afff8"/>
    <w:uiPriority w:val="99"/>
    <w:unhideWhenUsed/>
    <w:rsid w:val="00131A45"/>
    <w:rPr>
      <w:b/>
      <w:bCs/>
    </w:rPr>
  </w:style>
  <w:style w:type="character" w:customStyle="1" w:styleId="afff8">
    <w:name w:val="Тема примечания Знак"/>
    <w:basedOn w:val="afff6"/>
    <w:link w:val="afff7"/>
    <w:uiPriority w:val="99"/>
    <w:rsid w:val="00131A45"/>
    <w:rPr>
      <w:rFonts w:ascii="Times New Roman" w:eastAsia="Times New Roman" w:hAnsi="Times New Roman" w:cs="Times New Roman"/>
      <w:b/>
      <w:bCs/>
      <w:sz w:val="20"/>
      <w:szCs w:val="20"/>
      <w:lang w:val="en-US" w:eastAsia="ru-RU"/>
    </w:rPr>
  </w:style>
  <w:style w:type="paragraph" w:customStyle="1" w:styleId="afff9">
    <w:name w:val="Прижатый влево"/>
    <w:basedOn w:val="a"/>
    <w:next w:val="a"/>
    <w:rsid w:val="00131A45"/>
    <w:pPr>
      <w:widowControl/>
    </w:pPr>
    <w:rPr>
      <w:rFonts w:ascii="Arial" w:hAnsi="Arial"/>
      <w:lang w:val="ru-RU"/>
    </w:rPr>
  </w:style>
  <w:style w:type="paragraph" w:customStyle="1" w:styleId="afffa">
    <w:name w:val="Основной"/>
    <w:basedOn w:val="a"/>
    <w:link w:val="afffb"/>
    <w:rsid w:val="00131A45"/>
    <w:pPr>
      <w:widowControl/>
      <w:spacing w:line="214" w:lineRule="atLeast"/>
      <w:ind w:firstLine="283"/>
      <w:jc w:val="both"/>
      <w:textAlignment w:val="center"/>
    </w:pPr>
    <w:rPr>
      <w:rFonts w:ascii="NewtonCSanPin" w:hAnsi="NewtonCSanPin"/>
      <w:color w:val="000000"/>
      <w:sz w:val="21"/>
      <w:szCs w:val="21"/>
      <w:lang w:val="ru-RU"/>
    </w:rPr>
  </w:style>
  <w:style w:type="character" w:customStyle="1" w:styleId="afffb">
    <w:name w:val="Основной Знак"/>
    <w:link w:val="afffa"/>
    <w:rsid w:val="00131A45"/>
    <w:rPr>
      <w:rFonts w:ascii="NewtonCSanPin" w:eastAsia="Times New Roman" w:hAnsi="NewtonCSanPin" w:cs="Times New Roman"/>
      <w:color w:val="000000"/>
      <w:sz w:val="21"/>
      <w:szCs w:val="21"/>
      <w:lang w:eastAsia="ru-RU"/>
    </w:rPr>
  </w:style>
  <w:style w:type="numbering" w:customStyle="1" w:styleId="1f3">
    <w:name w:val="Нет списка1"/>
    <w:next w:val="a2"/>
    <w:uiPriority w:val="99"/>
    <w:semiHidden/>
    <w:unhideWhenUsed/>
    <w:rsid w:val="00131A45"/>
  </w:style>
  <w:style w:type="numbering" w:customStyle="1" w:styleId="111">
    <w:name w:val="Нет списка11"/>
    <w:next w:val="a2"/>
    <w:uiPriority w:val="99"/>
    <w:semiHidden/>
    <w:unhideWhenUsed/>
    <w:rsid w:val="00131A45"/>
  </w:style>
  <w:style w:type="paragraph" w:customStyle="1" w:styleId="c17">
    <w:name w:val="c17"/>
    <w:basedOn w:val="a"/>
    <w:rsid w:val="00131A45"/>
    <w:pPr>
      <w:widowControl/>
      <w:autoSpaceDE/>
      <w:autoSpaceDN/>
      <w:adjustRightInd/>
      <w:spacing w:before="100" w:beforeAutospacing="1" w:after="100" w:afterAutospacing="1"/>
    </w:pPr>
    <w:rPr>
      <w:lang w:val="ru-RU"/>
    </w:rPr>
  </w:style>
  <w:style w:type="character" w:customStyle="1" w:styleId="c3">
    <w:name w:val="c3"/>
    <w:rsid w:val="00131A45"/>
  </w:style>
  <w:style w:type="paragraph" w:customStyle="1" w:styleId="c34">
    <w:name w:val="c34"/>
    <w:basedOn w:val="a"/>
    <w:rsid w:val="00131A45"/>
    <w:pPr>
      <w:widowControl/>
      <w:autoSpaceDE/>
      <w:autoSpaceDN/>
      <w:adjustRightInd/>
      <w:spacing w:before="100" w:beforeAutospacing="1" w:after="100" w:afterAutospacing="1"/>
    </w:pPr>
    <w:rPr>
      <w:lang w:val="ru-RU"/>
    </w:rPr>
  </w:style>
  <w:style w:type="character" w:customStyle="1" w:styleId="c12">
    <w:name w:val="c12"/>
    <w:rsid w:val="00131A45"/>
  </w:style>
  <w:style w:type="character" w:customStyle="1" w:styleId="c6">
    <w:name w:val="c6"/>
    <w:rsid w:val="00131A45"/>
  </w:style>
  <w:style w:type="paragraph" w:customStyle="1" w:styleId="c27">
    <w:name w:val="c27"/>
    <w:basedOn w:val="a"/>
    <w:rsid w:val="00131A45"/>
    <w:pPr>
      <w:widowControl/>
      <w:autoSpaceDE/>
      <w:autoSpaceDN/>
      <w:adjustRightInd/>
      <w:spacing w:before="100" w:beforeAutospacing="1" w:after="100" w:afterAutospacing="1"/>
    </w:pPr>
    <w:rPr>
      <w:lang w:val="ru-RU"/>
    </w:rPr>
  </w:style>
  <w:style w:type="character" w:customStyle="1" w:styleId="c25">
    <w:name w:val="c25"/>
    <w:rsid w:val="00131A45"/>
  </w:style>
  <w:style w:type="character" w:customStyle="1" w:styleId="c41">
    <w:name w:val="c41"/>
    <w:rsid w:val="00131A45"/>
  </w:style>
  <w:style w:type="character" w:customStyle="1" w:styleId="FontStyle70">
    <w:name w:val="Font Style70"/>
    <w:uiPriority w:val="99"/>
    <w:rsid w:val="00131A45"/>
    <w:rPr>
      <w:rFonts w:ascii="Century Schoolbook" w:hAnsi="Century Schoolbook" w:cs="Century Schoolbook"/>
      <w:b/>
      <w:bCs/>
      <w:sz w:val="16"/>
      <w:szCs w:val="16"/>
    </w:rPr>
  </w:style>
  <w:style w:type="character" w:customStyle="1" w:styleId="FontStyle72">
    <w:name w:val="Font Style72"/>
    <w:uiPriority w:val="99"/>
    <w:rsid w:val="00131A45"/>
    <w:rPr>
      <w:rFonts w:ascii="Century Schoolbook" w:hAnsi="Century Schoolbook" w:cs="Century Schoolbook"/>
      <w:i/>
      <w:iCs/>
      <w:sz w:val="16"/>
      <w:szCs w:val="16"/>
    </w:rPr>
  </w:style>
  <w:style w:type="character" w:customStyle="1" w:styleId="FontStyle73">
    <w:name w:val="Font Style73"/>
    <w:uiPriority w:val="99"/>
    <w:rsid w:val="00131A45"/>
    <w:rPr>
      <w:rFonts w:ascii="Century Schoolbook" w:hAnsi="Century Schoolbook" w:cs="Century Schoolbook"/>
      <w:sz w:val="16"/>
      <w:szCs w:val="16"/>
    </w:rPr>
  </w:style>
  <w:style w:type="character" w:customStyle="1" w:styleId="FontStyle63">
    <w:name w:val="Font Style63"/>
    <w:uiPriority w:val="99"/>
    <w:rsid w:val="00131A45"/>
    <w:rPr>
      <w:rFonts w:ascii="Century Gothic" w:hAnsi="Century Gothic" w:cs="Century Gothic"/>
      <w:b/>
      <w:bCs/>
      <w:i/>
      <w:iCs/>
      <w:sz w:val="22"/>
      <w:szCs w:val="22"/>
    </w:rPr>
  </w:style>
  <w:style w:type="character" w:customStyle="1" w:styleId="FontStyle71">
    <w:name w:val="Font Style71"/>
    <w:uiPriority w:val="99"/>
    <w:rsid w:val="00131A45"/>
    <w:rPr>
      <w:rFonts w:ascii="Century Gothic" w:hAnsi="Century Gothic" w:cs="Century Gothic"/>
      <w:b/>
      <w:bCs/>
      <w:sz w:val="24"/>
      <w:szCs w:val="24"/>
    </w:rPr>
  </w:style>
  <w:style w:type="character" w:customStyle="1" w:styleId="FontStyle69">
    <w:name w:val="Font Style69"/>
    <w:uiPriority w:val="99"/>
    <w:rsid w:val="00131A45"/>
    <w:rPr>
      <w:rFonts w:ascii="Century Schoolbook" w:hAnsi="Century Schoolbook" w:cs="Century Schoolbook"/>
      <w:b/>
      <w:bCs/>
      <w:i/>
      <w:iCs/>
      <w:spacing w:val="10"/>
      <w:sz w:val="16"/>
      <w:szCs w:val="16"/>
    </w:rPr>
  </w:style>
  <w:style w:type="character" w:customStyle="1" w:styleId="FontStyle64">
    <w:name w:val="Font Style64"/>
    <w:uiPriority w:val="99"/>
    <w:rsid w:val="00131A45"/>
    <w:rPr>
      <w:rFonts w:ascii="Century Gothic" w:hAnsi="Century Gothic" w:cs="Century Gothic"/>
      <w:b/>
      <w:bCs/>
      <w:sz w:val="16"/>
      <w:szCs w:val="16"/>
    </w:rPr>
  </w:style>
  <w:style w:type="character" w:customStyle="1" w:styleId="FontStyle68">
    <w:name w:val="Font Style68"/>
    <w:uiPriority w:val="99"/>
    <w:rsid w:val="00131A45"/>
    <w:rPr>
      <w:rFonts w:ascii="Century Gothic" w:hAnsi="Century Gothic" w:cs="Century Gothic"/>
      <w:sz w:val="16"/>
      <w:szCs w:val="16"/>
    </w:rPr>
  </w:style>
  <w:style w:type="character" w:customStyle="1" w:styleId="FontStyle65">
    <w:name w:val="Font Style65"/>
    <w:uiPriority w:val="99"/>
    <w:rsid w:val="00131A45"/>
    <w:rPr>
      <w:rFonts w:ascii="Century Gothic" w:hAnsi="Century Gothic" w:cs="Century Gothic"/>
      <w:b/>
      <w:bCs/>
      <w:i/>
      <w:iCs/>
      <w:spacing w:val="-10"/>
      <w:sz w:val="22"/>
      <w:szCs w:val="22"/>
    </w:rPr>
  </w:style>
  <w:style w:type="character" w:customStyle="1" w:styleId="FontStyle66">
    <w:name w:val="Font Style66"/>
    <w:uiPriority w:val="99"/>
    <w:rsid w:val="00131A45"/>
    <w:rPr>
      <w:rFonts w:ascii="Century Gothic" w:hAnsi="Century Gothic" w:cs="Century Gothic"/>
      <w:sz w:val="22"/>
      <w:szCs w:val="22"/>
    </w:rPr>
  </w:style>
  <w:style w:type="character" w:customStyle="1" w:styleId="FontStyle67">
    <w:name w:val="Font Style67"/>
    <w:uiPriority w:val="99"/>
    <w:rsid w:val="00131A45"/>
    <w:rPr>
      <w:rFonts w:ascii="Century Gothic" w:hAnsi="Century Gothic" w:cs="Century Gothic"/>
      <w:b/>
      <w:bCs/>
      <w:sz w:val="22"/>
      <w:szCs w:val="22"/>
    </w:rPr>
  </w:style>
  <w:style w:type="character" w:customStyle="1" w:styleId="orange1">
    <w:name w:val="orange1"/>
    <w:uiPriority w:val="99"/>
    <w:rsid w:val="00131A45"/>
    <w:rPr>
      <w:rFonts w:cs="Times New Roman"/>
    </w:rPr>
  </w:style>
  <w:style w:type="character" w:styleId="afffc">
    <w:name w:val="Emphasis"/>
    <w:uiPriority w:val="20"/>
    <w:qFormat/>
    <w:rsid w:val="00131A45"/>
    <w:rPr>
      <w:rFonts w:cs="Times New Roman"/>
      <w:i/>
      <w:iCs/>
    </w:rPr>
  </w:style>
  <w:style w:type="table" w:customStyle="1" w:styleId="1f4">
    <w:name w:val="Сетка таблицы1"/>
    <w:basedOn w:val="a1"/>
    <w:next w:val="aff8"/>
    <w:rsid w:val="00131A4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d">
    <w:name w:val="Базовый"/>
    <w:rsid w:val="00131A45"/>
    <w:pPr>
      <w:tabs>
        <w:tab w:val="left" w:pos="708"/>
      </w:tabs>
      <w:suppressAutoHyphens/>
      <w:spacing w:after="0" w:line="100" w:lineRule="atLeast"/>
    </w:pPr>
    <w:rPr>
      <w:rFonts w:ascii="Calibri" w:eastAsia="Calibri" w:hAnsi="Calibri" w:cs="Times New Roman"/>
      <w:color w:val="00000A"/>
    </w:rPr>
  </w:style>
  <w:style w:type="character" w:styleId="afffe">
    <w:name w:val="Hyperlink"/>
    <w:uiPriority w:val="99"/>
    <w:unhideWhenUsed/>
    <w:rsid w:val="00131A45"/>
    <w:rPr>
      <w:color w:val="0000FF"/>
      <w:u w:val="single"/>
    </w:rPr>
  </w:style>
  <w:style w:type="paragraph" w:customStyle="1" w:styleId="ParagraphStyle">
    <w:name w:val="Paragraph Style"/>
    <w:rsid w:val="00131A45"/>
    <w:pPr>
      <w:autoSpaceDE w:val="0"/>
      <w:autoSpaceDN w:val="0"/>
      <w:adjustRightInd w:val="0"/>
      <w:spacing w:after="0" w:line="240" w:lineRule="auto"/>
    </w:pPr>
    <w:rPr>
      <w:rFonts w:ascii="Arial" w:eastAsia="Times New Roman" w:hAnsi="Arial" w:cs="Arial"/>
      <w:sz w:val="24"/>
      <w:szCs w:val="24"/>
    </w:rPr>
  </w:style>
  <w:style w:type="numbering" w:customStyle="1" w:styleId="2c">
    <w:name w:val="Нет списка2"/>
    <w:next w:val="a2"/>
    <w:uiPriority w:val="99"/>
    <w:semiHidden/>
    <w:unhideWhenUsed/>
    <w:rsid w:val="00131A45"/>
  </w:style>
  <w:style w:type="numbering" w:customStyle="1" w:styleId="120">
    <w:name w:val="Нет списка12"/>
    <w:next w:val="a2"/>
    <w:uiPriority w:val="99"/>
    <w:semiHidden/>
    <w:unhideWhenUsed/>
    <w:rsid w:val="00131A45"/>
  </w:style>
  <w:style w:type="character" w:customStyle="1" w:styleId="c43">
    <w:name w:val="c43"/>
    <w:rsid w:val="00131A45"/>
  </w:style>
  <w:style w:type="character" w:customStyle="1" w:styleId="c8">
    <w:name w:val="c8"/>
    <w:rsid w:val="00131A45"/>
  </w:style>
  <w:style w:type="character" w:customStyle="1" w:styleId="c26">
    <w:name w:val="c26"/>
    <w:rsid w:val="00131A45"/>
  </w:style>
  <w:style w:type="paragraph" w:customStyle="1" w:styleId="c18">
    <w:name w:val="c18"/>
    <w:basedOn w:val="a"/>
    <w:rsid w:val="00131A45"/>
    <w:pPr>
      <w:widowControl/>
      <w:autoSpaceDE/>
      <w:autoSpaceDN/>
      <w:adjustRightInd/>
      <w:spacing w:before="100" w:beforeAutospacing="1" w:after="100" w:afterAutospacing="1"/>
    </w:pPr>
    <w:rPr>
      <w:lang w:val="ru-RU"/>
    </w:rPr>
  </w:style>
  <w:style w:type="character" w:customStyle="1" w:styleId="c7">
    <w:name w:val="c7"/>
    <w:rsid w:val="00131A45"/>
  </w:style>
  <w:style w:type="paragraph" w:customStyle="1" w:styleId="c1">
    <w:name w:val="c1"/>
    <w:basedOn w:val="a"/>
    <w:rsid w:val="00131A45"/>
    <w:pPr>
      <w:widowControl/>
      <w:autoSpaceDE/>
      <w:autoSpaceDN/>
      <w:adjustRightInd/>
      <w:spacing w:before="100" w:beforeAutospacing="1" w:after="100" w:afterAutospacing="1"/>
    </w:pPr>
    <w:rPr>
      <w:lang w:val="ru-RU"/>
    </w:rPr>
  </w:style>
  <w:style w:type="character" w:customStyle="1" w:styleId="c31">
    <w:name w:val="c31"/>
    <w:rsid w:val="00131A45"/>
  </w:style>
  <w:style w:type="character" w:customStyle="1" w:styleId="c32">
    <w:name w:val="c32"/>
    <w:rsid w:val="00131A45"/>
  </w:style>
  <w:style w:type="paragraph" w:customStyle="1" w:styleId="c53">
    <w:name w:val="c53"/>
    <w:basedOn w:val="a"/>
    <w:rsid w:val="00131A45"/>
    <w:pPr>
      <w:widowControl/>
      <w:autoSpaceDE/>
      <w:autoSpaceDN/>
      <w:adjustRightInd/>
      <w:spacing w:before="100" w:beforeAutospacing="1" w:after="100" w:afterAutospacing="1"/>
    </w:pPr>
    <w:rPr>
      <w:lang w:val="ru-RU"/>
    </w:rPr>
  </w:style>
  <w:style w:type="character" w:customStyle="1" w:styleId="c94">
    <w:name w:val="c94"/>
    <w:rsid w:val="00131A45"/>
  </w:style>
  <w:style w:type="paragraph" w:customStyle="1" w:styleId="c2">
    <w:name w:val="c2"/>
    <w:basedOn w:val="a"/>
    <w:rsid w:val="00131A45"/>
    <w:pPr>
      <w:widowControl/>
      <w:autoSpaceDE/>
      <w:autoSpaceDN/>
      <w:adjustRightInd/>
      <w:spacing w:before="100" w:beforeAutospacing="1" w:after="100" w:afterAutospacing="1"/>
    </w:pPr>
    <w:rPr>
      <w:lang w:val="ru-RU"/>
    </w:rPr>
  </w:style>
  <w:style w:type="character" w:customStyle="1" w:styleId="c15">
    <w:name w:val="c15"/>
    <w:rsid w:val="00131A45"/>
  </w:style>
  <w:style w:type="character" w:customStyle="1" w:styleId="c23">
    <w:name w:val="c23"/>
    <w:rsid w:val="00131A45"/>
  </w:style>
  <w:style w:type="character" w:customStyle="1" w:styleId="c0">
    <w:name w:val="c0"/>
    <w:rsid w:val="00131A45"/>
  </w:style>
  <w:style w:type="paragraph" w:customStyle="1" w:styleId="c29">
    <w:name w:val="c29"/>
    <w:basedOn w:val="a"/>
    <w:rsid w:val="00131A45"/>
    <w:pPr>
      <w:widowControl/>
      <w:autoSpaceDE/>
      <w:autoSpaceDN/>
      <w:adjustRightInd/>
      <w:spacing w:before="100" w:beforeAutospacing="1" w:after="100" w:afterAutospacing="1"/>
    </w:pPr>
    <w:rPr>
      <w:lang w:val="ru-RU"/>
    </w:rPr>
  </w:style>
  <w:style w:type="paragraph" w:customStyle="1" w:styleId="c42">
    <w:name w:val="c42"/>
    <w:basedOn w:val="a"/>
    <w:rsid w:val="00131A45"/>
    <w:pPr>
      <w:widowControl/>
      <w:autoSpaceDE/>
      <w:autoSpaceDN/>
      <w:adjustRightInd/>
      <w:spacing w:before="100" w:beforeAutospacing="1" w:after="100" w:afterAutospacing="1"/>
    </w:pPr>
    <w:rPr>
      <w:lang w:val="ru-RU"/>
    </w:rPr>
  </w:style>
  <w:style w:type="character" w:customStyle="1" w:styleId="c81">
    <w:name w:val="c81"/>
    <w:rsid w:val="00131A45"/>
  </w:style>
  <w:style w:type="character" w:styleId="affff">
    <w:name w:val="FollowedHyperlink"/>
    <w:uiPriority w:val="99"/>
    <w:semiHidden/>
    <w:unhideWhenUsed/>
    <w:rsid w:val="00131A45"/>
    <w:rPr>
      <w:color w:val="800080"/>
      <w:u w:val="single"/>
    </w:rPr>
  </w:style>
  <w:style w:type="character" w:customStyle="1" w:styleId="c69">
    <w:name w:val="c69"/>
    <w:rsid w:val="00131A45"/>
  </w:style>
  <w:style w:type="numbering" w:customStyle="1" w:styleId="3a">
    <w:name w:val="Нет списка3"/>
    <w:next w:val="a2"/>
    <w:uiPriority w:val="99"/>
    <w:semiHidden/>
    <w:unhideWhenUsed/>
    <w:rsid w:val="00131A45"/>
  </w:style>
  <w:style w:type="table" w:customStyle="1" w:styleId="2d">
    <w:name w:val="Сетка таблицы2"/>
    <w:basedOn w:val="a1"/>
    <w:next w:val="aff8"/>
    <w:uiPriority w:val="59"/>
    <w:rsid w:val="00131A4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5">
    <w:name w:val="заголовок 6"/>
    <w:basedOn w:val="a"/>
    <w:next w:val="a"/>
    <w:rsid w:val="00131A45"/>
    <w:pPr>
      <w:keepNext/>
      <w:widowControl/>
      <w:adjustRightInd/>
    </w:pPr>
    <w:rPr>
      <w:lang w:val="ru-RU"/>
    </w:rPr>
  </w:style>
  <w:style w:type="paragraph" w:customStyle="1" w:styleId="44">
    <w:name w:val="заголовок 4"/>
    <w:basedOn w:val="a"/>
    <w:next w:val="a"/>
    <w:rsid w:val="00131A45"/>
    <w:pPr>
      <w:keepNext/>
      <w:widowControl/>
      <w:adjustRightInd/>
      <w:jc w:val="both"/>
    </w:pPr>
    <w:rPr>
      <w:i/>
      <w:iCs/>
      <w:sz w:val="28"/>
      <w:szCs w:val="28"/>
      <w:lang w:val="ru-RU"/>
    </w:rPr>
  </w:style>
  <w:style w:type="paragraph" w:customStyle="1" w:styleId="2e">
    <w:name w:val="заголовок 2"/>
    <w:basedOn w:val="a"/>
    <w:next w:val="a"/>
    <w:rsid w:val="00131A45"/>
    <w:pPr>
      <w:keepNext/>
      <w:widowControl/>
      <w:adjustRightInd/>
    </w:pPr>
    <w:rPr>
      <w:sz w:val="28"/>
      <w:szCs w:val="28"/>
      <w:lang w:val="ru-RU"/>
    </w:rPr>
  </w:style>
  <w:style w:type="character" w:customStyle="1" w:styleId="affff0">
    <w:name w:val="Без интервала Знак"/>
    <w:link w:val="affff1"/>
    <w:uiPriority w:val="1"/>
    <w:rsid w:val="00131A45"/>
    <w:rPr>
      <w:rFonts w:ascii="Times New Roman" w:eastAsia="Times New Roman" w:hAnsi="Times New Roman" w:cs="Times New Roman"/>
      <w:sz w:val="24"/>
      <w:szCs w:val="24"/>
      <w:lang w:eastAsia="ru-RU"/>
    </w:rPr>
  </w:style>
  <w:style w:type="character" w:customStyle="1" w:styleId="c48">
    <w:name w:val="c48"/>
    <w:rsid w:val="00131A45"/>
  </w:style>
  <w:style w:type="paragraph" w:styleId="affff1">
    <w:name w:val="No Spacing"/>
    <w:link w:val="affff0"/>
    <w:uiPriority w:val="1"/>
    <w:qFormat/>
    <w:rsid w:val="00131A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5">
    <w:name w:val="Нет списка4"/>
    <w:next w:val="a2"/>
    <w:uiPriority w:val="99"/>
    <w:semiHidden/>
    <w:unhideWhenUsed/>
    <w:rsid w:val="00131A45"/>
  </w:style>
  <w:style w:type="table" w:customStyle="1" w:styleId="3b">
    <w:name w:val="Сетка таблицы3"/>
    <w:basedOn w:val="a1"/>
    <w:next w:val="aff8"/>
    <w:uiPriority w:val="59"/>
    <w:rsid w:val="00131A4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2">
    <w:name w:val="Основной текст11"/>
    <w:basedOn w:val="a"/>
    <w:next w:val="a"/>
    <w:link w:val="affff2"/>
    <w:rsid w:val="00131A45"/>
    <w:pPr>
      <w:widowControl/>
      <w:autoSpaceDN/>
      <w:adjustRightInd/>
      <w:spacing w:line="240" w:lineRule="atLeast"/>
      <w:ind w:firstLine="283"/>
      <w:jc w:val="both"/>
      <w:textAlignment w:val="baseline"/>
    </w:pPr>
    <w:rPr>
      <w:rFonts w:ascii="PragmaticaC" w:eastAsia="Calibri" w:hAnsi="PragmaticaC" w:cs="PragmaticaC"/>
      <w:color w:val="000000"/>
      <w:kern w:val="1"/>
      <w:sz w:val="20"/>
      <w:szCs w:val="20"/>
      <w:lang w:eastAsia="ar-SA"/>
    </w:rPr>
  </w:style>
  <w:style w:type="character" w:customStyle="1" w:styleId="c37">
    <w:name w:val="c37"/>
    <w:rsid w:val="00131A45"/>
  </w:style>
  <w:style w:type="character" w:customStyle="1" w:styleId="c58">
    <w:name w:val="c58"/>
    <w:rsid w:val="00131A45"/>
  </w:style>
  <w:style w:type="paragraph" w:customStyle="1" w:styleId="113">
    <w:name w:val="Без интервала11"/>
    <w:uiPriority w:val="1"/>
    <w:qFormat/>
    <w:rsid w:val="00131A45"/>
    <w:pPr>
      <w:spacing w:after="0" w:line="240" w:lineRule="auto"/>
    </w:pPr>
    <w:rPr>
      <w:rFonts w:ascii="Calibri" w:eastAsia="Times New Roman" w:hAnsi="Calibri" w:cs="Calibri"/>
    </w:rPr>
  </w:style>
  <w:style w:type="character" w:customStyle="1" w:styleId="1b">
    <w:name w:val="Стиль1 Знак"/>
    <w:link w:val="1a"/>
    <w:rsid w:val="00131A45"/>
    <w:rPr>
      <w:rFonts w:ascii="Times New Roman" w:eastAsia="Lucida Sans Unicode" w:hAnsi="Times New Roman" w:cs="Arial"/>
      <w:b/>
      <w:bCs/>
      <w:smallCaps/>
      <w:kern w:val="1"/>
      <w:sz w:val="36"/>
      <w:szCs w:val="32"/>
      <w:lang w:eastAsia="hi-IN" w:bidi="hi-IN"/>
    </w:rPr>
  </w:style>
  <w:style w:type="character" w:customStyle="1" w:styleId="fontstyle01">
    <w:name w:val="fontstyle01"/>
    <w:rsid w:val="00131A45"/>
    <w:rPr>
      <w:rFonts w:ascii="PragmaticaBold-Reg" w:hAnsi="PragmaticaBold-Reg" w:hint="default"/>
      <w:b/>
      <w:bCs/>
      <w:i w:val="0"/>
      <w:iCs w:val="0"/>
      <w:color w:val="231F20"/>
      <w:sz w:val="18"/>
      <w:szCs w:val="18"/>
    </w:rPr>
  </w:style>
  <w:style w:type="character" w:customStyle="1" w:styleId="fontstyle21">
    <w:name w:val="fontstyle21"/>
    <w:rsid w:val="00131A45"/>
    <w:rPr>
      <w:rFonts w:ascii="PragmaticaBook-Reg" w:hAnsi="PragmaticaBook-Reg" w:hint="default"/>
      <w:b w:val="0"/>
      <w:bCs w:val="0"/>
      <w:i w:val="0"/>
      <w:iCs w:val="0"/>
      <w:color w:val="231F20"/>
      <w:sz w:val="18"/>
      <w:szCs w:val="18"/>
    </w:rPr>
  </w:style>
  <w:style w:type="character" w:customStyle="1" w:styleId="fontstyle31">
    <w:name w:val="fontstyle31"/>
    <w:rsid w:val="00131A45"/>
    <w:rPr>
      <w:rFonts w:ascii="PragmaticaBook-Italic" w:hAnsi="PragmaticaBook-Italic" w:hint="default"/>
      <w:b w:val="0"/>
      <w:bCs w:val="0"/>
      <w:i/>
      <w:iCs/>
      <w:color w:val="231F20"/>
      <w:sz w:val="18"/>
      <w:szCs w:val="18"/>
    </w:rPr>
  </w:style>
  <w:style w:type="character" w:customStyle="1" w:styleId="c19">
    <w:name w:val="c19"/>
    <w:rsid w:val="00131A45"/>
  </w:style>
  <w:style w:type="character" w:customStyle="1" w:styleId="c22">
    <w:name w:val="c22"/>
    <w:rsid w:val="00131A45"/>
  </w:style>
  <w:style w:type="numbering" w:customStyle="1" w:styleId="54">
    <w:name w:val="Нет списка5"/>
    <w:next w:val="a2"/>
    <w:uiPriority w:val="99"/>
    <w:semiHidden/>
    <w:unhideWhenUsed/>
    <w:rsid w:val="00131A45"/>
  </w:style>
  <w:style w:type="paragraph" w:customStyle="1" w:styleId="ConsPlusNormal">
    <w:name w:val="ConsPlusNormal"/>
    <w:rsid w:val="00131A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6">
    <w:name w:val="Заг 4"/>
    <w:basedOn w:val="a"/>
    <w:rsid w:val="00131A45"/>
    <w:pPr>
      <w:keepNext/>
      <w:widowControl/>
      <w:spacing w:before="255" w:after="113" w:line="240" w:lineRule="atLeast"/>
      <w:jc w:val="center"/>
      <w:textAlignment w:val="center"/>
    </w:pPr>
    <w:rPr>
      <w:rFonts w:ascii="PragmaticaC" w:hAnsi="PragmaticaC" w:cs="PragmaticaC"/>
      <w:i/>
      <w:iCs/>
      <w:color w:val="000000"/>
      <w:sz w:val="23"/>
      <w:szCs w:val="23"/>
      <w:lang w:val="ru-RU"/>
    </w:rPr>
  </w:style>
  <w:style w:type="paragraph" w:customStyle="1" w:styleId="affff3">
    <w:name w:val="Буллит"/>
    <w:basedOn w:val="afffa"/>
    <w:link w:val="affff4"/>
    <w:rsid w:val="00131A45"/>
    <w:pPr>
      <w:ind w:firstLine="244"/>
    </w:pPr>
  </w:style>
  <w:style w:type="character" w:customStyle="1" w:styleId="affff4">
    <w:name w:val="Буллит Знак"/>
    <w:link w:val="affff3"/>
    <w:locked/>
    <w:rsid w:val="00131A45"/>
    <w:rPr>
      <w:rFonts w:ascii="NewtonCSanPin" w:eastAsia="Times New Roman" w:hAnsi="NewtonCSanPin" w:cs="Times New Roman"/>
      <w:color w:val="000000"/>
      <w:sz w:val="21"/>
      <w:szCs w:val="21"/>
      <w:lang w:eastAsia="ru-RU"/>
    </w:rPr>
  </w:style>
  <w:style w:type="paragraph" w:customStyle="1" w:styleId="affff5">
    <w:name w:val="Буллит Курсив"/>
    <w:basedOn w:val="affff3"/>
    <w:link w:val="affff6"/>
    <w:rsid w:val="00131A45"/>
    <w:rPr>
      <w:i/>
      <w:iCs/>
    </w:rPr>
  </w:style>
  <w:style w:type="character" w:customStyle="1" w:styleId="affff6">
    <w:name w:val="Буллит Курсив Знак"/>
    <w:link w:val="affff5"/>
    <w:locked/>
    <w:rsid w:val="00131A45"/>
    <w:rPr>
      <w:rFonts w:ascii="NewtonCSanPin" w:eastAsia="Times New Roman" w:hAnsi="NewtonCSanPin" w:cs="Times New Roman"/>
      <w:i/>
      <w:iCs/>
      <w:color w:val="000000"/>
      <w:sz w:val="21"/>
      <w:szCs w:val="21"/>
      <w:lang w:eastAsia="ru-RU"/>
    </w:rPr>
  </w:style>
  <w:style w:type="paragraph" w:customStyle="1" w:styleId="21">
    <w:name w:val="Средняя сетка 21"/>
    <w:basedOn w:val="a"/>
    <w:rsid w:val="00131A45"/>
    <w:pPr>
      <w:widowControl/>
      <w:numPr>
        <w:numId w:val="2"/>
      </w:numPr>
      <w:autoSpaceDE/>
      <w:autoSpaceDN/>
      <w:adjustRightInd/>
      <w:spacing w:line="360" w:lineRule="auto"/>
      <w:jc w:val="both"/>
      <w:outlineLvl w:val="1"/>
    </w:pPr>
    <w:rPr>
      <w:sz w:val="28"/>
      <w:lang w:val="ru-RU"/>
    </w:rPr>
  </w:style>
  <w:style w:type="table" w:customStyle="1" w:styleId="114">
    <w:name w:val="Сетка таблицы11"/>
    <w:basedOn w:val="a1"/>
    <w:next w:val="aff8"/>
    <w:rsid w:val="00131A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8"/>
    <w:rsid w:val="00131A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1A45"/>
  </w:style>
  <w:style w:type="numbering" w:customStyle="1" w:styleId="66">
    <w:name w:val="Нет списка6"/>
    <w:next w:val="a2"/>
    <w:uiPriority w:val="99"/>
    <w:semiHidden/>
    <w:unhideWhenUsed/>
    <w:rsid w:val="00131A45"/>
  </w:style>
  <w:style w:type="paragraph" w:customStyle="1" w:styleId="CM1">
    <w:name w:val="CM1"/>
    <w:basedOn w:val="Default"/>
    <w:next w:val="Default"/>
    <w:rsid w:val="00131A45"/>
    <w:pPr>
      <w:widowControl w:val="0"/>
      <w:spacing w:line="228" w:lineRule="atLeast"/>
    </w:pPr>
    <w:rPr>
      <w:rFonts w:ascii="GFOGG P+ Pragmatica C" w:hAnsi="GFOGG P+ Pragmatica C" w:cs="GFOGG P+ Pragmatica C"/>
      <w:color w:val="auto"/>
    </w:rPr>
  </w:style>
  <w:style w:type="paragraph" w:customStyle="1" w:styleId="CM13">
    <w:name w:val="CM13"/>
    <w:basedOn w:val="Default"/>
    <w:next w:val="Default"/>
    <w:rsid w:val="00131A45"/>
    <w:pPr>
      <w:widowControl w:val="0"/>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131A45"/>
    <w:pPr>
      <w:widowControl w:val="0"/>
      <w:spacing w:after="455"/>
    </w:pPr>
    <w:rPr>
      <w:rFonts w:ascii="GHOIB C+ School Book C San Pin" w:hAnsi="GHOIB C+ School Book C San Pin" w:cs="GHOIB C+ School Book C San Pin"/>
      <w:color w:val="auto"/>
    </w:rPr>
  </w:style>
  <w:style w:type="character" w:customStyle="1" w:styleId="3c">
    <w:name w:val="Основной текст (3)_"/>
    <w:link w:val="3d"/>
    <w:rsid w:val="00131A45"/>
    <w:rPr>
      <w:rFonts w:ascii="Times New Roman" w:hAnsi="Times New Roman"/>
      <w:sz w:val="25"/>
      <w:szCs w:val="25"/>
      <w:shd w:val="clear" w:color="auto" w:fill="FFFFFF"/>
    </w:rPr>
  </w:style>
  <w:style w:type="paragraph" w:customStyle="1" w:styleId="3d">
    <w:name w:val="Основной текст (3)"/>
    <w:basedOn w:val="a"/>
    <w:link w:val="3c"/>
    <w:rsid w:val="00131A45"/>
    <w:pPr>
      <w:widowControl/>
      <w:shd w:val="clear" w:color="auto" w:fill="FFFFFF"/>
      <w:autoSpaceDE/>
      <w:autoSpaceDN/>
      <w:adjustRightInd/>
      <w:spacing w:line="874" w:lineRule="exact"/>
    </w:pPr>
    <w:rPr>
      <w:rFonts w:eastAsiaTheme="minorHAnsi" w:cstheme="minorBidi"/>
      <w:sz w:val="25"/>
      <w:szCs w:val="25"/>
      <w:lang w:val="ru-RU" w:eastAsia="en-US"/>
    </w:rPr>
  </w:style>
  <w:style w:type="table" w:customStyle="1" w:styleId="47">
    <w:name w:val="Сетка таблицы4"/>
    <w:basedOn w:val="a1"/>
    <w:next w:val="aff8"/>
    <w:uiPriority w:val="99"/>
    <w:rsid w:val="00131A4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menu-table">
    <w:name w:val="submenu-table"/>
    <w:rsid w:val="00131A45"/>
  </w:style>
  <w:style w:type="character" w:customStyle="1" w:styleId="42pt">
    <w:name w:val="Основной текст (4) + Интервал 2 pt"/>
    <w:rsid w:val="00131A45"/>
    <w:rPr>
      <w:rFonts w:ascii="Times New Roman" w:eastAsia="Times New Roman" w:hAnsi="Times New Roman" w:cs="Times New Roman"/>
      <w:spacing w:val="40"/>
      <w:sz w:val="23"/>
      <w:szCs w:val="23"/>
      <w:shd w:val="clear" w:color="auto" w:fill="FFFFFF"/>
    </w:rPr>
  </w:style>
  <w:style w:type="paragraph" w:customStyle="1" w:styleId="48">
    <w:name w:val="Основной текст (4)"/>
    <w:basedOn w:val="a"/>
    <w:rsid w:val="00131A45"/>
    <w:pPr>
      <w:widowControl/>
      <w:shd w:val="clear" w:color="auto" w:fill="FFFFFF"/>
      <w:suppressAutoHyphens/>
      <w:autoSpaceDE/>
      <w:autoSpaceDN/>
      <w:adjustRightInd/>
      <w:spacing w:line="262" w:lineRule="exact"/>
      <w:jc w:val="both"/>
    </w:pPr>
    <w:rPr>
      <w:sz w:val="23"/>
      <w:szCs w:val="23"/>
      <w:lang w:val="ru-RU" w:eastAsia="ar-SA"/>
    </w:rPr>
  </w:style>
  <w:style w:type="character" w:customStyle="1" w:styleId="49">
    <w:name w:val="Основной текст (4) + Курсив"/>
    <w:rsid w:val="00131A45"/>
    <w:rPr>
      <w:rFonts w:ascii="Times New Roman" w:eastAsia="Times New Roman" w:hAnsi="Times New Roman" w:cs="Times New Roman"/>
      <w:i/>
      <w:iCs/>
      <w:sz w:val="23"/>
      <w:szCs w:val="23"/>
      <w:shd w:val="clear" w:color="auto" w:fill="FFFFFF"/>
    </w:rPr>
  </w:style>
  <w:style w:type="character" w:customStyle="1" w:styleId="4a">
    <w:name w:val="Основной текст (4) + Полужирный"/>
    <w:rsid w:val="00131A45"/>
    <w:rPr>
      <w:rFonts w:ascii="Times New Roman" w:eastAsia="Times New Roman" w:hAnsi="Times New Roman" w:cs="Times New Roman"/>
      <w:b/>
      <w:bCs/>
      <w:i/>
      <w:iCs/>
      <w:sz w:val="23"/>
      <w:szCs w:val="23"/>
      <w:shd w:val="clear" w:color="auto" w:fill="FFFFFF"/>
    </w:rPr>
  </w:style>
  <w:style w:type="character" w:customStyle="1" w:styleId="3e">
    <w:name w:val="Заголовок №3 + Курсив"/>
    <w:rsid w:val="00131A45"/>
    <w:rPr>
      <w:rFonts w:ascii="Times New Roman" w:eastAsia="Times New Roman" w:hAnsi="Times New Roman" w:cs="Times New Roman"/>
      <w:i/>
      <w:iCs/>
      <w:sz w:val="23"/>
      <w:szCs w:val="23"/>
      <w:shd w:val="clear" w:color="auto" w:fill="FFFFFF"/>
    </w:rPr>
  </w:style>
  <w:style w:type="character" w:customStyle="1" w:styleId="55">
    <w:name w:val="Основной текст (5) + Не курсив"/>
    <w:rsid w:val="00131A45"/>
    <w:rPr>
      <w:rFonts w:ascii="Times New Roman" w:eastAsia="Times New Roman" w:hAnsi="Times New Roman" w:cs="Times New Roman"/>
      <w:i/>
      <w:iCs/>
      <w:sz w:val="23"/>
      <w:szCs w:val="23"/>
      <w:shd w:val="clear" w:color="auto" w:fill="FFFFFF"/>
    </w:rPr>
  </w:style>
  <w:style w:type="character" w:customStyle="1" w:styleId="67">
    <w:name w:val="Основной текст (6) + Не курсив"/>
    <w:rsid w:val="00131A45"/>
    <w:rPr>
      <w:rFonts w:ascii="Times New Roman" w:eastAsia="Times New Roman" w:hAnsi="Times New Roman" w:cs="Times New Roman"/>
      <w:i/>
      <w:iCs/>
      <w:spacing w:val="0"/>
      <w:sz w:val="23"/>
      <w:szCs w:val="23"/>
      <w:shd w:val="clear" w:color="auto" w:fill="FFFFFF"/>
    </w:rPr>
  </w:style>
  <w:style w:type="paragraph" w:customStyle="1" w:styleId="3f">
    <w:name w:val="Заголовок №3"/>
    <w:basedOn w:val="a"/>
    <w:rsid w:val="00131A45"/>
    <w:pPr>
      <w:widowControl/>
      <w:shd w:val="clear" w:color="auto" w:fill="FFFFFF"/>
      <w:suppressAutoHyphens/>
      <w:autoSpaceDE/>
      <w:autoSpaceDN/>
      <w:adjustRightInd/>
      <w:spacing w:after="120" w:line="0" w:lineRule="atLeast"/>
      <w:jc w:val="center"/>
    </w:pPr>
    <w:rPr>
      <w:sz w:val="23"/>
      <w:szCs w:val="23"/>
      <w:lang w:val="ru-RU" w:eastAsia="ar-SA"/>
    </w:rPr>
  </w:style>
  <w:style w:type="paragraph" w:customStyle="1" w:styleId="56">
    <w:name w:val="Основной текст (5)"/>
    <w:basedOn w:val="a"/>
    <w:rsid w:val="00131A45"/>
    <w:pPr>
      <w:widowControl/>
      <w:shd w:val="clear" w:color="auto" w:fill="FFFFFF"/>
      <w:suppressAutoHyphens/>
      <w:autoSpaceDE/>
      <w:autoSpaceDN/>
      <w:adjustRightInd/>
      <w:spacing w:line="266" w:lineRule="exact"/>
      <w:ind w:firstLine="360"/>
      <w:jc w:val="both"/>
    </w:pPr>
    <w:rPr>
      <w:sz w:val="23"/>
      <w:szCs w:val="23"/>
      <w:lang w:val="ru-RU" w:eastAsia="ar-SA"/>
    </w:rPr>
  </w:style>
  <w:style w:type="paragraph" w:customStyle="1" w:styleId="68">
    <w:name w:val="Основной текст (6)"/>
    <w:basedOn w:val="a"/>
    <w:rsid w:val="00131A45"/>
    <w:pPr>
      <w:widowControl/>
      <w:shd w:val="clear" w:color="auto" w:fill="FFFFFF"/>
      <w:suppressAutoHyphens/>
      <w:autoSpaceDE/>
      <w:autoSpaceDN/>
      <w:adjustRightInd/>
      <w:spacing w:before="120" w:after="120" w:line="0" w:lineRule="atLeast"/>
      <w:ind w:firstLine="360"/>
      <w:jc w:val="both"/>
    </w:pPr>
    <w:rPr>
      <w:sz w:val="23"/>
      <w:szCs w:val="23"/>
      <w:lang w:val="ru-RU" w:eastAsia="ar-SA"/>
    </w:rPr>
  </w:style>
  <w:style w:type="paragraph" w:customStyle="1" w:styleId="2f">
    <w:name w:val="Сноска (2)"/>
    <w:basedOn w:val="a"/>
    <w:rsid w:val="00131A45"/>
    <w:pPr>
      <w:widowControl/>
      <w:shd w:val="clear" w:color="auto" w:fill="FFFFFF"/>
      <w:suppressAutoHyphens/>
      <w:autoSpaceDE/>
      <w:autoSpaceDN/>
      <w:adjustRightInd/>
      <w:spacing w:line="0" w:lineRule="atLeast"/>
      <w:ind w:firstLine="420"/>
      <w:jc w:val="both"/>
    </w:pPr>
    <w:rPr>
      <w:sz w:val="12"/>
      <w:szCs w:val="12"/>
      <w:lang w:val="ru-RU" w:eastAsia="ar-SA"/>
    </w:rPr>
  </w:style>
  <w:style w:type="paragraph" w:customStyle="1" w:styleId="213">
    <w:name w:val="Без интервала21"/>
    <w:rsid w:val="00131A45"/>
    <w:pPr>
      <w:suppressAutoHyphens/>
      <w:spacing w:after="0" w:line="240" w:lineRule="auto"/>
    </w:pPr>
    <w:rPr>
      <w:rFonts w:ascii="Times New Roman" w:eastAsia="Times New Roman" w:hAnsi="Times New Roman" w:cs="Times New Roman"/>
      <w:sz w:val="24"/>
      <w:szCs w:val="24"/>
      <w:lang w:eastAsia="ar-SA"/>
    </w:rPr>
  </w:style>
  <w:style w:type="paragraph" w:customStyle="1" w:styleId="6">
    <w:name w:val="Стиль6"/>
    <w:basedOn w:val="a"/>
    <w:rsid w:val="00131A45"/>
    <w:pPr>
      <w:widowControl/>
      <w:numPr>
        <w:numId w:val="3"/>
      </w:numPr>
      <w:tabs>
        <w:tab w:val="clear" w:pos="720"/>
        <w:tab w:val="num" w:pos="240"/>
      </w:tabs>
      <w:autoSpaceDE/>
      <w:autoSpaceDN/>
      <w:adjustRightInd/>
      <w:ind w:left="0" w:right="-143" w:firstLine="0"/>
    </w:pPr>
    <w:rPr>
      <w:sz w:val="22"/>
      <w:szCs w:val="22"/>
      <w:lang w:val="ru-RU"/>
    </w:rPr>
  </w:style>
  <w:style w:type="character" w:customStyle="1" w:styleId="FontStyle34">
    <w:name w:val="Font Style34"/>
    <w:rsid w:val="00131A45"/>
    <w:rPr>
      <w:rFonts w:ascii="Times New Roman" w:hAnsi="Times New Roman" w:cs="Times New Roman"/>
      <w:b/>
      <w:bCs/>
      <w:sz w:val="26"/>
      <w:szCs w:val="26"/>
    </w:rPr>
  </w:style>
  <w:style w:type="character" w:customStyle="1" w:styleId="c16">
    <w:name w:val="c16"/>
    <w:rsid w:val="00131A45"/>
  </w:style>
  <w:style w:type="character" w:customStyle="1" w:styleId="affff2">
    <w:name w:val="Основной текст_"/>
    <w:link w:val="112"/>
    <w:locked/>
    <w:rsid w:val="00131A45"/>
    <w:rPr>
      <w:rFonts w:ascii="PragmaticaC" w:eastAsia="Calibri" w:hAnsi="PragmaticaC" w:cs="PragmaticaC"/>
      <w:color w:val="000000"/>
      <w:kern w:val="1"/>
      <w:sz w:val="20"/>
      <w:szCs w:val="20"/>
      <w:lang w:val="en-US" w:eastAsia="ar-SA"/>
    </w:rPr>
  </w:style>
  <w:style w:type="character" w:customStyle="1" w:styleId="1f5">
    <w:name w:val="Текст выноски Знак1"/>
    <w:uiPriority w:val="99"/>
    <w:semiHidden/>
    <w:rsid w:val="00131A45"/>
    <w:rPr>
      <w:rFonts w:ascii="Segoe UI" w:hAnsi="Segoe UI" w:cs="Segoe UI"/>
      <w:sz w:val="18"/>
      <w:szCs w:val="18"/>
    </w:rPr>
  </w:style>
  <w:style w:type="character" w:customStyle="1" w:styleId="101">
    <w:name w:val="Основной текст + 101"/>
    <w:aliases w:val="5 pt1,Полужирный,Основной текст + 20 pt"/>
    <w:uiPriority w:val="99"/>
    <w:rsid w:val="00131A45"/>
    <w:rPr>
      <w:rFonts w:ascii="Times New Roman" w:hAnsi="Times New Roman" w:cs="Times New Roman"/>
      <w:b/>
      <w:bCs/>
      <w:sz w:val="21"/>
      <w:szCs w:val="21"/>
      <w:shd w:val="clear" w:color="auto" w:fill="FFFFFF"/>
    </w:rPr>
  </w:style>
  <w:style w:type="character" w:customStyle="1" w:styleId="100">
    <w:name w:val="Основной текст + 10"/>
    <w:aliases w:val="5 pt,Основной текст + Arial,8,Интервал 0 pt"/>
    <w:rsid w:val="00131A45"/>
    <w:rPr>
      <w:rFonts w:ascii="Times New Roman" w:hAnsi="Times New Roman" w:cs="Times New Roman"/>
      <w:sz w:val="21"/>
      <w:szCs w:val="21"/>
      <w:shd w:val="clear" w:color="auto" w:fill="FFFFFF"/>
    </w:rPr>
  </w:style>
  <w:style w:type="numbering" w:customStyle="1" w:styleId="71">
    <w:name w:val="Нет списка7"/>
    <w:next w:val="a2"/>
    <w:uiPriority w:val="99"/>
    <w:semiHidden/>
    <w:unhideWhenUsed/>
    <w:rsid w:val="00131A45"/>
  </w:style>
  <w:style w:type="character" w:customStyle="1" w:styleId="affff7">
    <w:name w:val="Текст концевой сноски Знак"/>
    <w:link w:val="affff8"/>
    <w:uiPriority w:val="99"/>
    <w:semiHidden/>
    <w:rsid w:val="00131A45"/>
    <w:rPr>
      <w:lang w:val="en-US" w:bidi="en-US"/>
    </w:rPr>
  </w:style>
  <w:style w:type="paragraph" w:styleId="affff8">
    <w:name w:val="endnote text"/>
    <w:basedOn w:val="a"/>
    <w:link w:val="affff7"/>
    <w:uiPriority w:val="99"/>
    <w:semiHidden/>
    <w:unhideWhenUsed/>
    <w:rsid w:val="00131A45"/>
    <w:pPr>
      <w:widowControl/>
      <w:autoSpaceDE/>
      <w:autoSpaceDN/>
      <w:adjustRightInd/>
    </w:pPr>
    <w:rPr>
      <w:rFonts w:asciiTheme="minorHAnsi" w:eastAsiaTheme="minorHAnsi" w:hAnsiTheme="minorHAnsi" w:cstheme="minorBidi"/>
      <w:sz w:val="22"/>
      <w:szCs w:val="22"/>
      <w:lang w:eastAsia="en-US" w:bidi="en-US"/>
    </w:rPr>
  </w:style>
  <w:style w:type="character" w:customStyle="1" w:styleId="1f6">
    <w:name w:val="Текст концевой сноски Знак1"/>
    <w:basedOn w:val="a0"/>
    <w:uiPriority w:val="99"/>
    <w:semiHidden/>
    <w:rsid w:val="00131A45"/>
    <w:rPr>
      <w:rFonts w:ascii="Times New Roman" w:eastAsia="Times New Roman" w:hAnsi="Times New Roman" w:cs="Times New Roman"/>
      <w:sz w:val="20"/>
      <w:szCs w:val="20"/>
      <w:lang w:val="en-US" w:eastAsia="ru-RU"/>
    </w:rPr>
  </w:style>
  <w:style w:type="character" w:customStyle="1" w:styleId="FontStyle310">
    <w:name w:val="Font Style31"/>
    <w:uiPriority w:val="99"/>
    <w:rsid w:val="00131A45"/>
    <w:rPr>
      <w:rFonts w:ascii="Times New Roman" w:hAnsi="Times New Roman" w:cs="Times New Roman"/>
      <w:b/>
      <w:bCs/>
      <w:sz w:val="20"/>
      <w:szCs w:val="20"/>
    </w:rPr>
  </w:style>
  <w:style w:type="character" w:customStyle="1" w:styleId="FontStyle16">
    <w:name w:val="Font Style16"/>
    <w:uiPriority w:val="99"/>
    <w:rsid w:val="00131A45"/>
    <w:rPr>
      <w:rFonts w:ascii="Times New Roman" w:hAnsi="Times New Roman" w:cs="Times New Roman"/>
      <w:sz w:val="22"/>
      <w:szCs w:val="22"/>
    </w:rPr>
  </w:style>
  <w:style w:type="paragraph" w:customStyle="1" w:styleId="Style5">
    <w:name w:val="Style5"/>
    <w:basedOn w:val="a"/>
    <w:uiPriority w:val="99"/>
    <w:rsid w:val="00131A45"/>
    <w:pPr>
      <w:spacing w:line="269" w:lineRule="exact"/>
    </w:pPr>
    <w:rPr>
      <w:lang w:val="ru-RU"/>
    </w:rPr>
  </w:style>
  <w:style w:type="paragraph" w:customStyle="1" w:styleId="Style8">
    <w:name w:val="Style8"/>
    <w:basedOn w:val="a"/>
    <w:uiPriority w:val="99"/>
    <w:rsid w:val="00131A45"/>
    <w:pPr>
      <w:spacing w:line="281" w:lineRule="exact"/>
    </w:pPr>
    <w:rPr>
      <w:lang w:val="ru-RU"/>
    </w:rPr>
  </w:style>
  <w:style w:type="character" w:customStyle="1" w:styleId="FontStyle28">
    <w:name w:val="Font Style28"/>
    <w:uiPriority w:val="99"/>
    <w:rsid w:val="00131A45"/>
    <w:rPr>
      <w:rFonts w:ascii="Times New Roman" w:hAnsi="Times New Roman" w:cs="Times New Roman"/>
      <w:sz w:val="20"/>
      <w:szCs w:val="20"/>
    </w:rPr>
  </w:style>
  <w:style w:type="character" w:customStyle="1" w:styleId="FontStyle29">
    <w:name w:val="Font Style29"/>
    <w:uiPriority w:val="99"/>
    <w:rsid w:val="00131A45"/>
    <w:rPr>
      <w:rFonts w:ascii="Times New Roman" w:hAnsi="Times New Roman" w:cs="Times New Roman"/>
      <w:b/>
      <w:bCs/>
      <w:sz w:val="16"/>
      <w:szCs w:val="16"/>
    </w:rPr>
  </w:style>
  <w:style w:type="paragraph" w:customStyle="1" w:styleId="Style14">
    <w:name w:val="Style14"/>
    <w:basedOn w:val="a"/>
    <w:uiPriority w:val="99"/>
    <w:rsid w:val="00131A45"/>
    <w:pPr>
      <w:spacing w:line="283" w:lineRule="exact"/>
    </w:pPr>
    <w:rPr>
      <w:lang w:val="ru-RU"/>
    </w:rPr>
  </w:style>
  <w:style w:type="paragraph" w:customStyle="1" w:styleId="xl26">
    <w:name w:val="xl26"/>
    <w:basedOn w:val="a"/>
    <w:rsid w:val="00131A45"/>
    <w:pPr>
      <w:widowControl/>
      <w:autoSpaceDE/>
      <w:autoSpaceDN/>
      <w:adjustRightInd/>
      <w:spacing w:before="100" w:beforeAutospacing="1" w:after="100" w:afterAutospacing="1"/>
      <w:jc w:val="center"/>
    </w:pPr>
    <w:rPr>
      <w:rFonts w:ascii="Arial CYR" w:eastAsia="Arial Unicode MS" w:hAnsi="Arial CYR" w:cs="Arial CYR"/>
      <w:b/>
      <w:bCs/>
      <w:lang w:val="ru-RU"/>
    </w:rPr>
  </w:style>
  <w:style w:type="paragraph" w:customStyle="1" w:styleId="Style22">
    <w:name w:val="Style22"/>
    <w:basedOn w:val="a"/>
    <w:uiPriority w:val="99"/>
    <w:rsid w:val="00131A45"/>
    <w:pPr>
      <w:spacing w:line="283" w:lineRule="exact"/>
    </w:pPr>
    <w:rPr>
      <w:lang w:val="ru-RU"/>
    </w:rPr>
  </w:style>
  <w:style w:type="character" w:customStyle="1" w:styleId="FontStyle30">
    <w:name w:val="Font Style30"/>
    <w:uiPriority w:val="99"/>
    <w:rsid w:val="00131A45"/>
    <w:rPr>
      <w:rFonts w:ascii="Times New Roman" w:hAnsi="Times New Roman" w:cs="Times New Roman"/>
      <w:i/>
      <w:iCs/>
      <w:sz w:val="20"/>
      <w:szCs w:val="20"/>
    </w:rPr>
  </w:style>
  <w:style w:type="paragraph" w:customStyle="1" w:styleId="Style19">
    <w:name w:val="Style19"/>
    <w:basedOn w:val="a"/>
    <w:uiPriority w:val="99"/>
    <w:rsid w:val="00131A45"/>
    <w:rPr>
      <w:lang w:val="ru-RU"/>
    </w:rPr>
  </w:style>
  <w:style w:type="character" w:customStyle="1" w:styleId="fontstyle11">
    <w:name w:val="fontstyle11"/>
    <w:rsid w:val="00131A45"/>
    <w:rPr>
      <w:rFonts w:ascii="Times New Roman" w:hAnsi="Times New Roman" w:cs="Times New Roman" w:hint="default"/>
      <w:b/>
      <w:bCs/>
      <w:i w:val="0"/>
      <w:iCs w:val="0"/>
      <w:color w:val="000000"/>
      <w:sz w:val="24"/>
      <w:szCs w:val="24"/>
    </w:rPr>
  </w:style>
  <w:style w:type="character" w:customStyle="1" w:styleId="CharacterStyle1">
    <w:name w:val="Character Style 1"/>
    <w:rsid w:val="00131A45"/>
    <w:rPr>
      <w:color w:val="000000"/>
      <w:sz w:val="20"/>
      <w:szCs w:val="20"/>
    </w:rPr>
  </w:style>
  <w:style w:type="paragraph" w:customStyle="1" w:styleId="Style50">
    <w:name w:val="Style 5"/>
    <w:basedOn w:val="a"/>
    <w:rsid w:val="00131A45"/>
    <w:pPr>
      <w:adjustRightInd/>
      <w:ind w:firstLine="288"/>
      <w:jc w:val="both"/>
    </w:pPr>
    <w:rPr>
      <w:lang w:val="ru-RU"/>
    </w:rPr>
  </w:style>
  <w:style w:type="table" w:customStyle="1" w:styleId="57">
    <w:name w:val="Сетка таблицы5"/>
    <w:basedOn w:val="a1"/>
    <w:next w:val="aff8"/>
    <w:uiPriority w:val="59"/>
    <w:rsid w:val="00131A4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131A45"/>
  </w:style>
  <w:style w:type="paragraph" w:customStyle="1" w:styleId="affff9">
    <w:name w:val="Курсив"/>
    <w:basedOn w:val="afffa"/>
    <w:rsid w:val="00131A45"/>
    <w:pPr>
      <w:textAlignment w:val="auto"/>
    </w:pPr>
    <w:rPr>
      <w:rFonts w:eastAsia="Calibri"/>
      <w:i/>
      <w:iCs/>
      <w:lang w:eastAsia="en-US"/>
    </w:rPr>
  </w:style>
  <w:style w:type="table" w:customStyle="1" w:styleId="-11">
    <w:name w:val="Светлая сетка - Акцент 11"/>
    <w:basedOn w:val="a1"/>
    <w:next w:val="-1"/>
    <w:uiPriority w:val="62"/>
    <w:rsid w:val="00131A45"/>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unhideWhenUsed/>
    <w:rsid w:val="00131A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91">
    <w:name w:val="Нет списка9"/>
    <w:next w:val="a2"/>
    <w:uiPriority w:val="99"/>
    <w:semiHidden/>
    <w:unhideWhenUsed/>
    <w:rsid w:val="00131A45"/>
  </w:style>
  <w:style w:type="paragraph" w:styleId="aff2">
    <w:name w:val="Plain Text"/>
    <w:basedOn w:val="a"/>
    <w:link w:val="aff1"/>
    <w:rsid w:val="00131A45"/>
    <w:pPr>
      <w:widowControl/>
      <w:adjustRightInd/>
    </w:pPr>
    <w:rPr>
      <w:rFonts w:ascii="Courier New" w:eastAsiaTheme="minorHAnsi" w:hAnsi="Courier New" w:cs="Courier New"/>
      <w:sz w:val="22"/>
      <w:szCs w:val="22"/>
      <w:lang w:val="ru-RU" w:eastAsia="en-US"/>
    </w:rPr>
  </w:style>
  <w:style w:type="character" w:customStyle="1" w:styleId="1f7">
    <w:name w:val="Текст Знак1"/>
    <w:basedOn w:val="a0"/>
    <w:uiPriority w:val="99"/>
    <w:semiHidden/>
    <w:rsid w:val="00131A45"/>
    <w:rPr>
      <w:rFonts w:ascii="Consolas" w:eastAsia="Times New Roman" w:hAnsi="Consolas" w:cs="Consolas"/>
      <w:sz w:val="21"/>
      <w:szCs w:val="21"/>
      <w:lang w:val="en-US" w:eastAsia="ru-RU"/>
    </w:rPr>
  </w:style>
  <w:style w:type="table" w:customStyle="1" w:styleId="69">
    <w:name w:val="Сетка таблицы6"/>
    <w:basedOn w:val="a1"/>
    <w:next w:val="aff8"/>
    <w:rsid w:val="00131A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10">
    <w:name w:val="zag_1"/>
    <w:basedOn w:val="a"/>
    <w:rsid w:val="00131A45"/>
    <w:pPr>
      <w:widowControl/>
      <w:autoSpaceDE/>
      <w:autoSpaceDN/>
      <w:adjustRightInd/>
      <w:spacing w:before="100" w:beforeAutospacing="1" w:after="100" w:afterAutospacing="1"/>
    </w:pPr>
    <w:rPr>
      <w:lang w:val="ru-RU"/>
    </w:rPr>
  </w:style>
  <w:style w:type="character" w:customStyle="1" w:styleId="65pt">
    <w:name w:val="Основной текст + 6;5 pt"/>
    <w:rsid w:val="00131A45"/>
    <w:rPr>
      <w:rFonts w:ascii="Times New Roman" w:eastAsia="Times New Roman" w:hAnsi="Times New Roman"/>
      <w:b w:val="0"/>
      <w:bCs w:val="0"/>
      <w:i w:val="0"/>
      <w:iCs w:val="0"/>
      <w:smallCaps w:val="0"/>
      <w:strike w:val="0"/>
      <w:spacing w:val="4"/>
      <w:sz w:val="13"/>
      <w:szCs w:val="13"/>
      <w:shd w:val="clear" w:color="auto" w:fill="FFFFFF"/>
    </w:rPr>
  </w:style>
  <w:style w:type="character" w:customStyle="1" w:styleId="affffa">
    <w:name w:val="Основной текст + Полужирный"/>
    <w:aliases w:val="Интервал 0 pt46,Интервал 0 pt2"/>
    <w:rsid w:val="00131A45"/>
    <w:rPr>
      <w:rFonts w:ascii="Times New Roman" w:eastAsia="Times New Roman" w:hAnsi="Times New Roman"/>
      <w:b/>
      <w:bCs/>
      <w:i w:val="0"/>
      <w:iCs w:val="0"/>
      <w:smallCaps w:val="0"/>
      <w:strike w:val="0"/>
      <w:spacing w:val="-3"/>
      <w:sz w:val="14"/>
      <w:szCs w:val="14"/>
      <w:shd w:val="clear" w:color="auto" w:fill="FFFFFF"/>
    </w:rPr>
  </w:style>
  <w:style w:type="character" w:customStyle="1" w:styleId="affffb">
    <w:name w:val="Основной текст + Курсив"/>
    <w:aliases w:val="Интервал 0 pt6"/>
    <w:rsid w:val="00131A45"/>
    <w:rPr>
      <w:rFonts w:ascii="Times New Roman" w:eastAsia="Times New Roman" w:hAnsi="Times New Roman"/>
      <w:b w:val="0"/>
      <w:bCs w:val="0"/>
      <w:i/>
      <w:iCs/>
      <w:smallCaps w:val="0"/>
      <w:strike w:val="0"/>
      <w:spacing w:val="-1"/>
      <w:sz w:val="14"/>
      <w:szCs w:val="14"/>
      <w:shd w:val="clear" w:color="auto" w:fill="FFFFFF"/>
    </w:rPr>
  </w:style>
  <w:style w:type="character" w:customStyle="1" w:styleId="75pt0pt">
    <w:name w:val="Основной текст + 7;5 pt;Интервал 0 pt"/>
    <w:rsid w:val="00131A45"/>
    <w:rPr>
      <w:rFonts w:ascii="Times New Roman" w:eastAsia="Times New Roman" w:hAnsi="Times New Roman"/>
      <w:b w:val="0"/>
      <w:bCs w:val="0"/>
      <w:i w:val="0"/>
      <w:iCs w:val="0"/>
      <w:smallCaps w:val="0"/>
      <w:strike w:val="0"/>
      <w:spacing w:val="11"/>
      <w:sz w:val="14"/>
      <w:szCs w:val="14"/>
      <w:shd w:val="clear" w:color="auto" w:fill="FFFFFF"/>
    </w:rPr>
  </w:style>
  <w:style w:type="paragraph" w:customStyle="1" w:styleId="zag30">
    <w:name w:val="zag_3"/>
    <w:basedOn w:val="a"/>
    <w:rsid w:val="00131A45"/>
    <w:pPr>
      <w:widowControl/>
      <w:autoSpaceDE/>
      <w:autoSpaceDN/>
      <w:adjustRightInd/>
      <w:spacing w:before="100" w:beforeAutospacing="1" w:after="100" w:afterAutospacing="1"/>
    </w:pPr>
    <w:rPr>
      <w:lang w:val="ru-RU"/>
    </w:rPr>
  </w:style>
  <w:style w:type="paragraph" w:customStyle="1" w:styleId="4b">
    <w:name w:val="Текст_4п_Снизу"/>
    <w:basedOn w:val="a"/>
    <w:next w:val="a"/>
    <w:rsid w:val="00131A45"/>
    <w:pPr>
      <w:widowControl/>
    </w:pPr>
    <w:rPr>
      <w:rFonts w:ascii="BBBBH F+ Newton C San Pin" w:eastAsia="Calibri" w:hAnsi="BBBBH F+ Newton C San Pin"/>
      <w:lang w:val="ru-RU"/>
    </w:rPr>
  </w:style>
  <w:style w:type="paragraph" w:customStyle="1" w:styleId="affffc">
    <w:name w:val="Загол_в_табл"/>
    <w:basedOn w:val="a"/>
    <w:rsid w:val="00131A45"/>
    <w:pPr>
      <w:widowControl/>
      <w:autoSpaceDE/>
      <w:autoSpaceDN/>
      <w:adjustRightInd/>
      <w:spacing w:before="120" w:after="120"/>
      <w:ind w:left="170" w:right="170"/>
      <w:jc w:val="center"/>
    </w:pPr>
    <w:rPr>
      <w:rFonts w:ascii="NewtonCSanPin" w:hAnsi="NewtonCSanPin"/>
      <w:b/>
      <w:lang w:val="ru-RU"/>
    </w:rPr>
  </w:style>
  <w:style w:type="paragraph" w:customStyle="1" w:styleId="4c">
    <w:name w:val="Текст_4п_Сверху"/>
    <w:basedOn w:val="a"/>
    <w:rsid w:val="00131A45"/>
    <w:pPr>
      <w:widowControl/>
      <w:autoSpaceDE/>
      <w:autoSpaceDN/>
      <w:adjustRightInd/>
      <w:spacing w:before="80"/>
      <w:ind w:left="170" w:right="170"/>
      <w:jc w:val="both"/>
    </w:pPr>
    <w:rPr>
      <w:rFonts w:ascii="NewtonCSanPin" w:hAnsi="NewtonCSanPin"/>
      <w:lang w:val="ru-RU"/>
    </w:rPr>
  </w:style>
  <w:style w:type="paragraph" w:customStyle="1" w:styleId="4d">
    <w:name w:val="....._4._....."/>
    <w:basedOn w:val="a"/>
    <w:next w:val="a"/>
    <w:uiPriority w:val="99"/>
    <w:rsid w:val="00131A45"/>
    <w:pPr>
      <w:widowControl/>
    </w:pPr>
    <w:rPr>
      <w:rFonts w:ascii="AKGLB J+ Newton C San Pin" w:eastAsia="Calibri" w:hAnsi="AKGLB J+ Newton C San Pin"/>
      <w:lang w:val="ru-RU" w:eastAsia="en-US"/>
    </w:rPr>
  </w:style>
  <w:style w:type="paragraph" w:customStyle="1" w:styleId="affffd">
    <w:name w:val="......."/>
    <w:basedOn w:val="a"/>
    <w:next w:val="a"/>
    <w:uiPriority w:val="99"/>
    <w:rsid w:val="00131A45"/>
    <w:pPr>
      <w:widowControl/>
    </w:pPr>
    <w:rPr>
      <w:rFonts w:ascii="AKGKE J+ Newton C San Pin" w:eastAsia="Calibri" w:hAnsi="AKGKE J+ Newton C San Pin"/>
      <w:lang w:val="ru-RU" w:eastAsia="en-US"/>
    </w:rPr>
  </w:style>
  <w:style w:type="paragraph" w:customStyle="1" w:styleId="affffe">
    <w:name w:val="_...._......."/>
    <w:basedOn w:val="a"/>
    <w:next w:val="a"/>
    <w:uiPriority w:val="99"/>
    <w:rsid w:val="00131A45"/>
    <w:pPr>
      <w:widowControl/>
    </w:pPr>
    <w:rPr>
      <w:rFonts w:ascii="CMAHK O+ Newton C San Pin" w:eastAsia="Calibri" w:hAnsi="CMAHK O+ Newton C San Pin"/>
      <w:lang w:val="ru-RU" w:eastAsia="en-US"/>
    </w:rPr>
  </w:style>
  <w:style w:type="table" w:customStyle="1" w:styleId="121">
    <w:name w:val="Сетка таблицы12"/>
    <w:basedOn w:val="a1"/>
    <w:next w:val="aff8"/>
    <w:uiPriority w:val="59"/>
    <w:rsid w:val="00131A4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ff8"/>
    <w:uiPriority w:val="59"/>
    <w:rsid w:val="00131A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f8"/>
    <w:uiPriority w:val="39"/>
    <w:rsid w:val="00131A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131A45"/>
  </w:style>
  <w:style w:type="numbering" w:customStyle="1" w:styleId="140">
    <w:name w:val="Нет списка14"/>
    <w:next w:val="a2"/>
    <w:uiPriority w:val="99"/>
    <w:semiHidden/>
    <w:unhideWhenUsed/>
    <w:rsid w:val="00131A45"/>
  </w:style>
  <w:style w:type="character" w:customStyle="1" w:styleId="a-pages">
    <w:name w:val="a-pages"/>
    <w:rsid w:val="00131A45"/>
  </w:style>
  <w:style w:type="character" w:customStyle="1" w:styleId="a-dalee">
    <w:name w:val="a-dalee"/>
    <w:rsid w:val="00131A45"/>
  </w:style>
  <w:style w:type="table" w:customStyle="1" w:styleId="92">
    <w:name w:val="Сетка таблицы9"/>
    <w:basedOn w:val="a1"/>
    <w:next w:val="aff8"/>
    <w:uiPriority w:val="59"/>
    <w:rsid w:val="00131A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131A45"/>
    <w:pPr>
      <w:widowControl/>
      <w:autoSpaceDE/>
      <w:autoSpaceDN/>
      <w:adjustRightInd/>
      <w:spacing w:before="100" w:beforeAutospacing="1" w:after="100" w:afterAutospacing="1"/>
    </w:pPr>
    <w:rPr>
      <w:lang w:val="ru-RU"/>
    </w:rPr>
  </w:style>
  <w:style w:type="paragraph" w:customStyle="1" w:styleId="c13">
    <w:name w:val="c13"/>
    <w:basedOn w:val="a"/>
    <w:rsid w:val="00131A45"/>
    <w:pPr>
      <w:widowControl/>
      <w:autoSpaceDE/>
      <w:autoSpaceDN/>
      <w:adjustRightInd/>
      <w:spacing w:before="100" w:beforeAutospacing="1" w:after="100" w:afterAutospacing="1"/>
    </w:pPr>
    <w:rPr>
      <w:lang w:val="ru-RU"/>
    </w:rPr>
  </w:style>
  <w:style w:type="character" w:customStyle="1" w:styleId="c64">
    <w:name w:val="c64"/>
    <w:rsid w:val="00131A45"/>
  </w:style>
  <w:style w:type="character" w:customStyle="1" w:styleId="c9">
    <w:name w:val="c9"/>
    <w:rsid w:val="00131A45"/>
  </w:style>
  <w:style w:type="character" w:customStyle="1" w:styleId="c5">
    <w:name w:val="c5"/>
    <w:rsid w:val="00131A45"/>
  </w:style>
  <w:style w:type="paragraph" w:customStyle="1" w:styleId="c66">
    <w:name w:val="c66"/>
    <w:basedOn w:val="a"/>
    <w:rsid w:val="00131A45"/>
    <w:pPr>
      <w:widowControl/>
      <w:autoSpaceDE/>
      <w:autoSpaceDN/>
      <w:adjustRightInd/>
      <w:spacing w:before="100" w:beforeAutospacing="1" w:after="100" w:afterAutospacing="1"/>
    </w:pPr>
    <w:rPr>
      <w:lang w:val="ru-RU"/>
    </w:rPr>
  </w:style>
  <w:style w:type="character" w:customStyle="1" w:styleId="c4">
    <w:name w:val="c4"/>
    <w:rsid w:val="00131A45"/>
  </w:style>
  <w:style w:type="paragraph" w:customStyle="1" w:styleId="c33">
    <w:name w:val="c33"/>
    <w:basedOn w:val="a"/>
    <w:rsid w:val="00131A45"/>
    <w:pPr>
      <w:widowControl/>
      <w:autoSpaceDE/>
      <w:autoSpaceDN/>
      <w:adjustRightInd/>
      <w:spacing w:before="100" w:beforeAutospacing="1" w:after="100" w:afterAutospacing="1"/>
    </w:pPr>
    <w:rPr>
      <w:lang w:val="ru-RU"/>
    </w:rPr>
  </w:style>
  <w:style w:type="paragraph" w:customStyle="1" w:styleId="c24">
    <w:name w:val="c24"/>
    <w:basedOn w:val="a"/>
    <w:rsid w:val="00131A45"/>
    <w:pPr>
      <w:widowControl/>
      <w:autoSpaceDE/>
      <w:autoSpaceDN/>
      <w:adjustRightInd/>
      <w:spacing w:before="100" w:beforeAutospacing="1" w:after="100" w:afterAutospacing="1"/>
    </w:pPr>
    <w:rPr>
      <w:lang w:val="ru-RU"/>
    </w:rPr>
  </w:style>
  <w:style w:type="character" w:customStyle="1" w:styleId="c71">
    <w:name w:val="c71"/>
    <w:rsid w:val="00131A45"/>
  </w:style>
  <w:style w:type="paragraph" w:customStyle="1" w:styleId="c60">
    <w:name w:val="c60"/>
    <w:basedOn w:val="a"/>
    <w:rsid w:val="00131A45"/>
    <w:pPr>
      <w:widowControl/>
      <w:autoSpaceDE/>
      <w:autoSpaceDN/>
      <w:adjustRightInd/>
      <w:spacing w:before="100" w:beforeAutospacing="1" w:after="100" w:afterAutospacing="1"/>
    </w:pPr>
    <w:rPr>
      <w:lang w:val="ru-RU"/>
    </w:rPr>
  </w:style>
  <w:style w:type="paragraph" w:customStyle="1" w:styleId="c40">
    <w:name w:val="c40"/>
    <w:basedOn w:val="a"/>
    <w:rsid w:val="00131A45"/>
    <w:pPr>
      <w:widowControl/>
      <w:autoSpaceDE/>
      <w:autoSpaceDN/>
      <w:adjustRightInd/>
      <w:spacing w:before="100" w:beforeAutospacing="1" w:after="100" w:afterAutospacing="1"/>
    </w:pPr>
    <w:rPr>
      <w:lang w:val="ru-RU"/>
    </w:rPr>
  </w:style>
  <w:style w:type="paragraph" w:customStyle="1" w:styleId="3f0">
    <w:name w:val="Заголовок 3+"/>
    <w:basedOn w:val="a"/>
    <w:rsid w:val="00131A45"/>
    <w:pPr>
      <w:overflowPunct w:val="0"/>
      <w:spacing w:before="240"/>
      <w:jc w:val="center"/>
      <w:textAlignment w:val="baseline"/>
    </w:pPr>
    <w:rPr>
      <w:b/>
      <w:sz w:val="28"/>
      <w:szCs w:val="20"/>
      <w:lang w:val="ru-RU"/>
    </w:rPr>
  </w:style>
  <w:style w:type="paragraph" w:customStyle="1" w:styleId="c89">
    <w:name w:val="c89"/>
    <w:basedOn w:val="a"/>
    <w:rsid w:val="00131A45"/>
    <w:pPr>
      <w:widowControl/>
      <w:autoSpaceDE/>
      <w:autoSpaceDN/>
      <w:adjustRightInd/>
      <w:spacing w:before="100" w:beforeAutospacing="1" w:after="100" w:afterAutospacing="1"/>
    </w:pPr>
    <w:rPr>
      <w:lang w:val="ru-RU"/>
    </w:rPr>
  </w:style>
  <w:style w:type="character" w:customStyle="1" w:styleId="88">
    <w:name w:val="Основной текст + 88"/>
    <w:aliases w:val="5 pt27,Интервал 0 pt36,5 pt20,Полужирный11,Интервал 0 pt20"/>
    <w:rsid w:val="00131A45"/>
    <w:rPr>
      <w:spacing w:val="1"/>
      <w:sz w:val="17"/>
      <w:szCs w:val="17"/>
      <w:lang w:bidi="ar-SA"/>
    </w:rPr>
  </w:style>
  <w:style w:type="character" w:customStyle="1" w:styleId="1f8">
    <w:name w:val="Основной текст Знак1"/>
    <w:uiPriority w:val="99"/>
    <w:semiHidden/>
    <w:rsid w:val="00131A45"/>
  </w:style>
  <w:style w:type="character" w:customStyle="1" w:styleId="4e">
    <w:name w:val="Основной текст + Полужирный4"/>
    <w:aliases w:val="Курсив6,Интервал 0 pt16,Интервал 0 pt32"/>
    <w:rsid w:val="00131A45"/>
    <w:rPr>
      <w:rFonts w:ascii="Times New Roman" w:hAnsi="Times New Roman"/>
      <w:b/>
      <w:bCs/>
      <w:i/>
      <w:iCs/>
      <w:spacing w:val="1"/>
      <w:sz w:val="18"/>
      <w:szCs w:val="18"/>
      <w:shd w:val="clear" w:color="auto" w:fill="FFFFFF"/>
    </w:rPr>
  </w:style>
  <w:style w:type="character" w:customStyle="1" w:styleId="920">
    <w:name w:val="Основной текст + 92"/>
    <w:aliases w:val="5 pt9,Полужирный7,Курсив5,Интервал 0 pt14,5 pt32,Полужирный21,Интервал 0 pt34"/>
    <w:rsid w:val="00131A45"/>
    <w:rPr>
      <w:rFonts w:ascii="Times New Roman" w:hAnsi="Times New Roman"/>
      <w:b/>
      <w:bCs/>
      <w:i/>
      <w:iCs/>
      <w:spacing w:val="-3"/>
      <w:sz w:val="19"/>
      <w:szCs w:val="19"/>
      <w:shd w:val="clear" w:color="auto" w:fill="FFFFFF"/>
    </w:rPr>
  </w:style>
  <w:style w:type="character" w:customStyle="1" w:styleId="84">
    <w:name w:val="Основной текст + 8"/>
    <w:aliases w:val="5 pt33,Интервал 0 pt42,5 pt21,Интервал 0 pt21"/>
    <w:rsid w:val="00131A45"/>
    <w:rPr>
      <w:rFonts w:ascii="Times New Roman" w:hAnsi="Times New Roman"/>
      <w:b w:val="0"/>
      <w:bCs w:val="0"/>
      <w:spacing w:val="0"/>
      <w:sz w:val="17"/>
      <w:szCs w:val="17"/>
      <w:shd w:val="clear" w:color="auto" w:fill="FFFFFF"/>
    </w:rPr>
  </w:style>
  <w:style w:type="character" w:customStyle="1" w:styleId="910">
    <w:name w:val="Основной текст + 91"/>
    <w:aliases w:val="5 pt7,Полужирный3,Курсив3,Интервал 0 pt9,Основной текст + Полужирный2,Основной текст + 84"/>
    <w:rsid w:val="00131A45"/>
    <w:rPr>
      <w:rFonts w:ascii="Times New Roman" w:hAnsi="Times New Roman"/>
      <w:b/>
      <w:bCs/>
      <w:i/>
      <w:iCs/>
      <w:spacing w:val="-2"/>
      <w:sz w:val="19"/>
      <w:szCs w:val="19"/>
      <w:shd w:val="clear" w:color="auto" w:fill="FFFFFF"/>
    </w:rPr>
  </w:style>
  <w:style w:type="character" w:customStyle="1" w:styleId="Tahoma">
    <w:name w:val="Основной текст + Tahoma"/>
    <w:aliases w:val="8 pt,Полужирный5,Интервал 0 pt11,Основной текст + Полужирный3"/>
    <w:rsid w:val="00131A45"/>
    <w:rPr>
      <w:rFonts w:ascii="Tahoma" w:hAnsi="Tahoma" w:cs="Tahoma"/>
      <w:b/>
      <w:bCs/>
      <w:spacing w:val="0"/>
      <w:sz w:val="16"/>
      <w:szCs w:val="16"/>
      <w:shd w:val="clear" w:color="auto" w:fill="FFFFFF"/>
    </w:rPr>
  </w:style>
  <w:style w:type="character" w:customStyle="1" w:styleId="11pt2">
    <w:name w:val="Основной текст + 11 pt2"/>
    <w:aliases w:val="Полужирный4,Интервал 0 pt10,Основной текст + 82,5 pt4,Интервал 0 pt3"/>
    <w:rsid w:val="00131A45"/>
    <w:rPr>
      <w:rFonts w:ascii="Times New Roman" w:hAnsi="Times New Roman"/>
      <w:b/>
      <w:bCs/>
      <w:spacing w:val="6"/>
      <w:sz w:val="22"/>
      <w:szCs w:val="22"/>
      <w:shd w:val="clear" w:color="auto" w:fill="FFFFFF"/>
    </w:rPr>
  </w:style>
  <w:style w:type="character" w:customStyle="1" w:styleId="132">
    <w:name w:val="Основной текст + 132"/>
    <w:aliases w:val="5 pt6,Полужирный2,Курсив2,Интервал 0 pt8,Основной текст + 87,5 pt18,Интервал 0 pt18,Основной текст + 83,Интервал 2 pt"/>
    <w:rsid w:val="00131A45"/>
    <w:rPr>
      <w:rFonts w:ascii="Times New Roman" w:hAnsi="Times New Roman"/>
      <w:b/>
      <w:bCs/>
      <w:i/>
      <w:iCs/>
      <w:spacing w:val="-6"/>
      <w:sz w:val="27"/>
      <w:szCs w:val="27"/>
      <w:shd w:val="clear" w:color="auto" w:fill="FFFFFF"/>
    </w:rPr>
  </w:style>
  <w:style w:type="character" w:customStyle="1" w:styleId="93">
    <w:name w:val="Основной текст + 9"/>
    <w:aliases w:val="5 pt48,Полужирный33,Интервал 0 pt60,5 pt36,Полужирный24,Интервал 0 pt39"/>
    <w:rsid w:val="00131A45"/>
    <w:rPr>
      <w:rFonts w:ascii="Times New Roman" w:hAnsi="Times New Roman"/>
      <w:b/>
      <w:bCs/>
      <w:i/>
      <w:iCs/>
      <w:spacing w:val="-4"/>
      <w:sz w:val="19"/>
      <w:szCs w:val="19"/>
      <w:shd w:val="clear" w:color="auto" w:fill="FFFFFF"/>
    </w:rPr>
  </w:style>
  <w:style w:type="character" w:customStyle="1" w:styleId="810">
    <w:name w:val="Основной текст + 81"/>
    <w:aliases w:val="5 pt5,Основной текст (2) + 81,Не полужирный1,Интервал 0 pt4"/>
    <w:rsid w:val="00131A45"/>
    <w:rPr>
      <w:rFonts w:ascii="Times New Roman" w:hAnsi="Times New Roman"/>
      <w:b w:val="0"/>
      <w:bCs w:val="0"/>
      <w:sz w:val="17"/>
      <w:szCs w:val="17"/>
      <w:shd w:val="clear" w:color="auto" w:fill="FFFFFF"/>
    </w:rPr>
  </w:style>
  <w:style w:type="character" w:customStyle="1" w:styleId="8pt">
    <w:name w:val="Основной текст + 8 pt"/>
    <w:aliases w:val="Полужирный27,Интервал 0 pt45"/>
    <w:rsid w:val="00131A45"/>
    <w:rPr>
      <w:rFonts w:ascii="Times New Roman" w:hAnsi="Times New Roman" w:cs="Times New Roman"/>
      <w:b/>
      <w:bCs/>
      <w:spacing w:val="-5"/>
      <w:sz w:val="16"/>
      <w:szCs w:val="16"/>
      <w:u w:val="none"/>
      <w:shd w:val="clear" w:color="auto" w:fill="FFFFFF"/>
    </w:rPr>
  </w:style>
  <w:style w:type="character" w:customStyle="1" w:styleId="73">
    <w:name w:val="Основной текст + Полужирный7"/>
    <w:aliases w:val="Интервал 0 pt44"/>
    <w:rsid w:val="00131A45"/>
    <w:rPr>
      <w:rFonts w:ascii="Times New Roman" w:hAnsi="Times New Roman" w:cs="Times New Roman"/>
      <w:b/>
      <w:bCs/>
      <w:spacing w:val="-7"/>
      <w:sz w:val="18"/>
      <w:szCs w:val="18"/>
      <w:u w:val="none"/>
      <w:shd w:val="clear" w:color="auto" w:fill="FFFFFF"/>
    </w:rPr>
  </w:style>
  <w:style w:type="character" w:customStyle="1" w:styleId="0pt">
    <w:name w:val="Основной текст + Интервал 0 pt"/>
    <w:rsid w:val="00131A45"/>
    <w:rPr>
      <w:rFonts w:ascii="Times New Roman" w:hAnsi="Times New Roman" w:cs="Times New Roman"/>
      <w:b w:val="0"/>
      <w:bCs w:val="0"/>
      <w:spacing w:val="0"/>
      <w:sz w:val="18"/>
      <w:szCs w:val="18"/>
      <w:u w:val="none"/>
      <w:shd w:val="clear" w:color="auto" w:fill="FFFFFF"/>
    </w:rPr>
  </w:style>
  <w:style w:type="character" w:customStyle="1" w:styleId="6a">
    <w:name w:val="Основной текст + Полужирный6"/>
    <w:aliases w:val="Интервал 0 pt40"/>
    <w:rsid w:val="00131A45"/>
    <w:rPr>
      <w:rFonts w:ascii="Times New Roman" w:hAnsi="Times New Roman" w:cs="Times New Roman"/>
      <w:b/>
      <w:bCs/>
      <w:spacing w:val="-4"/>
      <w:sz w:val="18"/>
      <w:szCs w:val="18"/>
      <w:u w:val="none"/>
      <w:shd w:val="clear" w:color="auto" w:fill="FFFFFF"/>
    </w:rPr>
  </w:style>
  <w:style w:type="character" w:customStyle="1" w:styleId="MicrosoftSansSerif">
    <w:name w:val="Основной текст + Microsoft Sans Serif"/>
    <w:aliases w:val="85,5 pt37,Интервал 0 pt41,14"/>
    <w:uiPriority w:val="99"/>
    <w:rsid w:val="00131A45"/>
    <w:rPr>
      <w:rFonts w:ascii="Microsoft Sans Serif" w:hAnsi="Microsoft Sans Serif" w:cs="Microsoft Sans Serif"/>
      <w:b w:val="0"/>
      <w:bCs w:val="0"/>
      <w:spacing w:val="-4"/>
      <w:sz w:val="17"/>
      <w:szCs w:val="17"/>
      <w:u w:val="none"/>
      <w:shd w:val="clear" w:color="auto" w:fill="FFFFFF"/>
    </w:rPr>
  </w:style>
  <w:style w:type="character" w:customStyle="1" w:styleId="58">
    <w:name w:val="Основной текст + Полужирный5"/>
    <w:aliases w:val="Интервал 0 pt35"/>
    <w:rsid w:val="00131A45"/>
    <w:rPr>
      <w:rFonts w:ascii="Times New Roman" w:hAnsi="Times New Roman" w:cs="Times New Roman"/>
      <w:b/>
      <w:bCs/>
      <w:spacing w:val="-5"/>
      <w:sz w:val="18"/>
      <w:szCs w:val="18"/>
      <w:u w:val="none"/>
      <w:shd w:val="clear" w:color="auto" w:fill="FFFFFF"/>
    </w:rPr>
  </w:style>
  <w:style w:type="character" w:customStyle="1" w:styleId="0pt2">
    <w:name w:val="Основной текст + Интервал 0 pt2"/>
    <w:rsid w:val="00131A45"/>
    <w:rPr>
      <w:rFonts w:ascii="Times New Roman" w:hAnsi="Times New Roman" w:cs="Times New Roman"/>
      <w:b w:val="0"/>
      <w:bCs w:val="0"/>
      <w:spacing w:val="1"/>
      <w:sz w:val="18"/>
      <w:szCs w:val="18"/>
      <w:u w:val="none"/>
      <w:shd w:val="clear" w:color="auto" w:fill="FFFFFF"/>
    </w:rPr>
  </w:style>
  <w:style w:type="character" w:customStyle="1" w:styleId="7pt3">
    <w:name w:val="Основной текст + 7 pt3"/>
    <w:aliases w:val="Интервал 0 pt27"/>
    <w:rsid w:val="00131A45"/>
    <w:rPr>
      <w:rFonts w:ascii="Times New Roman" w:hAnsi="Times New Roman" w:cs="Times New Roman"/>
      <w:b w:val="0"/>
      <w:bCs w:val="0"/>
      <w:noProof/>
      <w:spacing w:val="0"/>
      <w:sz w:val="14"/>
      <w:szCs w:val="14"/>
      <w:u w:val="none"/>
      <w:shd w:val="clear" w:color="auto" w:fill="FFFFFF"/>
    </w:rPr>
  </w:style>
  <w:style w:type="character" w:customStyle="1" w:styleId="7pt2">
    <w:name w:val="Основной текст + 7 pt2"/>
    <w:aliases w:val="Полужирный15,Интервал 0 pt26"/>
    <w:rsid w:val="00131A45"/>
    <w:rPr>
      <w:rFonts w:ascii="Times New Roman" w:hAnsi="Times New Roman" w:cs="Times New Roman"/>
      <w:b/>
      <w:bCs/>
      <w:spacing w:val="0"/>
      <w:sz w:val="14"/>
      <w:szCs w:val="14"/>
      <w:u w:val="none"/>
      <w:shd w:val="clear" w:color="auto" w:fill="FFFFFF"/>
    </w:rPr>
  </w:style>
  <w:style w:type="character" w:customStyle="1" w:styleId="0pt1">
    <w:name w:val="Основной текст + Интервал 0 pt1"/>
    <w:rsid w:val="00131A45"/>
    <w:rPr>
      <w:rFonts w:ascii="Times New Roman" w:hAnsi="Times New Roman" w:cs="Times New Roman"/>
      <w:b w:val="0"/>
      <w:bCs w:val="0"/>
      <w:spacing w:val="0"/>
      <w:sz w:val="18"/>
      <w:szCs w:val="18"/>
      <w:u w:val="none"/>
      <w:shd w:val="clear" w:color="auto" w:fill="FFFFFF"/>
    </w:rPr>
  </w:style>
  <w:style w:type="character" w:customStyle="1" w:styleId="7pt1">
    <w:name w:val="Основной текст + 7 pt1"/>
    <w:aliases w:val="Полужирный13"/>
    <w:rsid w:val="00131A45"/>
    <w:rPr>
      <w:rFonts w:ascii="Times New Roman" w:hAnsi="Times New Roman" w:cs="Times New Roman"/>
      <w:b/>
      <w:bCs/>
      <w:sz w:val="14"/>
      <w:szCs w:val="14"/>
      <w:u w:val="none"/>
      <w:shd w:val="clear" w:color="auto" w:fill="FFFFFF"/>
    </w:rPr>
  </w:style>
  <w:style w:type="character" w:customStyle="1" w:styleId="6pt">
    <w:name w:val="Основной текст + 6 pt"/>
    <w:aliases w:val="Полужирный12,Интервал 0 pt23"/>
    <w:rsid w:val="00131A45"/>
    <w:rPr>
      <w:rFonts w:ascii="Times New Roman" w:hAnsi="Times New Roman" w:cs="Times New Roman"/>
      <w:b/>
      <w:bCs/>
      <w:spacing w:val="0"/>
      <w:sz w:val="12"/>
      <w:szCs w:val="12"/>
      <w:u w:val="none"/>
      <w:shd w:val="clear" w:color="auto" w:fill="FFFFFF"/>
    </w:rPr>
  </w:style>
  <w:style w:type="character" w:customStyle="1" w:styleId="59">
    <w:name w:val="Основной текст + 5"/>
    <w:aliases w:val="5 pt17,Полужирный10,Интервал 0 pt17"/>
    <w:rsid w:val="00131A45"/>
    <w:rPr>
      <w:rFonts w:ascii="Times New Roman" w:hAnsi="Times New Roman" w:cs="Times New Roman"/>
      <w:b/>
      <w:bCs/>
      <w:spacing w:val="0"/>
      <w:sz w:val="11"/>
      <w:szCs w:val="11"/>
      <w:u w:val="none"/>
      <w:shd w:val="clear" w:color="auto" w:fill="FFFFFF"/>
    </w:rPr>
  </w:style>
  <w:style w:type="character" w:customStyle="1" w:styleId="86">
    <w:name w:val="Основной текст + 86"/>
    <w:aliases w:val="5 pt15,Интервал 0 pt15"/>
    <w:rsid w:val="00131A45"/>
    <w:rPr>
      <w:rFonts w:ascii="Times New Roman" w:hAnsi="Times New Roman" w:cs="Times New Roman"/>
      <w:b w:val="0"/>
      <w:bCs w:val="0"/>
      <w:spacing w:val="1"/>
      <w:sz w:val="17"/>
      <w:szCs w:val="17"/>
      <w:u w:val="none"/>
      <w:shd w:val="clear" w:color="auto" w:fill="FFFFFF"/>
    </w:rPr>
  </w:style>
  <w:style w:type="character" w:customStyle="1" w:styleId="1f9">
    <w:name w:val="Основной текст + Полужирный1"/>
    <w:aliases w:val="Интервал 0 pt1,Интервал 0 pt5"/>
    <w:rsid w:val="00131A45"/>
    <w:rPr>
      <w:rFonts w:ascii="Times New Roman" w:hAnsi="Times New Roman" w:cs="Times New Roman"/>
      <w:b/>
      <w:bCs/>
      <w:spacing w:val="-4"/>
      <w:sz w:val="17"/>
      <w:szCs w:val="17"/>
      <w:u w:val="none"/>
      <w:shd w:val="clear" w:color="auto" w:fill="FFFFFF"/>
    </w:rPr>
  </w:style>
  <w:style w:type="character" w:customStyle="1" w:styleId="2f0">
    <w:name w:val="Основной текст (2)_"/>
    <w:link w:val="214"/>
    <w:rsid w:val="00131A45"/>
    <w:rPr>
      <w:b/>
      <w:bCs/>
      <w:spacing w:val="-4"/>
      <w:sz w:val="18"/>
      <w:szCs w:val="18"/>
      <w:shd w:val="clear" w:color="auto" w:fill="FFFFFF"/>
    </w:rPr>
  </w:style>
  <w:style w:type="character" w:customStyle="1" w:styleId="2f1">
    <w:name w:val="Основной текст (2)"/>
    <w:rsid w:val="00131A45"/>
  </w:style>
  <w:style w:type="paragraph" w:customStyle="1" w:styleId="214">
    <w:name w:val="Основной текст (2)1"/>
    <w:basedOn w:val="a"/>
    <w:link w:val="2f0"/>
    <w:rsid w:val="00131A45"/>
    <w:pPr>
      <w:shd w:val="clear" w:color="auto" w:fill="FFFFFF"/>
      <w:autoSpaceDE/>
      <w:autoSpaceDN/>
      <w:adjustRightInd/>
      <w:spacing w:line="173" w:lineRule="exact"/>
      <w:jc w:val="both"/>
    </w:pPr>
    <w:rPr>
      <w:rFonts w:asciiTheme="minorHAnsi" w:eastAsiaTheme="minorHAnsi" w:hAnsiTheme="minorHAnsi" w:cstheme="minorBidi"/>
      <w:b/>
      <w:bCs/>
      <w:spacing w:val="-4"/>
      <w:sz w:val="18"/>
      <w:szCs w:val="18"/>
      <w:lang w:val="ru-RU" w:eastAsia="en-US"/>
    </w:rPr>
  </w:style>
  <w:style w:type="table" w:customStyle="1" w:styleId="131">
    <w:name w:val="Сетка таблицы13"/>
    <w:basedOn w:val="a1"/>
    <w:next w:val="aff8"/>
    <w:uiPriority w:val="59"/>
    <w:rsid w:val="00131A4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h3">
    <w:name w:val="a-h3"/>
    <w:rsid w:val="00131A45"/>
  </w:style>
  <w:style w:type="numbering" w:customStyle="1" w:styleId="150">
    <w:name w:val="Нет списка15"/>
    <w:next w:val="a2"/>
    <w:uiPriority w:val="99"/>
    <w:semiHidden/>
    <w:unhideWhenUsed/>
    <w:rsid w:val="00131A45"/>
  </w:style>
  <w:style w:type="table" w:customStyle="1" w:styleId="103">
    <w:name w:val="Сетка таблицы10"/>
    <w:basedOn w:val="a1"/>
    <w:next w:val="aff8"/>
    <w:uiPriority w:val="59"/>
    <w:rsid w:val="00131A45"/>
    <w:pPr>
      <w:spacing w:after="0" w:line="240" w:lineRule="auto"/>
    </w:pPr>
    <w:rPr>
      <w:rFonts w:ascii="Calibri" w:eastAsia="Times New Roman" w:hAnsi="Calibri" w:cs="Times New Roman"/>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2">
    <w:name w:val="стиль2"/>
    <w:basedOn w:val="a"/>
    <w:uiPriority w:val="99"/>
    <w:rsid w:val="00131A45"/>
    <w:pPr>
      <w:widowControl/>
      <w:autoSpaceDE/>
      <w:autoSpaceDN/>
      <w:adjustRightInd/>
      <w:spacing w:before="100" w:beforeAutospacing="1" w:after="100" w:afterAutospacing="1"/>
      <w:ind w:firstLine="360"/>
    </w:pPr>
    <w:rPr>
      <w:rFonts w:ascii="Tahoma" w:hAnsi="Tahoma" w:cs="Tahoma"/>
      <w:sz w:val="20"/>
      <w:szCs w:val="20"/>
      <w:lang w:val="ru-RU"/>
    </w:rPr>
  </w:style>
  <w:style w:type="paragraph" w:styleId="afffff">
    <w:name w:val="caption"/>
    <w:basedOn w:val="a"/>
    <w:next w:val="a"/>
    <w:uiPriority w:val="99"/>
    <w:unhideWhenUsed/>
    <w:qFormat/>
    <w:rsid w:val="00131A45"/>
    <w:pPr>
      <w:widowControl/>
      <w:autoSpaceDE/>
      <w:autoSpaceDN/>
      <w:adjustRightInd/>
      <w:jc w:val="center"/>
    </w:pPr>
    <w:rPr>
      <w:b/>
      <w:bCs/>
      <w:lang w:val="ru-RU"/>
    </w:rPr>
  </w:style>
  <w:style w:type="paragraph" w:customStyle="1" w:styleId="1-12">
    <w:name w:val="1-12 с отступом"/>
    <w:basedOn w:val="a"/>
    <w:uiPriority w:val="99"/>
    <w:rsid w:val="00131A45"/>
    <w:pPr>
      <w:overflowPunct w:val="0"/>
      <w:spacing w:line="360" w:lineRule="auto"/>
      <w:ind w:firstLine="709"/>
    </w:pPr>
    <w:rPr>
      <w:szCs w:val="20"/>
      <w:lang w:val="ru-RU"/>
    </w:rPr>
  </w:style>
  <w:style w:type="paragraph" w:customStyle="1" w:styleId="afffff0">
    <w:name w:val="Проблема"/>
    <w:basedOn w:val="a"/>
    <w:uiPriority w:val="99"/>
    <w:rsid w:val="00131A45"/>
    <w:pPr>
      <w:widowControl/>
      <w:autoSpaceDE/>
      <w:autoSpaceDN/>
      <w:adjustRightInd/>
      <w:spacing w:before="120" w:line="280" w:lineRule="exact"/>
      <w:ind w:left="1191" w:right="-113" w:hanging="1304"/>
    </w:pPr>
    <w:rPr>
      <w:iCs/>
      <w:spacing w:val="-4"/>
      <w:sz w:val="28"/>
      <w:lang w:val="ru-RU"/>
    </w:rPr>
  </w:style>
  <w:style w:type="paragraph" w:customStyle="1" w:styleId="dash041e005f0431005f044b005f0447005f043d005f044b005f0439">
    <w:name w:val="dash041e_005f0431_005f044b_005f0447_005f043d_005f044b_005f0439"/>
    <w:basedOn w:val="a"/>
    <w:uiPriority w:val="99"/>
    <w:rsid w:val="00131A45"/>
    <w:pPr>
      <w:widowControl/>
      <w:autoSpaceDE/>
      <w:autoSpaceDN/>
      <w:adjustRightInd/>
    </w:pPr>
    <w:rPr>
      <w:lang w:val="ru-RU"/>
    </w:rPr>
  </w:style>
  <w:style w:type="character" w:customStyle="1" w:styleId="dash041e005f0431005f044b005f0447005f043d005f044b005f0439005f005fchar1char1">
    <w:name w:val="dash041e_005f0431_005f044b_005f0447_005f043d_005f044b_005f0439_005f_005fchar1__char1"/>
    <w:uiPriority w:val="99"/>
    <w:rsid w:val="00131A45"/>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31A45"/>
    <w:rPr>
      <w:rFonts w:ascii="Times New Roman" w:hAnsi="Times New Roman" w:cs="Times New Roman" w:hint="default"/>
      <w:b/>
      <w:bCs/>
    </w:rPr>
  </w:style>
  <w:style w:type="character" w:customStyle="1" w:styleId="1fa">
    <w:name w:val="Сильное выделение1"/>
    <w:basedOn w:val="a0"/>
    <w:uiPriority w:val="21"/>
    <w:qFormat/>
    <w:rsid w:val="00131A45"/>
    <w:rPr>
      <w:b/>
      <w:bCs/>
      <w:i/>
      <w:iCs/>
      <w:color w:val="4F81BD"/>
    </w:rPr>
  </w:style>
  <w:style w:type="character" w:customStyle="1" w:styleId="1fb">
    <w:name w:val="Слабое выделение1"/>
    <w:basedOn w:val="a0"/>
    <w:uiPriority w:val="19"/>
    <w:qFormat/>
    <w:rsid w:val="00131A45"/>
    <w:rPr>
      <w:i/>
      <w:iCs/>
      <w:color w:val="808080"/>
    </w:rPr>
  </w:style>
  <w:style w:type="table" w:customStyle="1" w:styleId="141">
    <w:name w:val="Сетка таблицы14"/>
    <w:basedOn w:val="a1"/>
    <w:next w:val="aff8"/>
    <w:uiPriority w:val="59"/>
    <w:rsid w:val="00131A45"/>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Intense Emphasis"/>
    <w:basedOn w:val="a0"/>
    <w:uiPriority w:val="21"/>
    <w:qFormat/>
    <w:rsid w:val="00131A45"/>
    <w:rPr>
      <w:i/>
      <w:iCs/>
      <w:color w:val="4F81BD" w:themeColor="accent1"/>
    </w:rPr>
  </w:style>
  <w:style w:type="character" w:styleId="afffff2">
    <w:name w:val="Subtle Emphasis"/>
    <w:basedOn w:val="a0"/>
    <w:uiPriority w:val="19"/>
    <w:qFormat/>
    <w:rsid w:val="00131A45"/>
    <w:rPr>
      <w:i/>
      <w:iCs/>
      <w:color w:val="404040" w:themeColor="text1" w:themeTint="BF"/>
    </w:rPr>
  </w:style>
  <w:style w:type="table" w:customStyle="1" w:styleId="151">
    <w:name w:val="Сетка таблицы15"/>
    <w:basedOn w:val="a1"/>
    <w:next w:val="aff8"/>
    <w:uiPriority w:val="39"/>
    <w:rsid w:val="00131A45"/>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131A45"/>
  </w:style>
  <w:style w:type="table" w:customStyle="1" w:styleId="161">
    <w:name w:val="Сетка таблицы16"/>
    <w:basedOn w:val="a1"/>
    <w:next w:val="aff8"/>
    <w:rsid w:val="00131A4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ummarylist1">
    <w:name w:val="esummarylist1"/>
    <w:rsid w:val="00131A45"/>
    <w:rPr>
      <w:color w:val="444444"/>
      <w:sz w:val="20"/>
      <w:szCs w:val="20"/>
    </w:rPr>
  </w:style>
  <w:style w:type="character" w:customStyle="1" w:styleId="c1c9">
    <w:name w:val="c1 c9"/>
    <w:basedOn w:val="a0"/>
    <w:rsid w:val="00131A45"/>
  </w:style>
  <w:style w:type="character" w:customStyle="1" w:styleId="c9c4">
    <w:name w:val="c9 c4"/>
    <w:basedOn w:val="a0"/>
    <w:rsid w:val="00131A45"/>
  </w:style>
  <w:style w:type="character" w:customStyle="1" w:styleId="c1c12">
    <w:name w:val="c1 c12"/>
    <w:basedOn w:val="a0"/>
    <w:rsid w:val="00131A45"/>
  </w:style>
  <w:style w:type="numbering" w:customStyle="1" w:styleId="170">
    <w:name w:val="Нет списка17"/>
    <w:next w:val="a2"/>
    <w:semiHidden/>
    <w:rsid w:val="00131A45"/>
  </w:style>
  <w:style w:type="paragraph" w:customStyle="1" w:styleId="2f3">
    <w:name w:val="Абзац списка2"/>
    <w:basedOn w:val="a"/>
    <w:rsid w:val="00131A45"/>
    <w:pPr>
      <w:widowControl/>
      <w:autoSpaceDE/>
      <w:autoSpaceDN/>
      <w:adjustRightInd/>
      <w:spacing w:after="200" w:line="276" w:lineRule="auto"/>
      <w:ind w:left="720"/>
      <w:contextualSpacing/>
    </w:pPr>
    <w:rPr>
      <w:rFonts w:ascii="Calibri" w:hAnsi="Calibri"/>
      <w:sz w:val="22"/>
      <w:szCs w:val="22"/>
      <w:lang w:val="ru-RU" w:eastAsia="en-US"/>
    </w:rPr>
  </w:style>
  <w:style w:type="paragraph" w:customStyle="1" w:styleId="3f1">
    <w:name w:val="Без интервала3"/>
    <w:rsid w:val="00131A45"/>
    <w:pPr>
      <w:spacing w:after="0" w:line="240" w:lineRule="auto"/>
    </w:pPr>
    <w:rPr>
      <w:rFonts w:ascii="Calibri" w:eastAsia="Times New Roman" w:hAnsi="Calibri" w:cs="Times New Roman"/>
      <w:lang w:eastAsia="ru-RU"/>
    </w:rPr>
  </w:style>
  <w:style w:type="numbering" w:customStyle="1" w:styleId="180">
    <w:name w:val="Нет списка18"/>
    <w:next w:val="a2"/>
    <w:semiHidden/>
    <w:unhideWhenUsed/>
    <w:rsid w:val="00131A45"/>
  </w:style>
  <w:style w:type="table" w:customStyle="1" w:styleId="171">
    <w:name w:val="Сетка таблицы17"/>
    <w:basedOn w:val="a1"/>
    <w:next w:val="aff8"/>
    <w:rsid w:val="00131A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31A45"/>
    <w:pPr>
      <w:spacing w:line="708" w:lineRule="exact"/>
      <w:jc w:val="center"/>
    </w:pPr>
    <w:rPr>
      <w:rFonts w:ascii="MS Reference Sans Serif" w:hAnsi="MS Reference Sans Serif"/>
      <w:lang w:val="ru-RU"/>
    </w:rPr>
  </w:style>
  <w:style w:type="character" w:customStyle="1" w:styleId="FontStyle13">
    <w:name w:val="Font Style13"/>
    <w:rsid w:val="00131A45"/>
    <w:rPr>
      <w:rFonts w:ascii="MS Reference Sans Serif" w:hAnsi="MS Reference Sans Serif" w:cs="MS Reference Sans Serif" w:hint="default"/>
      <w:spacing w:val="-20"/>
      <w:sz w:val="32"/>
      <w:szCs w:val="32"/>
    </w:rPr>
  </w:style>
  <w:style w:type="table" w:customStyle="1" w:styleId="181">
    <w:name w:val="Сетка таблицы18"/>
    <w:basedOn w:val="a1"/>
    <w:next w:val="aff8"/>
    <w:uiPriority w:val="59"/>
    <w:locked/>
    <w:rsid w:val="00131A45"/>
    <w:pPr>
      <w:spacing w:after="0" w:line="240" w:lineRule="auto"/>
      <w:ind w:firstLine="709"/>
      <w:jc w:val="both"/>
    </w:pPr>
    <w:rPr>
      <w:rFonts w:ascii="Times New Roman" w:eastAsia="Calibri" w:hAnsi="Times New Roman" w:cs="Times New Roman"/>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131A45"/>
  </w:style>
  <w:style w:type="table" w:customStyle="1" w:styleId="191">
    <w:name w:val="Сетка таблицы19"/>
    <w:basedOn w:val="a1"/>
    <w:next w:val="aff8"/>
    <w:uiPriority w:val="59"/>
    <w:rsid w:val="00131A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0">
    <w:name w:val="Основной текст + Курсив48"/>
    <w:rsid w:val="00131A45"/>
    <w:rPr>
      <w:rFonts w:ascii="Times New Roman" w:hAnsi="Times New Roman"/>
      <w:i/>
      <w:spacing w:val="0"/>
      <w:sz w:val="22"/>
    </w:rPr>
  </w:style>
  <w:style w:type="character" w:customStyle="1" w:styleId="450">
    <w:name w:val="Основной текст + Курсив45"/>
    <w:rsid w:val="00131A45"/>
    <w:rPr>
      <w:rFonts w:ascii="Times New Roman" w:hAnsi="Times New Roman"/>
      <w:i/>
      <w:spacing w:val="0"/>
      <w:sz w:val="22"/>
    </w:rPr>
  </w:style>
  <w:style w:type="table" w:customStyle="1" w:styleId="200">
    <w:name w:val="Сетка таблицы20"/>
    <w:basedOn w:val="a1"/>
    <w:next w:val="aff8"/>
    <w:uiPriority w:val="59"/>
    <w:rsid w:val="00131A45"/>
    <w:pPr>
      <w:spacing w:after="0" w:line="240" w:lineRule="auto"/>
      <w:ind w:firstLine="709"/>
      <w:jc w:val="both"/>
    </w:pPr>
    <w:rPr>
      <w:rFonts w:ascii="Times New Roman" w:eastAsia="Calibri" w:hAnsi="Times New Roman" w:cs="Times New Roman"/>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131A45"/>
  </w:style>
  <w:style w:type="numbering" w:customStyle="1" w:styleId="215">
    <w:name w:val="Нет списка21"/>
    <w:next w:val="a2"/>
    <w:uiPriority w:val="99"/>
    <w:semiHidden/>
    <w:unhideWhenUsed/>
    <w:rsid w:val="00131A45"/>
  </w:style>
  <w:style w:type="numbering" w:customStyle="1" w:styleId="1100">
    <w:name w:val="Нет списка110"/>
    <w:next w:val="a2"/>
    <w:uiPriority w:val="99"/>
    <w:semiHidden/>
    <w:unhideWhenUsed/>
    <w:rsid w:val="00131A45"/>
  </w:style>
  <w:style w:type="table" w:customStyle="1" w:styleId="222">
    <w:name w:val="Сетка таблицы22"/>
    <w:basedOn w:val="a1"/>
    <w:next w:val="aff8"/>
    <w:uiPriority w:val="59"/>
    <w:rsid w:val="00131A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4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131A45"/>
    <w:pPr>
      <w:keepNext/>
      <w:spacing w:before="240" w:after="60"/>
      <w:outlineLvl w:val="0"/>
    </w:pPr>
    <w:rPr>
      <w:rFonts w:ascii="Arial" w:hAnsi="Arial" w:cs="Arial"/>
      <w:b/>
      <w:bCs/>
      <w:kern w:val="32"/>
      <w:sz w:val="32"/>
      <w:szCs w:val="32"/>
    </w:rPr>
  </w:style>
  <w:style w:type="paragraph" w:styleId="2">
    <w:name w:val="heading 2"/>
    <w:basedOn w:val="a"/>
    <w:link w:val="20"/>
    <w:qFormat/>
    <w:rsid w:val="00131A45"/>
    <w:pPr>
      <w:widowControl/>
      <w:autoSpaceDE/>
      <w:autoSpaceDN/>
      <w:adjustRightInd/>
      <w:spacing w:before="100" w:beforeAutospacing="1" w:after="100" w:afterAutospacing="1"/>
      <w:outlineLvl w:val="1"/>
    </w:pPr>
    <w:rPr>
      <w:b/>
      <w:bCs/>
      <w:sz w:val="36"/>
      <w:szCs w:val="36"/>
      <w:lang w:val="ru-RU"/>
    </w:rPr>
  </w:style>
  <w:style w:type="paragraph" w:styleId="3">
    <w:name w:val="heading 3"/>
    <w:basedOn w:val="a"/>
    <w:next w:val="a"/>
    <w:link w:val="30"/>
    <w:qFormat/>
    <w:rsid w:val="00131A45"/>
    <w:pPr>
      <w:keepNext/>
      <w:spacing w:before="240" w:after="60"/>
      <w:outlineLvl w:val="2"/>
    </w:pPr>
    <w:rPr>
      <w:rFonts w:ascii="Arial" w:hAnsi="Arial" w:cs="Arial"/>
      <w:b/>
      <w:bCs/>
      <w:sz w:val="26"/>
      <w:szCs w:val="26"/>
    </w:rPr>
  </w:style>
  <w:style w:type="paragraph" w:styleId="4">
    <w:name w:val="heading 4"/>
    <w:basedOn w:val="a"/>
    <w:next w:val="a"/>
    <w:link w:val="40"/>
    <w:qFormat/>
    <w:rsid w:val="00131A45"/>
    <w:pPr>
      <w:keepNext/>
      <w:spacing w:before="240" w:after="60"/>
      <w:outlineLvl w:val="3"/>
    </w:pPr>
    <w:rPr>
      <w:b/>
      <w:bCs/>
      <w:sz w:val="28"/>
      <w:szCs w:val="28"/>
    </w:rPr>
  </w:style>
  <w:style w:type="paragraph" w:styleId="5">
    <w:name w:val="heading 5"/>
    <w:basedOn w:val="a"/>
    <w:next w:val="a"/>
    <w:link w:val="50"/>
    <w:qFormat/>
    <w:rsid w:val="00131A45"/>
    <w:pPr>
      <w:spacing w:before="240" w:after="60"/>
      <w:outlineLvl w:val="4"/>
    </w:pPr>
    <w:rPr>
      <w:b/>
      <w:bCs/>
      <w:i/>
      <w:iCs/>
      <w:sz w:val="26"/>
      <w:szCs w:val="26"/>
    </w:rPr>
  </w:style>
  <w:style w:type="paragraph" w:styleId="60">
    <w:name w:val="heading 6"/>
    <w:basedOn w:val="a"/>
    <w:next w:val="a"/>
    <w:link w:val="61"/>
    <w:qFormat/>
    <w:rsid w:val="00131A45"/>
    <w:pPr>
      <w:spacing w:before="240" w:after="60"/>
      <w:outlineLvl w:val="5"/>
    </w:pPr>
    <w:rPr>
      <w:b/>
      <w:bCs/>
      <w:sz w:val="22"/>
      <w:szCs w:val="22"/>
    </w:rPr>
  </w:style>
  <w:style w:type="paragraph" w:styleId="7">
    <w:name w:val="heading 7"/>
    <w:basedOn w:val="a"/>
    <w:next w:val="a"/>
    <w:link w:val="70"/>
    <w:uiPriority w:val="9"/>
    <w:qFormat/>
    <w:rsid w:val="00131A45"/>
    <w:pPr>
      <w:spacing w:before="240" w:after="60"/>
      <w:outlineLvl w:val="6"/>
    </w:pPr>
  </w:style>
  <w:style w:type="paragraph" w:styleId="8">
    <w:name w:val="heading 8"/>
    <w:basedOn w:val="a"/>
    <w:next w:val="a"/>
    <w:link w:val="80"/>
    <w:qFormat/>
    <w:rsid w:val="00131A45"/>
    <w:pPr>
      <w:spacing w:before="240" w:after="60"/>
      <w:outlineLvl w:val="7"/>
    </w:pPr>
    <w:rPr>
      <w:i/>
      <w:iCs/>
    </w:rPr>
  </w:style>
  <w:style w:type="paragraph" w:styleId="9">
    <w:name w:val="heading 9"/>
    <w:basedOn w:val="a"/>
    <w:next w:val="a"/>
    <w:link w:val="90"/>
    <w:qFormat/>
    <w:rsid w:val="00131A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1A45"/>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131A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31A45"/>
    <w:rPr>
      <w:rFonts w:ascii="Arial" w:eastAsia="Times New Roman" w:hAnsi="Arial" w:cs="Arial"/>
      <w:b/>
      <w:bCs/>
      <w:sz w:val="26"/>
      <w:szCs w:val="26"/>
      <w:lang w:val="en-US" w:eastAsia="ru-RU"/>
    </w:rPr>
  </w:style>
  <w:style w:type="character" w:customStyle="1" w:styleId="40">
    <w:name w:val="Заголовок 4 Знак"/>
    <w:basedOn w:val="a0"/>
    <w:link w:val="4"/>
    <w:rsid w:val="00131A45"/>
    <w:rPr>
      <w:rFonts w:ascii="Times New Roman" w:eastAsia="Times New Roman" w:hAnsi="Times New Roman" w:cs="Times New Roman"/>
      <w:b/>
      <w:bCs/>
      <w:sz w:val="28"/>
      <w:szCs w:val="28"/>
      <w:lang w:val="en-US" w:eastAsia="ru-RU"/>
    </w:rPr>
  </w:style>
  <w:style w:type="character" w:customStyle="1" w:styleId="50">
    <w:name w:val="Заголовок 5 Знак"/>
    <w:basedOn w:val="a0"/>
    <w:link w:val="5"/>
    <w:rsid w:val="00131A45"/>
    <w:rPr>
      <w:rFonts w:ascii="Times New Roman" w:eastAsia="Times New Roman" w:hAnsi="Times New Roman" w:cs="Times New Roman"/>
      <w:b/>
      <w:bCs/>
      <w:i/>
      <w:iCs/>
      <w:sz w:val="26"/>
      <w:szCs w:val="26"/>
      <w:lang w:val="en-US" w:eastAsia="ru-RU"/>
    </w:rPr>
  </w:style>
  <w:style w:type="character" w:customStyle="1" w:styleId="61">
    <w:name w:val="Заголовок 6 Знак"/>
    <w:basedOn w:val="a0"/>
    <w:link w:val="60"/>
    <w:rsid w:val="00131A45"/>
    <w:rPr>
      <w:rFonts w:ascii="Times New Roman" w:eastAsia="Times New Roman" w:hAnsi="Times New Roman" w:cs="Times New Roman"/>
      <w:b/>
      <w:bCs/>
      <w:lang w:val="en-US" w:eastAsia="ru-RU"/>
    </w:rPr>
  </w:style>
  <w:style w:type="character" w:customStyle="1" w:styleId="70">
    <w:name w:val="Заголовок 7 Знак"/>
    <w:basedOn w:val="a0"/>
    <w:link w:val="7"/>
    <w:uiPriority w:val="9"/>
    <w:rsid w:val="00131A45"/>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131A45"/>
    <w:rPr>
      <w:rFonts w:ascii="Times New Roman" w:eastAsia="Times New Roman" w:hAnsi="Times New Roman" w:cs="Times New Roman"/>
      <w:i/>
      <w:iCs/>
      <w:sz w:val="24"/>
      <w:szCs w:val="24"/>
      <w:lang w:val="en-US" w:eastAsia="ru-RU"/>
    </w:rPr>
  </w:style>
  <w:style w:type="character" w:customStyle="1" w:styleId="90">
    <w:name w:val="Заголовок 9 Знак"/>
    <w:basedOn w:val="a0"/>
    <w:link w:val="9"/>
    <w:rsid w:val="00131A45"/>
    <w:rPr>
      <w:rFonts w:ascii="Arial" w:eastAsia="Times New Roman" w:hAnsi="Arial" w:cs="Arial"/>
      <w:lang w:val="en-US" w:eastAsia="ru-RU"/>
    </w:rPr>
  </w:style>
  <w:style w:type="character" w:styleId="a3">
    <w:name w:val="footnote reference"/>
    <w:aliases w:val="Сноска_ольга"/>
    <w:rsid w:val="00131A45"/>
  </w:style>
  <w:style w:type="paragraph" w:customStyle="1" w:styleId="Zag1">
    <w:name w:val="Zag_1"/>
    <w:basedOn w:val="a"/>
    <w:uiPriority w:val="99"/>
    <w:rsid w:val="00131A45"/>
    <w:pPr>
      <w:spacing w:after="337" w:line="302" w:lineRule="exact"/>
      <w:jc w:val="center"/>
    </w:pPr>
    <w:rPr>
      <w:b/>
      <w:bCs/>
      <w:color w:val="000000"/>
    </w:rPr>
  </w:style>
  <w:style w:type="character" w:customStyle="1" w:styleId="Zag11">
    <w:name w:val="Zag_11"/>
    <w:rsid w:val="00131A45"/>
  </w:style>
  <w:style w:type="paragraph" w:customStyle="1" w:styleId="Osnova">
    <w:name w:val="Osnova"/>
    <w:basedOn w:val="a"/>
    <w:uiPriority w:val="99"/>
    <w:rsid w:val="00131A45"/>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131A45"/>
  </w:style>
  <w:style w:type="paragraph" w:customStyle="1" w:styleId="Zag2">
    <w:name w:val="Zag_2"/>
    <w:basedOn w:val="a"/>
    <w:uiPriority w:val="99"/>
    <w:rsid w:val="00131A45"/>
    <w:pPr>
      <w:spacing w:after="129" w:line="291" w:lineRule="exact"/>
      <w:jc w:val="center"/>
    </w:pPr>
    <w:rPr>
      <w:b/>
      <w:bCs/>
      <w:color w:val="000000"/>
    </w:rPr>
  </w:style>
  <w:style w:type="character" w:customStyle="1" w:styleId="Zag21">
    <w:name w:val="Zag_21"/>
    <w:uiPriority w:val="99"/>
    <w:rsid w:val="00131A45"/>
  </w:style>
  <w:style w:type="paragraph" w:customStyle="1" w:styleId="Zag3">
    <w:name w:val="Zag_3"/>
    <w:basedOn w:val="a"/>
    <w:rsid w:val="00131A45"/>
    <w:pPr>
      <w:spacing w:after="68" w:line="282" w:lineRule="exact"/>
      <w:jc w:val="center"/>
    </w:pPr>
    <w:rPr>
      <w:i/>
      <w:iCs/>
      <w:color w:val="000000"/>
    </w:rPr>
  </w:style>
  <w:style w:type="character" w:customStyle="1" w:styleId="Zag31">
    <w:name w:val="Zag_31"/>
    <w:uiPriority w:val="99"/>
    <w:rsid w:val="00131A45"/>
  </w:style>
  <w:style w:type="paragraph" w:customStyle="1" w:styleId="a4">
    <w:name w:val="Ξαϋχνϋι"/>
    <w:basedOn w:val="a"/>
    <w:uiPriority w:val="99"/>
    <w:rsid w:val="00131A45"/>
    <w:rPr>
      <w:color w:val="000000"/>
    </w:rPr>
  </w:style>
  <w:style w:type="paragraph" w:customStyle="1" w:styleId="a5">
    <w:name w:val="Νξβϋι"/>
    <w:basedOn w:val="a"/>
    <w:uiPriority w:val="99"/>
    <w:rsid w:val="00131A45"/>
    <w:rPr>
      <w:color w:val="000000"/>
    </w:rPr>
  </w:style>
  <w:style w:type="paragraph" w:styleId="a6">
    <w:name w:val="header"/>
    <w:basedOn w:val="a"/>
    <w:link w:val="a7"/>
    <w:uiPriority w:val="99"/>
    <w:unhideWhenUsed/>
    <w:rsid w:val="00131A45"/>
    <w:pPr>
      <w:tabs>
        <w:tab w:val="center" w:pos="4677"/>
        <w:tab w:val="right" w:pos="9355"/>
      </w:tabs>
    </w:pPr>
  </w:style>
  <w:style w:type="character" w:customStyle="1" w:styleId="a7">
    <w:name w:val="Верхний колонтитул Знак"/>
    <w:basedOn w:val="a0"/>
    <w:link w:val="a6"/>
    <w:uiPriority w:val="99"/>
    <w:rsid w:val="00131A45"/>
    <w:rPr>
      <w:rFonts w:ascii="Times New Roman" w:eastAsia="Times New Roman" w:hAnsi="Times New Roman" w:cs="Times New Roman"/>
      <w:sz w:val="24"/>
      <w:szCs w:val="24"/>
      <w:lang w:val="en-US" w:eastAsia="ru-RU"/>
    </w:rPr>
  </w:style>
  <w:style w:type="paragraph" w:styleId="a8">
    <w:name w:val="footer"/>
    <w:basedOn w:val="a"/>
    <w:link w:val="a9"/>
    <w:uiPriority w:val="99"/>
    <w:unhideWhenUsed/>
    <w:rsid w:val="00131A45"/>
    <w:pPr>
      <w:tabs>
        <w:tab w:val="center" w:pos="4677"/>
        <w:tab w:val="right" w:pos="9355"/>
      </w:tabs>
    </w:pPr>
  </w:style>
  <w:style w:type="character" w:customStyle="1" w:styleId="a9">
    <w:name w:val="Нижний колонтитул Знак"/>
    <w:basedOn w:val="a0"/>
    <w:link w:val="a8"/>
    <w:uiPriority w:val="99"/>
    <w:rsid w:val="00131A45"/>
    <w:rPr>
      <w:rFonts w:ascii="Times New Roman" w:eastAsia="Times New Roman" w:hAnsi="Times New Roman" w:cs="Times New Roman"/>
      <w:sz w:val="24"/>
      <w:szCs w:val="24"/>
      <w:lang w:val="en-US" w:eastAsia="ru-RU"/>
    </w:rPr>
  </w:style>
  <w:style w:type="paragraph" w:customStyle="1" w:styleId="zag4">
    <w:name w:val="zag_4"/>
    <w:basedOn w:val="a"/>
    <w:uiPriority w:val="99"/>
    <w:rsid w:val="00131A45"/>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131A45"/>
    <w:rPr>
      <w:rFonts w:ascii="Arial" w:hAnsi="Arial" w:cs="Arial"/>
      <w:color w:val="000000"/>
    </w:rPr>
  </w:style>
  <w:style w:type="paragraph" w:customStyle="1" w:styleId="text2">
    <w:name w:val="text2"/>
    <w:basedOn w:val="a"/>
    <w:uiPriority w:val="99"/>
    <w:rsid w:val="00131A45"/>
    <w:pPr>
      <w:ind w:left="566" w:right="793"/>
      <w:jc w:val="both"/>
    </w:pPr>
    <w:rPr>
      <w:color w:val="000000"/>
    </w:rPr>
  </w:style>
  <w:style w:type="paragraph" w:customStyle="1" w:styleId="11">
    <w:name w:val="Без интервала1"/>
    <w:link w:val="NoSpacingChar"/>
    <w:rsid w:val="00131A45"/>
    <w:pPr>
      <w:spacing w:after="0" w:line="240" w:lineRule="auto"/>
    </w:pPr>
    <w:rPr>
      <w:rFonts w:ascii="Calibri" w:eastAsia="Times New Roman" w:hAnsi="Calibri" w:cs="Times New Roman"/>
    </w:rPr>
  </w:style>
  <w:style w:type="character" w:customStyle="1" w:styleId="NoSpacingChar">
    <w:name w:val="No Spacing Char"/>
    <w:aliases w:val="основа Char,Без интервала1 Char"/>
    <w:link w:val="11"/>
    <w:locked/>
    <w:rsid w:val="00131A45"/>
    <w:rPr>
      <w:rFonts w:ascii="Calibri" w:eastAsia="Times New Roman" w:hAnsi="Calibri" w:cs="Times New Roman"/>
    </w:rPr>
  </w:style>
  <w:style w:type="paragraph" w:styleId="aa">
    <w:name w:val="List Paragraph"/>
    <w:basedOn w:val="a"/>
    <w:uiPriority w:val="99"/>
    <w:qFormat/>
    <w:rsid w:val="00131A45"/>
    <w:pPr>
      <w:widowControl/>
      <w:autoSpaceDE/>
      <w:autoSpaceDN/>
      <w:adjustRightInd/>
      <w:ind w:left="708"/>
    </w:pPr>
    <w:rPr>
      <w:lang w:val="ru-RU"/>
    </w:rPr>
  </w:style>
  <w:style w:type="paragraph" w:styleId="ab">
    <w:name w:val="Body Text Indent"/>
    <w:basedOn w:val="a"/>
    <w:link w:val="ac"/>
    <w:rsid w:val="00131A45"/>
    <w:pPr>
      <w:widowControl/>
      <w:autoSpaceDE/>
      <w:autoSpaceDN/>
      <w:adjustRightInd/>
      <w:spacing w:after="120"/>
      <w:ind w:left="283"/>
    </w:pPr>
    <w:rPr>
      <w:lang w:val="ru-RU"/>
    </w:rPr>
  </w:style>
  <w:style w:type="character" w:customStyle="1" w:styleId="ac">
    <w:name w:val="Основной текст с отступом Знак"/>
    <w:basedOn w:val="a0"/>
    <w:link w:val="ab"/>
    <w:rsid w:val="00131A45"/>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31A45"/>
    <w:pPr>
      <w:widowControl/>
      <w:autoSpaceDE/>
      <w:autoSpaceDN/>
      <w:adjustRightInd/>
      <w:spacing w:after="120" w:line="480" w:lineRule="auto"/>
      <w:ind w:left="283"/>
    </w:pPr>
    <w:rPr>
      <w:sz w:val="20"/>
      <w:szCs w:val="20"/>
      <w:lang w:val="ru-RU"/>
    </w:rPr>
  </w:style>
  <w:style w:type="character" w:customStyle="1" w:styleId="23">
    <w:name w:val="Основной текст с отступом 2 Знак"/>
    <w:basedOn w:val="a0"/>
    <w:link w:val="22"/>
    <w:uiPriority w:val="99"/>
    <w:semiHidden/>
    <w:rsid w:val="00131A45"/>
    <w:rPr>
      <w:rFonts w:ascii="Times New Roman" w:eastAsia="Times New Roman" w:hAnsi="Times New Roman" w:cs="Times New Roman"/>
      <w:sz w:val="20"/>
      <w:szCs w:val="20"/>
      <w:lang w:eastAsia="ru-RU"/>
    </w:rPr>
  </w:style>
  <w:style w:type="paragraph" w:customStyle="1" w:styleId="Oaeno">
    <w:name w:val="Oaeno"/>
    <w:basedOn w:val="a"/>
    <w:rsid w:val="00131A45"/>
    <w:pPr>
      <w:overflowPunct w:val="0"/>
      <w:textAlignment w:val="baseline"/>
    </w:pPr>
    <w:rPr>
      <w:rFonts w:ascii="Courier New" w:hAnsi="Courier New"/>
      <w:sz w:val="20"/>
      <w:szCs w:val="20"/>
      <w:lang w:val="ru-RU"/>
    </w:rPr>
  </w:style>
  <w:style w:type="paragraph" w:styleId="ad">
    <w:name w:val="Normal (Web)"/>
    <w:basedOn w:val="a"/>
    <w:uiPriority w:val="99"/>
    <w:rsid w:val="00131A45"/>
    <w:pPr>
      <w:widowControl/>
      <w:autoSpaceDE/>
      <w:autoSpaceDN/>
      <w:adjustRightInd/>
      <w:spacing w:before="100" w:beforeAutospacing="1" w:after="100" w:afterAutospacing="1"/>
    </w:pPr>
    <w:rPr>
      <w:lang w:val="ru-RU"/>
    </w:rPr>
  </w:style>
  <w:style w:type="paragraph" w:styleId="ae">
    <w:name w:val="Body Text"/>
    <w:basedOn w:val="a"/>
    <w:link w:val="af"/>
    <w:rsid w:val="00131A45"/>
    <w:pPr>
      <w:widowControl/>
      <w:autoSpaceDE/>
      <w:autoSpaceDN/>
      <w:adjustRightInd/>
      <w:spacing w:line="360" w:lineRule="auto"/>
      <w:jc w:val="center"/>
    </w:pPr>
    <w:rPr>
      <w:b/>
      <w:bCs/>
      <w:sz w:val="32"/>
      <w:lang w:val="ru-RU"/>
    </w:rPr>
  </w:style>
  <w:style w:type="character" w:customStyle="1" w:styleId="af">
    <w:name w:val="Основной текст Знак"/>
    <w:basedOn w:val="a0"/>
    <w:link w:val="ae"/>
    <w:rsid w:val="00131A45"/>
    <w:rPr>
      <w:rFonts w:ascii="Times New Roman" w:eastAsia="Times New Roman" w:hAnsi="Times New Roman" w:cs="Times New Roman"/>
      <w:b/>
      <w:bCs/>
      <w:sz w:val="32"/>
      <w:szCs w:val="24"/>
      <w:lang w:eastAsia="ru-RU"/>
    </w:rPr>
  </w:style>
  <w:style w:type="paragraph" w:styleId="31">
    <w:name w:val="Body Text 3"/>
    <w:basedOn w:val="a"/>
    <w:link w:val="32"/>
    <w:rsid w:val="00131A45"/>
    <w:pPr>
      <w:spacing w:after="120"/>
    </w:pPr>
    <w:rPr>
      <w:sz w:val="16"/>
      <w:szCs w:val="16"/>
    </w:rPr>
  </w:style>
  <w:style w:type="character" w:customStyle="1" w:styleId="32">
    <w:name w:val="Основной текст 3 Знак"/>
    <w:basedOn w:val="a0"/>
    <w:link w:val="31"/>
    <w:rsid w:val="00131A45"/>
    <w:rPr>
      <w:rFonts w:ascii="Times New Roman" w:eastAsia="Times New Roman" w:hAnsi="Times New Roman" w:cs="Times New Roman"/>
      <w:sz w:val="16"/>
      <w:szCs w:val="16"/>
      <w:lang w:val="en-US" w:eastAsia="ru-RU"/>
    </w:rPr>
  </w:style>
  <w:style w:type="paragraph" w:styleId="af0">
    <w:name w:val="Block Text"/>
    <w:basedOn w:val="a"/>
    <w:rsid w:val="00131A45"/>
    <w:pPr>
      <w:autoSpaceDE/>
      <w:autoSpaceDN/>
      <w:adjustRightInd/>
      <w:spacing w:before="40"/>
      <w:ind w:left="400" w:right="400" w:hanging="116"/>
      <w:jc w:val="both"/>
    </w:pPr>
    <w:rPr>
      <w:sz w:val="28"/>
      <w:szCs w:val="20"/>
      <w:lang w:val="ru-RU"/>
    </w:rPr>
  </w:style>
  <w:style w:type="character" w:customStyle="1" w:styleId="apple-style-span">
    <w:name w:val="apple-style-span"/>
    <w:basedOn w:val="a0"/>
    <w:rsid w:val="00131A45"/>
  </w:style>
  <w:style w:type="character" w:customStyle="1" w:styleId="apple-converted-space">
    <w:name w:val="apple-converted-space"/>
    <w:basedOn w:val="a0"/>
    <w:rsid w:val="00131A45"/>
  </w:style>
  <w:style w:type="paragraph" w:styleId="33">
    <w:name w:val="Body Text Indent 3"/>
    <w:basedOn w:val="a"/>
    <w:link w:val="34"/>
    <w:uiPriority w:val="99"/>
    <w:rsid w:val="00131A45"/>
    <w:pPr>
      <w:spacing w:after="120"/>
      <w:ind w:left="283"/>
    </w:pPr>
    <w:rPr>
      <w:sz w:val="16"/>
      <w:szCs w:val="16"/>
    </w:rPr>
  </w:style>
  <w:style w:type="character" w:customStyle="1" w:styleId="34">
    <w:name w:val="Основной текст с отступом 3 Знак"/>
    <w:basedOn w:val="a0"/>
    <w:link w:val="33"/>
    <w:uiPriority w:val="99"/>
    <w:rsid w:val="00131A45"/>
    <w:rPr>
      <w:rFonts w:ascii="Times New Roman" w:eastAsia="Times New Roman" w:hAnsi="Times New Roman" w:cs="Times New Roman"/>
      <w:sz w:val="16"/>
      <w:szCs w:val="16"/>
      <w:lang w:val="en-US" w:eastAsia="ru-RU"/>
    </w:rPr>
  </w:style>
  <w:style w:type="character" w:styleId="af1">
    <w:name w:val="Strong"/>
    <w:qFormat/>
    <w:rsid w:val="00131A45"/>
    <w:rPr>
      <w:b/>
      <w:bCs/>
    </w:rPr>
  </w:style>
  <w:style w:type="paragraph" w:styleId="24">
    <w:name w:val="Body Text 2"/>
    <w:basedOn w:val="a"/>
    <w:link w:val="25"/>
    <w:rsid w:val="00131A45"/>
    <w:pPr>
      <w:spacing w:after="120" w:line="480" w:lineRule="auto"/>
    </w:pPr>
  </w:style>
  <w:style w:type="character" w:customStyle="1" w:styleId="25">
    <w:name w:val="Основной текст 2 Знак"/>
    <w:basedOn w:val="a0"/>
    <w:link w:val="24"/>
    <w:rsid w:val="00131A45"/>
    <w:rPr>
      <w:rFonts w:ascii="Times New Roman" w:eastAsia="Times New Roman" w:hAnsi="Times New Roman" w:cs="Times New Roman"/>
      <w:sz w:val="24"/>
      <w:szCs w:val="24"/>
      <w:lang w:val="en-US" w:eastAsia="ru-RU"/>
    </w:rPr>
  </w:style>
  <w:style w:type="paragraph" w:customStyle="1" w:styleId="12">
    <w:name w:val="Абзац списка1"/>
    <w:basedOn w:val="a"/>
    <w:rsid w:val="00131A45"/>
    <w:pPr>
      <w:widowControl/>
      <w:suppressAutoHyphens/>
      <w:autoSpaceDE/>
      <w:autoSpaceDN/>
      <w:adjustRightInd/>
      <w:spacing w:after="200" w:line="276" w:lineRule="auto"/>
      <w:ind w:left="720"/>
    </w:pPr>
    <w:rPr>
      <w:rFonts w:ascii="Calibri" w:hAnsi="Calibri"/>
      <w:sz w:val="22"/>
      <w:szCs w:val="22"/>
      <w:lang w:val="ru-RU" w:eastAsia="ar-SA"/>
    </w:rPr>
  </w:style>
  <w:style w:type="paragraph" w:styleId="af2">
    <w:name w:val="footnote text"/>
    <w:aliases w:val="F1"/>
    <w:basedOn w:val="a"/>
    <w:link w:val="af3"/>
    <w:uiPriority w:val="99"/>
    <w:rsid w:val="00131A45"/>
    <w:pPr>
      <w:widowControl/>
      <w:autoSpaceDE/>
      <w:autoSpaceDN/>
      <w:adjustRightInd/>
    </w:pPr>
    <w:rPr>
      <w:sz w:val="20"/>
      <w:szCs w:val="20"/>
      <w:lang w:val="ru-RU"/>
    </w:rPr>
  </w:style>
  <w:style w:type="character" w:customStyle="1" w:styleId="af3">
    <w:name w:val="Текст сноски Знак"/>
    <w:aliases w:val="F1 Знак"/>
    <w:basedOn w:val="a0"/>
    <w:link w:val="af2"/>
    <w:uiPriority w:val="99"/>
    <w:rsid w:val="00131A45"/>
    <w:rPr>
      <w:rFonts w:ascii="Times New Roman" w:eastAsia="Times New Roman" w:hAnsi="Times New Roman" w:cs="Times New Roman"/>
      <w:sz w:val="20"/>
      <w:szCs w:val="20"/>
      <w:lang w:eastAsia="ru-RU"/>
    </w:rPr>
  </w:style>
  <w:style w:type="paragraph" w:customStyle="1" w:styleId="26">
    <w:name w:val="Без интервала2"/>
    <w:aliases w:val="основа"/>
    <w:uiPriority w:val="1"/>
    <w:qFormat/>
    <w:rsid w:val="00131A45"/>
    <w:pPr>
      <w:spacing w:after="0" w:line="240" w:lineRule="auto"/>
      <w:ind w:firstLine="709"/>
    </w:pPr>
    <w:rPr>
      <w:rFonts w:ascii="Times New Roman" w:eastAsia="Times New Roman" w:hAnsi="Times New Roman" w:cs="Times New Roman"/>
      <w:sz w:val="28"/>
      <w:lang w:eastAsia="ru-RU"/>
    </w:rPr>
  </w:style>
  <w:style w:type="paragraph" w:customStyle="1" w:styleId="af4">
    <w:name w:val="Заголовок"/>
    <w:basedOn w:val="a"/>
    <w:next w:val="ae"/>
    <w:rsid w:val="00131A45"/>
    <w:pPr>
      <w:keepNext/>
      <w:suppressAutoHyphens/>
      <w:autoSpaceDE/>
      <w:autoSpaceDN/>
      <w:adjustRightInd/>
      <w:spacing w:before="240" w:after="120"/>
    </w:pPr>
    <w:rPr>
      <w:rFonts w:ascii="Arial" w:eastAsia="SimSun" w:hAnsi="Arial" w:cs="Tahoma"/>
      <w:kern w:val="1"/>
      <w:sz w:val="28"/>
      <w:szCs w:val="28"/>
      <w:lang w:val="ru-RU" w:eastAsia="hi-IN" w:bidi="hi-IN"/>
    </w:rPr>
  </w:style>
  <w:style w:type="paragraph" w:styleId="af5">
    <w:name w:val="Title"/>
    <w:basedOn w:val="a"/>
    <w:link w:val="13"/>
    <w:qFormat/>
    <w:rsid w:val="00131A45"/>
    <w:pPr>
      <w:widowControl/>
      <w:autoSpaceDE/>
      <w:autoSpaceDN/>
      <w:adjustRightInd/>
      <w:jc w:val="center"/>
    </w:pPr>
    <w:rPr>
      <w:b/>
      <w:bCs/>
      <w:lang w:val="ru-RU"/>
    </w:rPr>
  </w:style>
  <w:style w:type="character" w:customStyle="1" w:styleId="af6">
    <w:name w:val="Название Знак"/>
    <w:basedOn w:val="a0"/>
    <w:rsid w:val="00131A45"/>
    <w:rPr>
      <w:rFonts w:asciiTheme="majorHAnsi" w:eastAsiaTheme="majorEastAsia" w:hAnsiTheme="majorHAnsi" w:cstheme="majorBidi"/>
      <w:color w:val="17365D" w:themeColor="text2" w:themeShade="BF"/>
      <w:spacing w:val="5"/>
      <w:kern w:val="28"/>
      <w:sz w:val="52"/>
      <w:szCs w:val="52"/>
      <w:lang w:val="en-US" w:eastAsia="ru-RU"/>
    </w:rPr>
  </w:style>
  <w:style w:type="character" w:customStyle="1" w:styleId="13">
    <w:name w:val="Название Знак1"/>
    <w:link w:val="af5"/>
    <w:rsid w:val="00131A45"/>
    <w:rPr>
      <w:rFonts w:ascii="Times New Roman" w:eastAsia="Times New Roman" w:hAnsi="Times New Roman" w:cs="Times New Roman"/>
      <w:b/>
      <w:bCs/>
      <w:sz w:val="24"/>
      <w:szCs w:val="24"/>
      <w:lang w:eastAsia="ru-RU"/>
    </w:rPr>
  </w:style>
  <w:style w:type="paragraph" w:customStyle="1" w:styleId="Heading3AA">
    <w:name w:val="Heading 3 A A"/>
    <w:next w:val="a"/>
    <w:rsid w:val="00131A45"/>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af7">
    <w:name w:val="Новый"/>
    <w:basedOn w:val="a"/>
    <w:rsid w:val="00131A45"/>
    <w:pPr>
      <w:widowControl/>
      <w:autoSpaceDE/>
      <w:autoSpaceDN/>
      <w:adjustRightInd/>
      <w:spacing w:line="360" w:lineRule="auto"/>
      <w:ind w:firstLine="454"/>
      <w:jc w:val="both"/>
    </w:pPr>
    <w:rPr>
      <w:sz w:val="28"/>
      <w:lang w:val="ru-RU"/>
    </w:rPr>
  </w:style>
  <w:style w:type="paragraph" w:customStyle="1" w:styleId="Heading2AA">
    <w:name w:val="Heading 2 A A"/>
    <w:next w:val="a"/>
    <w:rsid w:val="00131A45"/>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character" w:customStyle="1" w:styleId="WW8Num2z0">
    <w:name w:val="WW8Num2z0"/>
    <w:rsid w:val="00131A45"/>
    <w:rPr>
      <w:rFonts w:ascii="Symbol" w:hAnsi="Symbol"/>
    </w:rPr>
  </w:style>
  <w:style w:type="character" w:customStyle="1" w:styleId="WW8Num2z1">
    <w:name w:val="WW8Num2z1"/>
    <w:rsid w:val="00131A45"/>
    <w:rPr>
      <w:rFonts w:ascii="Courier New" w:hAnsi="Courier New" w:cs="Courier New"/>
    </w:rPr>
  </w:style>
  <w:style w:type="character" w:customStyle="1" w:styleId="WW8Num2z2">
    <w:name w:val="WW8Num2z2"/>
    <w:rsid w:val="00131A45"/>
    <w:rPr>
      <w:rFonts w:ascii="Wingdings" w:hAnsi="Wingdings"/>
    </w:rPr>
  </w:style>
  <w:style w:type="character" w:customStyle="1" w:styleId="WW8Num3z0">
    <w:name w:val="WW8Num3z0"/>
    <w:rsid w:val="00131A45"/>
    <w:rPr>
      <w:rFonts w:ascii="Wingdings" w:hAnsi="Wingdings"/>
    </w:rPr>
  </w:style>
  <w:style w:type="character" w:customStyle="1" w:styleId="WW8Num4z0">
    <w:name w:val="WW8Num4z0"/>
    <w:rsid w:val="00131A45"/>
    <w:rPr>
      <w:rFonts w:ascii="Times New Roman" w:hAnsi="Times New Roman" w:cs="Times New Roman"/>
    </w:rPr>
  </w:style>
  <w:style w:type="character" w:customStyle="1" w:styleId="WW8Num4z1">
    <w:name w:val="WW8Num4z1"/>
    <w:rsid w:val="00131A45"/>
    <w:rPr>
      <w:rFonts w:ascii="Courier New" w:hAnsi="Courier New" w:cs="Courier New"/>
    </w:rPr>
  </w:style>
  <w:style w:type="character" w:customStyle="1" w:styleId="WW8Num4z2">
    <w:name w:val="WW8Num4z2"/>
    <w:rsid w:val="00131A45"/>
    <w:rPr>
      <w:rFonts w:ascii="Wingdings" w:hAnsi="Wingdings"/>
    </w:rPr>
  </w:style>
  <w:style w:type="character" w:customStyle="1" w:styleId="WW8Num4z3">
    <w:name w:val="WW8Num4z3"/>
    <w:rsid w:val="00131A45"/>
    <w:rPr>
      <w:rFonts w:ascii="Symbol" w:hAnsi="Symbol"/>
    </w:rPr>
  </w:style>
  <w:style w:type="character" w:customStyle="1" w:styleId="WW8Num5z0">
    <w:name w:val="WW8Num5z0"/>
    <w:rsid w:val="00131A45"/>
    <w:rPr>
      <w:rFonts w:ascii="Symbol" w:hAnsi="Symbol"/>
    </w:rPr>
  </w:style>
  <w:style w:type="character" w:customStyle="1" w:styleId="WW8Num5z1">
    <w:name w:val="WW8Num5z1"/>
    <w:rsid w:val="00131A45"/>
    <w:rPr>
      <w:rFonts w:ascii="Courier New" w:hAnsi="Courier New" w:cs="Courier New"/>
    </w:rPr>
  </w:style>
  <w:style w:type="character" w:customStyle="1" w:styleId="WW8Num5z2">
    <w:name w:val="WW8Num5z2"/>
    <w:rsid w:val="00131A45"/>
    <w:rPr>
      <w:rFonts w:ascii="Wingdings" w:hAnsi="Wingdings"/>
    </w:rPr>
  </w:style>
  <w:style w:type="character" w:customStyle="1" w:styleId="WW8Num7z0">
    <w:name w:val="WW8Num7z0"/>
    <w:rsid w:val="00131A45"/>
    <w:rPr>
      <w:rFonts w:ascii="Symbol" w:hAnsi="Symbol"/>
    </w:rPr>
  </w:style>
  <w:style w:type="character" w:customStyle="1" w:styleId="WW8Num7z1">
    <w:name w:val="WW8Num7z1"/>
    <w:rsid w:val="00131A45"/>
    <w:rPr>
      <w:rFonts w:ascii="Courier New" w:hAnsi="Courier New" w:cs="Courier New"/>
    </w:rPr>
  </w:style>
  <w:style w:type="character" w:customStyle="1" w:styleId="WW8Num7z2">
    <w:name w:val="WW8Num7z2"/>
    <w:rsid w:val="00131A45"/>
    <w:rPr>
      <w:rFonts w:ascii="Wingdings" w:hAnsi="Wingdings"/>
    </w:rPr>
  </w:style>
  <w:style w:type="character" w:customStyle="1" w:styleId="WW8Num8z0">
    <w:name w:val="WW8Num8z0"/>
    <w:rsid w:val="00131A45"/>
    <w:rPr>
      <w:rFonts w:ascii="Times New Roman" w:hAnsi="Times New Roman" w:cs="Times New Roman"/>
    </w:rPr>
  </w:style>
  <w:style w:type="character" w:customStyle="1" w:styleId="WW8Num8z1">
    <w:name w:val="WW8Num8z1"/>
    <w:rsid w:val="00131A45"/>
    <w:rPr>
      <w:rFonts w:ascii="Courier New" w:hAnsi="Courier New" w:cs="Courier New"/>
    </w:rPr>
  </w:style>
  <w:style w:type="character" w:customStyle="1" w:styleId="WW8Num8z2">
    <w:name w:val="WW8Num8z2"/>
    <w:rsid w:val="00131A45"/>
    <w:rPr>
      <w:rFonts w:ascii="Wingdings" w:hAnsi="Wingdings"/>
    </w:rPr>
  </w:style>
  <w:style w:type="character" w:customStyle="1" w:styleId="WW8Num8z3">
    <w:name w:val="WW8Num8z3"/>
    <w:rsid w:val="00131A45"/>
    <w:rPr>
      <w:rFonts w:ascii="Symbol" w:hAnsi="Symbol"/>
    </w:rPr>
  </w:style>
  <w:style w:type="character" w:customStyle="1" w:styleId="WW8Num9z0">
    <w:name w:val="WW8Num9z0"/>
    <w:rsid w:val="00131A45"/>
    <w:rPr>
      <w:rFonts w:ascii="Times New Roman" w:hAnsi="Times New Roman" w:cs="Times New Roman"/>
    </w:rPr>
  </w:style>
  <w:style w:type="character" w:customStyle="1" w:styleId="WW8Num9z1">
    <w:name w:val="WW8Num9z1"/>
    <w:rsid w:val="00131A45"/>
    <w:rPr>
      <w:rFonts w:ascii="Courier New" w:hAnsi="Courier New" w:cs="Courier New"/>
    </w:rPr>
  </w:style>
  <w:style w:type="character" w:customStyle="1" w:styleId="WW8Num9z2">
    <w:name w:val="WW8Num9z2"/>
    <w:rsid w:val="00131A45"/>
    <w:rPr>
      <w:rFonts w:ascii="Wingdings" w:hAnsi="Wingdings"/>
    </w:rPr>
  </w:style>
  <w:style w:type="character" w:customStyle="1" w:styleId="WW8Num9z3">
    <w:name w:val="WW8Num9z3"/>
    <w:rsid w:val="00131A45"/>
    <w:rPr>
      <w:rFonts w:ascii="Symbol" w:hAnsi="Symbol"/>
    </w:rPr>
  </w:style>
  <w:style w:type="character" w:customStyle="1" w:styleId="WW8Num10z0">
    <w:name w:val="WW8Num10z0"/>
    <w:rsid w:val="00131A45"/>
    <w:rPr>
      <w:rFonts w:ascii="Symbol" w:hAnsi="Symbol"/>
    </w:rPr>
  </w:style>
  <w:style w:type="character" w:customStyle="1" w:styleId="WW8Num10z1">
    <w:name w:val="WW8Num10z1"/>
    <w:rsid w:val="00131A45"/>
    <w:rPr>
      <w:rFonts w:ascii="Courier New" w:hAnsi="Courier New" w:cs="Courier New"/>
    </w:rPr>
  </w:style>
  <w:style w:type="character" w:customStyle="1" w:styleId="WW8Num10z2">
    <w:name w:val="WW8Num10z2"/>
    <w:rsid w:val="00131A45"/>
    <w:rPr>
      <w:rFonts w:ascii="Wingdings" w:hAnsi="Wingdings"/>
    </w:rPr>
  </w:style>
  <w:style w:type="character" w:customStyle="1" w:styleId="WW8Num11z0">
    <w:name w:val="WW8Num11z0"/>
    <w:rsid w:val="00131A45"/>
    <w:rPr>
      <w:rFonts w:ascii="Symbol" w:hAnsi="Symbol"/>
    </w:rPr>
  </w:style>
  <w:style w:type="character" w:customStyle="1" w:styleId="WW8Num11z1">
    <w:name w:val="WW8Num11z1"/>
    <w:rsid w:val="00131A45"/>
    <w:rPr>
      <w:rFonts w:ascii="Courier New" w:hAnsi="Courier New" w:cs="Courier New"/>
    </w:rPr>
  </w:style>
  <w:style w:type="character" w:customStyle="1" w:styleId="WW8Num11z2">
    <w:name w:val="WW8Num11z2"/>
    <w:rsid w:val="00131A45"/>
    <w:rPr>
      <w:rFonts w:ascii="Wingdings" w:hAnsi="Wingdings"/>
    </w:rPr>
  </w:style>
  <w:style w:type="character" w:customStyle="1" w:styleId="WW8Num12z0">
    <w:name w:val="WW8Num12z0"/>
    <w:rsid w:val="00131A45"/>
    <w:rPr>
      <w:rFonts w:ascii="Symbol" w:hAnsi="Symbol"/>
    </w:rPr>
  </w:style>
  <w:style w:type="character" w:customStyle="1" w:styleId="WW8Num12z1">
    <w:name w:val="WW8Num12z1"/>
    <w:rsid w:val="00131A45"/>
    <w:rPr>
      <w:rFonts w:ascii="Courier New" w:hAnsi="Courier New" w:cs="Courier New"/>
    </w:rPr>
  </w:style>
  <w:style w:type="character" w:customStyle="1" w:styleId="WW8Num12z2">
    <w:name w:val="WW8Num12z2"/>
    <w:rsid w:val="00131A45"/>
    <w:rPr>
      <w:rFonts w:ascii="Wingdings" w:hAnsi="Wingdings"/>
    </w:rPr>
  </w:style>
  <w:style w:type="character" w:customStyle="1" w:styleId="WW8Num13z0">
    <w:name w:val="WW8Num13z0"/>
    <w:rsid w:val="00131A45"/>
    <w:rPr>
      <w:rFonts w:ascii="Times New Roman" w:hAnsi="Times New Roman" w:cs="Times New Roman"/>
    </w:rPr>
  </w:style>
  <w:style w:type="character" w:customStyle="1" w:styleId="WW8Num13z1">
    <w:name w:val="WW8Num13z1"/>
    <w:rsid w:val="00131A45"/>
    <w:rPr>
      <w:rFonts w:ascii="Courier New" w:hAnsi="Courier New" w:cs="Courier New"/>
    </w:rPr>
  </w:style>
  <w:style w:type="character" w:customStyle="1" w:styleId="WW8Num13z2">
    <w:name w:val="WW8Num13z2"/>
    <w:rsid w:val="00131A45"/>
    <w:rPr>
      <w:rFonts w:ascii="Wingdings" w:hAnsi="Wingdings"/>
    </w:rPr>
  </w:style>
  <w:style w:type="character" w:customStyle="1" w:styleId="WW8Num13z3">
    <w:name w:val="WW8Num13z3"/>
    <w:rsid w:val="00131A45"/>
    <w:rPr>
      <w:rFonts w:ascii="Symbol" w:hAnsi="Symbol"/>
    </w:rPr>
  </w:style>
  <w:style w:type="character" w:customStyle="1" w:styleId="WW8Num14z0">
    <w:name w:val="WW8Num14z0"/>
    <w:rsid w:val="00131A45"/>
    <w:rPr>
      <w:rFonts w:ascii="Symbol" w:hAnsi="Symbol"/>
    </w:rPr>
  </w:style>
  <w:style w:type="character" w:customStyle="1" w:styleId="WW8Num14z1">
    <w:name w:val="WW8Num14z1"/>
    <w:rsid w:val="00131A45"/>
    <w:rPr>
      <w:rFonts w:ascii="Courier New" w:hAnsi="Courier New" w:cs="Courier New"/>
    </w:rPr>
  </w:style>
  <w:style w:type="character" w:customStyle="1" w:styleId="WW8Num14z2">
    <w:name w:val="WW8Num14z2"/>
    <w:rsid w:val="00131A45"/>
    <w:rPr>
      <w:rFonts w:ascii="Wingdings" w:hAnsi="Wingdings"/>
    </w:rPr>
  </w:style>
  <w:style w:type="character" w:customStyle="1" w:styleId="WW8Num15z0">
    <w:name w:val="WW8Num15z0"/>
    <w:rsid w:val="00131A45"/>
    <w:rPr>
      <w:rFonts w:ascii="Symbol" w:hAnsi="Symbol"/>
    </w:rPr>
  </w:style>
  <w:style w:type="character" w:customStyle="1" w:styleId="WW8Num16z0">
    <w:name w:val="WW8Num16z0"/>
    <w:rsid w:val="00131A45"/>
    <w:rPr>
      <w:rFonts w:ascii="Symbol" w:hAnsi="Symbol"/>
    </w:rPr>
  </w:style>
  <w:style w:type="character" w:customStyle="1" w:styleId="WW8Num16z1">
    <w:name w:val="WW8Num16z1"/>
    <w:rsid w:val="00131A45"/>
    <w:rPr>
      <w:rFonts w:ascii="Courier New" w:hAnsi="Courier New" w:cs="Courier New"/>
    </w:rPr>
  </w:style>
  <w:style w:type="character" w:customStyle="1" w:styleId="WW8Num16z2">
    <w:name w:val="WW8Num16z2"/>
    <w:rsid w:val="00131A45"/>
    <w:rPr>
      <w:rFonts w:ascii="Wingdings" w:hAnsi="Wingdings"/>
    </w:rPr>
  </w:style>
  <w:style w:type="character" w:customStyle="1" w:styleId="WW8Num17z0">
    <w:name w:val="WW8Num17z0"/>
    <w:rsid w:val="00131A45"/>
    <w:rPr>
      <w:rFonts w:ascii="Wingdings" w:hAnsi="Wingdings"/>
    </w:rPr>
  </w:style>
  <w:style w:type="character" w:customStyle="1" w:styleId="WW8Num17z1">
    <w:name w:val="WW8Num17z1"/>
    <w:rsid w:val="00131A45"/>
    <w:rPr>
      <w:rFonts w:ascii="Courier New" w:hAnsi="Courier New" w:cs="Courier New"/>
    </w:rPr>
  </w:style>
  <w:style w:type="character" w:customStyle="1" w:styleId="WW8Num17z3">
    <w:name w:val="WW8Num17z3"/>
    <w:rsid w:val="00131A45"/>
    <w:rPr>
      <w:rFonts w:ascii="Symbol" w:hAnsi="Symbol"/>
    </w:rPr>
  </w:style>
  <w:style w:type="character" w:customStyle="1" w:styleId="WW8Num18z0">
    <w:name w:val="WW8Num18z0"/>
    <w:rsid w:val="00131A45"/>
    <w:rPr>
      <w:rFonts w:ascii="Symbol" w:hAnsi="Symbol"/>
    </w:rPr>
  </w:style>
  <w:style w:type="character" w:customStyle="1" w:styleId="WW8Num18z1">
    <w:name w:val="WW8Num18z1"/>
    <w:rsid w:val="00131A45"/>
    <w:rPr>
      <w:rFonts w:ascii="Courier New" w:hAnsi="Courier New" w:cs="Courier New"/>
    </w:rPr>
  </w:style>
  <w:style w:type="character" w:customStyle="1" w:styleId="WW8Num18z2">
    <w:name w:val="WW8Num18z2"/>
    <w:rsid w:val="00131A45"/>
    <w:rPr>
      <w:rFonts w:ascii="Wingdings" w:hAnsi="Wingdings"/>
    </w:rPr>
  </w:style>
  <w:style w:type="character" w:customStyle="1" w:styleId="WW8Num19z0">
    <w:name w:val="WW8Num19z0"/>
    <w:rsid w:val="00131A45"/>
    <w:rPr>
      <w:b w:val="0"/>
    </w:rPr>
  </w:style>
  <w:style w:type="character" w:customStyle="1" w:styleId="WW8Num21z0">
    <w:name w:val="WW8Num21z0"/>
    <w:rsid w:val="00131A45"/>
    <w:rPr>
      <w:rFonts w:ascii="Times New Roman" w:hAnsi="Times New Roman" w:cs="Times New Roman"/>
    </w:rPr>
  </w:style>
  <w:style w:type="character" w:customStyle="1" w:styleId="WW8Num21z1">
    <w:name w:val="WW8Num21z1"/>
    <w:rsid w:val="00131A45"/>
    <w:rPr>
      <w:rFonts w:ascii="Courier New" w:hAnsi="Courier New" w:cs="Courier New"/>
    </w:rPr>
  </w:style>
  <w:style w:type="character" w:customStyle="1" w:styleId="WW8Num21z2">
    <w:name w:val="WW8Num21z2"/>
    <w:rsid w:val="00131A45"/>
    <w:rPr>
      <w:rFonts w:ascii="Wingdings" w:hAnsi="Wingdings"/>
    </w:rPr>
  </w:style>
  <w:style w:type="character" w:customStyle="1" w:styleId="WW8Num21z3">
    <w:name w:val="WW8Num21z3"/>
    <w:rsid w:val="00131A45"/>
    <w:rPr>
      <w:rFonts w:ascii="Symbol" w:hAnsi="Symbol"/>
    </w:rPr>
  </w:style>
  <w:style w:type="character" w:customStyle="1" w:styleId="WW8Num22z0">
    <w:name w:val="WW8Num22z0"/>
    <w:rsid w:val="00131A45"/>
    <w:rPr>
      <w:rFonts w:ascii="Times New Roman" w:hAnsi="Times New Roman" w:cs="Times New Roman"/>
    </w:rPr>
  </w:style>
  <w:style w:type="character" w:customStyle="1" w:styleId="WW8Num22z1">
    <w:name w:val="WW8Num22z1"/>
    <w:rsid w:val="00131A45"/>
    <w:rPr>
      <w:rFonts w:ascii="Wingdings" w:hAnsi="Wingdings"/>
    </w:rPr>
  </w:style>
  <w:style w:type="character" w:customStyle="1" w:styleId="WW8Num23z0">
    <w:name w:val="WW8Num23z0"/>
    <w:rsid w:val="00131A45"/>
    <w:rPr>
      <w:rFonts w:ascii="Symbol" w:hAnsi="Symbol"/>
    </w:rPr>
  </w:style>
  <w:style w:type="character" w:customStyle="1" w:styleId="WW8Num23z1">
    <w:name w:val="WW8Num23z1"/>
    <w:rsid w:val="00131A45"/>
    <w:rPr>
      <w:rFonts w:ascii="Courier New" w:hAnsi="Courier New" w:cs="Courier New"/>
    </w:rPr>
  </w:style>
  <w:style w:type="character" w:customStyle="1" w:styleId="WW8Num23z2">
    <w:name w:val="WW8Num23z2"/>
    <w:rsid w:val="00131A45"/>
    <w:rPr>
      <w:rFonts w:ascii="Wingdings" w:hAnsi="Wingdings"/>
    </w:rPr>
  </w:style>
  <w:style w:type="character" w:customStyle="1" w:styleId="WW8Num24z0">
    <w:name w:val="WW8Num24z0"/>
    <w:rsid w:val="00131A45"/>
    <w:rPr>
      <w:rFonts w:ascii="Symbol" w:hAnsi="Symbol"/>
    </w:rPr>
  </w:style>
  <w:style w:type="character" w:customStyle="1" w:styleId="WW8Num24z1">
    <w:name w:val="WW8Num24z1"/>
    <w:rsid w:val="00131A45"/>
    <w:rPr>
      <w:rFonts w:ascii="Courier New" w:hAnsi="Courier New" w:cs="Courier New"/>
    </w:rPr>
  </w:style>
  <w:style w:type="character" w:customStyle="1" w:styleId="WW8Num24z2">
    <w:name w:val="WW8Num24z2"/>
    <w:rsid w:val="00131A45"/>
    <w:rPr>
      <w:rFonts w:ascii="Wingdings" w:hAnsi="Wingdings"/>
    </w:rPr>
  </w:style>
  <w:style w:type="character" w:customStyle="1" w:styleId="WW8Num25z0">
    <w:name w:val="WW8Num25z0"/>
    <w:rsid w:val="00131A45"/>
    <w:rPr>
      <w:rFonts w:ascii="Times New Roman" w:hAnsi="Times New Roman" w:cs="Times New Roman"/>
    </w:rPr>
  </w:style>
  <w:style w:type="character" w:customStyle="1" w:styleId="WW8Num25z1">
    <w:name w:val="WW8Num25z1"/>
    <w:rsid w:val="00131A45"/>
    <w:rPr>
      <w:rFonts w:ascii="Courier New" w:hAnsi="Courier New" w:cs="Courier New"/>
    </w:rPr>
  </w:style>
  <w:style w:type="character" w:customStyle="1" w:styleId="WW8Num25z2">
    <w:name w:val="WW8Num25z2"/>
    <w:rsid w:val="00131A45"/>
    <w:rPr>
      <w:rFonts w:ascii="Wingdings" w:hAnsi="Wingdings"/>
    </w:rPr>
  </w:style>
  <w:style w:type="character" w:customStyle="1" w:styleId="WW8Num25z3">
    <w:name w:val="WW8Num25z3"/>
    <w:rsid w:val="00131A45"/>
    <w:rPr>
      <w:rFonts w:ascii="Symbol" w:hAnsi="Symbol"/>
    </w:rPr>
  </w:style>
  <w:style w:type="character" w:customStyle="1" w:styleId="WW8Num26z0">
    <w:name w:val="WW8Num26z0"/>
    <w:rsid w:val="00131A45"/>
    <w:rPr>
      <w:rFonts w:ascii="Times New Roman" w:hAnsi="Times New Roman" w:cs="Times New Roman"/>
    </w:rPr>
  </w:style>
  <w:style w:type="character" w:customStyle="1" w:styleId="WW8Num26z1">
    <w:name w:val="WW8Num26z1"/>
    <w:rsid w:val="00131A45"/>
    <w:rPr>
      <w:rFonts w:ascii="Courier New" w:hAnsi="Courier New" w:cs="Courier New"/>
    </w:rPr>
  </w:style>
  <w:style w:type="character" w:customStyle="1" w:styleId="WW8Num26z2">
    <w:name w:val="WW8Num26z2"/>
    <w:rsid w:val="00131A45"/>
    <w:rPr>
      <w:rFonts w:ascii="Wingdings" w:hAnsi="Wingdings"/>
    </w:rPr>
  </w:style>
  <w:style w:type="character" w:customStyle="1" w:styleId="WW8Num26z3">
    <w:name w:val="WW8Num26z3"/>
    <w:rsid w:val="00131A45"/>
    <w:rPr>
      <w:rFonts w:ascii="Symbol" w:hAnsi="Symbol"/>
    </w:rPr>
  </w:style>
  <w:style w:type="character" w:customStyle="1" w:styleId="WW8Num27z0">
    <w:name w:val="WW8Num27z0"/>
    <w:rsid w:val="00131A45"/>
    <w:rPr>
      <w:rFonts w:ascii="Times New Roman" w:hAnsi="Times New Roman" w:cs="Times New Roman"/>
    </w:rPr>
  </w:style>
  <w:style w:type="character" w:customStyle="1" w:styleId="WW8Num27z1">
    <w:name w:val="WW8Num27z1"/>
    <w:rsid w:val="00131A45"/>
    <w:rPr>
      <w:rFonts w:ascii="Courier New" w:hAnsi="Courier New" w:cs="Courier New"/>
    </w:rPr>
  </w:style>
  <w:style w:type="character" w:customStyle="1" w:styleId="WW8Num27z2">
    <w:name w:val="WW8Num27z2"/>
    <w:rsid w:val="00131A45"/>
    <w:rPr>
      <w:rFonts w:ascii="Wingdings" w:hAnsi="Wingdings"/>
    </w:rPr>
  </w:style>
  <w:style w:type="character" w:customStyle="1" w:styleId="WW8Num27z3">
    <w:name w:val="WW8Num27z3"/>
    <w:rsid w:val="00131A45"/>
    <w:rPr>
      <w:rFonts w:ascii="Symbol" w:hAnsi="Symbol"/>
    </w:rPr>
  </w:style>
  <w:style w:type="character" w:customStyle="1" w:styleId="WW8Num28z0">
    <w:name w:val="WW8Num28z0"/>
    <w:rsid w:val="00131A45"/>
    <w:rPr>
      <w:rFonts w:ascii="Symbol" w:hAnsi="Symbol"/>
    </w:rPr>
  </w:style>
  <w:style w:type="character" w:customStyle="1" w:styleId="WW8Num28z1">
    <w:name w:val="WW8Num28z1"/>
    <w:rsid w:val="00131A45"/>
    <w:rPr>
      <w:rFonts w:ascii="Courier New" w:hAnsi="Courier New" w:cs="Courier New"/>
    </w:rPr>
  </w:style>
  <w:style w:type="character" w:customStyle="1" w:styleId="WW8Num28z2">
    <w:name w:val="WW8Num28z2"/>
    <w:rsid w:val="00131A45"/>
    <w:rPr>
      <w:rFonts w:ascii="Wingdings" w:hAnsi="Wingdings"/>
    </w:rPr>
  </w:style>
  <w:style w:type="character" w:customStyle="1" w:styleId="WW8Num29z0">
    <w:name w:val="WW8Num29z0"/>
    <w:rsid w:val="00131A45"/>
    <w:rPr>
      <w:rFonts w:ascii="Times New Roman" w:hAnsi="Times New Roman" w:cs="Times New Roman"/>
    </w:rPr>
  </w:style>
  <w:style w:type="character" w:customStyle="1" w:styleId="WW8Num29z1">
    <w:name w:val="WW8Num29z1"/>
    <w:rsid w:val="00131A45"/>
    <w:rPr>
      <w:rFonts w:ascii="Courier New" w:hAnsi="Courier New" w:cs="Courier New"/>
    </w:rPr>
  </w:style>
  <w:style w:type="character" w:customStyle="1" w:styleId="WW8Num29z2">
    <w:name w:val="WW8Num29z2"/>
    <w:rsid w:val="00131A45"/>
    <w:rPr>
      <w:rFonts w:ascii="Wingdings" w:hAnsi="Wingdings"/>
    </w:rPr>
  </w:style>
  <w:style w:type="character" w:customStyle="1" w:styleId="WW8Num29z3">
    <w:name w:val="WW8Num29z3"/>
    <w:rsid w:val="00131A45"/>
    <w:rPr>
      <w:rFonts w:ascii="Symbol" w:hAnsi="Symbol"/>
    </w:rPr>
  </w:style>
  <w:style w:type="character" w:customStyle="1" w:styleId="WW8Num30z0">
    <w:name w:val="WW8Num30z0"/>
    <w:rsid w:val="00131A45"/>
    <w:rPr>
      <w:rFonts w:ascii="Times New Roman" w:hAnsi="Times New Roman" w:cs="Times New Roman"/>
    </w:rPr>
  </w:style>
  <w:style w:type="character" w:customStyle="1" w:styleId="WW8Num30z1">
    <w:name w:val="WW8Num30z1"/>
    <w:rsid w:val="00131A45"/>
    <w:rPr>
      <w:rFonts w:ascii="Courier New" w:hAnsi="Courier New" w:cs="Courier New"/>
    </w:rPr>
  </w:style>
  <w:style w:type="character" w:customStyle="1" w:styleId="WW8Num30z2">
    <w:name w:val="WW8Num30z2"/>
    <w:rsid w:val="00131A45"/>
    <w:rPr>
      <w:rFonts w:ascii="Wingdings" w:hAnsi="Wingdings"/>
    </w:rPr>
  </w:style>
  <w:style w:type="character" w:customStyle="1" w:styleId="WW8Num30z3">
    <w:name w:val="WW8Num30z3"/>
    <w:rsid w:val="00131A45"/>
    <w:rPr>
      <w:rFonts w:ascii="Symbol" w:hAnsi="Symbol"/>
    </w:rPr>
  </w:style>
  <w:style w:type="character" w:customStyle="1" w:styleId="WW8Num31z0">
    <w:name w:val="WW8Num31z0"/>
    <w:rsid w:val="00131A45"/>
    <w:rPr>
      <w:rFonts w:ascii="Symbol" w:hAnsi="Symbol"/>
    </w:rPr>
  </w:style>
  <w:style w:type="character" w:customStyle="1" w:styleId="WW8Num31z1">
    <w:name w:val="WW8Num31z1"/>
    <w:rsid w:val="00131A45"/>
    <w:rPr>
      <w:rFonts w:ascii="Courier New" w:hAnsi="Courier New" w:cs="Courier New"/>
    </w:rPr>
  </w:style>
  <w:style w:type="character" w:customStyle="1" w:styleId="WW8Num31z2">
    <w:name w:val="WW8Num31z2"/>
    <w:rsid w:val="00131A45"/>
    <w:rPr>
      <w:rFonts w:ascii="Wingdings" w:hAnsi="Wingdings"/>
    </w:rPr>
  </w:style>
  <w:style w:type="character" w:customStyle="1" w:styleId="WW8Num32z0">
    <w:name w:val="WW8Num32z0"/>
    <w:rsid w:val="00131A45"/>
    <w:rPr>
      <w:rFonts w:ascii="Wingdings" w:hAnsi="Wingdings"/>
    </w:rPr>
  </w:style>
  <w:style w:type="character" w:customStyle="1" w:styleId="WW8Num32z1">
    <w:name w:val="WW8Num32z1"/>
    <w:rsid w:val="00131A45"/>
    <w:rPr>
      <w:rFonts w:ascii="Courier New" w:hAnsi="Courier New" w:cs="Courier New"/>
    </w:rPr>
  </w:style>
  <w:style w:type="character" w:customStyle="1" w:styleId="WW8Num32z3">
    <w:name w:val="WW8Num32z3"/>
    <w:rsid w:val="00131A45"/>
    <w:rPr>
      <w:rFonts w:ascii="Symbol" w:hAnsi="Symbol"/>
    </w:rPr>
  </w:style>
  <w:style w:type="character" w:customStyle="1" w:styleId="WW8Num33z0">
    <w:name w:val="WW8Num33z0"/>
    <w:rsid w:val="00131A45"/>
    <w:rPr>
      <w:rFonts w:ascii="Times New Roman" w:hAnsi="Times New Roman" w:cs="Times New Roman"/>
    </w:rPr>
  </w:style>
  <w:style w:type="character" w:customStyle="1" w:styleId="WW8Num33z1">
    <w:name w:val="WW8Num33z1"/>
    <w:rsid w:val="00131A45"/>
    <w:rPr>
      <w:rFonts w:ascii="Courier New" w:hAnsi="Courier New" w:cs="Courier New"/>
    </w:rPr>
  </w:style>
  <w:style w:type="character" w:customStyle="1" w:styleId="WW8Num33z2">
    <w:name w:val="WW8Num33z2"/>
    <w:rsid w:val="00131A45"/>
    <w:rPr>
      <w:rFonts w:ascii="Wingdings" w:hAnsi="Wingdings"/>
    </w:rPr>
  </w:style>
  <w:style w:type="character" w:customStyle="1" w:styleId="WW8Num33z3">
    <w:name w:val="WW8Num33z3"/>
    <w:rsid w:val="00131A45"/>
    <w:rPr>
      <w:rFonts w:ascii="Symbol" w:hAnsi="Symbol"/>
    </w:rPr>
  </w:style>
  <w:style w:type="character" w:customStyle="1" w:styleId="WW8Num34z0">
    <w:name w:val="WW8Num34z0"/>
    <w:rsid w:val="00131A45"/>
    <w:rPr>
      <w:rFonts w:ascii="Symbol" w:hAnsi="Symbol"/>
    </w:rPr>
  </w:style>
  <w:style w:type="character" w:customStyle="1" w:styleId="WW8Num34z1">
    <w:name w:val="WW8Num34z1"/>
    <w:rsid w:val="00131A45"/>
    <w:rPr>
      <w:rFonts w:ascii="Courier New" w:hAnsi="Courier New" w:cs="Courier New"/>
    </w:rPr>
  </w:style>
  <w:style w:type="character" w:customStyle="1" w:styleId="WW8Num34z2">
    <w:name w:val="WW8Num34z2"/>
    <w:rsid w:val="00131A45"/>
    <w:rPr>
      <w:rFonts w:ascii="Wingdings" w:hAnsi="Wingdings"/>
    </w:rPr>
  </w:style>
  <w:style w:type="character" w:customStyle="1" w:styleId="WW8Num35z0">
    <w:name w:val="WW8Num35z0"/>
    <w:rsid w:val="00131A45"/>
    <w:rPr>
      <w:rFonts w:ascii="Times New Roman" w:hAnsi="Times New Roman" w:cs="Times New Roman"/>
    </w:rPr>
  </w:style>
  <w:style w:type="character" w:customStyle="1" w:styleId="WW8Num35z1">
    <w:name w:val="WW8Num35z1"/>
    <w:rsid w:val="00131A45"/>
    <w:rPr>
      <w:rFonts w:ascii="Courier New" w:hAnsi="Courier New" w:cs="Courier New"/>
    </w:rPr>
  </w:style>
  <w:style w:type="character" w:customStyle="1" w:styleId="WW8Num35z2">
    <w:name w:val="WW8Num35z2"/>
    <w:rsid w:val="00131A45"/>
    <w:rPr>
      <w:rFonts w:ascii="Wingdings" w:hAnsi="Wingdings"/>
    </w:rPr>
  </w:style>
  <w:style w:type="character" w:customStyle="1" w:styleId="WW8Num35z3">
    <w:name w:val="WW8Num35z3"/>
    <w:rsid w:val="00131A45"/>
    <w:rPr>
      <w:rFonts w:ascii="Symbol" w:hAnsi="Symbol"/>
    </w:rPr>
  </w:style>
  <w:style w:type="character" w:customStyle="1" w:styleId="WW8Num36z0">
    <w:name w:val="WW8Num36z0"/>
    <w:rsid w:val="00131A45"/>
    <w:rPr>
      <w:rFonts w:ascii="Times New Roman" w:hAnsi="Times New Roman" w:cs="Times New Roman"/>
    </w:rPr>
  </w:style>
  <w:style w:type="character" w:customStyle="1" w:styleId="WW8Num36z1">
    <w:name w:val="WW8Num36z1"/>
    <w:rsid w:val="00131A45"/>
    <w:rPr>
      <w:rFonts w:ascii="Courier New" w:hAnsi="Courier New" w:cs="Courier New"/>
    </w:rPr>
  </w:style>
  <w:style w:type="character" w:customStyle="1" w:styleId="WW8Num36z2">
    <w:name w:val="WW8Num36z2"/>
    <w:rsid w:val="00131A45"/>
    <w:rPr>
      <w:rFonts w:ascii="Wingdings" w:hAnsi="Wingdings"/>
    </w:rPr>
  </w:style>
  <w:style w:type="character" w:customStyle="1" w:styleId="WW8Num36z3">
    <w:name w:val="WW8Num36z3"/>
    <w:rsid w:val="00131A45"/>
    <w:rPr>
      <w:rFonts w:ascii="Symbol" w:hAnsi="Symbol"/>
    </w:rPr>
  </w:style>
  <w:style w:type="character" w:customStyle="1" w:styleId="WW8Num37z0">
    <w:name w:val="WW8Num37z0"/>
    <w:rsid w:val="00131A45"/>
    <w:rPr>
      <w:rFonts w:ascii="Symbol" w:hAnsi="Symbol"/>
    </w:rPr>
  </w:style>
  <w:style w:type="character" w:customStyle="1" w:styleId="WW8Num37z1">
    <w:name w:val="WW8Num37z1"/>
    <w:rsid w:val="00131A45"/>
    <w:rPr>
      <w:rFonts w:ascii="Courier New" w:hAnsi="Courier New" w:cs="Courier New"/>
    </w:rPr>
  </w:style>
  <w:style w:type="character" w:customStyle="1" w:styleId="WW8Num37z2">
    <w:name w:val="WW8Num37z2"/>
    <w:rsid w:val="00131A45"/>
    <w:rPr>
      <w:rFonts w:ascii="Wingdings" w:hAnsi="Wingdings"/>
    </w:rPr>
  </w:style>
  <w:style w:type="character" w:customStyle="1" w:styleId="WW8Num38z0">
    <w:name w:val="WW8Num38z0"/>
    <w:rsid w:val="00131A45"/>
    <w:rPr>
      <w:rFonts w:ascii="Symbol" w:hAnsi="Symbol"/>
    </w:rPr>
  </w:style>
  <w:style w:type="character" w:customStyle="1" w:styleId="WW8Num38z1">
    <w:name w:val="WW8Num38z1"/>
    <w:rsid w:val="00131A45"/>
    <w:rPr>
      <w:rFonts w:ascii="Courier New" w:hAnsi="Courier New" w:cs="Courier New"/>
    </w:rPr>
  </w:style>
  <w:style w:type="character" w:customStyle="1" w:styleId="WW8Num38z2">
    <w:name w:val="WW8Num38z2"/>
    <w:rsid w:val="00131A45"/>
    <w:rPr>
      <w:rFonts w:ascii="Wingdings" w:hAnsi="Wingdings"/>
    </w:rPr>
  </w:style>
  <w:style w:type="character" w:customStyle="1" w:styleId="WW8Num39z0">
    <w:name w:val="WW8Num39z0"/>
    <w:rsid w:val="00131A45"/>
    <w:rPr>
      <w:rFonts w:ascii="Times New Roman" w:hAnsi="Times New Roman" w:cs="Times New Roman"/>
    </w:rPr>
  </w:style>
  <w:style w:type="character" w:customStyle="1" w:styleId="WW8Num39z1">
    <w:name w:val="WW8Num39z1"/>
    <w:rsid w:val="00131A45"/>
    <w:rPr>
      <w:rFonts w:ascii="Courier New" w:hAnsi="Courier New" w:cs="Courier New"/>
    </w:rPr>
  </w:style>
  <w:style w:type="character" w:customStyle="1" w:styleId="WW8Num39z2">
    <w:name w:val="WW8Num39z2"/>
    <w:rsid w:val="00131A45"/>
    <w:rPr>
      <w:rFonts w:ascii="Wingdings" w:hAnsi="Wingdings"/>
    </w:rPr>
  </w:style>
  <w:style w:type="character" w:customStyle="1" w:styleId="WW8Num39z3">
    <w:name w:val="WW8Num39z3"/>
    <w:rsid w:val="00131A45"/>
    <w:rPr>
      <w:rFonts w:ascii="Symbol" w:hAnsi="Symbol"/>
    </w:rPr>
  </w:style>
  <w:style w:type="character" w:customStyle="1" w:styleId="14">
    <w:name w:val="Основной шрифт абзаца1"/>
    <w:rsid w:val="00131A45"/>
  </w:style>
  <w:style w:type="character" w:customStyle="1" w:styleId="af8">
    <w:name w:val="Символ сноски"/>
    <w:rsid w:val="00131A45"/>
    <w:rPr>
      <w:vertAlign w:val="superscript"/>
    </w:rPr>
  </w:style>
  <w:style w:type="character" w:styleId="af9">
    <w:name w:val="page number"/>
    <w:basedOn w:val="14"/>
    <w:rsid w:val="00131A45"/>
  </w:style>
  <w:style w:type="character" w:customStyle="1" w:styleId="afa">
    <w:name w:val="Символы концевой сноски"/>
    <w:rsid w:val="00131A45"/>
  </w:style>
  <w:style w:type="paragraph" w:styleId="afb">
    <w:name w:val="List"/>
    <w:basedOn w:val="ae"/>
    <w:rsid w:val="00131A45"/>
    <w:pPr>
      <w:suppressAutoHyphens/>
      <w:spacing w:after="120" w:line="240" w:lineRule="auto"/>
      <w:jc w:val="left"/>
    </w:pPr>
    <w:rPr>
      <w:rFonts w:ascii="Arial" w:hAnsi="Arial" w:cs="Tahoma"/>
      <w:b w:val="0"/>
      <w:bCs w:val="0"/>
      <w:sz w:val="24"/>
      <w:lang w:eastAsia="ar-SA"/>
    </w:rPr>
  </w:style>
  <w:style w:type="paragraph" w:customStyle="1" w:styleId="15">
    <w:name w:val="Название1"/>
    <w:basedOn w:val="a"/>
    <w:rsid w:val="00131A45"/>
    <w:pPr>
      <w:widowControl/>
      <w:suppressLineNumbers/>
      <w:suppressAutoHyphens/>
      <w:autoSpaceDE/>
      <w:autoSpaceDN/>
      <w:adjustRightInd/>
      <w:spacing w:before="120" w:after="120"/>
    </w:pPr>
    <w:rPr>
      <w:rFonts w:ascii="Arial" w:hAnsi="Arial" w:cs="Tahoma"/>
      <w:i/>
      <w:iCs/>
      <w:sz w:val="20"/>
      <w:lang w:val="ru-RU" w:eastAsia="ar-SA"/>
    </w:rPr>
  </w:style>
  <w:style w:type="paragraph" w:customStyle="1" w:styleId="16">
    <w:name w:val="Указатель1"/>
    <w:basedOn w:val="a"/>
    <w:rsid w:val="00131A45"/>
    <w:pPr>
      <w:widowControl/>
      <w:suppressLineNumbers/>
      <w:suppressAutoHyphens/>
      <w:autoSpaceDE/>
      <w:autoSpaceDN/>
      <w:adjustRightInd/>
    </w:pPr>
    <w:rPr>
      <w:rFonts w:ascii="Arial" w:hAnsi="Arial" w:cs="Tahoma"/>
      <w:lang w:val="ru-RU" w:eastAsia="ar-SA"/>
    </w:rPr>
  </w:style>
  <w:style w:type="paragraph" w:customStyle="1" w:styleId="210">
    <w:name w:val="Основной текст с отступом 21"/>
    <w:basedOn w:val="a"/>
    <w:rsid w:val="00131A45"/>
    <w:pPr>
      <w:widowControl/>
      <w:suppressAutoHyphens/>
      <w:autoSpaceDE/>
      <w:autoSpaceDN/>
      <w:adjustRightInd/>
      <w:ind w:left="567"/>
      <w:jc w:val="center"/>
    </w:pPr>
    <w:rPr>
      <w:b/>
      <w:szCs w:val="20"/>
      <w:lang w:val="ru-RU" w:eastAsia="ar-SA"/>
    </w:rPr>
  </w:style>
  <w:style w:type="paragraph" w:customStyle="1" w:styleId="310">
    <w:name w:val="Основной текст с отступом 31"/>
    <w:basedOn w:val="a"/>
    <w:rsid w:val="00131A45"/>
    <w:pPr>
      <w:widowControl/>
      <w:suppressAutoHyphens/>
      <w:autoSpaceDE/>
      <w:autoSpaceDN/>
      <w:adjustRightInd/>
      <w:spacing w:after="120"/>
      <w:ind w:left="283"/>
    </w:pPr>
    <w:rPr>
      <w:sz w:val="16"/>
      <w:szCs w:val="16"/>
      <w:lang w:val="ru-RU" w:eastAsia="ar-SA"/>
    </w:rPr>
  </w:style>
  <w:style w:type="paragraph" w:customStyle="1" w:styleId="afc">
    <w:name w:val="Содержимое таблицы"/>
    <w:basedOn w:val="a"/>
    <w:rsid w:val="00131A45"/>
    <w:pPr>
      <w:suppressLineNumbers/>
      <w:suppressAutoHyphens/>
      <w:autoSpaceDE/>
      <w:autoSpaceDN/>
      <w:adjustRightInd/>
    </w:pPr>
    <w:rPr>
      <w:rFonts w:eastAsia="Lucida Sans Unicode" w:cs="Tahoma"/>
      <w:kern w:val="1"/>
      <w:lang w:val="ru-RU" w:eastAsia="hi-IN" w:bidi="hi-IN"/>
    </w:rPr>
  </w:style>
  <w:style w:type="paragraph" w:customStyle="1" w:styleId="211">
    <w:name w:val="Основной текст 21"/>
    <w:basedOn w:val="a"/>
    <w:rsid w:val="00131A45"/>
    <w:pPr>
      <w:suppressAutoHyphens/>
      <w:autoSpaceDE/>
      <w:autoSpaceDN/>
      <w:adjustRightInd/>
      <w:jc w:val="both"/>
    </w:pPr>
    <w:rPr>
      <w:rFonts w:eastAsia="Lucida Sans Unicode" w:cs="Tahoma"/>
      <w:i/>
      <w:kern w:val="1"/>
      <w:lang w:val="ru-RU" w:eastAsia="hi-IN" w:bidi="hi-IN"/>
    </w:rPr>
  </w:style>
  <w:style w:type="paragraph" w:customStyle="1" w:styleId="17">
    <w:name w:val="Схема документа1"/>
    <w:basedOn w:val="a"/>
    <w:rsid w:val="00131A45"/>
    <w:pPr>
      <w:widowControl/>
      <w:shd w:val="clear" w:color="auto" w:fill="000080"/>
      <w:suppressAutoHyphens/>
      <w:autoSpaceDE/>
      <w:autoSpaceDN/>
      <w:adjustRightInd/>
    </w:pPr>
    <w:rPr>
      <w:rFonts w:ascii="Tahoma" w:hAnsi="Tahoma" w:cs="Tahoma"/>
      <w:sz w:val="20"/>
      <w:szCs w:val="20"/>
      <w:lang w:val="ru-RU" w:eastAsia="ar-SA"/>
    </w:rPr>
  </w:style>
  <w:style w:type="paragraph" w:customStyle="1" w:styleId="afd">
    <w:name w:val="Заголовок таблицы"/>
    <w:basedOn w:val="afc"/>
    <w:rsid w:val="00131A45"/>
    <w:pPr>
      <w:jc w:val="center"/>
    </w:pPr>
    <w:rPr>
      <w:b/>
      <w:bCs/>
    </w:rPr>
  </w:style>
  <w:style w:type="paragraph" w:customStyle="1" w:styleId="afe">
    <w:name w:val="Содержимое врезки"/>
    <w:basedOn w:val="ae"/>
    <w:rsid w:val="00131A45"/>
    <w:pPr>
      <w:suppressAutoHyphens/>
      <w:spacing w:after="120" w:line="240" w:lineRule="auto"/>
      <w:jc w:val="left"/>
    </w:pPr>
    <w:rPr>
      <w:b w:val="0"/>
      <w:bCs w:val="0"/>
      <w:sz w:val="24"/>
      <w:lang w:eastAsia="ar-SA"/>
    </w:rPr>
  </w:style>
  <w:style w:type="character" w:customStyle="1" w:styleId="Absatz-Standardschriftart">
    <w:name w:val="Absatz-Standardschriftart"/>
    <w:rsid w:val="00131A45"/>
  </w:style>
  <w:style w:type="character" w:customStyle="1" w:styleId="WW-Absatz-Standardschriftart">
    <w:name w:val="WW-Absatz-Standardschriftart"/>
    <w:rsid w:val="00131A45"/>
  </w:style>
  <w:style w:type="character" w:customStyle="1" w:styleId="WW8Num6z0">
    <w:name w:val="WW8Num6z0"/>
    <w:rsid w:val="00131A45"/>
    <w:rPr>
      <w:rFonts w:ascii="Symbol" w:hAnsi="Symbol" w:cs="OpenSymbol"/>
    </w:rPr>
  </w:style>
  <w:style w:type="character" w:customStyle="1" w:styleId="WW8Num6z1">
    <w:name w:val="WW8Num6z1"/>
    <w:rsid w:val="00131A45"/>
    <w:rPr>
      <w:rFonts w:ascii="OpenSymbol" w:hAnsi="OpenSymbol" w:cs="Courier New"/>
    </w:rPr>
  </w:style>
  <w:style w:type="character" w:customStyle="1" w:styleId="51">
    <w:name w:val="Основной шрифт абзаца5"/>
    <w:rsid w:val="00131A45"/>
  </w:style>
  <w:style w:type="character" w:customStyle="1" w:styleId="WW8Num20z0">
    <w:name w:val="WW8Num20z0"/>
    <w:rsid w:val="00131A45"/>
    <w:rPr>
      <w:rFonts w:ascii="Symbol" w:hAnsi="Symbol"/>
    </w:rPr>
  </w:style>
  <w:style w:type="character" w:customStyle="1" w:styleId="41">
    <w:name w:val="Основной шрифт абзаца4"/>
    <w:rsid w:val="00131A45"/>
  </w:style>
  <w:style w:type="character" w:customStyle="1" w:styleId="WW-Absatz-Standardschriftart1">
    <w:name w:val="WW-Absatz-Standardschriftart1"/>
    <w:rsid w:val="00131A45"/>
  </w:style>
  <w:style w:type="character" w:customStyle="1" w:styleId="WW-Absatz-Standardschriftart11">
    <w:name w:val="WW-Absatz-Standardschriftart11"/>
    <w:rsid w:val="00131A45"/>
  </w:style>
  <w:style w:type="character" w:customStyle="1" w:styleId="WW-Absatz-Standardschriftart111">
    <w:name w:val="WW-Absatz-Standardschriftart111"/>
    <w:rsid w:val="00131A45"/>
  </w:style>
  <w:style w:type="character" w:customStyle="1" w:styleId="WW-Absatz-Standardschriftart1111">
    <w:name w:val="WW-Absatz-Standardschriftart1111"/>
    <w:rsid w:val="00131A45"/>
  </w:style>
  <w:style w:type="character" w:customStyle="1" w:styleId="WW-Absatz-Standardschriftart11111">
    <w:name w:val="WW-Absatz-Standardschriftart11111"/>
    <w:rsid w:val="00131A45"/>
  </w:style>
  <w:style w:type="character" w:customStyle="1" w:styleId="WW-Absatz-Standardschriftart111111">
    <w:name w:val="WW-Absatz-Standardschriftart111111"/>
    <w:rsid w:val="00131A45"/>
  </w:style>
  <w:style w:type="character" w:customStyle="1" w:styleId="WW-Absatz-Standardschriftart1111111">
    <w:name w:val="WW-Absatz-Standardschriftart1111111"/>
    <w:rsid w:val="00131A45"/>
  </w:style>
  <w:style w:type="character" w:customStyle="1" w:styleId="WW-Absatz-Standardschriftart11111111">
    <w:name w:val="WW-Absatz-Standardschriftart11111111"/>
    <w:rsid w:val="00131A45"/>
  </w:style>
  <w:style w:type="character" w:customStyle="1" w:styleId="WW-Absatz-Standardschriftart111111111">
    <w:name w:val="WW-Absatz-Standardschriftart111111111"/>
    <w:rsid w:val="00131A45"/>
  </w:style>
  <w:style w:type="character" w:customStyle="1" w:styleId="WW-Absatz-Standardschriftart1111111111">
    <w:name w:val="WW-Absatz-Standardschriftart1111111111"/>
    <w:rsid w:val="00131A45"/>
  </w:style>
  <w:style w:type="character" w:customStyle="1" w:styleId="WW-Absatz-Standardschriftart11111111111">
    <w:name w:val="WW-Absatz-Standardschriftart11111111111"/>
    <w:rsid w:val="00131A45"/>
  </w:style>
  <w:style w:type="character" w:customStyle="1" w:styleId="WW-Absatz-Standardschriftart111111111111">
    <w:name w:val="WW-Absatz-Standardschriftart111111111111"/>
    <w:rsid w:val="00131A45"/>
  </w:style>
  <w:style w:type="character" w:customStyle="1" w:styleId="WW-Absatz-Standardschriftart1111111111111">
    <w:name w:val="WW-Absatz-Standardschriftart1111111111111"/>
    <w:rsid w:val="00131A45"/>
  </w:style>
  <w:style w:type="character" w:customStyle="1" w:styleId="35">
    <w:name w:val="Основной шрифт абзаца3"/>
    <w:rsid w:val="00131A45"/>
  </w:style>
  <w:style w:type="character" w:customStyle="1" w:styleId="WW-Absatz-Standardschriftart11111111111111">
    <w:name w:val="WW-Absatz-Standardschriftart11111111111111"/>
    <w:rsid w:val="00131A45"/>
  </w:style>
  <w:style w:type="character" w:customStyle="1" w:styleId="WW-Absatz-Standardschriftart111111111111111">
    <w:name w:val="WW-Absatz-Standardschriftart111111111111111"/>
    <w:rsid w:val="00131A45"/>
  </w:style>
  <w:style w:type="character" w:customStyle="1" w:styleId="WW-Absatz-Standardschriftart1111111111111111">
    <w:name w:val="WW-Absatz-Standardschriftart1111111111111111"/>
    <w:rsid w:val="00131A45"/>
  </w:style>
  <w:style w:type="character" w:customStyle="1" w:styleId="WW-Absatz-Standardschriftart11111111111111111">
    <w:name w:val="WW-Absatz-Standardschriftart11111111111111111"/>
    <w:rsid w:val="00131A45"/>
  </w:style>
  <w:style w:type="character" w:customStyle="1" w:styleId="WW-Absatz-Standardschriftart111111111111111111">
    <w:name w:val="WW-Absatz-Standardschriftart111111111111111111"/>
    <w:rsid w:val="00131A45"/>
  </w:style>
  <w:style w:type="character" w:customStyle="1" w:styleId="27">
    <w:name w:val="Основной шрифт абзаца2"/>
    <w:rsid w:val="00131A45"/>
  </w:style>
  <w:style w:type="character" w:customStyle="1" w:styleId="WW-Absatz-Standardschriftart1111111111111111111">
    <w:name w:val="WW-Absatz-Standardschriftart1111111111111111111"/>
    <w:rsid w:val="00131A45"/>
  </w:style>
  <w:style w:type="character" w:customStyle="1" w:styleId="aff">
    <w:name w:val="Маркеры списка"/>
    <w:rsid w:val="00131A45"/>
    <w:rPr>
      <w:rFonts w:ascii="OpenSymbol" w:eastAsia="OpenSymbol" w:hAnsi="OpenSymbol" w:cs="OpenSymbol"/>
    </w:rPr>
  </w:style>
  <w:style w:type="character" w:customStyle="1" w:styleId="62">
    <w:name w:val="Основной шрифт абзаца6"/>
    <w:rsid w:val="00131A45"/>
  </w:style>
  <w:style w:type="character" w:customStyle="1" w:styleId="dash041e0431044b0447043d044b0439char1">
    <w:name w:val="dash041e_0431_044b_0447_043d_044b_0439__char1"/>
    <w:basedOn w:val="62"/>
    <w:uiPriority w:val="99"/>
    <w:rsid w:val="00131A45"/>
  </w:style>
  <w:style w:type="character" w:customStyle="1" w:styleId="WW-">
    <w:name w:val="WW-Символ сноски"/>
    <w:rsid w:val="00131A45"/>
  </w:style>
  <w:style w:type="character" w:customStyle="1" w:styleId="18">
    <w:name w:val="Знак сноски1"/>
    <w:basedOn w:val="62"/>
    <w:rsid w:val="00131A45"/>
  </w:style>
  <w:style w:type="character" w:customStyle="1" w:styleId="WW-0">
    <w:name w:val="WW-Символы концевой сноски"/>
    <w:rsid w:val="00131A45"/>
  </w:style>
  <w:style w:type="character" w:customStyle="1" w:styleId="aff0">
    <w:name w:val="Символ нумерации"/>
    <w:rsid w:val="00131A45"/>
  </w:style>
  <w:style w:type="character" w:customStyle="1" w:styleId="110">
    <w:name w:val="Знак сноски11"/>
    <w:rsid w:val="00131A45"/>
    <w:rPr>
      <w:vertAlign w:val="superscript"/>
    </w:rPr>
  </w:style>
  <w:style w:type="character" w:customStyle="1" w:styleId="19">
    <w:name w:val="Знак концевой сноски1"/>
    <w:rsid w:val="00131A45"/>
    <w:rPr>
      <w:vertAlign w:val="superscript"/>
    </w:rPr>
  </w:style>
  <w:style w:type="character" w:customStyle="1" w:styleId="28">
    <w:name w:val="Знак сноски2"/>
    <w:rsid w:val="00131A45"/>
    <w:rPr>
      <w:vertAlign w:val="superscript"/>
    </w:rPr>
  </w:style>
  <w:style w:type="character" w:customStyle="1" w:styleId="29">
    <w:name w:val="Знак концевой сноски2"/>
    <w:rsid w:val="00131A45"/>
    <w:rPr>
      <w:vertAlign w:val="superscript"/>
    </w:rPr>
  </w:style>
  <w:style w:type="character" w:customStyle="1" w:styleId="WW8Num17z2">
    <w:name w:val="WW8Num17z2"/>
    <w:rsid w:val="00131A45"/>
    <w:rPr>
      <w:rFonts w:ascii="Wingdings" w:hAnsi="Wingdings"/>
    </w:rPr>
  </w:style>
  <w:style w:type="character" w:customStyle="1" w:styleId="WW8Num19z1">
    <w:name w:val="WW8Num19z1"/>
    <w:rsid w:val="00131A45"/>
    <w:rPr>
      <w:rFonts w:ascii="Courier New" w:hAnsi="Courier New" w:cs="Wingdings"/>
    </w:rPr>
  </w:style>
  <w:style w:type="character" w:customStyle="1" w:styleId="WW8Num19z2">
    <w:name w:val="WW8Num19z2"/>
    <w:rsid w:val="00131A45"/>
    <w:rPr>
      <w:rFonts w:ascii="Wingdings" w:hAnsi="Wingdings"/>
    </w:rPr>
  </w:style>
  <w:style w:type="character" w:customStyle="1" w:styleId="WW8Num20z1">
    <w:name w:val="WW8Num20z1"/>
    <w:rsid w:val="00131A45"/>
    <w:rPr>
      <w:rFonts w:ascii="Courier New" w:hAnsi="Courier New" w:cs="Wingdings"/>
    </w:rPr>
  </w:style>
  <w:style w:type="character" w:customStyle="1" w:styleId="WW8Num20z2">
    <w:name w:val="WW8Num20z2"/>
    <w:rsid w:val="00131A45"/>
    <w:rPr>
      <w:rFonts w:ascii="Wingdings" w:hAnsi="Wingdings"/>
    </w:rPr>
  </w:style>
  <w:style w:type="character" w:customStyle="1" w:styleId="WW8Num1z0">
    <w:name w:val="WW8Num1z0"/>
    <w:rsid w:val="00131A45"/>
    <w:rPr>
      <w:rFonts w:ascii="Symbol" w:hAnsi="Symbol"/>
    </w:rPr>
  </w:style>
  <w:style w:type="character" w:customStyle="1" w:styleId="WW8Num1z1">
    <w:name w:val="WW8Num1z1"/>
    <w:rsid w:val="00131A45"/>
    <w:rPr>
      <w:rFonts w:ascii="Courier New" w:hAnsi="Courier New" w:cs="Courier New"/>
    </w:rPr>
  </w:style>
  <w:style w:type="character" w:customStyle="1" w:styleId="WW8Num1z2">
    <w:name w:val="WW8Num1z2"/>
    <w:rsid w:val="00131A45"/>
    <w:rPr>
      <w:rFonts w:ascii="Wingdings" w:hAnsi="Wingdings"/>
    </w:rPr>
  </w:style>
  <w:style w:type="character" w:customStyle="1" w:styleId="WW8Num3z1">
    <w:name w:val="WW8Num3z1"/>
    <w:rsid w:val="00131A45"/>
    <w:rPr>
      <w:rFonts w:ascii="Courier New" w:hAnsi="Courier New" w:cs="Courier New"/>
    </w:rPr>
  </w:style>
  <w:style w:type="character" w:customStyle="1" w:styleId="WW8Num3z2">
    <w:name w:val="WW8Num3z2"/>
    <w:rsid w:val="00131A45"/>
    <w:rPr>
      <w:rFonts w:ascii="Wingdings" w:hAnsi="Wingdings"/>
    </w:rPr>
  </w:style>
  <w:style w:type="character" w:customStyle="1" w:styleId="aff1">
    <w:name w:val="Текст Знак"/>
    <w:link w:val="aff2"/>
    <w:rsid w:val="00131A45"/>
    <w:rPr>
      <w:rFonts w:ascii="Courier New" w:hAnsi="Courier New" w:cs="Courier New"/>
    </w:rPr>
  </w:style>
  <w:style w:type="character" w:customStyle="1" w:styleId="aff3">
    <w:name w:val="Подзаголовок Знак"/>
    <w:uiPriority w:val="11"/>
    <w:rsid w:val="00131A45"/>
    <w:rPr>
      <w:rFonts w:ascii="Cambria" w:eastAsia="Times New Roman" w:hAnsi="Cambria" w:cs="Mangal"/>
      <w:kern w:val="1"/>
      <w:sz w:val="24"/>
      <w:szCs w:val="21"/>
      <w:lang w:eastAsia="hi-IN" w:bidi="hi-IN"/>
    </w:rPr>
  </w:style>
  <w:style w:type="character" w:customStyle="1" w:styleId="36">
    <w:name w:val="Знак сноски3"/>
    <w:rsid w:val="00131A45"/>
    <w:rPr>
      <w:vertAlign w:val="superscript"/>
    </w:rPr>
  </w:style>
  <w:style w:type="character" w:customStyle="1" w:styleId="37">
    <w:name w:val="Знак концевой сноски3"/>
    <w:rsid w:val="00131A45"/>
    <w:rPr>
      <w:vertAlign w:val="superscript"/>
    </w:rPr>
  </w:style>
  <w:style w:type="paragraph" w:customStyle="1" w:styleId="63">
    <w:name w:val="Название6"/>
    <w:basedOn w:val="a"/>
    <w:rsid w:val="00131A4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64">
    <w:name w:val="Указатель6"/>
    <w:basedOn w:val="a"/>
    <w:rsid w:val="00131A45"/>
    <w:pPr>
      <w:suppressLineNumbers/>
      <w:suppressAutoHyphens/>
      <w:autoSpaceDE/>
      <w:autoSpaceDN/>
      <w:adjustRightInd/>
    </w:pPr>
    <w:rPr>
      <w:rFonts w:eastAsia="Lucida Sans Unicode" w:cs="Tahoma"/>
      <w:kern w:val="1"/>
      <w:lang w:val="ru-RU" w:eastAsia="hi-IN" w:bidi="hi-IN"/>
    </w:rPr>
  </w:style>
  <w:style w:type="paragraph" w:customStyle="1" w:styleId="52">
    <w:name w:val="Название5"/>
    <w:basedOn w:val="a"/>
    <w:rsid w:val="00131A4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53">
    <w:name w:val="Указатель5"/>
    <w:basedOn w:val="a"/>
    <w:rsid w:val="00131A45"/>
    <w:pPr>
      <w:suppressLineNumbers/>
      <w:suppressAutoHyphens/>
      <w:autoSpaceDE/>
      <w:autoSpaceDN/>
      <w:adjustRightInd/>
    </w:pPr>
    <w:rPr>
      <w:rFonts w:eastAsia="Lucida Sans Unicode" w:cs="Tahoma"/>
      <w:kern w:val="1"/>
      <w:lang w:val="ru-RU" w:eastAsia="hi-IN" w:bidi="hi-IN"/>
    </w:rPr>
  </w:style>
  <w:style w:type="paragraph" w:customStyle="1" w:styleId="42">
    <w:name w:val="Название4"/>
    <w:basedOn w:val="a"/>
    <w:rsid w:val="00131A4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43">
    <w:name w:val="Указатель4"/>
    <w:basedOn w:val="a"/>
    <w:rsid w:val="00131A45"/>
    <w:pPr>
      <w:suppressLineNumbers/>
      <w:suppressAutoHyphens/>
      <w:autoSpaceDE/>
      <w:autoSpaceDN/>
      <w:adjustRightInd/>
    </w:pPr>
    <w:rPr>
      <w:rFonts w:eastAsia="Lucida Sans Unicode" w:cs="Tahoma"/>
      <w:kern w:val="1"/>
      <w:lang w:val="ru-RU" w:eastAsia="hi-IN" w:bidi="hi-IN"/>
    </w:rPr>
  </w:style>
  <w:style w:type="paragraph" w:customStyle="1" w:styleId="38">
    <w:name w:val="Название3"/>
    <w:basedOn w:val="a"/>
    <w:rsid w:val="00131A4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39">
    <w:name w:val="Указатель3"/>
    <w:basedOn w:val="a"/>
    <w:rsid w:val="00131A45"/>
    <w:pPr>
      <w:suppressLineNumbers/>
      <w:suppressAutoHyphens/>
      <w:autoSpaceDE/>
      <w:autoSpaceDN/>
      <w:adjustRightInd/>
    </w:pPr>
    <w:rPr>
      <w:rFonts w:eastAsia="Lucida Sans Unicode" w:cs="Tahoma"/>
      <w:kern w:val="1"/>
      <w:lang w:val="ru-RU" w:eastAsia="hi-IN" w:bidi="hi-IN"/>
    </w:rPr>
  </w:style>
  <w:style w:type="paragraph" w:customStyle="1" w:styleId="2a">
    <w:name w:val="Название2"/>
    <w:basedOn w:val="a"/>
    <w:rsid w:val="00131A45"/>
    <w:pPr>
      <w:suppressLineNumbers/>
      <w:suppressAutoHyphens/>
      <w:autoSpaceDE/>
      <w:autoSpaceDN/>
      <w:adjustRightInd/>
      <w:spacing w:before="120" w:after="120"/>
    </w:pPr>
    <w:rPr>
      <w:rFonts w:eastAsia="Lucida Sans Unicode" w:cs="Tahoma"/>
      <w:i/>
      <w:iCs/>
      <w:kern w:val="1"/>
      <w:lang w:val="ru-RU" w:eastAsia="hi-IN" w:bidi="hi-IN"/>
    </w:rPr>
  </w:style>
  <w:style w:type="paragraph" w:customStyle="1" w:styleId="2b">
    <w:name w:val="Указатель2"/>
    <w:basedOn w:val="a"/>
    <w:rsid w:val="00131A45"/>
    <w:pPr>
      <w:suppressLineNumbers/>
      <w:suppressAutoHyphens/>
      <w:autoSpaceDE/>
      <w:autoSpaceDN/>
      <w:adjustRightInd/>
    </w:pPr>
    <w:rPr>
      <w:rFonts w:eastAsia="Lucida Sans Unicode" w:cs="Tahoma"/>
      <w:kern w:val="1"/>
      <w:lang w:val="ru-RU" w:eastAsia="hi-IN" w:bidi="hi-IN"/>
    </w:rPr>
  </w:style>
  <w:style w:type="paragraph" w:customStyle="1" w:styleId="220">
    <w:name w:val="Основной текст 22"/>
    <w:basedOn w:val="a"/>
    <w:rsid w:val="00131A45"/>
    <w:pPr>
      <w:suppressAutoHyphens/>
      <w:autoSpaceDE/>
      <w:autoSpaceDN/>
      <w:adjustRightInd/>
    </w:pPr>
    <w:rPr>
      <w:rFonts w:eastAsia="Lucida Sans Unicode" w:cs="Tahoma"/>
      <w:kern w:val="1"/>
      <w:lang w:val="ru-RU" w:eastAsia="hi-IN" w:bidi="hi-IN"/>
    </w:rPr>
  </w:style>
  <w:style w:type="paragraph" w:customStyle="1" w:styleId="1a">
    <w:name w:val="Стиль1"/>
    <w:basedOn w:val="1"/>
    <w:link w:val="1b"/>
    <w:qFormat/>
    <w:rsid w:val="00131A45"/>
    <w:pPr>
      <w:suppressAutoHyphens/>
      <w:autoSpaceDE/>
      <w:autoSpaceDN/>
      <w:adjustRightInd/>
      <w:spacing w:before="360"/>
      <w:jc w:val="center"/>
    </w:pPr>
    <w:rPr>
      <w:rFonts w:ascii="Times New Roman" w:eastAsia="Lucida Sans Unicode" w:hAnsi="Times New Roman"/>
      <w:smallCaps/>
      <w:kern w:val="1"/>
      <w:sz w:val="36"/>
      <w:lang w:val="ru-RU" w:eastAsia="hi-IN" w:bidi="hi-IN"/>
    </w:rPr>
  </w:style>
  <w:style w:type="paragraph" w:customStyle="1" w:styleId="1c">
    <w:name w:val="Текст сноски1"/>
    <w:basedOn w:val="a"/>
    <w:rsid w:val="00131A45"/>
    <w:pPr>
      <w:suppressAutoHyphens/>
      <w:autoSpaceDE/>
      <w:autoSpaceDN/>
      <w:adjustRightInd/>
    </w:pPr>
    <w:rPr>
      <w:rFonts w:eastAsia="Lucida Sans Unicode" w:cs="Tahoma"/>
      <w:kern w:val="1"/>
      <w:lang w:val="ru-RU" w:eastAsia="hi-IN" w:bidi="hi-IN"/>
    </w:rPr>
  </w:style>
  <w:style w:type="paragraph" w:customStyle="1" w:styleId="311">
    <w:name w:val="Основной текст 31"/>
    <w:basedOn w:val="a"/>
    <w:rsid w:val="00131A45"/>
    <w:pPr>
      <w:suppressAutoHyphens/>
      <w:autoSpaceDE/>
      <w:autoSpaceDN/>
      <w:adjustRightInd/>
      <w:spacing w:line="360" w:lineRule="auto"/>
      <w:jc w:val="both"/>
    </w:pPr>
    <w:rPr>
      <w:rFonts w:eastAsia="Lucida Sans Unicode" w:cs="Tahoma"/>
      <w:kern w:val="1"/>
      <w:sz w:val="28"/>
      <w:lang w:val="ru-RU" w:eastAsia="hi-IN" w:bidi="hi-IN"/>
    </w:rPr>
  </w:style>
  <w:style w:type="paragraph" w:customStyle="1" w:styleId="Style1">
    <w:name w:val="Style1"/>
    <w:basedOn w:val="a"/>
    <w:rsid w:val="00131A45"/>
    <w:pPr>
      <w:suppressAutoHyphens/>
      <w:autoSpaceDN/>
      <w:adjustRightInd/>
    </w:pPr>
    <w:rPr>
      <w:rFonts w:cs="Tahoma"/>
      <w:kern w:val="1"/>
      <w:lang w:val="ru-RU" w:eastAsia="hi-IN" w:bidi="hi-IN"/>
    </w:rPr>
  </w:style>
  <w:style w:type="paragraph" w:customStyle="1" w:styleId="Heading2A">
    <w:name w:val="Heading 2 A"/>
    <w:basedOn w:val="a"/>
    <w:next w:val="a"/>
    <w:rsid w:val="00131A45"/>
    <w:pPr>
      <w:keepNext/>
      <w:suppressAutoHyphens/>
      <w:autoSpaceDE/>
      <w:autoSpaceDN/>
      <w:adjustRightInd/>
      <w:spacing w:before="600" w:after="420"/>
      <w:jc w:val="center"/>
    </w:pPr>
    <w:rPr>
      <w:rFonts w:eastAsia="ヒラギノ角ゴ Pro W3" w:cs="Tahoma"/>
      <w:b/>
      <w:caps/>
      <w:color w:val="000000"/>
      <w:kern w:val="1"/>
      <w:sz w:val="28"/>
      <w:szCs w:val="20"/>
      <w:lang w:val="ru-RU" w:eastAsia="hi-IN" w:bidi="hi-IN"/>
    </w:rPr>
  </w:style>
  <w:style w:type="paragraph" w:customStyle="1" w:styleId="1d">
    <w:name w:val="Обычный1"/>
    <w:rsid w:val="00131A45"/>
    <w:pPr>
      <w:suppressAutoHyphens/>
      <w:spacing w:after="0" w:line="240" w:lineRule="auto"/>
    </w:pPr>
    <w:rPr>
      <w:rFonts w:ascii="Times New Roman" w:eastAsia="Arial" w:hAnsi="Times New Roman" w:cs="Times New Roman"/>
      <w:sz w:val="20"/>
      <w:szCs w:val="20"/>
      <w:lang w:eastAsia="hi-IN" w:bidi="hi-IN"/>
    </w:rPr>
  </w:style>
  <w:style w:type="paragraph" w:customStyle="1" w:styleId="221">
    <w:name w:val="Основной текст 221"/>
    <w:basedOn w:val="a"/>
    <w:rsid w:val="00131A45"/>
    <w:pPr>
      <w:suppressAutoHyphens/>
      <w:autoSpaceDE/>
      <w:autoSpaceDN/>
      <w:adjustRightInd/>
      <w:jc w:val="both"/>
    </w:pPr>
    <w:rPr>
      <w:rFonts w:eastAsia="Lucida Sans Unicode" w:cs="Tahoma"/>
      <w:i/>
      <w:kern w:val="1"/>
      <w:lang w:val="ru-RU" w:eastAsia="hi-IN" w:bidi="hi-IN"/>
    </w:rPr>
  </w:style>
  <w:style w:type="paragraph" w:customStyle="1" w:styleId="81">
    <w:name w:val="заголовок 8"/>
    <w:basedOn w:val="a"/>
    <w:next w:val="a"/>
    <w:rsid w:val="00131A45"/>
    <w:pPr>
      <w:keepNext/>
      <w:widowControl/>
      <w:autoSpaceDN/>
      <w:adjustRightInd/>
    </w:pPr>
    <w:rPr>
      <w:i/>
      <w:iCs/>
      <w:kern w:val="1"/>
      <w:lang w:val="ru-RU" w:eastAsia="ar-SA"/>
    </w:rPr>
  </w:style>
  <w:style w:type="paragraph" w:customStyle="1" w:styleId="aff4">
    <w:name w:val="[Основной абзац]"/>
    <w:basedOn w:val="a"/>
    <w:rsid w:val="00131A45"/>
    <w:pPr>
      <w:widowControl/>
      <w:autoSpaceDN/>
      <w:adjustRightInd/>
      <w:spacing w:line="288" w:lineRule="auto"/>
      <w:textAlignment w:val="center"/>
    </w:pPr>
    <w:rPr>
      <w:rFonts w:eastAsia="Calibri"/>
      <w:color w:val="000000"/>
      <w:kern w:val="1"/>
      <w:lang w:val="ru-RU" w:eastAsia="ar-SA"/>
    </w:rPr>
  </w:style>
  <w:style w:type="paragraph" w:customStyle="1" w:styleId="1e">
    <w:name w:val="Основной текст1"/>
    <w:basedOn w:val="a"/>
    <w:next w:val="a"/>
    <w:rsid w:val="00131A45"/>
    <w:pPr>
      <w:widowControl/>
      <w:autoSpaceDN/>
      <w:adjustRightInd/>
      <w:spacing w:line="240" w:lineRule="atLeast"/>
      <w:ind w:firstLine="283"/>
      <w:jc w:val="both"/>
      <w:textAlignment w:val="baseline"/>
    </w:pPr>
    <w:rPr>
      <w:rFonts w:ascii="PragmaticaC" w:eastAsia="Calibri" w:hAnsi="PragmaticaC" w:cs="PragmaticaC"/>
      <w:color w:val="000000"/>
      <w:kern w:val="1"/>
      <w:sz w:val="20"/>
      <w:szCs w:val="20"/>
      <w:lang w:eastAsia="ar-SA"/>
    </w:rPr>
  </w:style>
  <w:style w:type="paragraph" w:customStyle="1" w:styleId="aff5">
    <w:name w:val="[Без стиля]"/>
    <w:rsid w:val="00131A45"/>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5"/>
    <w:rsid w:val="00131A45"/>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5"/>
    <w:rsid w:val="00131A45"/>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5"/>
    <w:rsid w:val="00131A45"/>
    <w:pPr>
      <w:spacing w:line="264" w:lineRule="auto"/>
      <w:ind w:firstLine="283"/>
      <w:textAlignment w:val="baseline"/>
    </w:pPr>
    <w:rPr>
      <w:rFonts w:ascii="PragmaticaC" w:hAnsi="PragmaticaC" w:cs="PragmaticaC"/>
      <w:sz w:val="19"/>
      <w:szCs w:val="19"/>
      <w:lang w:val="en-US"/>
    </w:rPr>
  </w:style>
  <w:style w:type="paragraph" w:customStyle="1" w:styleId="1f">
    <w:name w:val="Текст1"/>
    <w:basedOn w:val="a"/>
    <w:rsid w:val="00131A45"/>
    <w:pPr>
      <w:widowControl/>
      <w:autoSpaceDE/>
      <w:autoSpaceDN/>
      <w:adjustRightInd/>
    </w:pPr>
    <w:rPr>
      <w:rFonts w:ascii="Courier New" w:hAnsi="Courier New" w:cs="Courier New"/>
      <w:kern w:val="1"/>
      <w:sz w:val="20"/>
      <w:szCs w:val="20"/>
      <w:lang w:val="ru-RU" w:eastAsia="ar-SA"/>
    </w:rPr>
  </w:style>
  <w:style w:type="paragraph" w:styleId="aff6">
    <w:name w:val="Subtitle"/>
    <w:basedOn w:val="a"/>
    <w:next w:val="a"/>
    <w:link w:val="1f0"/>
    <w:uiPriority w:val="11"/>
    <w:qFormat/>
    <w:rsid w:val="00131A45"/>
    <w:pPr>
      <w:suppressAutoHyphens/>
      <w:autoSpaceDE/>
      <w:autoSpaceDN/>
      <w:adjustRightInd/>
      <w:spacing w:after="60"/>
      <w:jc w:val="center"/>
    </w:pPr>
    <w:rPr>
      <w:rFonts w:ascii="Cambria" w:hAnsi="Cambria" w:cs="Mangal"/>
      <w:kern w:val="1"/>
      <w:szCs w:val="21"/>
      <w:lang w:val="ru-RU" w:eastAsia="hi-IN" w:bidi="hi-IN"/>
    </w:rPr>
  </w:style>
  <w:style w:type="character" w:customStyle="1" w:styleId="1f0">
    <w:name w:val="Подзаголовок Знак1"/>
    <w:basedOn w:val="a0"/>
    <w:link w:val="aff6"/>
    <w:uiPriority w:val="11"/>
    <w:rsid w:val="00131A45"/>
    <w:rPr>
      <w:rFonts w:ascii="Cambria" w:eastAsia="Times New Roman" w:hAnsi="Cambria" w:cs="Mangal"/>
      <w:kern w:val="1"/>
      <w:sz w:val="24"/>
      <w:szCs w:val="21"/>
      <w:lang w:eastAsia="hi-IN" w:bidi="hi-IN"/>
    </w:rPr>
  </w:style>
  <w:style w:type="paragraph" w:customStyle="1" w:styleId="aff7">
    <w:name w:val="Таблицы (моноширинный)"/>
    <w:basedOn w:val="a"/>
    <w:next w:val="a"/>
    <w:rsid w:val="00131A45"/>
    <w:pPr>
      <w:widowControl/>
      <w:jc w:val="both"/>
    </w:pPr>
    <w:rPr>
      <w:rFonts w:ascii="Courier New" w:hAnsi="Courier New" w:cs="Courier New"/>
      <w:sz w:val="22"/>
      <w:szCs w:val="22"/>
      <w:lang w:val="ru-RU"/>
    </w:rPr>
  </w:style>
  <w:style w:type="table" w:styleId="aff8">
    <w:name w:val="Table Grid"/>
    <w:basedOn w:val="a1"/>
    <w:uiPriority w:val="59"/>
    <w:rsid w:val="00131A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Текст в заданном формате"/>
    <w:basedOn w:val="a"/>
    <w:rsid w:val="00131A45"/>
    <w:pPr>
      <w:suppressAutoHyphens/>
      <w:autoSpaceDE/>
      <w:autoSpaceDN/>
      <w:adjustRightInd/>
    </w:pPr>
    <w:rPr>
      <w:sz w:val="20"/>
      <w:szCs w:val="20"/>
      <w:lang w:val="ru-RU" w:bidi="ru-RU"/>
    </w:rPr>
  </w:style>
  <w:style w:type="paragraph" w:customStyle="1" w:styleId="affa">
    <w:name w:val="ААА"/>
    <w:basedOn w:val="a"/>
    <w:qFormat/>
    <w:rsid w:val="00131A45"/>
    <w:pPr>
      <w:widowControl/>
      <w:autoSpaceDE/>
      <w:autoSpaceDN/>
      <w:adjustRightInd/>
      <w:spacing w:line="360" w:lineRule="auto"/>
      <w:ind w:firstLine="454"/>
      <w:jc w:val="both"/>
    </w:pPr>
    <w:rPr>
      <w:rFonts w:eastAsia="Calibri"/>
      <w:sz w:val="28"/>
      <w:szCs w:val="28"/>
      <w:lang w:val="ru-RU" w:eastAsia="en-US"/>
    </w:rPr>
  </w:style>
  <w:style w:type="paragraph" w:customStyle="1" w:styleId="Heading1AA">
    <w:name w:val="Heading 1 A A"/>
    <w:next w:val="a"/>
    <w:autoRedefine/>
    <w:rsid w:val="00131A45"/>
    <w:pPr>
      <w:keepNext/>
      <w:spacing w:after="0" w:line="240" w:lineRule="auto"/>
      <w:ind w:firstLine="709"/>
      <w:jc w:val="both"/>
      <w:outlineLvl w:val="0"/>
    </w:pPr>
    <w:rPr>
      <w:rFonts w:ascii="Times New Roman" w:eastAsia="ヒラギノ角ゴ Pro W3" w:hAnsi="Times New Roman" w:cs="Times New Roman"/>
      <w:b/>
      <w:caps/>
      <w:color w:val="000000"/>
      <w:kern w:val="2"/>
      <w:sz w:val="24"/>
      <w:szCs w:val="24"/>
    </w:rPr>
  </w:style>
  <w:style w:type="paragraph" w:customStyle="1" w:styleId="1f1">
    <w:name w:val="АСтиль1"/>
    <w:basedOn w:val="a"/>
    <w:qFormat/>
    <w:rsid w:val="00131A45"/>
    <w:pPr>
      <w:widowControl/>
      <w:autoSpaceDE/>
      <w:autoSpaceDN/>
      <w:adjustRightInd/>
      <w:spacing w:line="360" w:lineRule="auto"/>
      <w:ind w:firstLine="454"/>
      <w:jc w:val="both"/>
    </w:pPr>
    <w:rPr>
      <w:rFonts w:eastAsia="Calibri"/>
      <w:sz w:val="28"/>
      <w:szCs w:val="28"/>
      <w:lang w:val="ru-RU" w:eastAsia="en-US"/>
    </w:rPr>
  </w:style>
  <w:style w:type="paragraph" w:customStyle="1" w:styleId="1f2">
    <w:name w:val="ААСтиль1"/>
    <w:basedOn w:val="a"/>
    <w:qFormat/>
    <w:rsid w:val="00131A45"/>
    <w:pPr>
      <w:widowControl/>
      <w:shd w:val="clear" w:color="auto" w:fill="FFFFFF"/>
      <w:spacing w:line="360" w:lineRule="auto"/>
      <w:ind w:firstLine="454"/>
      <w:jc w:val="both"/>
    </w:pPr>
    <w:rPr>
      <w:color w:val="000000"/>
      <w:sz w:val="28"/>
      <w:szCs w:val="28"/>
      <w:lang w:val="ru-RU" w:eastAsia="en-US"/>
    </w:rPr>
  </w:style>
  <w:style w:type="paragraph" w:customStyle="1" w:styleId="affb">
    <w:name w:val="А"/>
    <w:basedOn w:val="a"/>
    <w:qFormat/>
    <w:rsid w:val="00131A45"/>
    <w:pPr>
      <w:widowControl/>
      <w:autoSpaceDE/>
      <w:autoSpaceDN/>
      <w:adjustRightInd/>
      <w:spacing w:line="360" w:lineRule="auto"/>
      <w:ind w:firstLine="454"/>
      <w:jc w:val="both"/>
    </w:pPr>
    <w:rPr>
      <w:rFonts w:eastAsia="Calibri"/>
      <w:sz w:val="28"/>
      <w:szCs w:val="28"/>
      <w:lang w:val="ru-RU" w:eastAsia="en-US"/>
    </w:rPr>
  </w:style>
  <w:style w:type="paragraph" w:customStyle="1" w:styleId="-">
    <w:name w:val="А-Стиль"/>
    <w:basedOn w:val="a"/>
    <w:qFormat/>
    <w:rsid w:val="00131A45"/>
    <w:pPr>
      <w:widowControl/>
      <w:shd w:val="clear" w:color="auto" w:fill="FFFFFF"/>
      <w:spacing w:line="360" w:lineRule="auto"/>
      <w:ind w:firstLine="454"/>
      <w:jc w:val="both"/>
    </w:pPr>
    <w:rPr>
      <w:color w:val="000000"/>
      <w:sz w:val="28"/>
      <w:szCs w:val="28"/>
      <w:lang w:val="ru-RU" w:eastAsia="en-US"/>
    </w:rPr>
  </w:style>
  <w:style w:type="paragraph" w:customStyle="1" w:styleId="Heading4A">
    <w:name w:val="Heading 4 A"/>
    <w:basedOn w:val="a"/>
    <w:next w:val="a"/>
    <w:rsid w:val="00131A45"/>
    <w:pPr>
      <w:keepNext/>
      <w:widowControl/>
      <w:autoSpaceDE/>
      <w:autoSpaceDN/>
      <w:adjustRightInd/>
      <w:spacing w:before="480" w:after="300"/>
      <w:outlineLvl w:val="3"/>
    </w:pPr>
    <w:rPr>
      <w:rFonts w:eastAsia="ヒラギノ角ゴ Pro W3"/>
      <w:b/>
      <w:color w:val="000000"/>
      <w:spacing w:val="20"/>
      <w:sz w:val="28"/>
      <w:szCs w:val="20"/>
      <w:lang w:val="ru-RU" w:eastAsia="en-US"/>
    </w:rPr>
  </w:style>
  <w:style w:type="paragraph" w:customStyle="1" w:styleId="western">
    <w:name w:val="western"/>
    <w:basedOn w:val="a"/>
    <w:rsid w:val="00131A45"/>
    <w:pPr>
      <w:widowControl/>
      <w:suppressAutoHyphens/>
      <w:autoSpaceDE/>
      <w:autoSpaceDN/>
      <w:adjustRightInd/>
      <w:spacing w:before="280" w:after="280"/>
    </w:pPr>
    <w:rPr>
      <w:lang w:val="ru-RU" w:eastAsia="ar-SA"/>
    </w:rPr>
  </w:style>
  <w:style w:type="paragraph" w:styleId="affc">
    <w:name w:val="Document Map"/>
    <w:basedOn w:val="a"/>
    <w:link w:val="affd"/>
    <w:semiHidden/>
    <w:rsid w:val="00131A45"/>
    <w:pPr>
      <w:widowControl/>
      <w:shd w:val="clear" w:color="auto" w:fill="000080"/>
      <w:suppressAutoHyphens/>
      <w:autoSpaceDE/>
      <w:autoSpaceDN/>
      <w:adjustRightInd/>
    </w:pPr>
    <w:rPr>
      <w:rFonts w:ascii="Tahoma" w:hAnsi="Tahoma" w:cs="Tahoma"/>
      <w:sz w:val="20"/>
      <w:szCs w:val="20"/>
      <w:lang w:val="ru-RU" w:eastAsia="ar-SA"/>
    </w:rPr>
  </w:style>
  <w:style w:type="character" w:customStyle="1" w:styleId="affd">
    <w:name w:val="Схема документа Знак"/>
    <w:basedOn w:val="a0"/>
    <w:link w:val="affc"/>
    <w:semiHidden/>
    <w:rsid w:val="00131A45"/>
    <w:rPr>
      <w:rFonts w:ascii="Tahoma" w:eastAsia="Times New Roman" w:hAnsi="Tahoma" w:cs="Tahoma"/>
      <w:sz w:val="20"/>
      <w:szCs w:val="20"/>
      <w:shd w:val="clear" w:color="auto" w:fill="000080"/>
      <w:lang w:eastAsia="ar-SA"/>
    </w:rPr>
  </w:style>
  <w:style w:type="paragraph" w:customStyle="1" w:styleId="affe">
    <w:name w:val="Знак"/>
    <w:basedOn w:val="a"/>
    <w:uiPriority w:val="99"/>
    <w:rsid w:val="00131A45"/>
    <w:pPr>
      <w:widowControl/>
      <w:autoSpaceDE/>
      <w:autoSpaceDN/>
      <w:adjustRightInd/>
      <w:spacing w:after="160" w:line="240" w:lineRule="exact"/>
    </w:pPr>
    <w:rPr>
      <w:rFonts w:ascii="Verdana" w:hAnsi="Verdana"/>
      <w:sz w:val="20"/>
      <w:szCs w:val="20"/>
      <w:lang w:eastAsia="en-US"/>
    </w:rPr>
  </w:style>
  <w:style w:type="character" w:customStyle="1" w:styleId="afff">
    <w:name w:val="Гипертекстовая ссылка"/>
    <w:rsid w:val="00131A45"/>
    <w:rPr>
      <w:b/>
      <w:bCs/>
      <w:color w:val="106BBE"/>
    </w:rPr>
  </w:style>
  <w:style w:type="paragraph" w:customStyle="1" w:styleId="afff0">
    <w:name w:val="Комментарий"/>
    <w:basedOn w:val="a"/>
    <w:next w:val="a"/>
    <w:rsid w:val="00131A45"/>
    <w:pPr>
      <w:spacing w:before="75"/>
      <w:ind w:left="170"/>
      <w:jc w:val="both"/>
    </w:pPr>
    <w:rPr>
      <w:rFonts w:ascii="Arial" w:hAnsi="Arial"/>
      <w:color w:val="353842"/>
      <w:shd w:val="clear" w:color="auto" w:fill="F0F0F0"/>
      <w:lang w:val="ru-RU"/>
    </w:rPr>
  </w:style>
  <w:style w:type="paragraph" w:customStyle="1" w:styleId="afff1">
    <w:name w:val="Информация об изменениях документа"/>
    <w:basedOn w:val="afff0"/>
    <w:next w:val="a"/>
    <w:rsid w:val="00131A45"/>
    <w:rPr>
      <w:i/>
      <w:iCs/>
    </w:rPr>
  </w:style>
  <w:style w:type="paragraph" w:customStyle="1" w:styleId="Default">
    <w:name w:val="Default"/>
    <w:rsid w:val="00131A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2">
    <w:name w:val="Balloon Text"/>
    <w:basedOn w:val="a"/>
    <w:link w:val="afff3"/>
    <w:uiPriority w:val="99"/>
    <w:unhideWhenUsed/>
    <w:rsid w:val="00131A45"/>
    <w:rPr>
      <w:rFonts w:ascii="Segoe UI" w:hAnsi="Segoe UI" w:cs="Segoe UI"/>
      <w:sz w:val="18"/>
      <w:szCs w:val="18"/>
    </w:rPr>
  </w:style>
  <w:style w:type="character" w:customStyle="1" w:styleId="afff3">
    <w:name w:val="Текст выноски Знак"/>
    <w:basedOn w:val="a0"/>
    <w:link w:val="afff2"/>
    <w:uiPriority w:val="99"/>
    <w:rsid w:val="00131A45"/>
    <w:rPr>
      <w:rFonts w:ascii="Segoe UI" w:eastAsia="Times New Roman" w:hAnsi="Segoe UI" w:cs="Segoe UI"/>
      <w:sz w:val="18"/>
      <w:szCs w:val="18"/>
      <w:lang w:val="en-US" w:eastAsia="ru-RU"/>
    </w:rPr>
  </w:style>
  <w:style w:type="character" w:styleId="afff4">
    <w:name w:val="annotation reference"/>
    <w:uiPriority w:val="99"/>
    <w:unhideWhenUsed/>
    <w:rsid w:val="00131A45"/>
    <w:rPr>
      <w:sz w:val="16"/>
      <w:szCs w:val="16"/>
    </w:rPr>
  </w:style>
  <w:style w:type="paragraph" w:styleId="afff5">
    <w:name w:val="annotation text"/>
    <w:basedOn w:val="a"/>
    <w:link w:val="afff6"/>
    <w:uiPriority w:val="99"/>
    <w:unhideWhenUsed/>
    <w:rsid w:val="00131A45"/>
    <w:rPr>
      <w:sz w:val="20"/>
      <w:szCs w:val="20"/>
    </w:rPr>
  </w:style>
  <w:style w:type="character" w:customStyle="1" w:styleId="afff6">
    <w:name w:val="Текст примечания Знак"/>
    <w:basedOn w:val="a0"/>
    <w:link w:val="afff5"/>
    <w:uiPriority w:val="99"/>
    <w:rsid w:val="00131A45"/>
    <w:rPr>
      <w:rFonts w:ascii="Times New Roman" w:eastAsia="Times New Roman" w:hAnsi="Times New Roman" w:cs="Times New Roman"/>
      <w:sz w:val="20"/>
      <w:szCs w:val="20"/>
      <w:lang w:val="en-US" w:eastAsia="ru-RU"/>
    </w:rPr>
  </w:style>
  <w:style w:type="paragraph" w:styleId="afff7">
    <w:name w:val="annotation subject"/>
    <w:basedOn w:val="afff5"/>
    <w:next w:val="afff5"/>
    <w:link w:val="afff8"/>
    <w:uiPriority w:val="99"/>
    <w:unhideWhenUsed/>
    <w:rsid w:val="00131A45"/>
    <w:rPr>
      <w:b/>
      <w:bCs/>
    </w:rPr>
  </w:style>
  <w:style w:type="character" w:customStyle="1" w:styleId="afff8">
    <w:name w:val="Тема примечания Знак"/>
    <w:basedOn w:val="afff6"/>
    <w:link w:val="afff7"/>
    <w:uiPriority w:val="99"/>
    <w:rsid w:val="00131A45"/>
    <w:rPr>
      <w:rFonts w:ascii="Times New Roman" w:eastAsia="Times New Roman" w:hAnsi="Times New Roman" w:cs="Times New Roman"/>
      <w:b/>
      <w:bCs/>
      <w:sz w:val="20"/>
      <w:szCs w:val="20"/>
      <w:lang w:val="en-US" w:eastAsia="ru-RU"/>
    </w:rPr>
  </w:style>
  <w:style w:type="paragraph" w:customStyle="1" w:styleId="afff9">
    <w:name w:val="Прижатый влево"/>
    <w:basedOn w:val="a"/>
    <w:next w:val="a"/>
    <w:rsid w:val="00131A45"/>
    <w:pPr>
      <w:widowControl/>
    </w:pPr>
    <w:rPr>
      <w:rFonts w:ascii="Arial" w:hAnsi="Arial"/>
      <w:lang w:val="ru-RU"/>
    </w:rPr>
  </w:style>
  <w:style w:type="paragraph" w:customStyle="1" w:styleId="afffa">
    <w:name w:val="Основной"/>
    <w:basedOn w:val="a"/>
    <w:link w:val="afffb"/>
    <w:rsid w:val="00131A45"/>
    <w:pPr>
      <w:widowControl/>
      <w:spacing w:line="214" w:lineRule="atLeast"/>
      <w:ind w:firstLine="283"/>
      <w:jc w:val="both"/>
      <w:textAlignment w:val="center"/>
    </w:pPr>
    <w:rPr>
      <w:rFonts w:ascii="NewtonCSanPin" w:hAnsi="NewtonCSanPin"/>
      <w:color w:val="000000"/>
      <w:sz w:val="21"/>
      <w:szCs w:val="21"/>
      <w:lang w:val="ru-RU"/>
    </w:rPr>
  </w:style>
  <w:style w:type="character" w:customStyle="1" w:styleId="afffb">
    <w:name w:val="Основной Знак"/>
    <w:link w:val="afffa"/>
    <w:rsid w:val="00131A45"/>
    <w:rPr>
      <w:rFonts w:ascii="NewtonCSanPin" w:eastAsia="Times New Roman" w:hAnsi="NewtonCSanPin" w:cs="Times New Roman"/>
      <w:color w:val="000000"/>
      <w:sz w:val="21"/>
      <w:szCs w:val="21"/>
      <w:lang w:eastAsia="ru-RU"/>
    </w:rPr>
  </w:style>
  <w:style w:type="numbering" w:customStyle="1" w:styleId="1f3">
    <w:name w:val="Нет списка1"/>
    <w:next w:val="a2"/>
    <w:uiPriority w:val="99"/>
    <w:semiHidden/>
    <w:unhideWhenUsed/>
    <w:rsid w:val="00131A45"/>
  </w:style>
  <w:style w:type="numbering" w:customStyle="1" w:styleId="111">
    <w:name w:val="Нет списка11"/>
    <w:next w:val="a2"/>
    <w:uiPriority w:val="99"/>
    <w:semiHidden/>
    <w:unhideWhenUsed/>
    <w:rsid w:val="00131A45"/>
  </w:style>
  <w:style w:type="paragraph" w:customStyle="1" w:styleId="c17">
    <w:name w:val="c17"/>
    <w:basedOn w:val="a"/>
    <w:rsid w:val="00131A45"/>
    <w:pPr>
      <w:widowControl/>
      <w:autoSpaceDE/>
      <w:autoSpaceDN/>
      <w:adjustRightInd/>
      <w:spacing w:before="100" w:beforeAutospacing="1" w:after="100" w:afterAutospacing="1"/>
    </w:pPr>
    <w:rPr>
      <w:lang w:val="ru-RU"/>
    </w:rPr>
  </w:style>
  <w:style w:type="character" w:customStyle="1" w:styleId="c3">
    <w:name w:val="c3"/>
    <w:rsid w:val="00131A45"/>
  </w:style>
  <w:style w:type="paragraph" w:customStyle="1" w:styleId="c34">
    <w:name w:val="c34"/>
    <w:basedOn w:val="a"/>
    <w:rsid w:val="00131A45"/>
    <w:pPr>
      <w:widowControl/>
      <w:autoSpaceDE/>
      <w:autoSpaceDN/>
      <w:adjustRightInd/>
      <w:spacing w:before="100" w:beforeAutospacing="1" w:after="100" w:afterAutospacing="1"/>
    </w:pPr>
    <w:rPr>
      <w:lang w:val="ru-RU"/>
    </w:rPr>
  </w:style>
  <w:style w:type="character" w:customStyle="1" w:styleId="c12">
    <w:name w:val="c12"/>
    <w:rsid w:val="00131A45"/>
  </w:style>
  <w:style w:type="character" w:customStyle="1" w:styleId="c6">
    <w:name w:val="c6"/>
    <w:rsid w:val="00131A45"/>
  </w:style>
  <w:style w:type="paragraph" w:customStyle="1" w:styleId="c27">
    <w:name w:val="c27"/>
    <w:basedOn w:val="a"/>
    <w:rsid w:val="00131A45"/>
    <w:pPr>
      <w:widowControl/>
      <w:autoSpaceDE/>
      <w:autoSpaceDN/>
      <w:adjustRightInd/>
      <w:spacing w:before="100" w:beforeAutospacing="1" w:after="100" w:afterAutospacing="1"/>
    </w:pPr>
    <w:rPr>
      <w:lang w:val="ru-RU"/>
    </w:rPr>
  </w:style>
  <w:style w:type="character" w:customStyle="1" w:styleId="c25">
    <w:name w:val="c25"/>
    <w:rsid w:val="00131A45"/>
  </w:style>
  <w:style w:type="character" w:customStyle="1" w:styleId="c41">
    <w:name w:val="c41"/>
    <w:rsid w:val="00131A45"/>
  </w:style>
  <w:style w:type="character" w:customStyle="1" w:styleId="FontStyle70">
    <w:name w:val="Font Style70"/>
    <w:uiPriority w:val="99"/>
    <w:rsid w:val="00131A45"/>
    <w:rPr>
      <w:rFonts w:ascii="Century Schoolbook" w:hAnsi="Century Schoolbook" w:cs="Century Schoolbook"/>
      <w:b/>
      <w:bCs/>
      <w:sz w:val="16"/>
      <w:szCs w:val="16"/>
    </w:rPr>
  </w:style>
  <w:style w:type="character" w:customStyle="1" w:styleId="FontStyle72">
    <w:name w:val="Font Style72"/>
    <w:uiPriority w:val="99"/>
    <w:rsid w:val="00131A45"/>
    <w:rPr>
      <w:rFonts w:ascii="Century Schoolbook" w:hAnsi="Century Schoolbook" w:cs="Century Schoolbook"/>
      <w:i/>
      <w:iCs/>
      <w:sz w:val="16"/>
      <w:szCs w:val="16"/>
    </w:rPr>
  </w:style>
  <w:style w:type="character" w:customStyle="1" w:styleId="FontStyle73">
    <w:name w:val="Font Style73"/>
    <w:uiPriority w:val="99"/>
    <w:rsid w:val="00131A45"/>
    <w:rPr>
      <w:rFonts w:ascii="Century Schoolbook" w:hAnsi="Century Schoolbook" w:cs="Century Schoolbook"/>
      <w:sz w:val="16"/>
      <w:szCs w:val="16"/>
    </w:rPr>
  </w:style>
  <w:style w:type="character" w:customStyle="1" w:styleId="FontStyle63">
    <w:name w:val="Font Style63"/>
    <w:uiPriority w:val="99"/>
    <w:rsid w:val="00131A45"/>
    <w:rPr>
      <w:rFonts w:ascii="Century Gothic" w:hAnsi="Century Gothic" w:cs="Century Gothic"/>
      <w:b/>
      <w:bCs/>
      <w:i/>
      <w:iCs/>
      <w:sz w:val="22"/>
      <w:szCs w:val="22"/>
    </w:rPr>
  </w:style>
  <w:style w:type="character" w:customStyle="1" w:styleId="FontStyle71">
    <w:name w:val="Font Style71"/>
    <w:uiPriority w:val="99"/>
    <w:rsid w:val="00131A45"/>
    <w:rPr>
      <w:rFonts w:ascii="Century Gothic" w:hAnsi="Century Gothic" w:cs="Century Gothic"/>
      <w:b/>
      <w:bCs/>
      <w:sz w:val="24"/>
      <w:szCs w:val="24"/>
    </w:rPr>
  </w:style>
  <w:style w:type="character" w:customStyle="1" w:styleId="FontStyle69">
    <w:name w:val="Font Style69"/>
    <w:uiPriority w:val="99"/>
    <w:rsid w:val="00131A45"/>
    <w:rPr>
      <w:rFonts w:ascii="Century Schoolbook" w:hAnsi="Century Schoolbook" w:cs="Century Schoolbook"/>
      <w:b/>
      <w:bCs/>
      <w:i/>
      <w:iCs/>
      <w:spacing w:val="10"/>
      <w:sz w:val="16"/>
      <w:szCs w:val="16"/>
    </w:rPr>
  </w:style>
  <w:style w:type="character" w:customStyle="1" w:styleId="FontStyle64">
    <w:name w:val="Font Style64"/>
    <w:uiPriority w:val="99"/>
    <w:rsid w:val="00131A45"/>
    <w:rPr>
      <w:rFonts w:ascii="Century Gothic" w:hAnsi="Century Gothic" w:cs="Century Gothic"/>
      <w:b/>
      <w:bCs/>
      <w:sz w:val="16"/>
      <w:szCs w:val="16"/>
    </w:rPr>
  </w:style>
  <w:style w:type="character" w:customStyle="1" w:styleId="FontStyle68">
    <w:name w:val="Font Style68"/>
    <w:uiPriority w:val="99"/>
    <w:rsid w:val="00131A45"/>
    <w:rPr>
      <w:rFonts w:ascii="Century Gothic" w:hAnsi="Century Gothic" w:cs="Century Gothic"/>
      <w:sz w:val="16"/>
      <w:szCs w:val="16"/>
    </w:rPr>
  </w:style>
  <w:style w:type="character" w:customStyle="1" w:styleId="FontStyle65">
    <w:name w:val="Font Style65"/>
    <w:uiPriority w:val="99"/>
    <w:rsid w:val="00131A45"/>
    <w:rPr>
      <w:rFonts w:ascii="Century Gothic" w:hAnsi="Century Gothic" w:cs="Century Gothic"/>
      <w:b/>
      <w:bCs/>
      <w:i/>
      <w:iCs/>
      <w:spacing w:val="-10"/>
      <w:sz w:val="22"/>
      <w:szCs w:val="22"/>
    </w:rPr>
  </w:style>
  <w:style w:type="character" w:customStyle="1" w:styleId="FontStyle66">
    <w:name w:val="Font Style66"/>
    <w:uiPriority w:val="99"/>
    <w:rsid w:val="00131A45"/>
    <w:rPr>
      <w:rFonts w:ascii="Century Gothic" w:hAnsi="Century Gothic" w:cs="Century Gothic"/>
      <w:sz w:val="22"/>
      <w:szCs w:val="22"/>
    </w:rPr>
  </w:style>
  <w:style w:type="character" w:customStyle="1" w:styleId="FontStyle67">
    <w:name w:val="Font Style67"/>
    <w:uiPriority w:val="99"/>
    <w:rsid w:val="00131A45"/>
    <w:rPr>
      <w:rFonts w:ascii="Century Gothic" w:hAnsi="Century Gothic" w:cs="Century Gothic"/>
      <w:b/>
      <w:bCs/>
      <w:sz w:val="22"/>
      <w:szCs w:val="22"/>
    </w:rPr>
  </w:style>
  <w:style w:type="character" w:customStyle="1" w:styleId="orange1">
    <w:name w:val="orange1"/>
    <w:uiPriority w:val="99"/>
    <w:rsid w:val="00131A45"/>
    <w:rPr>
      <w:rFonts w:cs="Times New Roman"/>
    </w:rPr>
  </w:style>
  <w:style w:type="character" w:styleId="afffc">
    <w:name w:val="Emphasis"/>
    <w:uiPriority w:val="20"/>
    <w:qFormat/>
    <w:rsid w:val="00131A45"/>
    <w:rPr>
      <w:rFonts w:cs="Times New Roman"/>
      <w:i/>
      <w:iCs/>
    </w:rPr>
  </w:style>
  <w:style w:type="table" w:customStyle="1" w:styleId="1f4">
    <w:name w:val="Сетка таблицы1"/>
    <w:basedOn w:val="a1"/>
    <w:next w:val="aff8"/>
    <w:rsid w:val="00131A4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d">
    <w:name w:val="Базовый"/>
    <w:rsid w:val="00131A45"/>
    <w:pPr>
      <w:tabs>
        <w:tab w:val="left" w:pos="708"/>
      </w:tabs>
      <w:suppressAutoHyphens/>
      <w:spacing w:after="0" w:line="100" w:lineRule="atLeast"/>
    </w:pPr>
    <w:rPr>
      <w:rFonts w:ascii="Calibri" w:eastAsia="Calibri" w:hAnsi="Calibri" w:cs="Times New Roman"/>
      <w:color w:val="00000A"/>
    </w:rPr>
  </w:style>
  <w:style w:type="character" w:styleId="afffe">
    <w:name w:val="Hyperlink"/>
    <w:uiPriority w:val="99"/>
    <w:unhideWhenUsed/>
    <w:rsid w:val="00131A45"/>
    <w:rPr>
      <w:color w:val="0000FF"/>
      <w:u w:val="single"/>
    </w:rPr>
  </w:style>
  <w:style w:type="paragraph" w:customStyle="1" w:styleId="ParagraphStyle">
    <w:name w:val="Paragraph Style"/>
    <w:rsid w:val="00131A45"/>
    <w:pPr>
      <w:autoSpaceDE w:val="0"/>
      <w:autoSpaceDN w:val="0"/>
      <w:adjustRightInd w:val="0"/>
      <w:spacing w:after="0" w:line="240" w:lineRule="auto"/>
    </w:pPr>
    <w:rPr>
      <w:rFonts w:ascii="Arial" w:eastAsia="Times New Roman" w:hAnsi="Arial" w:cs="Arial"/>
      <w:sz w:val="24"/>
      <w:szCs w:val="24"/>
    </w:rPr>
  </w:style>
  <w:style w:type="numbering" w:customStyle="1" w:styleId="2c">
    <w:name w:val="Нет списка2"/>
    <w:next w:val="a2"/>
    <w:uiPriority w:val="99"/>
    <w:semiHidden/>
    <w:unhideWhenUsed/>
    <w:rsid w:val="00131A45"/>
  </w:style>
  <w:style w:type="numbering" w:customStyle="1" w:styleId="120">
    <w:name w:val="Нет списка12"/>
    <w:next w:val="a2"/>
    <w:uiPriority w:val="99"/>
    <w:semiHidden/>
    <w:unhideWhenUsed/>
    <w:rsid w:val="00131A45"/>
  </w:style>
  <w:style w:type="character" w:customStyle="1" w:styleId="c43">
    <w:name w:val="c43"/>
    <w:rsid w:val="00131A45"/>
  </w:style>
  <w:style w:type="character" w:customStyle="1" w:styleId="c8">
    <w:name w:val="c8"/>
    <w:rsid w:val="00131A45"/>
  </w:style>
  <w:style w:type="character" w:customStyle="1" w:styleId="c26">
    <w:name w:val="c26"/>
    <w:rsid w:val="00131A45"/>
  </w:style>
  <w:style w:type="paragraph" w:customStyle="1" w:styleId="c18">
    <w:name w:val="c18"/>
    <w:basedOn w:val="a"/>
    <w:rsid w:val="00131A45"/>
    <w:pPr>
      <w:widowControl/>
      <w:autoSpaceDE/>
      <w:autoSpaceDN/>
      <w:adjustRightInd/>
      <w:spacing w:before="100" w:beforeAutospacing="1" w:after="100" w:afterAutospacing="1"/>
    </w:pPr>
    <w:rPr>
      <w:lang w:val="ru-RU"/>
    </w:rPr>
  </w:style>
  <w:style w:type="character" w:customStyle="1" w:styleId="c7">
    <w:name w:val="c7"/>
    <w:rsid w:val="00131A45"/>
  </w:style>
  <w:style w:type="paragraph" w:customStyle="1" w:styleId="c1">
    <w:name w:val="c1"/>
    <w:basedOn w:val="a"/>
    <w:rsid w:val="00131A45"/>
    <w:pPr>
      <w:widowControl/>
      <w:autoSpaceDE/>
      <w:autoSpaceDN/>
      <w:adjustRightInd/>
      <w:spacing w:before="100" w:beforeAutospacing="1" w:after="100" w:afterAutospacing="1"/>
    </w:pPr>
    <w:rPr>
      <w:lang w:val="ru-RU"/>
    </w:rPr>
  </w:style>
  <w:style w:type="character" w:customStyle="1" w:styleId="c31">
    <w:name w:val="c31"/>
    <w:rsid w:val="00131A45"/>
  </w:style>
  <w:style w:type="character" w:customStyle="1" w:styleId="c32">
    <w:name w:val="c32"/>
    <w:rsid w:val="00131A45"/>
  </w:style>
  <w:style w:type="paragraph" w:customStyle="1" w:styleId="c53">
    <w:name w:val="c53"/>
    <w:basedOn w:val="a"/>
    <w:rsid w:val="00131A45"/>
    <w:pPr>
      <w:widowControl/>
      <w:autoSpaceDE/>
      <w:autoSpaceDN/>
      <w:adjustRightInd/>
      <w:spacing w:before="100" w:beforeAutospacing="1" w:after="100" w:afterAutospacing="1"/>
    </w:pPr>
    <w:rPr>
      <w:lang w:val="ru-RU"/>
    </w:rPr>
  </w:style>
  <w:style w:type="character" w:customStyle="1" w:styleId="c94">
    <w:name w:val="c94"/>
    <w:rsid w:val="00131A45"/>
  </w:style>
  <w:style w:type="paragraph" w:customStyle="1" w:styleId="c2">
    <w:name w:val="c2"/>
    <w:basedOn w:val="a"/>
    <w:rsid w:val="00131A45"/>
    <w:pPr>
      <w:widowControl/>
      <w:autoSpaceDE/>
      <w:autoSpaceDN/>
      <w:adjustRightInd/>
      <w:spacing w:before="100" w:beforeAutospacing="1" w:after="100" w:afterAutospacing="1"/>
    </w:pPr>
    <w:rPr>
      <w:lang w:val="ru-RU"/>
    </w:rPr>
  </w:style>
  <w:style w:type="character" w:customStyle="1" w:styleId="c15">
    <w:name w:val="c15"/>
    <w:rsid w:val="00131A45"/>
  </w:style>
  <w:style w:type="character" w:customStyle="1" w:styleId="c23">
    <w:name w:val="c23"/>
    <w:rsid w:val="00131A45"/>
  </w:style>
  <w:style w:type="character" w:customStyle="1" w:styleId="c0">
    <w:name w:val="c0"/>
    <w:rsid w:val="00131A45"/>
  </w:style>
  <w:style w:type="paragraph" w:customStyle="1" w:styleId="c29">
    <w:name w:val="c29"/>
    <w:basedOn w:val="a"/>
    <w:rsid w:val="00131A45"/>
    <w:pPr>
      <w:widowControl/>
      <w:autoSpaceDE/>
      <w:autoSpaceDN/>
      <w:adjustRightInd/>
      <w:spacing w:before="100" w:beforeAutospacing="1" w:after="100" w:afterAutospacing="1"/>
    </w:pPr>
    <w:rPr>
      <w:lang w:val="ru-RU"/>
    </w:rPr>
  </w:style>
  <w:style w:type="paragraph" w:customStyle="1" w:styleId="c42">
    <w:name w:val="c42"/>
    <w:basedOn w:val="a"/>
    <w:rsid w:val="00131A45"/>
    <w:pPr>
      <w:widowControl/>
      <w:autoSpaceDE/>
      <w:autoSpaceDN/>
      <w:adjustRightInd/>
      <w:spacing w:before="100" w:beforeAutospacing="1" w:after="100" w:afterAutospacing="1"/>
    </w:pPr>
    <w:rPr>
      <w:lang w:val="ru-RU"/>
    </w:rPr>
  </w:style>
  <w:style w:type="character" w:customStyle="1" w:styleId="c81">
    <w:name w:val="c81"/>
    <w:rsid w:val="00131A45"/>
  </w:style>
  <w:style w:type="character" w:styleId="affff">
    <w:name w:val="FollowedHyperlink"/>
    <w:uiPriority w:val="99"/>
    <w:semiHidden/>
    <w:unhideWhenUsed/>
    <w:rsid w:val="00131A45"/>
    <w:rPr>
      <w:color w:val="800080"/>
      <w:u w:val="single"/>
    </w:rPr>
  </w:style>
  <w:style w:type="character" w:customStyle="1" w:styleId="c69">
    <w:name w:val="c69"/>
    <w:rsid w:val="00131A45"/>
  </w:style>
  <w:style w:type="numbering" w:customStyle="1" w:styleId="3a">
    <w:name w:val="Нет списка3"/>
    <w:next w:val="a2"/>
    <w:uiPriority w:val="99"/>
    <w:semiHidden/>
    <w:unhideWhenUsed/>
    <w:rsid w:val="00131A45"/>
  </w:style>
  <w:style w:type="table" w:customStyle="1" w:styleId="2d">
    <w:name w:val="Сетка таблицы2"/>
    <w:basedOn w:val="a1"/>
    <w:next w:val="aff8"/>
    <w:uiPriority w:val="59"/>
    <w:rsid w:val="00131A4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5">
    <w:name w:val="заголовок 6"/>
    <w:basedOn w:val="a"/>
    <w:next w:val="a"/>
    <w:rsid w:val="00131A45"/>
    <w:pPr>
      <w:keepNext/>
      <w:widowControl/>
      <w:adjustRightInd/>
    </w:pPr>
    <w:rPr>
      <w:lang w:val="ru-RU"/>
    </w:rPr>
  </w:style>
  <w:style w:type="paragraph" w:customStyle="1" w:styleId="44">
    <w:name w:val="заголовок 4"/>
    <w:basedOn w:val="a"/>
    <w:next w:val="a"/>
    <w:rsid w:val="00131A45"/>
    <w:pPr>
      <w:keepNext/>
      <w:widowControl/>
      <w:adjustRightInd/>
      <w:jc w:val="both"/>
    </w:pPr>
    <w:rPr>
      <w:i/>
      <w:iCs/>
      <w:sz w:val="28"/>
      <w:szCs w:val="28"/>
      <w:lang w:val="ru-RU"/>
    </w:rPr>
  </w:style>
  <w:style w:type="paragraph" w:customStyle="1" w:styleId="2e">
    <w:name w:val="заголовок 2"/>
    <w:basedOn w:val="a"/>
    <w:next w:val="a"/>
    <w:rsid w:val="00131A45"/>
    <w:pPr>
      <w:keepNext/>
      <w:widowControl/>
      <w:adjustRightInd/>
    </w:pPr>
    <w:rPr>
      <w:sz w:val="28"/>
      <w:szCs w:val="28"/>
      <w:lang w:val="ru-RU"/>
    </w:rPr>
  </w:style>
  <w:style w:type="character" w:customStyle="1" w:styleId="affff0">
    <w:name w:val="Без интервала Знак"/>
    <w:link w:val="affff1"/>
    <w:uiPriority w:val="1"/>
    <w:rsid w:val="00131A45"/>
    <w:rPr>
      <w:rFonts w:ascii="Times New Roman" w:eastAsia="Times New Roman" w:hAnsi="Times New Roman" w:cs="Times New Roman"/>
      <w:sz w:val="24"/>
      <w:szCs w:val="24"/>
      <w:lang w:eastAsia="ru-RU"/>
    </w:rPr>
  </w:style>
  <w:style w:type="character" w:customStyle="1" w:styleId="c48">
    <w:name w:val="c48"/>
    <w:rsid w:val="00131A45"/>
  </w:style>
  <w:style w:type="paragraph" w:styleId="affff1">
    <w:name w:val="No Spacing"/>
    <w:link w:val="affff0"/>
    <w:uiPriority w:val="1"/>
    <w:qFormat/>
    <w:rsid w:val="00131A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5">
    <w:name w:val="Нет списка4"/>
    <w:next w:val="a2"/>
    <w:uiPriority w:val="99"/>
    <w:semiHidden/>
    <w:unhideWhenUsed/>
    <w:rsid w:val="00131A45"/>
  </w:style>
  <w:style w:type="table" w:customStyle="1" w:styleId="3b">
    <w:name w:val="Сетка таблицы3"/>
    <w:basedOn w:val="a1"/>
    <w:next w:val="aff8"/>
    <w:uiPriority w:val="59"/>
    <w:rsid w:val="00131A4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2">
    <w:name w:val="Основной текст11"/>
    <w:basedOn w:val="a"/>
    <w:next w:val="a"/>
    <w:link w:val="affff2"/>
    <w:rsid w:val="00131A45"/>
    <w:pPr>
      <w:widowControl/>
      <w:autoSpaceDN/>
      <w:adjustRightInd/>
      <w:spacing w:line="240" w:lineRule="atLeast"/>
      <w:ind w:firstLine="283"/>
      <w:jc w:val="both"/>
      <w:textAlignment w:val="baseline"/>
    </w:pPr>
    <w:rPr>
      <w:rFonts w:ascii="PragmaticaC" w:eastAsia="Calibri" w:hAnsi="PragmaticaC" w:cs="PragmaticaC"/>
      <w:color w:val="000000"/>
      <w:kern w:val="1"/>
      <w:sz w:val="20"/>
      <w:szCs w:val="20"/>
      <w:lang w:eastAsia="ar-SA"/>
    </w:rPr>
  </w:style>
  <w:style w:type="character" w:customStyle="1" w:styleId="c37">
    <w:name w:val="c37"/>
    <w:rsid w:val="00131A45"/>
  </w:style>
  <w:style w:type="character" w:customStyle="1" w:styleId="c58">
    <w:name w:val="c58"/>
    <w:rsid w:val="00131A45"/>
  </w:style>
  <w:style w:type="paragraph" w:customStyle="1" w:styleId="113">
    <w:name w:val="Без интервала11"/>
    <w:uiPriority w:val="1"/>
    <w:qFormat/>
    <w:rsid w:val="00131A45"/>
    <w:pPr>
      <w:spacing w:after="0" w:line="240" w:lineRule="auto"/>
    </w:pPr>
    <w:rPr>
      <w:rFonts w:ascii="Calibri" w:eastAsia="Times New Roman" w:hAnsi="Calibri" w:cs="Calibri"/>
    </w:rPr>
  </w:style>
  <w:style w:type="character" w:customStyle="1" w:styleId="1b">
    <w:name w:val="Стиль1 Знак"/>
    <w:link w:val="1a"/>
    <w:rsid w:val="00131A45"/>
    <w:rPr>
      <w:rFonts w:ascii="Times New Roman" w:eastAsia="Lucida Sans Unicode" w:hAnsi="Times New Roman" w:cs="Arial"/>
      <w:b/>
      <w:bCs/>
      <w:smallCaps/>
      <w:kern w:val="1"/>
      <w:sz w:val="36"/>
      <w:szCs w:val="32"/>
      <w:lang w:eastAsia="hi-IN" w:bidi="hi-IN"/>
    </w:rPr>
  </w:style>
  <w:style w:type="character" w:customStyle="1" w:styleId="fontstyle01">
    <w:name w:val="fontstyle01"/>
    <w:rsid w:val="00131A45"/>
    <w:rPr>
      <w:rFonts w:ascii="PragmaticaBold-Reg" w:hAnsi="PragmaticaBold-Reg" w:hint="default"/>
      <w:b/>
      <w:bCs/>
      <w:i w:val="0"/>
      <w:iCs w:val="0"/>
      <w:color w:val="231F20"/>
      <w:sz w:val="18"/>
      <w:szCs w:val="18"/>
    </w:rPr>
  </w:style>
  <w:style w:type="character" w:customStyle="1" w:styleId="fontstyle21">
    <w:name w:val="fontstyle21"/>
    <w:rsid w:val="00131A45"/>
    <w:rPr>
      <w:rFonts w:ascii="PragmaticaBook-Reg" w:hAnsi="PragmaticaBook-Reg" w:hint="default"/>
      <w:b w:val="0"/>
      <w:bCs w:val="0"/>
      <w:i w:val="0"/>
      <w:iCs w:val="0"/>
      <w:color w:val="231F20"/>
      <w:sz w:val="18"/>
      <w:szCs w:val="18"/>
    </w:rPr>
  </w:style>
  <w:style w:type="character" w:customStyle="1" w:styleId="fontstyle31">
    <w:name w:val="fontstyle31"/>
    <w:rsid w:val="00131A45"/>
    <w:rPr>
      <w:rFonts w:ascii="PragmaticaBook-Italic" w:hAnsi="PragmaticaBook-Italic" w:hint="default"/>
      <w:b w:val="0"/>
      <w:bCs w:val="0"/>
      <w:i/>
      <w:iCs/>
      <w:color w:val="231F20"/>
      <w:sz w:val="18"/>
      <w:szCs w:val="18"/>
    </w:rPr>
  </w:style>
  <w:style w:type="character" w:customStyle="1" w:styleId="c19">
    <w:name w:val="c19"/>
    <w:rsid w:val="00131A45"/>
  </w:style>
  <w:style w:type="character" w:customStyle="1" w:styleId="c22">
    <w:name w:val="c22"/>
    <w:rsid w:val="00131A45"/>
  </w:style>
  <w:style w:type="numbering" w:customStyle="1" w:styleId="54">
    <w:name w:val="Нет списка5"/>
    <w:next w:val="a2"/>
    <w:uiPriority w:val="99"/>
    <w:semiHidden/>
    <w:unhideWhenUsed/>
    <w:rsid w:val="00131A45"/>
  </w:style>
  <w:style w:type="paragraph" w:customStyle="1" w:styleId="ConsPlusNormal">
    <w:name w:val="ConsPlusNormal"/>
    <w:rsid w:val="00131A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6">
    <w:name w:val="Заг 4"/>
    <w:basedOn w:val="a"/>
    <w:rsid w:val="00131A45"/>
    <w:pPr>
      <w:keepNext/>
      <w:widowControl/>
      <w:spacing w:before="255" w:after="113" w:line="240" w:lineRule="atLeast"/>
      <w:jc w:val="center"/>
      <w:textAlignment w:val="center"/>
    </w:pPr>
    <w:rPr>
      <w:rFonts w:ascii="PragmaticaC" w:hAnsi="PragmaticaC" w:cs="PragmaticaC"/>
      <w:i/>
      <w:iCs/>
      <w:color w:val="000000"/>
      <w:sz w:val="23"/>
      <w:szCs w:val="23"/>
      <w:lang w:val="ru-RU"/>
    </w:rPr>
  </w:style>
  <w:style w:type="paragraph" w:customStyle="1" w:styleId="affff3">
    <w:name w:val="Буллит"/>
    <w:basedOn w:val="afffa"/>
    <w:link w:val="affff4"/>
    <w:rsid w:val="00131A45"/>
    <w:pPr>
      <w:ind w:firstLine="244"/>
    </w:pPr>
  </w:style>
  <w:style w:type="character" w:customStyle="1" w:styleId="affff4">
    <w:name w:val="Буллит Знак"/>
    <w:link w:val="affff3"/>
    <w:locked/>
    <w:rsid w:val="00131A45"/>
    <w:rPr>
      <w:rFonts w:ascii="NewtonCSanPin" w:eastAsia="Times New Roman" w:hAnsi="NewtonCSanPin" w:cs="Times New Roman"/>
      <w:color w:val="000000"/>
      <w:sz w:val="21"/>
      <w:szCs w:val="21"/>
      <w:lang w:eastAsia="ru-RU"/>
    </w:rPr>
  </w:style>
  <w:style w:type="paragraph" w:customStyle="1" w:styleId="affff5">
    <w:name w:val="Буллит Курсив"/>
    <w:basedOn w:val="affff3"/>
    <w:link w:val="affff6"/>
    <w:rsid w:val="00131A45"/>
    <w:rPr>
      <w:i/>
      <w:iCs/>
    </w:rPr>
  </w:style>
  <w:style w:type="character" w:customStyle="1" w:styleId="affff6">
    <w:name w:val="Буллит Курсив Знак"/>
    <w:link w:val="affff5"/>
    <w:locked/>
    <w:rsid w:val="00131A45"/>
    <w:rPr>
      <w:rFonts w:ascii="NewtonCSanPin" w:eastAsia="Times New Roman" w:hAnsi="NewtonCSanPin" w:cs="Times New Roman"/>
      <w:i/>
      <w:iCs/>
      <w:color w:val="000000"/>
      <w:sz w:val="21"/>
      <w:szCs w:val="21"/>
      <w:lang w:eastAsia="ru-RU"/>
    </w:rPr>
  </w:style>
  <w:style w:type="paragraph" w:customStyle="1" w:styleId="21">
    <w:name w:val="Средняя сетка 21"/>
    <w:basedOn w:val="a"/>
    <w:rsid w:val="00131A45"/>
    <w:pPr>
      <w:widowControl/>
      <w:numPr>
        <w:numId w:val="2"/>
      </w:numPr>
      <w:autoSpaceDE/>
      <w:autoSpaceDN/>
      <w:adjustRightInd/>
      <w:spacing w:line="360" w:lineRule="auto"/>
      <w:jc w:val="both"/>
      <w:outlineLvl w:val="1"/>
    </w:pPr>
    <w:rPr>
      <w:sz w:val="28"/>
      <w:lang w:val="ru-RU"/>
    </w:rPr>
  </w:style>
  <w:style w:type="table" w:customStyle="1" w:styleId="114">
    <w:name w:val="Сетка таблицы11"/>
    <w:basedOn w:val="a1"/>
    <w:next w:val="aff8"/>
    <w:rsid w:val="00131A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8"/>
    <w:rsid w:val="00131A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1A45"/>
  </w:style>
  <w:style w:type="numbering" w:customStyle="1" w:styleId="66">
    <w:name w:val="Нет списка6"/>
    <w:next w:val="a2"/>
    <w:uiPriority w:val="99"/>
    <w:semiHidden/>
    <w:unhideWhenUsed/>
    <w:rsid w:val="00131A45"/>
  </w:style>
  <w:style w:type="paragraph" w:customStyle="1" w:styleId="CM1">
    <w:name w:val="CM1"/>
    <w:basedOn w:val="Default"/>
    <w:next w:val="Default"/>
    <w:rsid w:val="00131A45"/>
    <w:pPr>
      <w:widowControl w:val="0"/>
      <w:spacing w:line="228" w:lineRule="atLeast"/>
    </w:pPr>
    <w:rPr>
      <w:rFonts w:ascii="GFOGG P+ Pragmatica C" w:hAnsi="GFOGG P+ Pragmatica C" w:cs="GFOGG P+ Pragmatica C"/>
      <w:color w:val="auto"/>
    </w:rPr>
  </w:style>
  <w:style w:type="paragraph" w:customStyle="1" w:styleId="CM13">
    <w:name w:val="CM13"/>
    <w:basedOn w:val="Default"/>
    <w:next w:val="Default"/>
    <w:rsid w:val="00131A45"/>
    <w:pPr>
      <w:widowControl w:val="0"/>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131A45"/>
    <w:pPr>
      <w:widowControl w:val="0"/>
      <w:spacing w:after="455"/>
    </w:pPr>
    <w:rPr>
      <w:rFonts w:ascii="GHOIB C+ School Book C San Pin" w:hAnsi="GHOIB C+ School Book C San Pin" w:cs="GHOIB C+ School Book C San Pin"/>
      <w:color w:val="auto"/>
    </w:rPr>
  </w:style>
  <w:style w:type="character" w:customStyle="1" w:styleId="3c">
    <w:name w:val="Основной текст (3)_"/>
    <w:link w:val="3d"/>
    <w:rsid w:val="00131A45"/>
    <w:rPr>
      <w:rFonts w:ascii="Times New Roman" w:hAnsi="Times New Roman"/>
      <w:sz w:val="25"/>
      <w:szCs w:val="25"/>
      <w:shd w:val="clear" w:color="auto" w:fill="FFFFFF"/>
    </w:rPr>
  </w:style>
  <w:style w:type="paragraph" w:customStyle="1" w:styleId="3d">
    <w:name w:val="Основной текст (3)"/>
    <w:basedOn w:val="a"/>
    <w:link w:val="3c"/>
    <w:rsid w:val="00131A45"/>
    <w:pPr>
      <w:widowControl/>
      <w:shd w:val="clear" w:color="auto" w:fill="FFFFFF"/>
      <w:autoSpaceDE/>
      <w:autoSpaceDN/>
      <w:adjustRightInd/>
      <w:spacing w:line="874" w:lineRule="exact"/>
    </w:pPr>
    <w:rPr>
      <w:rFonts w:eastAsiaTheme="minorHAnsi" w:cstheme="minorBidi"/>
      <w:sz w:val="25"/>
      <w:szCs w:val="25"/>
      <w:lang w:val="ru-RU" w:eastAsia="en-US"/>
    </w:rPr>
  </w:style>
  <w:style w:type="table" w:customStyle="1" w:styleId="47">
    <w:name w:val="Сетка таблицы4"/>
    <w:basedOn w:val="a1"/>
    <w:next w:val="aff8"/>
    <w:uiPriority w:val="99"/>
    <w:rsid w:val="00131A4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menu-table">
    <w:name w:val="submenu-table"/>
    <w:rsid w:val="00131A45"/>
  </w:style>
  <w:style w:type="character" w:customStyle="1" w:styleId="42pt">
    <w:name w:val="Основной текст (4) + Интервал 2 pt"/>
    <w:rsid w:val="00131A45"/>
    <w:rPr>
      <w:rFonts w:ascii="Times New Roman" w:eastAsia="Times New Roman" w:hAnsi="Times New Roman" w:cs="Times New Roman"/>
      <w:spacing w:val="40"/>
      <w:sz w:val="23"/>
      <w:szCs w:val="23"/>
      <w:shd w:val="clear" w:color="auto" w:fill="FFFFFF"/>
    </w:rPr>
  </w:style>
  <w:style w:type="paragraph" w:customStyle="1" w:styleId="48">
    <w:name w:val="Основной текст (4)"/>
    <w:basedOn w:val="a"/>
    <w:rsid w:val="00131A45"/>
    <w:pPr>
      <w:widowControl/>
      <w:shd w:val="clear" w:color="auto" w:fill="FFFFFF"/>
      <w:suppressAutoHyphens/>
      <w:autoSpaceDE/>
      <w:autoSpaceDN/>
      <w:adjustRightInd/>
      <w:spacing w:line="262" w:lineRule="exact"/>
      <w:jc w:val="both"/>
    </w:pPr>
    <w:rPr>
      <w:sz w:val="23"/>
      <w:szCs w:val="23"/>
      <w:lang w:val="ru-RU" w:eastAsia="ar-SA"/>
    </w:rPr>
  </w:style>
  <w:style w:type="character" w:customStyle="1" w:styleId="49">
    <w:name w:val="Основной текст (4) + Курсив"/>
    <w:rsid w:val="00131A45"/>
    <w:rPr>
      <w:rFonts w:ascii="Times New Roman" w:eastAsia="Times New Roman" w:hAnsi="Times New Roman" w:cs="Times New Roman"/>
      <w:i/>
      <w:iCs/>
      <w:sz w:val="23"/>
      <w:szCs w:val="23"/>
      <w:shd w:val="clear" w:color="auto" w:fill="FFFFFF"/>
    </w:rPr>
  </w:style>
  <w:style w:type="character" w:customStyle="1" w:styleId="4a">
    <w:name w:val="Основной текст (4) + Полужирный"/>
    <w:rsid w:val="00131A45"/>
    <w:rPr>
      <w:rFonts w:ascii="Times New Roman" w:eastAsia="Times New Roman" w:hAnsi="Times New Roman" w:cs="Times New Roman"/>
      <w:b/>
      <w:bCs/>
      <w:i/>
      <w:iCs/>
      <w:sz w:val="23"/>
      <w:szCs w:val="23"/>
      <w:shd w:val="clear" w:color="auto" w:fill="FFFFFF"/>
    </w:rPr>
  </w:style>
  <w:style w:type="character" w:customStyle="1" w:styleId="3e">
    <w:name w:val="Заголовок №3 + Курсив"/>
    <w:rsid w:val="00131A45"/>
    <w:rPr>
      <w:rFonts w:ascii="Times New Roman" w:eastAsia="Times New Roman" w:hAnsi="Times New Roman" w:cs="Times New Roman"/>
      <w:i/>
      <w:iCs/>
      <w:sz w:val="23"/>
      <w:szCs w:val="23"/>
      <w:shd w:val="clear" w:color="auto" w:fill="FFFFFF"/>
    </w:rPr>
  </w:style>
  <w:style w:type="character" w:customStyle="1" w:styleId="55">
    <w:name w:val="Основной текст (5) + Не курсив"/>
    <w:rsid w:val="00131A45"/>
    <w:rPr>
      <w:rFonts w:ascii="Times New Roman" w:eastAsia="Times New Roman" w:hAnsi="Times New Roman" w:cs="Times New Roman"/>
      <w:i/>
      <w:iCs/>
      <w:sz w:val="23"/>
      <w:szCs w:val="23"/>
      <w:shd w:val="clear" w:color="auto" w:fill="FFFFFF"/>
    </w:rPr>
  </w:style>
  <w:style w:type="character" w:customStyle="1" w:styleId="67">
    <w:name w:val="Основной текст (6) + Не курсив"/>
    <w:rsid w:val="00131A45"/>
    <w:rPr>
      <w:rFonts w:ascii="Times New Roman" w:eastAsia="Times New Roman" w:hAnsi="Times New Roman" w:cs="Times New Roman"/>
      <w:i/>
      <w:iCs/>
      <w:spacing w:val="0"/>
      <w:sz w:val="23"/>
      <w:szCs w:val="23"/>
      <w:shd w:val="clear" w:color="auto" w:fill="FFFFFF"/>
    </w:rPr>
  </w:style>
  <w:style w:type="paragraph" w:customStyle="1" w:styleId="3f">
    <w:name w:val="Заголовок №3"/>
    <w:basedOn w:val="a"/>
    <w:rsid w:val="00131A45"/>
    <w:pPr>
      <w:widowControl/>
      <w:shd w:val="clear" w:color="auto" w:fill="FFFFFF"/>
      <w:suppressAutoHyphens/>
      <w:autoSpaceDE/>
      <w:autoSpaceDN/>
      <w:adjustRightInd/>
      <w:spacing w:after="120" w:line="0" w:lineRule="atLeast"/>
      <w:jc w:val="center"/>
    </w:pPr>
    <w:rPr>
      <w:sz w:val="23"/>
      <w:szCs w:val="23"/>
      <w:lang w:val="ru-RU" w:eastAsia="ar-SA"/>
    </w:rPr>
  </w:style>
  <w:style w:type="paragraph" w:customStyle="1" w:styleId="56">
    <w:name w:val="Основной текст (5)"/>
    <w:basedOn w:val="a"/>
    <w:rsid w:val="00131A45"/>
    <w:pPr>
      <w:widowControl/>
      <w:shd w:val="clear" w:color="auto" w:fill="FFFFFF"/>
      <w:suppressAutoHyphens/>
      <w:autoSpaceDE/>
      <w:autoSpaceDN/>
      <w:adjustRightInd/>
      <w:spacing w:line="266" w:lineRule="exact"/>
      <w:ind w:firstLine="360"/>
      <w:jc w:val="both"/>
    </w:pPr>
    <w:rPr>
      <w:sz w:val="23"/>
      <w:szCs w:val="23"/>
      <w:lang w:val="ru-RU" w:eastAsia="ar-SA"/>
    </w:rPr>
  </w:style>
  <w:style w:type="paragraph" w:customStyle="1" w:styleId="68">
    <w:name w:val="Основной текст (6)"/>
    <w:basedOn w:val="a"/>
    <w:rsid w:val="00131A45"/>
    <w:pPr>
      <w:widowControl/>
      <w:shd w:val="clear" w:color="auto" w:fill="FFFFFF"/>
      <w:suppressAutoHyphens/>
      <w:autoSpaceDE/>
      <w:autoSpaceDN/>
      <w:adjustRightInd/>
      <w:spacing w:before="120" w:after="120" w:line="0" w:lineRule="atLeast"/>
      <w:ind w:firstLine="360"/>
      <w:jc w:val="both"/>
    </w:pPr>
    <w:rPr>
      <w:sz w:val="23"/>
      <w:szCs w:val="23"/>
      <w:lang w:val="ru-RU" w:eastAsia="ar-SA"/>
    </w:rPr>
  </w:style>
  <w:style w:type="paragraph" w:customStyle="1" w:styleId="2f">
    <w:name w:val="Сноска (2)"/>
    <w:basedOn w:val="a"/>
    <w:rsid w:val="00131A45"/>
    <w:pPr>
      <w:widowControl/>
      <w:shd w:val="clear" w:color="auto" w:fill="FFFFFF"/>
      <w:suppressAutoHyphens/>
      <w:autoSpaceDE/>
      <w:autoSpaceDN/>
      <w:adjustRightInd/>
      <w:spacing w:line="0" w:lineRule="atLeast"/>
      <w:ind w:firstLine="420"/>
      <w:jc w:val="both"/>
    </w:pPr>
    <w:rPr>
      <w:sz w:val="12"/>
      <w:szCs w:val="12"/>
      <w:lang w:val="ru-RU" w:eastAsia="ar-SA"/>
    </w:rPr>
  </w:style>
  <w:style w:type="paragraph" w:customStyle="1" w:styleId="213">
    <w:name w:val="Без интервала21"/>
    <w:rsid w:val="00131A45"/>
    <w:pPr>
      <w:suppressAutoHyphens/>
      <w:spacing w:after="0" w:line="240" w:lineRule="auto"/>
    </w:pPr>
    <w:rPr>
      <w:rFonts w:ascii="Times New Roman" w:eastAsia="Times New Roman" w:hAnsi="Times New Roman" w:cs="Times New Roman"/>
      <w:sz w:val="24"/>
      <w:szCs w:val="24"/>
      <w:lang w:eastAsia="ar-SA"/>
    </w:rPr>
  </w:style>
  <w:style w:type="paragraph" w:customStyle="1" w:styleId="6">
    <w:name w:val="Стиль6"/>
    <w:basedOn w:val="a"/>
    <w:rsid w:val="00131A45"/>
    <w:pPr>
      <w:widowControl/>
      <w:numPr>
        <w:numId w:val="3"/>
      </w:numPr>
      <w:tabs>
        <w:tab w:val="clear" w:pos="720"/>
        <w:tab w:val="num" w:pos="240"/>
      </w:tabs>
      <w:autoSpaceDE/>
      <w:autoSpaceDN/>
      <w:adjustRightInd/>
      <w:ind w:left="0" w:right="-143" w:firstLine="0"/>
    </w:pPr>
    <w:rPr>
      <w:sz w:val="22"/>
      <w:szCs w:val="22"/>
      <w:lang w:val="ru-RU"/>
    </w:rPr>
  </w:style>
  <w:style w:type="character" w:customStyle="1" w:styleId="FontStyle34">
    <w:name w:val="Font Style34"/>
    <w:rsid w:val="00131A45"/>
    <w:rPr>
      <w:rFonts w:ascii="Times New Roman" w:hAnsi="Times New Roman" w:cs="Times New Roman"/>
      <w:b/>
      <w:bCs/>
      <w:sz w:val="26"/>
      <w:szCs w:val="26"/>
    </w:rPr>
  </w:style>
  <w:style w:type="character" w:customStyle="1" w:styleId="c16">
    <w:name w:val="c16"/>
    <w:rsid w:val="00131A45"/>
  </w:style>
  <w:style w:type="character" w:customStyle="1" w:styleId="affff2">
    <w:name w:val="Основной текст_"/>
    <w:link w:val="112"/>
    <w:locked/>
    <w:rsid w:val="00131A45"/>
    <w:rPr>
      <w:rFonts w:ascii="PragmaticaC" w:eastAsia="Calibri" w:hAnsi="PragmaticaC" w:cs="PragmaticaC"/>
      <w:color w:val="000000"/>
      <w:kern w:val="1"/>
      <w:sz w:val="20"/>
      <w:szCs w:val="20"/>
      <w:lang w:val="en-US" w:eastAsia="ar-SA"/>
    </w:rPr>
  </w:style>
  <w:style w:type="character" w:customStyle="1" w:styleId="1f5">
    <w:name w:val="Текст выноски Знак1"/>
    <w:uiPriority w:val="99"/>
    <w:semiHidden/>
    <w:rsid w:val="00131A45"/>
    <w:rPr>
      <w:rFonts w:ascii="Segoe UI" w:hAnsi="Segoe UI" w:cs="Segoe UI"/>
      <w:sz w:val="18"/>
      <w:szCs w:val="18"/>
    </w:rPr>
  </w:style>
  <w:style w:type="character" w:customStyle="1" w:styleId="101">
    <w:name w:val="Основной текст + 101"/>
    <w:aliases w:val="5 pt1,Полужирный,Основной текст + 20 pt"/>
    <w:uiPriority w:val="99"/>
    <w:rsid w:val="00131A45"/>
    <w:rPr>
      <w:rFonts w:ascii="Times New Roman" w:hAnsi="Times New Roman" w:cs="Times New Roman"/>
      <w:b/>
      <w:bCs/>
      <w:sz w:val="21"/>
      <w:szCs w:val="21"/>
      <w:shd w:val="clear" w:color="auto" w:fill="FFFFFF"/>
    </w:rPr>
  </w:style>
  <w:style w:type="character" w:customStyle="1" w:styleId="100">
    <w:name w:val="Основной текст + 10"/>
    <w:aliases w:val="5 pt,Основной текст + Arial,8,Интервал 0 pt"/>
    <w:rsid w:val="00131A45"/>
    <w:rPr>
      <w:rFonts w:ascii="Times New Roman" w:hAnsi="Times New Roman" w:cs="Times New Roman"/>
      <w:sz w:val="21"/>
      <w:szCs w:val="21"/>
      <w:shd w:val="clear" w:color="auto" w:fill="FFFFFF"/>
    </w:rPr>
  </w:style>
  <w:style w:type="numbering" w:customStyle="1" w:styleId="71">
    <w:name w:val="Нет списка7"/>
    <w:next w:val="a2"/>
    <w:uiPriority w:val="99"/>
    <w:semiHidden/>
    <w:unhideWhenUsed/>
    <w:rsid w:val="00131A45"/>
  </w:style>
  <w:style w:type="character" w:customStyle="1" w:styleId="affff7">
    <w:name w:val="Текст концевой сноски Знак"/>
    <w:link w:val="affff8"/>
    <w:uiPriority w:val="99"/>
    <w:semiHidden/>
    <w:rsid w:val="00131A45"/>
    <w:rPr>
      <w:lang w:val="en-US" w:bidi="en-US"/>
    </w:rPr>
  </w:style>
  <w:style w:type="paragraph" w:styleId="affff8">
    <w:name w:val="endnote text"/>
    <w:basedOn w:val="a"/>
    <w:link w:val="affff7"/>
    <w:uiPriority w:val="99"/>
    <w:semiHidden/>
    <w:unhideWhenUsed/>
    <w:rsid w:val="00131A45"/>
    <w:pPr>
      <w:widowControl/>
      <w:autoSpaceDE/>
      <w:autoSpaceDN/>
      <w:adjustRightInd/>
    </w:pPr>
    <w:rPr>
      <w:rFonts w:asciiTheme="minorHAnsi" w:eastAsiaTheme="minorHAnsi" w:hAnsiTheme="minorHAnsi" w:cstheme="minorBidi"/>
      <w:sz w:val="22"/>
      <w:szCs w:val="22"/>
      <w:lang w:eastAsia="en-US" w:bidi="en-US"/>
    </w:rPr>
  </w:style>
  <w:style w:type="character" w:customStyle="1" w:styleId="1f6">
    <w:name w:val="Текст концевой сноски Знак1"/>
    <w:basedOn w:val="a0"/>
    <w:uiPriority w:val="99"/>
    <w:semiHidden/>
    <w:rsid w:val="00131A45"/>
    <w:rPr>
      <w:rFonts w:ascii="Times New Roman" w:eastAsia="Times New Roman" w:hAnsi="Times New Roman" w:cs="Times New Roman"/>
      <w:sz w:val="20"/>
      <w:szCs w:val="20"/>
      <w:lang w:val="en-US" w:eastAsia="ru-RU"/>
    </w:rPr>
  </w:style>
  <w:style w:type="character" w:customStyle="1" w:styleId="FontStyle310">
    <w:name w:val="Font Style31"/>
    <w:uiPriority w:val="99"/>
    <w:rsid w:val="00131A45"/>
    <w:rPr>
      <w:rFonts w:ascii="Times New Roman" w:hAnsi="Times New Roman" w:cs="Times New Roman"/>
      <w:b/>
      <w:bCs/>
      <w:sz w:val="20"/>
      <w:szCs w:val="20"/>
    </w:rPr>
  </w:style>
  <w:style w:type="character" w:customStyle="1" w:styleId="FontStyle16">
    <w:name w:val="Font Style16"/>
    <w:uiPriority w:val="99"/>
    <w:rsid w:val="00131A45"/>
    <w:rPr>
      <w:rFonts w:ascii="Times New Roman" w:hAnsi="Times New Roman" w:cs="Times New Roman"/>
      <w:sz w:val="22"/>
      <w:szCs w:val="22"/>
    </w:rPr>
  </w:style>
  <w:style w:type="paragraph" w:customStyle="1" w:styleId="Style5">
    <w:name w:val="Style5"/>
    <w:basedOn w:val="a"/>
    <w:uiPriority w:val="99"/>
    <w:rsid w:val="00131A45"/>
    <w:pPr>
      <w:spacing w:line="269" w:lineRule="exact"/>
    </w:pPr>
    <w:rPr>
      <w:lang w:val="ru-RU"/>
    </w:rPr>
  </w:style>
  <w:style w:type="paragraph" w:customStyle="1" w:styleId="Style8">
    <w:name w:val="Style8"/>
    <w:basedOn w:val="a"/>
    <w:uiPriority w:val="99"/>
    <w:rsid w:val="00131A45"/>
    <w:pPr>
      <w:spacing w:line="281" w:lineRule="exact"/>
    </w:pPr>
    <w:rPr>
      <w:lang w:val="ru-RU"/>
    </w:rPr>
  </w:style>
  <w:style w:type="character" w:customStyle="1" w:styleId="FontStyle28">
    <w:name w:val="Font Style28"/>
    <w:uiPriority w:val="99"/>
    <w:rsid w:val="00131A45"/>
    <w:rPr>
      <w:rFonts w:ascii="Times New Roman" w:hAnsi="Times New Roman" w:cs="Times New Roman"/>
      <w:sz w:val="20"/>
      <w:szCs w:val="20"/>
    </w:rPr>
  </w:style>
  <w:style w:type="character" w:customStyle="1" w:styleId="FontStyle29">
    <w:name w:val="Font Style29"/>
    <w:uiPriority w:val="99"/>
    <w:rsid w:val="00131A45"/>
    <w:rPr>
      <w:rFonts w:ascii="Times New Roman" w:hAnsi="Times New Roman" w:cs="Times New Roman"/>
      <w:b/>
      <w:bCs/>
      <w:sz w:val="16"/>
      <w:szCs w:val="16"/>
    </w:rPr>
  </w:style>
  <w:style w:type="paragraph" w:customStyle="1" w:styleId="Style14">
    <w:name w:val="Style14"/>
    <w:basedOn w:val="a"/>
    <w:uiPriority w:val="99"/>
    <w:rsid w:val="00131A45"/>
    <w:pPr>
      <w:spacing w:line="283" w:lineRule="exact"/>
    </w:pPr>
    <w:rPr>
      <w:lang w:val="ru-RU"/>
    </w:rPr>
  </w:style>
  <w:style w:type="paragraph" w:customStyle="1" w:styleId="xl26">
    <w:name w:val="xl26"/>
    <w:basedOn w:val="a"/>
    <w:rsid w:val="00131A45"/>
    <w:pPr>
      <w:widowControl/>
      <w:autoSpaceDE/>
      <w:autoSpaceDN/>
      <w:adjustRightInd/>
      <w:spacing w:before="100" w:beforeAutospacing="1" w:after="100" w:afterAutospacing="1"/>
      <w:jc w:val="center"/>
    </w:pPr>
    <w:rPr>
      <w:rFonts w:ascii="Arial CYR" w:eastAsia="Arial Unicode MS" w:hAnsi="Arial CYR" w:cs="Arial CYR"/>
      <w:b/>
      <w:bCs/>
      <w:lang w:val="ru-RU"/>
    </w:rPr>
  </w:style>
  <w:style w:type="paragraph" w:customStyle="1" w:styleId="Style22">
    <w:name w:val="Style22"/>
    <w:basedOn w:val="a"/>
    <w:uiPriority w:val="99"/>
    <w:rsid w:val="00131A45"/>
    <w:pPr>
      <w:spacing w:line="283" w:lineRule="exact"/>
    </w:pPr>
    <w:rPr>
      <w:lang w:val="ru-RU"/>
    </w:rPr>
  </w:style>
  <w:style w:type="character" w:customStyle="1" w:styleId="FontStyle30">
    <w:name w:val="Font Style30"/>
    <w:uiPriority w:val="99"/>
    <w:rsid w:val="00131A45"/>
    <w:rPr>
      <w:rFonts w:ascii="Times New Roman" w:hAnsi="Times New Roman" w:cs="Times New Roman"/>
      <w:i/>
      <w:iCs/>
      <w:sz w:val="20"/>
      <w:szCs w:val="20"/>
    </w:rPr>
  </w:style>
  <w:style w:type="paragraph" w:customStyle="1" w:styleId="Style19">
    <w:name w:val="Style19"/>
    <w:basedOn w:val="a"/>
    <w:uiPriority w:val="99"/>
    <w:rsid w:val="00131A45"/>
    <w:rPr>
      <w:lang w:val="ru-RU"/>
    </w:rPr>
  </w:style>
  <w:style w:type="character" w:customStyle="1" w:styleId="fontstyle11">
    <w:name w:val="fontstyle11"/>
    <w:rsid w:val="00131A45"/>
    <w:rPr>
      <w:rFonts w:ascii="Times New Roman" w:hAnsi="Times New Roman" w:cs="Times New Roman" w:hint="default"/>
      <w:b/>
      <w:bCs/>
      <w:i w:val="0"/>
      <w:iCs w:val="0"/>
      <w:color w:val="000000"/>
      <w:sz w:val="24"/>
      <w:szCs w:val="24"/>
    </w:rPr>
  </w:style>
  <w:style w:type="character" w:customStyle="1" w:styleId="CharacterStyle1">
    <w:name w:val="Character Style 1"/>
    <w:rsid w:val="00131A45"/>
    <w:rPr>
      <w:color w:val="000000"/>
      <w:sz w:val="20"/>
      <w:szCs w:val="20"/>
    </w:rPr>
  </w:style>
  <w:style w:type="paragraph" w:customStyle="1" w:styleId="Style50">
    <w:name w:val="Style 5"/>
    <w:basedOn w:val="a"/>
    <w:rsid w:val="00131A45"/>
    <w:pPr>
      <w:adjustRightInd/>
      <w:ind w:firstLine="288"/>
      <w:jc w:val="both"/>
    </w:pPr>
    <w:rPr>
      <w:lang w:val="ru-RU"/>
    </w:rPr>
  </w:style>
  <w:style w:type="table" w:customStyle="1" w:styleId="57">
    <w:name w:val="Сетка таблицы5"/>
    <w:basedOn w:val="a1"/>
    <w:next w:val="aff8"/>
    <w:uiPriority w:val="59"/>
    <w:rsid w:val="00131A4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131A45"/>
  </w:style>
  <w:style w:type="paragraph" w:customStyle="1" w:styleId="affff9">
    <w:name w:val="Курсив"/>
    <w:basedOn w:val="afffa"/>
    <w:rsid w:val="00131A45"/>
    <w:pPr>
      <w:textAlignment w:val="auto"/>
    </w:pPr>
    <w:rPr>
      <w:rFonts w:eastAsia="Calibri"/>
      <w:i/>
      <w:iCs/>
      <w:lang w:eastAsia="en-US"/>
    </w:rPr>
  </w:style>
  <w:style w:type="table" w:customStyle="1" w:styleId="-11">
    <w:name w:val="Светлая сетка - Акцент 11"/>
    <w:basedOn w:val="a1"/>
    <w:next w:val="-1"/>
    <w:uiPriority w:val="62"/>
    <w:rsid w:val="00131A45"/>
    <w:pPr>
      <w:spacing w:after="0" w:line="240" w:lineRule="auto"/>
    </w:pPr>
    <w:rPr>
      <w:rFonts w:ascii="Calibri" w:eastAsia="Calibri" w:hAnsi="Calibri" w:cs="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Black" w:eastAsia="Times New Roman" w:hAnsi="Arial Blac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unhideWhenUsed/>
    <w:rsid w:val="00131A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91">
    <w:name w:val="Нет списка9"/>
    <w:next w:val="a2"/>
    <w:uiPriority w:val="99"/>
    <w:semiHidden/>
    <w:unhideWhenUsed/>
    <w:rsid w:val="00131A45"/>
  </w:style>
  <w:style w:type="paragraph" w:styleId="aff2">
    <w:name w:val="Plain Text"/>
    <w:basedOn w:val="a"/>
    <w:link w:val="aff1"/>
    <w:rsid w:val="00131A45"/>
    <w:pPr>
      <w:widowControl/>
      <w:adjustRightInd/>
    </w:pPr>
    <w:rPr>
      <w:rFonts w:ascii="Courier New" w:eastAsiaTheme="minorHAnsi" w:hAnsi="Courier New" w:cs="Courier New"/>
      <w:sz w:val="22"/>
      <w:szCs w:val="22"/>
      <w:lang w:val="ru-RU" w:eastAsia="en-US"/>
    </w:rPr>
  </w:style>
  <w:style w:type="character" w:customStyle="1" w:styleId="1f7">
    <w:name w:val="Текст Знак1"/>
    <w:basedOn w:val="a0"/>
    <w:uiPriority w:val="99"/>
    <w:semiHidden/>
    <w:rsid w:val="00131A45"/>
    <w:rPr>
      <w:rFonts w:ascii="Consolas" w:eastAsia="Times New Roman" w:hAnsi="Consolas" w:cs="Consolas"/>
      <w:sz w:val="21"/>
      <w:szCs w:val="21"/>
      <w:lang w:val="en-US" w:eastAsia="ru-RU"/>
    </w:rPr>
  </w:style>
  <w:style w:type="table" w:customStyle="1" w:styleId="69">
    <w:name w:val="Сетка таблицы6"/>
    <w:basedOn w:val="a1"/>
    <w:next w:val="aff8"/>
    <w:rsid w:val="00131A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10">
    <w:name w:val="zag_1"/>
    <w:basedOn w:val="a"/>
    <w:rsid w:val="00131A45"/>
    <w:pPr>
      <w:widowControl/>
      <w:autoSpaceDE/>
      <w:autoSpaceDN/>
      <w:adjustRightInd/>
      <w:spacing w:before="100" w:beforeAutospacing="1" w:after="100" w:afterAutospacing="1"/>
    </w:pPr>
    <w:rPr>
      <w:lang w:val="ru-RU"/>
    </w:rPr>
  </w:style>
  <w:style w:type="character" w:customStyle="1" w:styleId="65pt">
    <w:name w:val="Основной текст + 6;5 pt"/>
    <w:rsid w:val="00131A45"/>
    <w:rPr>
      <w:rFonts w:ascii="Times New Roman" w:eastAsia="Times New Roman" w:hAnsi="Times New Roman"/>
      <w:b w:val="0"/>
      <w:bCs w:val="0"/>
      <w:i w:val="0"/>
      <w:iCs w:val="0"/>
      <w:smallCaps w:val="0"/>
      <w:strike w:val="0"/>
      <w:spacing w:val="4"/>
      <w:sz w:val="13"/>
      <w:szCs w:val="13"/>
      <w:shd w:val="clear" w:color="auto" w:fill="FFFFFF"/>
    </w:rPr>
  </w:style>
  <w:style w:type="character" w:customStyle="1" w:styleId="affffa">
    <w:name w:val="Основной текст + Полужирный"/>
    <w:aliases w:val="Интервал 0 pt46,Интервал 0 pt2"/>
    <w:rsid w:val="00131A45"/>
    <w:rPr>
      <w:rFonts w:ascii="Times New Roman" w:eastAsia="Times New Roman" w:hAnsi="Times New Roman"/>
      <w:b/>
      <w:bCs/>
      <w:i w:val="0"/>
      <w:iCs w:val="0"/>
      <w:smallCaps w:val="0"/>
      <w:strike w:val="0"/>
      <w:spacing w:val="-3"/>
      <w:sz w:val="14"/>
      <w:szCs w:val="14"/>
      <w:shd w:val="clear" w:color="auto" w:fill="FFFFFF"/>
    </w:rPr>
  </w:style>
  <w:style w:type="character" w:customStyle="1" w:styleId="affffb">
    <w:name w:val="Основной текст + Курсив"/>
    <w:aliases w:val="Интервал 0 pt6"/>
    <w:rsid w:val="00131A45"/>
    <w:rPr>
      <w:rFonts w:ascii="Times New Roman" w:eastAsia="Times New Roman" w:hAnsi="Times New Roman"/>
      <w:b w:val="0"/>
      <w:bCs w:val="0"/>
      <w:i/>
      <w:iCs/>
      <w:smallCaps w:val="0"/>
      <w:strike w:val="0"/>
      <w:spacing w:val="-1"/>
      <w:sz w:val="14"/>
      <w:szCs w:val="14"/>
      <w:shd w:val="clear" w:color="auto" w:fill="FFFFFF"/>
    </w:rPr>
  </w:style>
  <w:style w:type="character" w:customStyle="1" w:styleId="75pt0pt">
    <w:name w:val="Основной текст + 7;5 pt;Интервал 0 pt"/>
    <w:rsid w:val="00131A45"/>
    <w:rPr>
      <w:rFonts w:ascii="Times New Roman" w:eastAsia="Times New Roman" w:hAnsi="Times New Roman"/>
      <w:b w:val="0"/>
      <w:bCs w:val="0"/>
      <w:i w:val="0"/>
      <w:iCs w:val="0"/>
      <w:smallCaps w:val="0"/>
      <w:strike w:val="0"/>
      <w:spacing w:val="11"/>
      <w:sz w:val="14"/>
      <w:szCs w:val="14"/>
      <w:shd w:val="clear" w:color="auto" w:fill="FFFFFF"/>
    </w:rPr>
  </w:style>
  <w:style w:type="paragraph" w:customStyle="1" w:styleId="zag30">
    <w:name w:val="zag_3"/>
    <w:basedOn w:val="a"/>
    <w:rsid w:val="00131A45"/>
    <w:pPr>
      <w:widowControl/>
      <w:autoSpaceDE/>
      <w:autoSpaceDN/>
      <w:adjustRightInd/>
      <w:spacing w:before="100" w:beforeAutospacing="1" w:after="100" w:afterAutospacing="1"/>
    </w:pPr>
    <w:rPr>
      <w:lang w:val="ru-RU"/>
    </w:rPr>
  </w:style>
  <w:style w:type="paragraph" w:customStyle="1" w:styleId="4b">
    <w:name w:val="Текст_4п_Снизу"/>
    <w:basedOn w:val="a"/>
    <w:next w:val="a"/>
    <w:rsid w:val="00131A45"/>
    <w:pPr>
      <w:widowControl/>
    </w:pPr>
    <w:rPr>
      <w:rFonts w:ascii="BBBBH F+ Newton C San Pin" w:eastAsia="Calibri" w:hAnsi="BBBBH F+ Newton C San Pin"/>
      <w:lang w:val="ru-RU"/>
    </w:rPr>
  </w:style>
  <w:style w:type="paragraph" w:customStyle="1" w:styleId="affffc">
    <w:name w:val="Загол_в_табл"/>
    <w:basedOn w:val="a"/>
    <w:rsid w:val="00131A45"/>
    <w:pPr>
      <w:widowControl/>
      <w:autoSpaceDE/>
      <w:autoSpaceDN/>
      <w:adjustRightInd/>
      <w:spacing w:before="120" w:after="120"/>
      <w:ind w:left="170" w:right="170"/>
      <w:jc w:val="center"/>
    </w:pPr>
    <w:rPr>
      <w:rFonts w:ascii="NewtonCSanPin" w:hAnsi="NewtonCSanPin"/>
      <w:b/>
      <w:lang w:val="ru-RU"/>
    </w:rPr>
  </w:style>
  <w:style w:type="paragraph" w:customStyle="1" w:styleId="4c">
    <w:name w:val="Текст_4п_Сверху"/>
    <w:basedOn w:val="a"/>
    <w:rsid w:val="00131A45"/>
    <w:pPr>
      <w:widowControl/>
      <w:autoSpaceDE/>
      <w:autoSpaceDN/>
      <w:adjustRightInd/>
      <w:spacing w:before="80"/>
      <w:ind w:left="170" w:right="170"/>
      <w:jc w:val="both"/>
    </w:pPr>
    <w:rPr>
      <w:rFonts w:ascii="NewtonCSanPin" w:hAnsi="NewtonCSanPin"/>
      <w:lang w:val="ru-RU"/>
    </w:rPr>
  </w:style>
  <w:style w:type="paragraph" w:customStyle="1" w:styleId="4d">
    <w:name w:val="....._4._....."/>
    <w:basedOn w:val="a"/>
    <w:next w:val="a"/>
    <w:uiPriority w:val="99"/>
    <w:rsid w:val="00131A45"/>
    <w:pPr>
      <w:widowControl/>
    </w:pPr>
    <w:rPr>
      <w:rFonts w:ascii="AKGLB J+ Newton C San Pin" w:eastAsia="Calibri" w:hAnsi="AKGLB J+ Newton C San Pin"/>
      <w:lang w:val="ru-RU" w:eastAsia="en-US"/>
    </w:rPr>
  </w:style>
  <w:style w:type="paragraph" w:customStyle="1" w:styleId="affffd">
    <w:name w:val="......."/>
    <w:basedOn w:val="a"/>
    <w:next w:val="a"/>
    <w:uiPriority w:val="99"/>
    <w:rsid w:val="00131A45"/>
    <w:pPr>
      <w:widowControl/>
    </w:pPr>
    <w:rPr>
      <w:rFonts w:ascii="AKGKE J+ Newton C San Pin" w:eastAsia="Calibri" w:hAnsi="AKGKE J+ Newton C San Pin"/>
      <w:lang w:val="ru-RU" w:eastAsia="en-US"/>
    </w:rPr>
  </w:style>
  <w:style w:type="paragraph" w:customStyle="1" w:styleId="affffe">
    <w:name w:val="_...._......."/>
    <w:basedOn w:val="a"/>
    <w:next w:val="a"/>
    <w:uiPriority w:val="99"/>
    <w:rsid w:val="00131A45"/>
    <w:pPr>
      <w:widowControl/>
    </w:pPr>
    <w:rPr>
      <w:rFonts w:ascii="CMAHK O+ Newton C San Pin" w:eastAsia="Calibri" w:hAnsi="CMAHK O+ Newton C San Pin"/>
      <w:lang w:val="ru-RU" w:eastAsia="en-US"/>
    </w:rPr>
  </w:style>
  <w:style w:type="table" w:customStyle="1" w:styleId="121">
    <w:name w:val="Сетка таблицы12"/>
    <w:basedOn w:val="a1"/>
    <w:next w:val="aff8"/>
    <w:uiPriority w:val="59"/>
    <w:rsid w:val="00131A4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ff8"/>
    <w:uiPriority w:val="59"/>
    <w:rsid w:val="00131A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f8"/>
    <w:uiPriority w:val="39"/>
    <w:rsid w:val="00131A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131A45"/>
  </w:style>
  <w:style w:type="numbering" w:customStyle="1" w:styleId="140">
    <w:name w:val="Нет списка14"/>
    <w:next w:val="a2"/>
    <w:uiPriority w:val="99"/>
    <w:semiHidden/>
    <w:unhideWhenUsed/>
    <w:rsid w:val="00131A45"/>
  </w:style>
  <w:style w:type="character" w:customStyle="1" w:styleId="a-pages">
    <w:name w:val="a-pages"/>
    <w:rsid w:val="00131A45"/>
  </w:style>
  <w:style w:type="character" w:customStyle="1" w:styleId="a-dalee">
    <w:name w:val="a-dalee"/>
    <w:rsid w:val="00131A45"/>
  </w:style>
  <w:style w:type="table" w:customStyle="1" w:styleId="92">
    <w:name w:val="Сетка таблицы9"/>
    <w:basedOn w:val="a1"/>
    <w:next w:val="aff8"/>
    <w:uiPriority w:val="59"/>
    <w:rsid w:val="00131A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131A45"/>
    <w:pPr>
      <w:widowControl/>
      <w:autoSpaceDE/>
      <w:autoSpaceDN/>
      <w:adjustRightInd/>
      <w:spacing w:before="100" w:beforeAutospacing="1" w:after="100" w:afterAutospacing="1"/>
    </w:pPr>
    <w:rPr>
      <w:lang w:val="ru-RU"/>
    </w:rPr>
  </w:style>
  <w:style w:type="paragraph" w:customStyle="1" w:styleId="c13">
    <w:name w:val="c13"/>
    <w:basedOn w:val="a"/>
    <w:rsid w:val="00131A45"/>
    <w:pPr>
      <w:widowControl/>
      <w:autoSpaceDE/>
      <w:autoSpaceDN/>
      <w:adjustRightInd/>
      <w:spacing w:before="100" w:beforeAutospacing="1" w:after="100" w:afterAutospacing="1"/>
    </w:pPr>
    <w:rPr>
      <w:lang w:val="ru-RU"/>
    </w:rPr>
  </w:style>
  <w:style w:type="character" w:customStyle="1" w:styleId="c64">
    <w:name w:val="c64"/>
    <w:rsid w:val="00131A45"/>
  </w:style>
  <w:style w:type="character" w:customStyle="1" w:styleId="c9">
    <w:name w:val="c9"/>
    <w:rsid w:val="00131A45"/>
  </w:style>
  <w:style w:type="character" w:customStyle="1" w:styleId="c5">
    <w:name w:val="c5"/>
    <w:rsid w:val="00131A45"/>
  </w:style>
  <w:style w:type="paragraph" w:customStyle="1" w:styleId="c66">
    <w:name w:val="c66"/>
    <w:basedOn w:val="a"/>
    <w:rsid w:val="00131A45"/>
    <w:pPr>
      <w:widowControl/>
      <w:autoSpaceDE/>
      <w:autoSpaceDN/>
      <w:adjustRightInd/>
      <w:spacing w:before="100" w:beforeAutospacing="1" w:after="100" w:afterAutospacing="1"/>
    </w:pPr>
    <w:rPr>
      <w:lang w:val="ru-RU"/>
    </w:rPr>
  </w:style>
  <w:style w:type="character" w:customStyle="1" w:styleId="c4">
    <w:name w:val="c4"/>
    <w:rsid w:val="00131A45"/>
  </w:style>
  <w:style w:type="paragraph" w:customStyle="1" w:styleId="c33">
    <w:name w:val="c33"/>
    <w:basedOn w:val="a"/>
    <w:rsid w:val="00131A45"/>
    <w:pPr>
      <w:widowControl/>
      <w:autoSpaceDE/>
      <w:autoSpaceDN/>
      <w:adjustRightInd/>
      <w:spacing w:before="100" w:beforeAutospacing="1" w:after="100" w:afterAutospacing="1"/>
    </w:pPr>
    <w:rPr>
      <w:lang w:val="ru-RU"/>
    </w:rPr>
  </w:style>
  <w:style w:type="paragraph" w:customStyle="1" w:styleId="c24">
    <w:name w:val="c24"/>
    <w:basedOn w:val="a"/>
    <w:rsid w:val="00131A45"/>
    <w:pPr>
      <w:widowControl/>
      <w:autoSpaceDE/>
      <w:autoSpaceDN/>
      <w:adjustRightInd/>
      <w:spacing w:before="100" w:beforeAutospacing="1" w:after="100" w:afterAutospacing="1"/>
    </w:pPr>
    <w:rPr>
      <w:lang w:val="ru-RU"/>
    </w:rPr>
  </w:style>
  <w:style w:type="character" w:customStyle="1" w:styleId="c71">
    <w:name w:val="c71"/>
    <w:rsid w:val="00131A45"/>
  </w:style>
  <w:style w:type="paragraph" w:customStyle="1" w:styleId="c60">
    <w:name w:val="c60"/>
    <w:basedOn w:val="a"/>
    <w:rsid w:val="00131A45"/>
    <w:pPr>
      <w:widowControl/>
      <w:autoSpaceDE/>
      <w:autoSpaceDN/>
      <w:adjustRightInd/>
      <w:spacing w:before="100" w:beforeAutospacing="1" w:after="100" w:afterAutospacing="1"/>
    </w:pPr>
    <w:rPr>
      <w:lang w:val="ru-RU"/>
    </w:rPr>
  </w:style>
  <w:style w:type="paragraph" w:customStyle="1" w:styleId="c40">
    <w:name w:val="c40"/>
    <w:basedOn w:val="a"/>
    <w:rsid w:val="00131A45"/>
    <w:pPr>
      <w:widowControl/>
      <w:autoSpaceDE/>
      <w:autoSpaceDN/>
      <w:adjustRightInd/>
      <w:spacing w:before="100" w:beforeAutospacing="1" w:after="100" w:afterAutospacing="1"/>
    </w:pPr>
    <w:rPr>
      <w:lang w:val="ru-RU"/>
    </w:rPr>
  </w:style>
  <w:style w:type="paragraph" w:customStyle="1" w:styleId="3f0">
    <w:name w:val="Заголовок 3+"/>
    <w:basedOn w:val="a"/>
    <w:rsid w:val="00131A45"/>
    <w:pPr>
      <w:overflowPunct w:val="0"/>
      <w:spacing w:before="240"/>
      <w:jc w:val="center"/>
      <w:textAlignment w:val="baseline"/>
    </w:pPr>
    <w:rPr>
      <w:b/>
      <w:sz w:val="28"/>
      <w:szCs w:val="20"/>
      <w:lang w:val="ru-RU"/>
    </w:rPr>
  </w:style>
  <w:style w:type="paragraph" w:customStyle="1" w:styleId="c89">
    <w:name w:val="c89"/>
    <w:basedOn w:val="a"/>
    <w:rsid w:val="00131A45"/>
    <w:pPr>
      <w:widowControl/>
      <w:autoSpaceDE/>
      <w:autoSpaceDN/>
      <w:adjustRightInd/>
      <w:spacing w:before="100" w:beforeAutospacing="1" w:after="100" w:afterAutospacing="1"/>
    </w:pPr>
    <w:rPr>
      <w:lang w:val="ru-RU"/>
    </w:rPr>
  </w:style>
  <w:style w:type="character" w:customStyle="1" w:styleId="88">
    <w:name w:val="Основной текст + 88"/>
    <w:aliases w:val="5 pt27,Интервал 0 pt36,5 pt20,Полужирный11,Интервал 0 pt20"/>
    <w:rsid w:val="00131A45"/>
    <w:rPr>
      <w:spacing w:val="1"/>
      <w:sz w:val="17"/>
      <w:szCs w:val="17"/>
      <w:lang w:bidi="ar-SA"/>
    </w:rPr>
  </w:style>
  <w:style w:type="character" w:customStyle="1" w:styleId="1f8">
    <w:name w:val="Основной текст Знак1"/>
    <w:uiPriority w:val="99"/>
    <w:semiHidden/>
    <w:rsid w:val="00131A45"/>
  </w:style>
  <w:style w:type="character" w:customStyle="1" w:styleId="4e">
    <w:name w:val="Основной текст + Полужирный4"/>
    <w:aliases w:val="Курсив6,Интервал 0 pt16,Интервал 0 pt32"/>
    <w:rsid w:val="00131A45"/>
    <w:rPr>
      <w:rFonts w:ascii="Times New Roman" w:hAnsi="Times New Roman"/>
      <w:b/>
      <w:bCs/>
      <w:i/>
      <w:iCs/>
      <w:spacing w:val="1"/>
      <w:sz w:val="18"/>
      <w:szCs w:val="18"/>
      <w:shd w:val="clear" w:color="auto" w:fill="FFFFFF"/>
    </w:rPr>
  </w:style>
  <w:style w:type="character" w:customStyle="1" w:styleId="920">
    <w:name w:val="Основной текст + 92"/>
    <w:aliases w:val="5 pt9,Полужирный7,Курсив5,Интервал 0 pt14,5 pt32,Полужирный21,Интервал 0 pt34"/>
    <w:rsid w:val="00131A45"/>
    <w:rPr>
      <w:rFonts w:ascii="Times New Roman" w:hAnsi="Times New Roman"/>
      <w:b/>
      <w:bCs/>
      <w:i/>
      <w:iCs/>
      <w:spacing w:val="-3"/>
      <w:sz w:val="19"/>
      <w:szCs w:val="19"/>
      <w:shd w:val="clear" w:color="auto" w:fill="FFFFFF"/>
    </w:rPr>
  </w:style>
  <w:style w:type="character" w:customStyle="1" w:styleId="84">
    <w:name w:val="Основной текст + 8"/>
    <w:aliases w:val="5 pt33,Интервал 0 pt42,5 pt21,Интервал 0 pt21"/>
    <w:rsid w:val="00131A45"/>
    <w:rPr>
      <w:rFonts w:ascii="Times New Roman" w:hAnsi="Times New Roman"/>
      <w:b w:val="0"/>
      <w:bCs w:val="0"/>
      <w:spacing w:val="0"/>
      <w:sz w:val="17"/>
      <w:szCs w:val="17"/>
      <w:shd w:val="clear" w:color="auto" w:fill="FFFFFF"/>
    </w:rPr>
  </w:style>
  <w:style w:type="character" w:customStyle="1" w:styleId="910">
    <w:name w:val="Основной текст + 91"/>
    <w:aliases w:val="5 pt7,Полужирный3,Курсив3,Интервал 0 pt9,Основной текст + Полужирный2,Основной текст + 84"/>
    <w:rsid w:val="00131A45"/>
    <w:rPr>
      <w:rFonts w:ascii="Times New Roman" w:hAnsi="Times New Roman"/>
      <w:b/>
      <w:bCs/>
      <w:i/>
      <w:iCs/>
      <w:spacing w:val="-2"/>
      <w:sz w:val="19"/>
      <w:szCs w:val="19"/>
      <w:shd w:val="clear" w:color="auto" w:fill="FFFFFF"/>
    </w:rPr>
  </w:style>
  <w:style w:type="character" w:customStyle="1" w:styleId="Tahoma">
    <w:name w:val="Основной текст + Tahoma"/>
    <w:aliases w:val="8 pt,Полужирный5,Интервал 0 pt11,Основной текст + Полужирный3"/>
    <w:rsid w:val="00131A45"/>
    <w:rPr>
      <w:rFonts w:ascii="Tahoma" w:hAnsi="Tahoma" w:cs="Tahoma"/>
      <w:b/>
      <w:bCs/>
      <w:spacing w:val="0"/>
      <w:sz w:val="16"/>
      <w:szCs w:val="16"/>
      <w:shd w:val="clear" w:color="auto" w:fill="FFFFFF"/>
    </w:rPr>
  </w:style>
  <w:style w:type="character" w:customStyle="1" w:styleId="11pt2">
    <w:name w:val="Основной текст + 11 pt2"/>
    <w:aliases w:val="Полужирный4,Интервал 0 pt10,Основной текст + 82,5 pt4,Интервал 0 pt3"/>
    <w:rsid w:val="00131A45"/>
    <w:rPr>
      <w:rFonts w:ascii="Times New Roman" w:hAnsi="Times New Roman"/>
      <w:b/>
      <w:bCs/>
      <w:spacing w:val="6"/>
      <w:sz w:val="22"/>
      <w:szCs w:val="22"/>
      <w:shd w:val="clear" w:color="auto" w:fill="FFFFFF"/>
    </w:rPr>
  </w:style>
  <w:style w:type="character" w:customStyle="1" w:styleId="132">
    <w:name w:val="Основной текст + 132"/>
    <w:aliases w:val="5 pt6,Полужирный2,Курсив2,Интервал 0 pt8,Основной текст + 87,5 pt18,Интервал 0 pt18,Основной текст + 83,Интервал 2 pt"/>
    <w:rsid w:val="00131A45"/>
    <w:rPr>
      <w:rFonts w:ascii="Times New Roman" w:hAnsi="Times New Roman"/>
      <w:b/>
      <w:bCs/>
      <w:i/>
      <w:iCs/>
      <w:spacing w:val="-6"/>
      <w:sz w:val="27"/>
      <w:szCs w:val="27"/>
      <w:shd w:val="clear" w:color="auto" w:fill="FFFFFF"/>
    </w:rPr>
  </w:style>
  <w:style w:type="character" w:customStyle="1" w:styleId="93">
    <w:name w:val="Основной текст + 9"/>
    <w:aliases w:val="5 pt48,Полужирный33,Интервал 0 pt60,5 pt36,Полужирный24,Интервал 0 pt39"/>
    <w:rsid w:val="00131A45"/>
    <w:rPr>
      <w:rFonts w:ascii="Times New Roman" w:hAnsi="Times New Roman"/>
      <w:b/>
      <w:bCs/>
      <w:i/>
      <w:iCs/>
      <w:spacing w:val="-4"/>
      <w:sz w:val="19"/>
      <w:szCs w:val="19"/>
      <w:shd w:val="clear" w:color="auto" w:fill="FFFFFF"/>
    </w:rPr>
  </w:style>
  <w:style w:type="character" w:customStyle="1" w:styleId="810">
    <w:name w:val="Основной текст + 81"/>
    <w:aliases w:val="5 pt5,Основной текст (2) + 81,Не полужирный1,Интервал 0 pt4"/>
    <w:rsid w:val="00131A45"/>
    <w:rPr>
      <w:rFonts w:ascii="Times New Roman" w:hAnsi="Times New Roman"/>
      <w:b w:val="0"/>
      <w:bCs w:val="0"/>
      <w:sz w:val="17"/>
      <w:szCs w:val="17"/>
      <w:shd w:val="clear" w:color="auto" w:fill="FFFFFF"/>
    </w:rPr>
  </w:style>
  <w:style w:type="character" w:customStyle="1" w:styleId="8pt">
    <w:name w:val="Основной текст + 8 pt"/>
    <w:aliases w:val="Полужирный27,Интервал 0 pt45"/>
    <w:rsid w:val="00131A45"/>
    <w:rPr>
      <w:rFonts w:ascii="Times New Roman" w:hAnsi="Times New Roman" w:cs="Times New Roman"/>
      <w:b/>
      <w:bCs/>
      <w:spacing w:val="-5"/>
      <w:sz w:val="16"/>
      <w:szCs w:val="16"/>
      <w:u w:val="none"/>
      <w:shd w:val="clear" w:color="auto" w:fill="FFFFFF"/>
    </w:rPr>
  </w:style>
  <w:style w:type="character" w:customStyle="1" w:styleId="73">
    <w:name w:val="Основной текст + Полужирный7"/>
    <w:aliases w:val="Интервал 0 pt44"/>
    <w:rsid w:val="00131A45"/>
    <w:rPr>
      <w:rFonts w:ascii="Times New Roman" w:hAnsi="Times New Roman" w:cs="Times New Roman"/>
      <w:b/>
      <w:bCs/>
      <w:spacing w:val="-7"/>
      <w:sz w:val="18"/>
      <w:szCs w:val="18"/>
      <w:u w:val="none"/>
      <w:shd w:val="clear" w:color="auto" w:fill="FFFFFF"/>
    </w:rPr>
  </w:style>
  <w:style w:type="character" w:customStyle="1" w:styleId="0pt">
    <w:name w:val="Основной текст + Интервал 0 pt"/>
    <w:rsid w:val="00131A45"/>
    <w:rPr>
      <w:rFonts w:ascii="Times New Roman" w:hAnsi="Times New Roman" w:cs="Times New Roman"/>
      <w:b w:val="0"/>
      <w:bCs w:val="0"/>
      <w:spacing w:val="0"/>
      <w:sz w:val="18"/>
      <w:szCs w:val="18"/>
      <w:u w:val="none"/>
      <w:shd w:val="clear" w:color="auto" w:fill="FFFFFF"/>
    </w:rPr>
  </w:style>
  <w:style w:type="character" w:customStyle="1" w:styleId="6a">
    <w:name w:val="Основной текст + Полужирный6"/>
    <w:aliases w:val="Интервал 0 pt40"/>
    <w:rsid w:val="00131A45"/>
    <w:rPr>
      <w:rFonts w:ascii="Times New Roman" w:hAnsi="Times New Roman" w:cs="Times New Roman"/>
      <w:b/>
      <w:bCs/>
      <w:spacing w:val="-4"/>
      <w:sz w:val="18"/>
      <w:szCs w:val="18"/>
      <w:u w:val="none"/>
      <w:shd w:val="clear" w:color="auto" w:fill="FFFFFF"/>
    </w:rPr>
  </w:style>
  <w:style w:type="character" w:customStyle="1" w:styleId="MicrosoftSansSerif">
    <w:name w:val="Основной текст + Microsoft Sans Serif"/>
    <w:aliases w:val="85,5 pt37,Интервал 0 pt41,14"/>
    <w:uiPriority w:val="99"/>
    <w:rsid w:val="00131A45"/>
    <w:rPr>
      <w:rFonts w:ascii="Microsoft Sans Serif" w:hAnsi="Microsoft Sans Serif" w:cs="Microsoft Sans Serif"/>
      <w:b w:val="0"/>
      <w:bCs w:val="0"/>
      <w:spacing w:val="-4"/>
      <w:sz w:val="17"/>
      <w:szCs w:val="17"/>
      <w:u w:val="none"/>
      <w:shd w:val="clear" w:color="auto" w:fill="FFFFFF"/>
    </w:rPr>
  </w:style>
  <w:style w:type="character" w:customStyle="1" w:styleId="58">
    <w:name w:val="Основной текст + Полужирный5"/>
    <w:aliases w:val="Интервал 0 pt35"/>
    <w:rsid w:val="00131A45"/>
    <w:rPr>
      <w:rFonts w:ascii="Times New Roman" w:hAnsi="Times New Roman" w:cs="Times New Roman"/>
      <w:b/>
      <w:bCs/>
      <w:spacing w:val="-5"/>
      <w:sz w:val="18"/>
      <w:szCs w:val="18"/>
      <w:u w:val="none"/>
      <w:shd w:val="clear" w:color="auto" w:fill="FFFFFF"/>
    </w:rPr>
  </w:style>
  <w:style w:type="character" w:customStyle="1" w:styleId="0pt2">
    <w:name w:val="Основной текст + Интервал 0 pt2"/>
    <w:rsid w:val="00131A45"/>
    <w:rPr>
      <w:rFonts w:ascii="Times New Roman" w:hAnsi="Times New Roman" w:cs="Times New Roman"/>
      <w:b w:val="0"/>
      <w:bCs w:val="0"/>
      <w:spacing w:val="1"/>
      <w:sz w:val="18"/>
      <w:szCs w:val="18"/>
      <w:u w:val="none"/>
      <w:shd w:val="clear" w:color="auto" w:fill="FFFFFF"/>
    </w:rPr>
  </w:style>
  <w:style w:type="character" w:customStyle="1" w:styleId="7pt3">
    <w:name w:val="Основной текст + 7 pt3"/>
    <w:aliases w:val="Интервал 0 pt27"/>
    <w:rsid w:val="00131A45"/>
    <w:rPr>
      <w:rFonts w:ascii="Times New Roman" w:hAnsi="Times New Roman" w:cs="Times New Roman"/>
      <w:b w:val="0"/>
      <w:bCs w:val="0"/>
      <w:noProof/>
      <w:spacing w:val="0"/>
      <w:sz w:val="14"/>
      <w:szCs w:val="14"/>
      <w:u w:val="none"/>
      <w:shd w:val="clear" w:color="auto" w:fill="FFFFFF"/>
    </w:rPr>
  </w:style>
  <w:style w:type="character" w:customStyle="1" w:styleId="7pt2">
    <w:name w:val="Основной текст + 7 pt2"/>
    <w:aliases w:val="Полужирный15,Интервал 0 pt26"/>
    <w:rsid w:val="00131A45"/>
    <w:rPr>
      <w:rFonts w:ascii="Times New Roman" w:hAnsi="Times New Roman" w:cs="Times New Roman"/>
      <w:b/>
      <w:bCs/>
      <w:spacing w:val="0"/>
      <w:sz w:val="14"/>
      <w:szCs w:val="14"/>
      <w:u w:val="none"/>
      <w:shd w:val="clear" w:color="auto" w:fill="FFFFFF"/>
    </w:rPr>
  </w:style>
  <w:style w:type="character" w:customStyle="1" w:styleId="0pt1">
    <w:name w:val="Основной текст + Интервал 0 pt1"/>
    <w:rsid w:val="00131A45"/>
    <w:rPr>
      <w:rFonts w:ascii="Times New Roman" w:hAnsi="Times New Roman" w:cs="Times New Roman"/>
      <w:b w:val="0"/>
      <w:bCs w:val="0"/>
      <w:spacing w:val="0"/>
      <w:sz w:val="18"/>
      <w:szCs w:val="18"/>
      <w:u w:val="none"/>
      <w:shd w:val="clear" w:color="auto" w:fill="FFFFFF"/>
    </w:rPr>
  </w:style>
  <w:style w:type="character" w:customStyle="1" w:styleId="7pt1">
    <w:name w:val="Основной текст + 7 pt1"/>
    <w:aliases w:val="Полужирный13"/>
    <w:rsid w:val="00131A45"/>
    <w:rPr>
      <w:rFonts w:ascii="Times New Roman" w:hAnsi="Times New Roman" w:cs="Times New Roman"/>
      <w:b/>
      <w:bCs/>
      <w:sz w:val="14"/>
      <w:szCs w:val="14"/>
      <w:u w:val="none"/>
      <w:shd w:val="clear" w:color="auto" w:fill="FFFFFF"/>
    </w:rPr>
  </w:style>
  <w:style w:type="character" w:customStyle="1" w:styleId="6pt">
    <w:name w:val="Основной текст + 6 pt"/>
    <w:aliases w:val="Полужирный12,Интервал 0 pt23"/>
    <w:rsid w:val="00131A45"/>
    <w:rPr>
      <w:rFonts w:ascii="Times New Roman" w:hAnsi="Times New Roman" w:cs="Times New Roman"/>
      <w:b/>
      <w:bCs/>
      <w:spacing w:val="0"/>
      <w:sz w:val="12"/>
      <w:szCs w:val="12"/>
      <w:u w:val="none"/>
      <w:shd w:val="clear" w:color="auto" w:fill="FFFFFF"/>
    </w:rPr>
  </w:style>
  <w:style w:type="character" w:customStyle="1" w:styleId="59">
    <w:name w:val="Основной текст + 5"/>
    <w:aliases w:val="5 pt17,Полужирный10,Интервал 0 pt17"/>
    <w:rsid w:val="00131A45"/>
    <w:rPr>
      <w:rFonts w:ascii="Times New Roman" w:hAnsi="Times New Roman" w:cs="Times New Roman"/>
      <w:b/>
      <w:bCs/>
      <w:spacing w:val="0"/>
      <w:sz w:val="11"/>
      <w:szCs w:val="11"/>
      <w:u w:val="none"/>
      <w:shd w:val="clear" w:color="auto" w:fill="FFFFFF"/>
    </w:rPr>
  </w:style>
  <w:style w:type="character" w:customStyle="1" w:styleId="86">
    <w:name w:val="Основной текст + 86"/>
    <w:aliases w:val="5 pt15,Интервал 0 pt15"/>
    <w:rsid w:val="00131A45"/>
    <w:rPr>
      <w:rFonts w:ascii="Times New Roman" w:hAnsi="Times New Roman" w:cs="Times New Roman"/>
      <w:b w:val="0"/>
      <w:bCs w:val="0"/>
      <w:spacing w:val="1"/>
      <w:sz w:val="17"/>
      <w:szCs w:val="17"/>
      <w:u w:val="none"/>
      <w:shd w:val="clear" w:color="auto" w:fill="FFFFFF"/>
    </w:rPr>
  </w:style>
  <w:style w:type="character" w:customStyle="1" w:styleId="1f9">
    <w:name w:val="Основной текст + Полужирный1"/>
    <w:aliases w:val="Интервал 0 pt1,Интервал 0 pt5"/>
    <w:rsid w:val="00131A45"/>
    <w:rPr>
      <w:rFonts w:ascii="Times New Roman" w:hAnsi="Times New Roman" w:cs="Times New Roman"/>
      <w:b/>
      <w:bCs/>
      <w:spacing w:val="-4"/>
      <w:sz w:val="17"/>
      <w:szCs w:val="17"/>
      <w:u w:val="none"/>
      <w:shd w:val="clear" w:color="auto" w:fill="FFFFFF"/>
    </w:rPr>
  </w:style>
  <w:style w:type="character" w:customStyle="1" w:styleId="2f0">
    <w:name w:val="Основной текст (2)_"/>
    <w:link w:val="214"/>
    <w:rsid w:val="00131A45"/>
    <w:rPr>
      <w:b/>
      <w:bCs/>
      <w:spacing w:val="-4"/>
      <w:sz w:val="18"/>
      <w:szCs w:val="18"/>
      <w:shd w:val="clear" w:color="auto" w:fill="FFFFFF"/>
    </w:rPr>
  </w:style>
  <w:style w:type="character" w:customStyle="1" w:styleId="2f1">
    <w:name w:val="Основной текст (2)"/>
    <w:rsid w:val="00131A45"/>
  </w:style>
  <w:style w:type="paragraph" w:customStyle="1" w:styleId="214">
    <w:name w:val="Основной текст (2)1"/>
    <w:basedOn w:val="a"/>
    <w:link w:val="2f0"/>
    <w:rsid w:val="00131A45"/>
    <w:pPr>
      <w:shd w:val="clear" w:color="auto" w:fill="FFFFFF"/>
      <w:autoSpaceDE/>
      <w:autoSpaceDN/>
      <w:adjustRightInd/>
      <w:spacing w:line="173" w:lineRule="exact"/>
      <w:jc w:val="both"/>
    </w:pPr>
    <w:rPr>
      <w:rFonts w:asciiTheme="minorHAnsi" w:eastAsiaTheme="minorHAnsi" w:hAnsiTheme="minorHAnsi" w:cstheme="minorBidi"/>
      <w:b/>
      <w:bCs/>
      <w:spacing w:val="-4"/>
      <w:sz w:val="18"/>
      <w:szCs w:val="18"/>
      <w:lang w:val="ru-RU" w:eastAsia="en-US"/>
    </w:rPr>
  </w:style>
  <w:style w:type="table" w:customStyle="1" w:styleId="131">
    <w:name w:val="Сетка таблицы13"/>
    <w:basedOn w:val="a1"/>
    <w:next w:val="aff8"/>
    <w:uiPriority w:val="59"/>
    <w:rsid w:val="00131A4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h3">
    <w:name w:val="a-h3"/>
    <w:rsid w:val="00131A45"/>
  </w:style>
  <w:style w:type="numbering" w:customStyle="1" w:styleId="150">
    <w:name w:val="Нет списка15"/>
    <w:next w:val="a2"/>
    <w:uiPriority w:val="99"/>
    <w:semiHidden/>
    <w:unhideWhenUsed/>
    <w:rsid w:val="00131A45"/>
  </w:style>
  <w:style w:type="table" w:customStyle="1" w:styleId="103">
    <w:name w:val="Сетка таблицы10"/>
    <w:basedOn w:val="a1"/>
    <w:next w:val="aff8"/>
    <w:uiPriority w:val="59"/>
    <w:rsid w:val="00131A45"/>
    <w:pPr>
      <w:spacing w:after="0" w:line="240" w:lineRule="auto"/>
    </w:pPr>
    <w:rPr>
      <w:rFonts w:ascii="Calibri" w:eastAsia="Times New Roman" w:hAnsi="Calibri" w:cs="Times New Roman"/>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2">
    <w:name w:val="стиль2"/>
    <w:basedOn w:val="a"/>
    <w:uiPriority w:val="99"/>
    <w:rsid w:val="00131A45"/>
    <w:pPr>
      <w:widowControl/>
      <w:autoSpaceDE/>
      <w:autoSpaceDN/>
      <w:adjustRightInd/>
      <w:spacing w:before="100" w:beforeAutospacing="1" w:after="100" w:afterAutospacing="1"/>
      <w:ind w:firstLine="360"/>
    </w:pPr>
    <w:rPr>
      <w:rFonts w:ascii="Tahoma" w:hAnsi="Tahoma" w:cs="Tahoma"/>
      <w:sz w:val="20"/>
      <w:szCs w:val="20"/>
      <w:lang w:val="ru-RU"/>
    </w:rPr>
  </w:style>
  <w:style w:type="paragraph" w:styleId="afffff">
    <w:name w:val="caption"/>
    <w:basedOn w:val="a"/>
    <w:next w:val="a"/>
    <w:uiPriority w:val="99"/>
    <w:unhideWhenUsed/>
    <w:qFormat/>
    <w:rsid w:val="00131A45"/>
    <w:pPr>
      <w:widowControl/>
      <w:autoSpaceDE/>
      <w:autoSpaceDN/>
      <w:adjustRightInd/>
      <w:jc w:val="center"/>
    </w:pPr>
    <w:rPr>
      <w:b/>
      <w:bCs/>
      <w:lang w:val="ru-RU"/>
    </w:rPr>
  </w:style>
  <w:style w:type="paragraph" w:customStyle="1" w:styleId="1-12">
    <w:name w:val="1-12 с отступом"/>
    <w:basedOn w:val="a"/>
    <w:uiPriority w:val="99"/>
    <w:rsid w:val="00131A45"/>
    <w:pPr>
      <w:overflowPunct w:val="0"/>
      <w:spacing w:line="360" w:lineRule="auto"/>
      <w:ind w:firstLine="709"/>
    </w:pPr>
    <w:rPr>
      <w:szCs w:val="20"/>
      <w:lang w:val="ru-RU"/>
    </w:rPr>
  </w:style>
  <w:style w:type="paragraph" w:customStyle="1" w:styleId="afffff0">
    <w:name w:val="Проблема"/>
    <w:basedOn w:val="a"/>
    <w:uiPriority w:val="99"/>
    <w:rsid w:val="00131A45"/>
    <w:pPr>
      <w:widowControl/>
      <w:autoSpaceDE/>
      <w:autoSpaceDN/>
      <w:adjustRightInd/>
      <w:spacing w:before="120" w:line="280" w:lineRule="exact"/>
      <w:ind w:left="1191" w:right="-113" w:hanging="1304"/>
    </w:pPr>
    <w:rPr>
      <w:iCs/>
      <w:spacing w:val="-4"/>
      <w:sz w:val="28"/>
      <w:lang w:val="ru-RU"/>
    </w:rPr>
  </w:style>
  <w:style w:type="paragraph" w:customStyle="1" w:styleId="dash041e005f0431005f044b005f0447005f043d005f044b005f0439">
    <w:name w:val="dash041e_005f0431_005f044b_005f0447_005f043d_005f044b_005f0439"/>
    <w:basedOn w:val="a"/>
    <w:uiPriority w:val="99"/>
    <w:rsid w:val="00131A45"/>
    <w:pPr>
      <w:widowControl/>
      <w:autoSpaceDE/>
      <w:autoSpaceDN/>
      <w:adjustRightInd/>
    </w:pPr>
    <w:rPr>
      <w:lang w:val="ru-RU"/>
    </w:rPr>
  </w:style>
  <w:style w:type="character" w:customStyle="1" w:styleId="dash041e005f0431005f044b005f0447005f043d005f044b005f0439005f005fchar1char1">
    <w:name w:val="dash041e_005f0431_005f044b_005f0447_005f043d_005f044b_005f0439_005f_005fchar1__char1"/>
    <w:uiPriority w:val="99"/>
    <w:rsid w:val="00131A45"/>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31A45"/>
    <w:rPr>
      <w:rFonts w:ascii="Times New Roman" w:hAnsi="Times New Roman" w:cs="Times New Roman" w:hint="default"/>
      <w:b/>
      <w:bCs/>
    </w:rPr>
  </w:style>
  <w:style w:type="character" w:customStyle="1" w:styleId="1fa">
    <w:name w:val="Сильное выделение1"/>
    <w:basedOn w:val="a0"/>
    <w:uiPriority w:val="21"/>
    <w:qFormat/>
    <w:rsid w:val="00131A45"/>
    <w:rPr>
      <w:b/>
      <w:bCs/>
      <w:i/>
      <w:iCs/>
      <w:color w:val="4F81BD"/>
    </w:rPr>
  </w:style>
  <w:style w:type="character" w:customStyle="1" w:styleId="1fb">
    <w:name w:val="Слабое выделение1"/>
    <w:basedOn w:val="a0"/>
    <w:uiPriority w:val="19"/>
    <w:qFormat/>
    <w:rsid w:val="00131A45"/>
    <w:rPr>
      <w:i/>
      <w:iCs/>
      <w:color w:val="808080"/>
    </w:rPr>
  </w:style>
  <w:style w:type="table" w:customStyle="1" w:styleId="141">
    <w:name w:val="Сетка таблицы14"/>
    <w:basedOn w:val="a1"/>
    <w:next w:val="aff8"/>
    <w:uiPriority w:val="59"/>
    <w:rsid w:val="00131A45"/>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Intense Emphasis"/>
    <w:basedOn w:val="a0"/>
    <w:uiPriority w:val="21"/>
    <w:qFormat/>
    <w:rsid w:val="00131A45"/>
    <w:rPr>
      <w:i/>
      <w:iCs/>
      <w:color w:val="4F81BD" w:themeColor="accent1"/>
    </w:rPr>
  </w:style>
  <w:style w:type="character" w:styleId="afffff2">
    <w:name w:val="Subtle Emphasis"/>
    <w:basedOn w:val="a0"/>
    <w:uiPriority w:val="19"/>
    <w:qFormat/>
    <w:rsid w:val="00131A45"/>
    <w:rPr>
      <w:i/>
      <w:iCs/>
      <w:color w:val="404040" w:themeColor="text1" w:themeTint="BF"/>
    </w:rPr>
  </w:style>
  <w:style w:type="table" w:customStyle="1" w:styleId="151">
    <w:name w:val="Сетка таблицы15"/>
    <w:basedOn w:val="a1"/>
    <w:next w:val="aff8"/>
    <w:uiPriority w:val="39"/>
    <w:rsid w:val="00131A45"/>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131A45"/>
  </w:style>
  <w:style w:type="table" w:customStyle="1" w:styleId="161">
    <w:name w:val="Сетка таблицы16"/>
    <w:basedOn w:val="a1"/>
    <w:next w:val="aff8"/>
    <w:rsid w:val="00131A4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ummarylist1">
    <w:name w:val="esummarylist1"/>
    <w:rsid w:val="00131A45"/>
    <w:rPr>
      <w:color w:val="444444"/>
      <w:sz w:val="20"/>
      <w:szCs w:val="20"/>
    </w:rPr>
  </w:style>
  <w:style w:type="character" w:customStyle="1" w:styleId="c1c9">
    <w:name w:val="c1 c9"/>
    <w:basedOn w:val="a0"/>
    <w:rsid w:val="00131A45"/>
  </w:style>
  <w:style w:type="character" w:customStyle="1" w:styleId="c9c4">
    <w:name w:val="c9 c4"/>
    <w:basedOn w:val="a0"/>
    <w:rsid w:val="00131A45"/>
  </w:style>
  <w:style w:type="character" w:customStyle="1" w:styleId="c1c12">
    <w:name w:val="c1 c12"/>
    <w:basedOn w:val="a0"/>
    <w:rsid w:val="00131A45"/>
  </w:style>
  <w:style w:type="numbering" w:customStyle="1" w:styleId="170">
    <w:name w:val="Нет списка17"/>
    <w:next w:val="a2"/>
    <w:semiHidden/>
    <w:rsid w:val="00131A45"/>
  </w:style>
  <w:style w:type="paragraph" w:customStyle="1" w:styleId="2f3">
    <w:name w:val="Абзац списка2"/>
    <w:basedOn w:val="a"/>
    <w:rsid w:val="00131A45"/>
    <w:pPr>
      <w:widowControl/>
      <w:autoSpaceDE/>
      <w:autoSpaceDN/>
      <w:adjustRightInd/>
      <w:spacing w:after="200" w:line="276" w:lineRule="auto"/>
      <w:ind w:left="720"/>
      <w:contextualSpacing/>
    </w:pPr>
    <w:rPr>
      <w:rFonts w:ascii="Calibri" w:hAnsi="Calibri"/>
      <w:sz w:val="22"/>
      <w:szCs w:val="22"/>
      <w:lang w:val="ru-RU" w:eastAsia="en-US"/>
    </w:rPr>
  </w:style>
  <w:style w:type="paragraph" w:customStyle="1" w:styleId="3f1">
    <w:name w:val="Без интервала3"/>
    <w:rsid w:val="00131A45"/>
    <w:pPr>
      <w:spacing w:after="0" w:line="240" w:lineRule="auto"/>
    </w:pPr>
    <w:rPr>
      <w:rFonts w:ascii="Calibri" w:eastAsia="Times New Roman" w:hAnsi="Calibri" w:cs="Times New Roman"/>
      <w:lang w:eastAsia="ru-RU"/>
    </w:rPr>
  </w:style>
  <w:style w:type="numbering" w:customStyle="1" w:styleId="180">
    <w:name w:val="Нет списка18"/>
    <w:next w:val="a2"/>
    <w:semiHidden/>
    <w:unhideWhenUsed/>
    <w:rsid w:val="00131A45"/>
  </w:style>
  <w:style w:type="table" w:customStyle="1" w:styleId="171">
    <w:name w:val="Сетка таблицы17"/>
    <w:basedOn w:val="a1"/>
    <w:next w:val="aff8"/>
    <w:rsid w:val="00131A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31A45"/>
    <w:pPr>
      <w:spacing w:line="708" w:lineRule="exact"/>
      <w:jc w:val="center"/>
    </w:pPr>
    <w:rPr>
      <w:rFonts w:ascii="MS Reference Sans Serif" w:hAnsi="MS Reference Sans Serif"/>
      <w:lang w:val="ru-RU"/>
    </w:rPr>
  </w:style>
  <w:style w:type="character" w:customStyle="1" w:styleId="FontStyle13">
    <w:name w:val="Font Style13"/>
    <w:rsid w:val="00131A45"/>
    <w:rPr>
      <w:rFonts w:ascii="MS Reference Sans Serif" w:hAnsi="MS Reference Sans Serif" w:cs="MS Reference Sans Serif" w:hint="default"/>
      <w:spacing w:val="-20"/>
      <w:sz w:val="32"/>
      <w:szCs w:val="32"/>
    </w:rPr>
  </w:style>
  <w:style w:type="table" w:customStyle="1" w:styleId="181">
    <w:name w:val="Сетка таблицы18"/>
    <w:basedOn w:val="a1"/>
    <w:next w:val="aff8"/>
    <w:uiPriority w:val="59"/>
    <w:locked/>
    <w:rsid w:val="00131A45"/>
    <w:pPr>
      <w:spacing w:after="0" w:line="240" w:lineRule="auto"/>
      <w:ind w:firstLine="709"/>
      <w:jc w:val="both"/>
    </w:pPr>
    <w:rPr>
      <w:rFonts w:ascii="Times New Roman" w:eastAsia="Calibri" w:hAnsi="Times New Roman" w:cs="Times New Roman"/>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131A45"/>
  </w:style>
  <w:style w:type="table" w:customStyle="1" w:styleId="191">
    <w:name w:val="Сетка таблицы19"/>
    <w:basedOn w:val="a1"/>
    <w:next w:val="aff8"/>
    <w:uiPriority w:val="59"/>
    <w:rsid w:val="00131A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0">
    <w:name w:val="Основной текст + Курсив48"/>
    <w:rsid w:val="00131A45"/>
    <w:rPr>
      <w:rFonts w:ascii="Times New Roman" w:hAnsi="Times New Roman"/>
      <w:i/>
      <w:spacing w:val="0"/>
      <w:sz w:val="22"/>
    </w:rPr>
  </w:style>
  <w:style w:type="character" w:customStyle="1" w:styleId="450">
    <w:name w:val="Основной текст + Курсив45"/>
    <w:rsid w:val="00131A45"/>
    <w:rPr>
      <w:rFonts w:ascii="Times New Roman" w:hAnsi="Times New Roman"/>
      <w:i/>
      <w:spacing w:val="0"/>
      <w:sz w:val="22"/>
    </w:rPr>
  </w:style>
  <w:style w:type="table" w:customStyle="1" w:styleId="200">
    <w:name w:val="Сетка таблицы20"/>
    <w:basedOn w:val="a1"/>
    <w:next w:val="aff8"/>
    <w:uiPriority w:val="59"/>
    <w:rsid w:val="00131A45"/>
    <w:pPr>
      <w:spacing w:after="0" w:line="240" w:lineRule="auto"/>
      <w:ind w:firstLine="709"/>
      <w:jc w:val="both"/>
    </w:pPr>
    <w:rPr>
      <w:rFonts w:ascii="Times New Roman" w:eastAsia="Calibri" w:hAnsi="Times New Roman" w:cs="Times New Roman"/>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131A45"/>
  </w:style>
  <w:style w:type="numbering" w:customStyle="1" w:styleId="215">
    <w:name w:val="Нет списка21"/>
    <w:next w:val="a2"/>
    <w:uiPriority w:val="99"/>
    <w:semiHidden/>
    <w:unhideWhenUsed/>
    <w:rsid w:val="00131A45"/>
  </w:style>
  <w:style w:type="numbering" w:customStyle="1" w:styleId="1100">
    <w:name w:val="Нет списка110"/>
    <w:next w:val="a2"/>
    <w:uiPriority w:val="99"/>
    <w:semiHidden/>
    <w:unhideWhenUsed/>
    <w:rsid w:val="00131A45"/>
  </w:style>
  <w:style w:type="table" w:customStyle="1" w:styleId="222">
    <w:name w:val="Сетка таблицы22"/>
    <w:basedOn w:val="a1"/>
    <w:next w:val="aff8"/>
    <w:uiPriority w:val="59"/>
    <w:rsid w:val="00131A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2000.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nthropology.ru/ru/partners/psociety/index.html" TargetMode="External"/><Relationship Id="rId4" Type="http://schemas.openxmlformats.org/officeDocument/2006/relationships/settings" Target="settings.xml"/><Relationship Id="rId9" Type="http://schemas.openxmlformats.org/officeDocument/2006/relationships/hyperlink" Target="http://festival.1september.ru/authors/210-960-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204</Pages>
  <Words>70792</Words>
  <Characters>403517</Characters>
  <Application>Microsoft Office Word</Application>
  <DocSecurity>0</DocSecurity>
  <Lines>3362</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Leo</Company>
  <LinksUpToDate>false</LinksUpToDate>
  <CharactersWithSpaces>473363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RTL6</dc:creator>
  <cp:keywords/>
  <dc:description/>
  <cp:lastModifiedBy>RTL6</cp:lastModifiedBy>
  <cp:revision>65</cp:revision>
  <dcterms:created xsi:type="dcterms:W3CDTF">2019-12-06T16:15:00Z</dcterms:created>
  <dcterms:modified xsi:type="dcterms:W3CDTF">2019-12-08T15:01:00Z</dcterms:modified>
</cp:coreProperties>
</file>