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48" w:rsidRPr="009B33A0" w:rsidRDefault="009B33A0" w:rsidP="009B33A0">
      <w:bookmarkStart w:id="0" w:name="_GoBack"/>
      <w:bookmarkEnd w:id="0"/>
      <w:r>
        <w:rPr>
          <w:rFonts w:ascii="Garamond" w:hAnsi="Garamond"/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-955021</wp:posOffset>
            </wp:positionH>
            <wp:positionV relativeFrom="paragraph">
              <wp:posOffset>-709958</wp:posOffset>
            </wp:positionV>
            <wp:extent cx="7671538" cy="10590662"/>
            <wp:effectExtent l="0" t="0" r="5715" b="1270"/>
            <wp:wrapNone/>
            <wp:docPr id="2" name="Рисунок 2" descr="C:\Documents and Settings\OLGA\Рабочий стол\Локальные НПА на сайте Школы\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Локальные НПА на сайте Школы\Положение о язык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/>
                    <a:stretch/>
                  </pic:blipFill>
                  <pic:spPr bwMode="auto">
                    <a:xfrm>
                      <a:off x="0" y="0"/>
                      <a:ext cx="7678185" cy="105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B48" w:rsidRPr="009B33A0" w:rsidSect="00DC4A08">
      <w:footerReference w:type="default" r:id="rId9"/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09" w:rsidRDefault="00526309" w:rsidP="005936FF">
      <w:r>
        <w:separator/>
      </w:r>
    </w:p>
  </w:endnote>
  <w:endnote w:type="continuationSeparator" w:id="0">
    <w:p w:rsidR="00526309" w:rsidRDefault="00526309" w:rsidP="0059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0" w:rsidRDefault="00B40D5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B33A0">
      <w:rPr>
        <w:noProof/>
      </w:rPr>
      <w:t>1</w:t>
    </w:r>
    <w:r>
      <w:fldChar w:fldCharType="end"/>
    </w:r>
  </w:p>
  <w:p w:rsidR="00B40D50" w:rsidRDefault="00B40D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09" w:rsidRDefault="00526309" w:rsidP="005936FF">
      <w:r>
        <w:separator/>
      </w:r>
    </w:p>
  </w:footnote>
  <w:footnote w:type="continuationSeparator" w:id="0">
    <w:p w:rsidR="00526309" w:rsidRDefault="00526309" w:rsidP="0059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2B65104"/>
    <w:name w:val="WW8Num2"/>
    <w:lvl w:ilvl="0">
      <w:start w:val="3"/>
      <w:numFmt w:val="decimal"/>
      <w:lvlText w:val="3.3.%1."/>
      <w:lvlJc w:val="left"/>
      <w:pPr>
        <w:tabs>
          <w:tab w:val="num" w:pos="180"/>
        </w:tabs>
        <w:ind w:left="180" w:firstLine="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">
    <w:nsid w:val="00000006"/>
    <w:multiLevelType w:val="singleLevel"/>
    <w:tmpl w:val="936C0748"/>
    <w:name w:val="WW8Num6"/>
    <w:lvl w:ilvl="0">
      <w:start w:val="2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6">
    <w:nsid w:val="0000000C"/>
    <w:multiLevelType w:val="singleLevel"/>
    <w:tmpl w:val="CF1055C8"/>
    <w:name w:val="WW8Num1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7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6"/>
        </w:tabs>
        <w:ind w:left="37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</w:lvl>
  </w:abstractNum>
  <w:abstractNum w:abstractNumId="8">
    <w:nsid w:val="0000000F"/>
    <w:multiLevelType w:val="singleLevel"/>
    <w:tmpl w:val="26D4E0CC"/>
    <w:name w:val="WW8Num1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9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847EC4"/>
    <w:multiLevelType w:val="hybridMultilevel"/>
    <w:tmpl w:val="284A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E751E5"/>
    <w:multiLevelType w:val="hybridMultilevel"/>
    <w:tmpl w:val="041618B2"/>
    <w:lvl w:ilvl="0" w:tplc="C00E5708">
      <w:numFmt w:val="bullet"/>
      <w:lvlText w:val=""/>
      <w:lvlJc w:val="left"/>
      <w:pPr>
        <w:ind w:left="8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0437643B"/>
    <w:multiLevelType w:val="hybridMultilevel"/>
    <w:tmpl w:val="FAD43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65B764C"/>
    <w:multiLevelType w:val="hybridMultilevel"/>
    <w:tmpl w:val="183E5212"/>
    <w:lvl w:ilvl="0" w:tplc="C00E5708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4B2339"/>
    <w:multiLevelType w:val="hybridMultilevel"/>
    <w:tmpl w:val="F476E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0F0AC4"/>
    <w:multiLevelType w:val="hybridMultilevel"/>
    <w:tmpl w:val="500400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D062E8"/>
    <w:multiLevelType w:val="multilevel"/>
    <w:tmpl w:val="4A5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E69575B"/>
    <w:multiLevelType w:val="hybridMultilevel"/>
    <w:tmpl w:val="2F926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02C14"/>
    <w:multiLevelType w:val="hybridMultilevel"/>
    <w:tmpl w:val="773E2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EE1FA5"/>
    <w:multiLevelType w:val="hybridMultilevel"/>
    <w:tmpl w:val="6BA0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A10FF"/>
    <w:multiLevelType w:val="hybridMultilevel"/>
    <w:tmpl w:val="04987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1">
    <w:nsid w:val="38F26075"/>
    <w:multiLevelType w:val="hybridMultilevel"/>
    <w:tmpl w:val="16007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6A58B8"/>
    <w:multiLevelType w:val="hybridMultilevel"/>
    <w:tmpl w:val="AFC8F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A543D"/>
    <w:multiLevelType w:val="hybridMultilevel"/>
    <w:tmpl w:val="C0EEE9E4"/>
    <w:lvl w:ilvl="0" w:tplc="C00E570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B3F35"/>
    <w:multiLevelType w:val="multilevel"/>
    <w:tmpl w:val="5C02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8287C"/>
    <w:multiLevelType w:val="hybridMultilevel"/>
    <w:tmpl w:val="C256D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AF1ED9"/>
    <w:multiLevelType w:val="multilevel"/>
    <w:tmpl w:val="4B02DE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201F81"/>
    <w:multiLevelType w:val="hybridMultilevel"/>
    <w:tmpl w:val="7A046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DE69EC"/>
    <w:multiLevelType w:val="hybridMultilevel"/>
    <w:tmpl w:val="512EE79C"/>
    <w:lvl w:ilvl="0" w:tplc="C00E570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3343E1D"/>
    <w:multiLevelType w:val="hybridMultilevel"/>
    <w:tmpl w:val="48BCE9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3BB06C5"/>
    <w:multiLevelType w:val="hybridMultilevel"/>
    <w:tmpl w:val="DED4ED10"/>
    <w:lvl w:ilvl="0" w:tplc="C00E5708">
      <w:numFmt w:val="bullet"/>
      <w:lvlText w:val=""/>
      <w:lvlJc w:val="left"/>
      <w:pPr>
        <w:ind w:left="8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56665FF7"/>
    <w:multiLevelType w:val="hybridMultilevel"/>
    <w:tmpl w:val="E4543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5D7E11"/>
    <w:multiLevelType w:val="hybridMultilevel"/>
    <w:tmpl w:val="649640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2254D6"/>
    <w:multiLevelType w:val="hybridMultilevel"/>
    <w:tmpl w:val="E060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B4199"/>
    <w:multiLevelType w:val="hybridMultilevel"/>
    <w:tmpl w:val="06F0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E1262B"/>
    <w:multiLevelType w:val="multilevel"/>
    <w:tmpl w:val="02249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79700D"/>
    <w:multiLevelType w:val="hybridMultilevel"/>
    <w:tmpl w:val="E234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573BD"/>
    <w:multiLevelType w:val="hybridMultilevel"/>
    <w:tmpl w:val="E448258A"/>
    <w:name w:val="WW8Num122"/>
    <w:lvl w:ilvl="0" w:tplc="CF301B9E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621E18"/>
    <w:multiLevelType w:val="hybridMultilevel"/>
    <w:tmpl w:val="4B24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A11F22"/>
    <w:multiLevelType w:val="hybridMultilevel"/>
    <w:tmpl w:val="09CE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50844"/>
    <w:multiLevelType w:val="hybridMultilevel"/>
    <w:tmpl w:val="1C60FE80"/>
    <w:lvl w:ilvl="0" w:tplc="4740EFEC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3E4A4E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64463C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7130B91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3D2266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DB3C33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A417D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682DC4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ED0224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50918F4"/>
    <w:multiLevelType w:val="multilevel"/>
    <w:tmpl w:val="ED3EF824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460DA"/>
    <w:multiLevelType w:val="hybridMultilevel"/>
    <w:tmpl w:val="976C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35"/>
  </w:num>
  <w:num w:numId="6">
    <w:abstractNumId w:val="40"/>
  </w:num>
  <w:num w:numId="7">
    <w:abstractNumId w:val="33"/>
  </w:num>
  <w:num w:numId="8">
    <w:abstractNumId w:val="39"/>
  </w:num>
  <w:num w:numId="9">
    <w:abstractNumId w:val="18"/>
  </w:num>
  <w:num w:numId="10">
    <w:abstractNumId w:val="25"/>
  </w:num>
  <w:num w:numId="11">
    <w:abstractNumId w:val="17"/>
  </w:num>
  <w:num w:numId="12">
    <w:abstractNumId w:val="28"/>
  </w:num>
  <w:num w:numId="13">
    <w:abstractNumId w:val="11"/>
  </w:num>
  <w:num w:numId="14">
    <w:abstractNumId w:val="23"/>
  </w:num>
  <w:num w:numId="15">
    <w:abstractNumId w:val="13"/>
  </w:num>
  <w:num w:numId="16">
    <w:abstractNumId w:val="30"/>
  </w:num>
  <w:num w:numId="17">
    <w:abstractNumId w:val="10"/>
  </w:num>
  <w:num w:numId="18">
    <w:abstractNumId w:val="20"/>
  </w:num>
  <w:num w:numId="19">
    <w:abstractNumId w:val="38"/>
  </w:num>
  <w:num w:numId="20">
    <w:abstractNumId w:val="19"/>
  </w:num>
  <w:num w:numId="21">
    <w:abstractNumId w:val="36"/>
  </w:num>
  <w:num w:numId="22">
    <w:abstractNumId w:val="14"/>
  </w:num>
  <w:num w:numId="23">
    <w:abstractNumId w:val="31"/>
  </w:num>
  <w:num w:numId="24">
    <w:abstractNumId w:val="22"/>
  </w:num>
  <w:num w:numId="25">
    <w:abstractNumId w:val="12"/>
  </w:num>
  <w:num w:numId="26">
    <w:abstractNumId w:val="32"/>
  </w:num>
  <w:num w:numId="27">
    <w:abstractNumId w:val="42"/>
  </w:num>
  <w:num w:numId="28">
    <w:abstractNumId w:val="15"/>
  </w:num>
  <w:num w:numId="29">
    <w:abstractNumId w:val="24"/>
  </w:num>
  <w:num w:numId="30">
    <w:abstractNumId w:val="16"/>
  </w:num>
  <w:num w:numId="31">
    <w:abstractNumId w:val="26"/>
  </w:num>
  <w:num w:numId="32">
    <w:abstractNumId w:val="41"/>
  </w:num>
  <w:num w:numId="33">
    <w:abstractNumId w:val="29"/>
  </w:num>
  <w:num w:numId="34">
    <w:abstractNumId w:val="27"/>
  </w:num>
  <w:num w:numId="35">
    <w:abstractNumId w:val="34"/>
  </w:num>
  <w:num w:numId="3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04"/>
    <w:rsid w:val="000002F5"/>
    <w:rsid w:val="00001F44"/>
    <w:rsid w:val="00010160"/>
    <w:rsid w:val="00036B77"/>
    <w:rsid w:val="00054740"/>
    <w:rsid w:val="00071AC6"/>
    <w:rsid w:val="00072079"/>
    <w:rsid w:val="00095329"/>
    <w:rsid w:val="000B3635"/>
    <w:rsid w:val="000B4D37"/>
    <w:rsid w:val="000C067C"/>
    <w:rsid w:val="000C431D"/>
    <w:rsid w:val="000C4A10"/>
    <w:rsid w:val="00110190"/>
    <w:rsid w:val="00124D7F"/>
    <w:rsid w:val="001300C3"/>
    <w:rsid w:val="00143B17"/>
    <w:rsid w:val="00151671"/>
    <w:rsid w:val="0017512F"/>
    <w:rsid w:val="00183972"/>
    <w:rsid w:val="001A1C2E"/>
    <w:rsid w:val="001B6EEF"/>
    <w:rsid w:val="001C1F66"/>
    <w:rsid w:val="001C55EA"/>
    <w:rsid w:val="001D354A"/>
    <w:rsid w:val="001D7667"/>
    <w:rsid w:val="001E53F8"/>
    <w:rsid w:val="001F14F4"/>
    <w:rsid w:val="001F24CC"/>
    <w:rsid w:val="00206763"/>
    <w:rsid w:val="00210F7D"/>
    <w:rsid w:val="002136E7"/>
    <w:rsid w:val="00222A4A"/>
    <w:rsid w:val="00222DD3"/>
    <w:rsid w:val="00231250"/>
    <w:rsid w:val="00236112"/>
    <w:rsid w:val="0026101C"/>
    <w:rsid w:val="00265222"/>
    <w:rsid w:val="00273BF4"/>
    <w:rsid w:val="002A2625"/>
    <w:rsid w:val="002B3C8E"/>
    <w:rsid w:val="002B612A"/>
    <w:rsid w:val="002E539A"/>
    <w:rsid w:val="00306C45"/>
    <w:rsid w:val="003119BE"/>
    <w:rsid w:val="00320C1C"/>
    <w:rsid w:val="00331AF4"/>
    <w:rsid w:val="003328FC"/>
    <w:rsid w:val="003332D7"/>
    <w:rsid w:val="00333D30"/>
    <w:rsid w:val="00353EF1"/>
    <w:rsid w:val="00364704"/>
    <w:rsid w:val="00366221"/>
    <w:rsid w:val="00371C93"/>
    <w:rsid w:val="003829B1"/>
    <w:rsid w:val="00387EC4"/>
    <w:rsid w:val="003C4244"/>
    <w:rsid w:val="003E4C01"/>
    <w:rsid w:val="003F55B0"/>
    <w:rsid w:val="004170B1"/>
    <w:rsid w:val="004213BE"/>
    <w:rsid w:val="00436C99"/>
    <w:rsid w:val="00450F56"/>
    <w:rsid w:val="00451B83"/>
    <w:rsid w:val="00463A3A"/>
    <w:rsid w:val="004751F2"/>
    <w:rsid w:val="00477443"/>
    <w:rsid w:val="0047754A"/>
    <w:rsid w:val="00485DAD"/>
    <w:rsid w:val="00491222"/>
    <w:rsid w:val="004A0EE5"/>
    <w:rsid w:val="004A27FB"/>
    <w:rsid w:val="004B711A"/>
    <w:rsid w:val="004C5FF3"/>
    <w:rsid w:val="004D6FAE"/>
    <w:rsid w:val="004D7B90"/>
    <w:rsid w:val="004E0F7F"/>
    <w:rsid w:val="004E1C69"/>
    <w:rsid w:val="004F682E"/>
    <w:rsid w:val="005153EA"/>
    <w:rsid w:val="0052515E"/>
    <w:rsid w:val="00526309"/>
    <w:rsid w:val="00530E6C"/>
    <w:rsid w:val="005316BE"/>
    <w:rsid w:val="005354A6"/>
    <w:rsid w:val="00542A6D"/>
    <w:rsid w:val="00550486"/>
    <w:rsid w:val="005859A8"/>
    <w:rsid w:val="00593017"/>
    <w:rsid w:val="005936FF"/>
    <w:rsid w:val="005B79A6"/>
    <w:rsid w:val="005D3517"/>
    <w:rsid w:val="005E68E9"/>
    <w:rsid w:val="005F1520"/>
    <w:rsid w:val="00604B48"/>
    <w:rsid w:val="00620666"/>
    <w:rsid w:val="00630D26"/>
    <w:rsid w:val="00661AE1"/>
    <w:rsid w:val="00674FF4"/>
    <w:rsid w:val="00692EE8"/>
    <w:rsid w:val="0069371D"/>
    <w:rsid w:val="006A1F35"/>
    <w:rsid w:val="006B2D98"/>
    <w:rsid w:val="006B751D"/>
    <w:rsid w:val="006C0CCD"/>
    <w:rsid w:val="006E102B"/>
    <w:rsid w:val="006E692D"/>
    <w:rsid w:val="006F0866"/>
    <w:rsid w:val="00700988"/>
    <w:rsid w:val="0070395B"/>
    <w:rsid w:val="00705387"/>
    <w:rsid w:val="0072227D"/>
    <w:rsid w:val="00733EDF"/>
    <w:rsid w:val="007429AB"/>
    <w:rsid w:val="00742BE7"/>
    <w:rsid w:val="007430BC"/>
    <w:rsid w:val="007457A7"/>
    <w:rsid w:val="0075186C"/>
    <w:rsid w:val="00776F7C"/>
    <w:rsid w:val="0079075C"/>
    <w:rsid w:val="007A73A8"/>
    <w:rsid w:val="007B602E"/>
    <w:rsid w:val="007C0EFD"/>
    <w:rsid w:val="007D6260"/>
    <w:rsid w:val="007E2728"/>
    <w:rsid w:val="007F1A67"/>
    <w:rsid w:val="008063CA"/>
    <w:rsid w:val="008222E3"/>
    <w:rsid w:val="00823A74"/>
    <w:rsid w:val="00824409"/>
    <w:rsid w:val="0082605C"/>
    <w:rsid w:val="00830D2A"/>
    <w:rsid w:val="00840285"/>
    <w:rsid w:val="00864987"/>
    <w:rsid w:val="00864FD4"/>
    <w:rsid w:val="008815EB"/>
    <w:rsid w:val="008831A9"/>
    <w:rsid w:val="00886473"/>
    <w:rsid w:val="008927E3"/>
    <w:rsid w:val="00893A28"/>
    <w:rsid w:val="008B08EF"/>
    <w:rsid w:val="008B287D"/>
    <w:rsid w:val="008E02F7"/>
    <w:rsid w:val="008E15A8"/>
    <w:rsid w:val="008F2ED3"/>
    <w:rsid w:val="008F4687"/>
    <w:rsid w:val="00904878"/>
    <w:rsid w:val="00906F6F"/>
    <w:rsid w:val="00911F1F"/>
    <w:rsid w:val="009354A4"/>
    <w:rsid w:val="0093778C"/>
    <w:rsid w:val="00946292"/>
    <w:rsid w:val="009537B2"/>
    <w:rsid w:val="009703D1"/>
    <w:rsid w:val="00971DEC"/>
    <w:rsid w:val="009744E5"/>
    <w:rsid w:val="00974E81"/>
    <w:rsid w:val="009A20CA"/>
    <w:rsid w:val="009A2558"/>
    <w:rsid w:val="009B33A0"/>
    <w:rsid w:val="009B70B1"/>
    <w:rsid w:val="009B7C47"/>
    <w:rsid w:val="009F2F6A"/>
    <w:rsid w:val="00A103FA"/>
    <w:rsid w:val="00A21FDD"/>
    <w:rsid w:val="00A23630"/>
    <w:rsid w:val="00A4019D"/>
    <w:rsid w:val="00A50B3D"/>
    <w:rsid w:val="00A523C4"/>
    <w:rsid w:val="00A54C18"/>
    <w:rsid w:val="00A57676"/>
    <w:rsid w:val="00A61101"/>
    <w:rsid w:val="00A62589"/>
    <w:rsid w:val="00A6476B"/>
    <w:rsid w:val="00A703D8"/>
    <w:rsid w:val="00A83E75"/>
    <w:rsid w:val="00A879D1"/>
    <w:rsid w:val="00AA7171"/>
    <w:rsid w:val="00AB2D0F"/>
    <w:rsid w:val="00AB60A1"/>
    <w:rsid w:val="00AE5F94"/>
    <w:rsid w:val="00B03F72"/>
    <w:rsid w:val="00B054AB"/>
    <w:rsid w:val="00B206AB"/>
    <w:rsid w:val="00B22089"/>
    <w:rsid w:val="00B34711"/>
    <w:rsid w:val="00B40D50"/>
    <w:rsid w:val="00B547F2"/>
    <w:rsid w:val="00B64963"/>
    <w:rsid w:val="00B842F5"/>
    <w:rsid w:val="00B925CB"/>
    <w:rsid w:val="00BA7ECE"/>
    <w:rsid w:val="00BB13CB"/>
    <w:rsid w:val="00C00C60"/>
    <w:rsid w:val="00C10ADF"/>
    <w:rsid w:val="00C136C9"/>
    <w:rsid w:val="00C30800"/>
    <w:rsid w:val="00C41405"/>
    <w:rsid w:val="00C53055"/>
    <w:rsid w:val="00C61F10"/>
    <w:rsid w:val="00C66DC7"/>
    <w:rsid w:val="00C77D65"/>
    <w:rsid w:val="00C835B0"/>
    <w:rsid w:val="00CA7FBD"/>
    <w:rsid w:val="00CC7950"/>
    <w:rsid w:val="00CD64A3"/>
    <w:rsid w:val="00D15921"/>
    <w:rsid w:val="00D538CE"/>
    <w:rsid w:val="00D570BD"/>
    <w:rsid w:val="00D5764B"/>
    <w:rsid w:val="00D63B50"/>
    <w:rsid w:val="00D878EE"/>
    <w:rsid w:val="00D912D2"/>
    <w:rsid w:val="00D92B7C"/>
    <w:rsid w:val="00DA0CF5"/>
    <w:rsid w:val="00DC4A08"/>
    <w:rsid w:val="00DE400E"/>
    <w:rsid w:val="00DE7B33"/>
    <w:rsid w:val="00E031A8"/>
    <w:rsid w:val="00E12196"/>
    <w:rsid w:val="00E148DC"/>
    <w:rsid w:val="00E158B5"/>
    <w:rsid w:val="00E167C2"/>
    <w:rsid w:val="00E24426"/>
    <w:rsid w:val="00E25BDF"/>
    <w:rsid w:val="00E43B4E"/>
    <w:rsid w:val="00E468D9"/>
    <w:rsid w:val="00E7164B"/>
    <w:rsid w:val="00E734F9"/>
    <w:rsid w:val="00E75D12"/>
    <w:rsid w:val="00E84046"/>
    <w:rsid w:val="00E96A0B"/>
    <w:rsid w:val="00EB07D5"/>
    <w:rsid w:val="00EC6F5E"/>
    <w:rsid w:val="00EC7A3E"/>
    <w:rsid w:val="00ED1986"/>
    <w:rsid w:val="00ED30BE"/>
    <w:rsid w:val="00ED64A2"/>
    <w:rsid w:val="00EF0818"/>
    <w:rsid w:val="00EF55F8"/>
    <w:rsid w:val="00F11D13"/>
    <w:rsid w:val="00F127B1"/>
    <w:rsid w:val="00F14854"/>
    <w:rsid w:val="00F31794"/>
    <w:rsid w:val="00F368E2"/>
    <w:rsid w:val="00F51B44"/>
    <w:rsid w:val="00F63518"/>
    <w:rsid w:val="00F7451E"/>
    <w:rsid w:val="00F77FC5"/>
    <w:rsid w:val="00F94B71"/>
    <w:rsid w:val="00FD2C40"/>
    <w:rsid w:val="00FD77A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D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12" w:lineRule="auto"/>
      <w:ind w:left="4500"/>
      <w:jc w:val="center"/>
    </w:pPr>
    <w:rPr>
      <w:rFonts w:ascii="Garamond" w:hAnsi="Garamond"/>
      <w:b/>
      <w:sz w:val="26"/>
    </w:rPr>
  </w:style>
  <w:style w:type="paragraph" w:styleId="a4">
    <w:name w:val="Body Text Indent"/>
    <w:basedOn w:val="a"/>
    <w:pPr>
      <w:ind w:firstLine="900"/>
      <w:jc w:val="both"/>
    </w:pPr>
    <w:rPr>
      <w:rFonts w:ascii="Arial" w:hAnsi="Arial"/>
      <w:color w:val="000000"/>
      <w:sz w:val="22"/>
    </w:rPr>
  </w:style>
  <w:style w:type="paragraph" w:styleId="a5">
    <w:name w:val="No Spacing"/>
    <w:qFormat/>
    <w:rsid w:val="000C4A10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9F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593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36FF"/>
    <w:rPr>
      <w:sz w:val="24"/>
      <w:szCs w:val="24"/>
    </w:rPr>
  </w:style>
  <w:style w:type="paragraph" w:styleId="a9">
    <w:name w:val="footer"/>
    <w:basedOn w:val="a"/>
    <w:link w:val="aa"/>
    <w:uiPriority w:val="99"/>
    <w:rsid w:val="00593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36FF"/>
    <w:rPr>
      <w:sz w:val="24"/>
      <w:szCs w:val="24"/>
    </w:rPr>
  </w:style>
  <w:style w:type="paragraph" w:styleId="2">
    <w:name w:val="Body Text Indent 2"/>
    <w:basedOn w:val="a"/>
    <w:link w:val="20"/>
    <w:rsid w:val="006F08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F0866"/>
    <w:rPr>
      <w:sz w:val="24"/>
      <w:szCs w:val="24"/>
    </w:rPr>
  </w:style>
  <w:style w:type="character" w:customStyle="1" w:styleId="10">
    <w:name w:val="Заголовок 1 Знак"/>
    <w:link w:val="1"/>
    <w:rsid w:val="00124D7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EC7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72079"/>
    <w:rPr>
      <w:color w:val="0000FF"/>
      <w:u w:val="single"/>
    </w:rPr>
  </w:style>
  <w:style w:type="paragraph" w:styleId="ad">
    <w:name w:val="Body Text"/>
    <w:basedOn w:val="a"/>
    <w:link w:val="ae"/>
    <w:rsid w:val="00674FF4"/>
    <w:pPr>
      <w:spacing w:after="120"/>
    </w:pPr>
  </w:style>
  <w:style w:type="character" w:customStyle="1" w:styleId="ae">
    <w:name w:val="Основной текст Знак"/>
    <w:link w:val="ad"/>
    <w:rsid w:val="00674FF4"/>
    <w:rPr>
      <w:sz w:val="24"/>
      <w:szCs w:val="24"/>
    </w:rPr>
  </w:style>
  <w:style w:type="paragraph" w:styleId="af">
    <w:name w:val="Balloon Text"/>
    <w:basedOn w:val="a"/>
    <w:link w:val="af0"/>
    <w:rsid w:val="00E167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167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22A4A"/>
    <w:pPr>
      <w:ind w:left="720"/>
      <w:contextualSpacing/>
    </w:pPr>
  </w:style>
  <w:style w:type="paragraph" w:styleId="af2">
    <w:name w:val="Normal (Web)"/>
    <w:basedOn w:val="a"/>
    <w:rsid w:val="00906F6F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uiPriority w:val="99"/>
    <w:rsid w:val="0001016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D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12" w:lineRule="auto"/>
      <w:ind w:left="4500"/>
      <w:jc w:val="center"/>
    </w:pPr>
    <w:rPr>
      <w:rFonts w:ascii="Garamond" w:hAnsi="Garamond"/>
      <w:b/>
      <w:sz w:val="26"/>
    </w:rPr>
  </w:style>
  <w:style w:type="paragraph" w:styleId="a4">
    <w:name w:val="Body Text Indent"/>
    <w:basedOn w:val="a"/>
    <w:pPr>
      <w:ind w:firstLine="900"/>
      <w:jc w:val="both"/>
    </w:pPr>
    <w:rPr>
      <w:rFonts w:ascii="Arial" w:hAnsi="Arial"/>
      <w:color w:val="000000"/>
      <w:sz w:val="22"/>
    </w:rPr>
  </w:style>
  <w:style w:type="paragraph" w:styleId="a5">
    <w:name w:val="No Spacing"/>
    <w:qFormat/>
    <w:rsid w:val="000C4A10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9F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593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36FF"/>
    <w:rPr>
      <w:sz w:val="24"/>
      <w:szCs w:val="24"/>
    </w:rPr>
  </w:style>
  <w:style w:type="paragraph" w:styleId="a9">
    <w:name w:val="footer"/>
    <w:basedOn w:val="a"/>
    <w:link w:val="aa"/>
    <w:uiPriority w:val="99"/>
    <w:rsid w:val="00593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36FF"/>
    <w:rPr>
      <w:sz w:val="24"/>
      <w:szCs w:val="24"/>
    </w:rPr>
  </w:style>
  <w:style w:type="paragraph" w:styleId="2">
    <w:name w:val="Body Text Indent 2"/>
    <w:basedOn w:val="a"/>
    <w:link w:val="20"/>
    <w:rsid w:val="006F08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F0866"/>
    <w:rPr>
      <w:sz w:val="24"/>
      <w:szCs w:val="24"/>
    </w:rPr>
  </w:style>
  <w:style w:type="character" w:customStyle="1" w:styleId="10">
    <w:name w:val="Заголовок 1 Знак"/>
    <w:link w:val="1"/>
    <w:rsid w:val="00124D7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EC7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72079"/>
    <w:rPr>
      <w:color w:val="0000FF"/>
      <w:u w:val="single"/>
    </w:rPr>
  </w:style>
  <w:style w:type="paragraph" w:styleId="ad">
    <w:name w:val="Body Text"/>
    <w:basedOn w:val="a"/>
    <w:link w:val="ae"/>
    <w:rsid w:val="00674FF4"/>
    <w:pPr>
      <w:spacing w:after="120"/>
    </w:pPr>
  </w:style>
  <w:style w:type="character" w:customStyle="1" w:styleId="ae">
    <w:name w:val="Основной текст Знак"/>
    <w:link w:val="ad"/>
    <w:rsid w:val="00674FF4"/>
    <w:rPr>
      <w:sz w:val="24"/>
      <w:szCs w:val="24"/>
    </w:rPr>
  </w:style>
  <w:style w:type="paragraph" w:styleId="af">
    <w:name w:val="Balloon Text"/>
    <w:basedOn w:val="a"/>
    <w:link w:val="af0"/>
    <w:rsid w:val="00E167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167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22A4A"/>
    <w:pPr>
      <w:ind w:left="720"/>
      <w:contextualSpacing/>
    </w:pPr>
  </w:style>
  <w:style w:type="paragraph" w:styleId="af2">
    <w:name w:val="Normal (Web)"/>
    <w:basedOn w:val="a"/>
    <w:rsid w:val="00906F6F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uiPriority w:val="99"/>
    <w:rsid w:val="0001016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1</CharactersWithSpaces>
  <SharedDoc>false</SharedDoc>
  <HLinks>
    <vt:vector size="12" baseType="variant"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http://www.uznaem-kak.ru/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http://www.uznaem-kak.ru/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RTL6</cp:lastModifiedBy>
  <cp:revision>14</cp:revision>
  <cp:lastPrinted>2019-11-18T15:50:00Z</cp:lastPrinted>
  <dcterms:created xsi:type="dcterms:W3CDTF">2019-11-01T17:09:00Z</dcterms:created>
  <dcterms:modified xsi:type="dcterms:W3CDTF">2020-06-10T17:06:00Z</dcterms:modified>
</cp:coreProperties>
</file>